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E31B8" w14:paraId="3D07EA8C" w14:textId="77777777" w:rsidTr="006A1921">
        <w:trPr>
          <w:jc w:val="center"/>
        </w:trPr>
        <w:tc>
          <w:tcPr>
            <w:tcW w:w="9889" w:type="dxa"/>
            <w:gridSpan w:val="3"/>
            <w:shd w:val="clear" w:color="auto" w:fill="auto"/>
          </w:tcPr>
          <w:p w14:paraId="6C513C26" w14:textId="77777777" w:rsidR="00EA15B3" w:rsidRPr="007E31B8" w:rsidRDefault="008E38B4" w:rsidP="00117282">
            <w:pPr>
              <w:spacing w:before="0"/>
              <w:jc w:val="left"/>
              <w:rPr>
                <w:rFonts w:cstheme="minorHAnsi"/>
                <w:b/>
                <w:bCs/>
                <w:color w:val="808080"/>
                <w:sz w:val="28"/>
                <w:szCs w:val="28"/>
                <w:lang w:val="en-GB"/>
              </w:rPr>
            </w:pPr>
            <w:r w:rsidRPr="007E31B8">
              <w:rPr>
                <w:rFonts w:cstheme="minorHAnsi"/>
                <w:b/>
                <w:bCs/>
                <w:color w:val="808080"/>
                <w:sz w:val="28"/>
                <w:szCs w:val="28"/>
                <w:lang w:val="en-GB"/>
              </w:rPr>
              <w:t xml:space="preserve">Radiocommunication </w:t>
            </w:r>
            <w:r w:rsidR="00AF70DA" w:rsidRPr="007E31B8">
              <w:rPr>
                <w:rFonts w:cstheme="minorHAnsi"/>
                <w:b/>
                <w:bCs/>
                <w:color w:val="808080"/>
                <w:sz w:val="28"/>
                <w:szCs w:val="28"/>
                <w:lang w:val="en-GB"/>
              </w:rPr>
              <w:t>Bureau (BR)</w:t>
            </w:r>
          </w:p>
          <w:p w14:paraId="0083029D" w14:textId="77777777" w:rsidR="008E38B4" w:rsidRPr="007E31B8" w:rsidRDefault="008E38B4" w:rsidP="00117282">
            <w:pPr>
              <w:spacing w:before="0"/>
              <w:jc w:val="left"/>
              <w:rPr>
                <w:rFonts w:cs="Times New Roman Bold"/>
                <w:b/>
                <w:bCs/>
                <w:color w:val="808080"/>
                <w:sz w:val="28"/>
                <w:szCs w:val="28"/>
                <w:lang w:val="en-GB"/>
              </w:rPr>
            </w:pPr>
          </w:p>
        </w:tc>
      </w:tr>
      <w:tr w:rsidR="00651777" w:rsidRPr="007E31B8" w14:paraId="379BE7B7" w14:textId="77777777" w:rsidTr="006A1921">
        <w:trPr>
          <w:jc w:val="center"/>
        </w:trPr>
        <w:tc>
          <w:tcPr>
            <w:tcW w:w="7054" w:type="dxa"/>
            <w:gridSpan w:val="2"/>
            <w:shd w:val="clear" w:color="auto" w:fill="auto"/>
          </w:tcPr>
          <w:p w14:paraId="73BDC876" w14:textId="49BDFE77" w:rsidR="00A52F57" w:rsidRPr="007E31B8" w:rsidRDefault="00EA1047" w:rsidP="00D74BDE">
            <w:pPr>
              <w:spacing w:before="0"/>
              <w:jc w:val="left"/>
              <w:rPr>
                <w:sz w:val="28"/>
                <w:szCs w:val="28"/>
                <w:lang w:val="en-GB"/>
              </w:rPr>
            </w:pPr>
            <w:r w:rsidRPr="007E31B8">
              <w:rPr>
                <w:szCs w:val="24"/>
                <w:lang w:val="en-GB"/>
              </w:rPr>
              <w:t>Addendum 1 to</w:t>
            </w:r>
            <w:r w:rsidRPr="007E31B8">
              <w:rPr>
                <w:szCs w:val="24"/>
                <w:lang w:val="en-GB"/>
              </w:rPr>
              <w:br/>
            </w:r>
            <w:r w:rsidR="00A52F57" w:rsidRPr="007E31B8">
              <w:rPr>
                <w:szCs w:val="24"/>
                <w:lang w:val="en-GB"/>
              </w:rPr>
              <w:t>Circular</w:t>
            </w:r>
            <w:r w:rsidR="00656EF8" w:rsidRPr="007E31B8">
              <w:rPr>
                <w:szCs w:val="24"/>
                <w:lang w:val="en-GB"/>
              </w:rPr>
              <w:t xml:space="preserve"> Letter</w:t>
            </w:r>
          </w:p>
          <w:p w14:paraId="52C046BC" w14:textId="7C1F76F5" w:rsidR="00651777" w:rsidRPr="007E31B8" w:rsidRDefault="00EA1047" w:rsidP="00D74BDE">
            <w:pPr>
              <w:spacing w:before="0"/>
              <w:jc w:val="left"/>
              <w:rPr>
                <w:b/>
                <w:bCs/>
                <w:szCs w:val="24"/>
                <w:lang w:val="en-GB"/>
              </w:rPr>
            </w:pPr>
            <w:r w:rsidRPr="007E31B8">
              <w:rPr>
                <w:b/>
                <w:bCs/>
                <w:szCs w:val="24"/>
                <w:lang w:val="en-GB"/>
              </w:rPr>
              <w:t>5</w:t>
            </w:r>
            <w:r w:rsidR="00440D8B" w:rsidRPr="007E31B8">
              <w:rPr>
                <w:b/>
                <w:bCs/>
                <w:szCs w:val="24"/>
                <w:lang w:val="en-GB"/>
              </w:rPr>
              <w:t>/</w:t>
            </w:r>
            <w:proofErr w:type="spellStart"/>
            <w:r w:rsidR="00440D8B" w:rsidRPr="007E31B8">
              <w:rPr>
                <w:b/>
                <w:bCs/>
                <w:szCs w:val="24"/>
                <w:lang w:val="en-GB"/>
              </w:rPr>
              <w:t>LCCE</w:t>
            </w:r>
            <w:proofErr w:type="spellEnd"/>
            <w:r w:rsidR="00440D8B" w:rsidRPr="007E31B8">
              <w:rPr>
                <w:b/>
                <w:bCs/>
                <w:szCs w:val="24"/>
                <w:lang w:val="en-GB"/>
              </w:rPr>
              <w:t>/</w:t>
            </w:r>
            <w:r w:rsidR="00656EF8" w:rsidRPr="007E31B8">
              <w:rPr>
                <w:b/>
                <w:bCs/>
                <w:szCs w:val="24"/>
                <w:lang w:val="en-GB"/>
              </w:rPr>
              <w:t>94</w:t>
            </w:r>
          </w:p>
        </w:tc>
        <w:tc>
          <w:tcPr>
            <w:tcW w:w="2835" w:type="dxa"/>
            <w:shd w:val="clear" w:color="auto" w:fill="auto"/>
          </w:tcPr>
          <w:p w14:paraId="35667B7B" w14:textId="24D8860C" w:rsidR="00651777" w:rsidRPr="007E31B8" w:rsidRDefault="003F22A9" w:rsidP="00034340">
            <w:pPr>
              <w:spacing w:before="0"/>
              <w:jc w:val="right"/>
              <w:rPr>
                <w:szCs w:val="24"/>
                <w:lang w:val="en-GB"/>
              </w:rPr>
            </w:pPr>
            <w:r>
              <w:rPr>
                <w:szCs w:val="24"/>
                <w:lang w:val="en-GB"/>
              </w:rPr>
              <w:t>8</w:t>
            </w:r>
            <w:r w:rsidR="00440D8B" w:rsidRPr="007E31B8">
              <w:rPr>
                <w:szCs w:val="24"/>
                <w:lang w:val="en-GB"/>
              </w:rPr>
              <w:t xml:space="preserve"> </w:t>
            </w:r>
            <w:r w:rsidR="00656EF8" w:rsidRPr="007E31B8">
              <w:rPr>
                <w:szCs w:val="24"/>
                <w:lang w:val="en-GB"/>
              </w:rPr>
              <w:t>March</w:t>
            </w:r>
            <w:r w:rsidR="00440D8B" w:rsidRPr="007E31B8">
              <w:rPr>
                <w:szCs w:val="24"/>
                <w:lang w:val="en-GB"/>
              </w:rPr>
              <w:t xml:space="preserve"> 202</w:t>
            </w:r>
            <w:r w:rsidR="00656EF8" w:rsidRPr="007E31B8">
              <w:rPr>
                <w:szCs w:val="24"/>
                <w:lang w:val="en-GB"/>
              </w:rPr>
              <w:t>2</w:t>
            </w:r>
          </w:p>
        </w:tc>
      </w:tr>
      <w:tr w:rsidR="0037309C" w:rsidRPr="007E31B8" w14:paraId="0BF88C29" w14:textId="77777777" w:rsidTr="006A1921">
        <w:trPr>
          <w:jc w:val="center"/>
        </w:trPr>
        <w:tc>
          <w:tcPr>
            <w:tcW w:w="9889" w:type="dxa"/>
            <w:gridSpan w:val="3"/>
            <w:shd w:val="clear" w:color="auto" w:fill="auto"/>
          </w:tcPr>
          <w:p w14:paraId="73151CA3" w14:textId="77777777" w:rsidR="0037309C" w:rsidRPr="007E31B8" w:rsidRDefault="0037309C" w:rsidP="006047E5">
            <w:pPr>
              <w:spacing w:before="0"/>
              <w:jc w:val="left"/>
              <w:rPr>
                <w:rFonts w:cs="Arial"/>
                <w:szCs w:val="24"/>
                <w:lang w:val="en-GB"/>
              </w:rPr>
            </w:pPr>
          </w:p>
        </w:tc>
      </w:tr>
      <w:tr w:rsidR="0037309C" w:rsidRPr="007E31B8" w14:paraId="147489FC" w14:textId="77777777" w:rsidTr="006A1921">
        <w:trPr>
          <w:jc w:val="center"/>
        </w:trPr>
        <w:tc>
          <w:tcPr>
            <w:tcW w:w="9889" w:type="dxa"/>
            <w:gridSpan w:val="3"/>
            <w:shd w:val="clear" w:color="auto" w:fill="auto"/>
          </w:tcPr>
          <w:p w14:paraId="5925A695" w14:textId="77777777" w:rsidR="0037309C" w:rsidRPr="007E31B8" w:rsidRDefault="0037309C" w:rsidP="00D374CD">
            <w:pPr>
              <w:spacing w:before="0"/>
              <w:jc w:val="left"/>
              <w:rPr>
                <w:szCs w:val="24"/>
                <w:lang w:val="en-GB"/>
              </w:rPr>
            </w:pPr>
          </w:p>
        </w:tc>
      </w:tr>
      <w:tr w:rsidR="0037309C" w:rsidRPr="007E31B8" w14:paraId="48475425" w14:textId="77777777" w:rsidTr="006A1921">
        <w:trPr>
          <w:jc w:val="center"/>
        </w:trPr>
        <w:tc>
          <w:tcPr>
            <w:tcW w:w="9889" w:type="dxa"/>
            <w:gridSpan w:val="3"/>
            <w:shd w:val="clear" w:color="auto" w:fill="auto"/>
          </w:tcPr>
          <w:p w14:paraId="55DE3295" w14:textId="0DD08C17" w:rsidR="00D21694" w:rsidRPr="007E31B8" w:rsidRDefault="00656EF8" w:rsidP="00D74BDE">
            <w:pPr>
              <w:spacing w:before="0"/>
              <w:jc w:val="left"/>
              <w:rPr>
                <w:b/>
                <w:bCs/>
                <w:szCs w:val="24"/>
                <w:lang w:val="en-GB"/>
              </w:rPr>
            </w:pPr>
            <w:r w:rsidRPr="007E31B8">
              <w:rPr>
                <w:b/>
                <w:szCs w:val="24"/>
                <w:lang w:val="en-GB"/>
              </w:rPr>
              <w:t>To Administrations of Member States of the ITU, Radiocommunication Sector Members,</w:t>
            </w:r>
            <w:r w:rsidRPr="007E31B8">
              <w:rPr>
                <w:b/>
                <w:szCs w:val="24"/>
                <w:lang w:val="en-GB"/>
              </w:rPr>
              <w:br/>
              <w:t>ITU-R Associates participating in the work of Radiocommunication Study Group 5</w:t>
            </w:r>
            <w:r w:rsidRPr="007E31B8">
              <w:rPr>
                <w:b/>
                <w:szCs w:val="24"/>
                <w:lang w:val="en-GB"/>
              </w:rPr>
              <w:br/>
              <w:t>and ITU Academia</w:t>
            </w:r>
          </w:p>
        </w:tc>
      </w:tr>
      <w:tr w:rsidR="0037309C" w:rsidRPr="007E31B8" w14:paraId="43CB9E2B" w14:textId="77777777" w:rsidTr="006A1921">
        <w:trPr>
          <w:jc w:val="center"/>
        </w:trPr>
        <w:tc>
          <w:tcPr>
            <w:tcW w:w="9889" w:type="dxa"/>
            <w:gridSpan w:val="3"/>
            <w:shd w:val="clear" w:color="auto" w:fill="auto"/>
          </w:tcPr>
          <w:p w14:paraId="7373FD5C" w14:textId="77777777" w:rsidR="0037309C" w:rsidRPr="007E31B8" w:rsidRDefault="0037309C" w:rsidP="006047E5">
            <w:pPr>
              <w:spacing w:before="0"/>
              <w:jc w:val="left"/>
              <w:rPr>
                <w:szCs w:val="24"/>
                <w:lang w:val="en-GB"/>
              </w:rPr>
            </w:pPr>
          </w:p>
        </w:tc>
      </w:tr>
      <w:tr w:rsidR="00D74BDE" w:rsidRPr="007E31B8" w14:paraId="079837BD" w14:textId="77777777" w:rsidTr="006A1921">
        <w:trPr>
          <w:jc w:val="center"/>
        </w:trPr>
        <w:tc>
          <w:tcPr>
            <w:tcW w:w="1526" w:type="dxa"/>
            <w:shd w:val="clear" w:color="auto" w:fill="auto"/>
          </w:tcPr>
          <w:p w14:paraId="757FB940" w14:textId="77777777" w:rsidR="00D74BDE" w:rsidRPr="007E31B8" w:rsidRDefault="00D74BDE" w:rsidP="00D74BDE">
            <w:pPr>
              <w:spacing w:before="0"/>
              <w:jc w:val="left"/>
              <w:rPr>
                <w:szCs w:val="24"/>
                <w:lang w:val="en-GB"/>
              </w:rPr>
            </w:pPr>
            <w:r w:rsidRPr="007E31B8">
              <w:rPr>
                <w:szCs w:val="24"/>
                <w:lang w:val="en-GB"/>
              </w:rPr>
              <w:t>Subject:</w:t>
            </w:r>
          </w:p>
        </w:tc>
        <w:tc>
          <w:tcPr>
            <w:tcW w:w="8363" w:type="dxa"/>
            <w:gridSpan w:val="2"/>
            <w:vMerge w:val="restart"/>
            <w:shd w:val="clear" w:color="auto" w:fill="auto"/>
          </w:tcPr>
          <w:p w14:paraId="5EC0054D" w14:textId="1F85CA5F" w:rsidR="00D74BDE" w:rsidRPr="007E31B8" w:rsidRDefault="00656EF8" w:rsidP="00A943A6">
            <w:pPr>
              <w:tabs>
                <w:tab w:val="clear" w:pos="794"/>
                <w:tab w:val="clear" w:pos="1191"/>
                <w:tab w:val="clear" w:pos="1588"/>
                <w:tab w:val="clear" w:pos="1985"/>
                <w:tab w:val="left" w:pos="709"/>
              </w:tabs>
              <w:spacing w:before="0"/>
              <w:jc w:val="left"/>
              <w:rPr>
                <w:b/>
                <w:bCs/>
                <w:szCs w:val="24"/>
                <w:lang w:val="en-GB"/>
              </w:rPr>
            </w:pPr>
            <w:bookmarkStart w:id="0" w:name="StartTyping_E"/>
            <w:bookmarkEnd w:id="0"/>
            <w:r w:rsidRPr="007E31B8">
              <w:rPr>
                <w:b/>
                <w:bCs/>
                <w:szCs w:val="24"/>
                <w:lang w:val="en-GB" w:eastAsia="ko-KR"/>
              </w:rPr>
              <w:t xml:space="preserve">Announcement of a new proposal for candidate radio interface technology for the terrestrial components of the radio interface(s) for IMT-2020 for </w:t>
            </w:r>
            <w:r w:rsidRPr="007E31B8">
              <w:rPr>
                <w:b/>
                <w:bCs/>
                <w:lang w:val="en-GB"/>
              </w:rPr>
              <w:t>the r</w:t>
            </w:r>
            <w:r w:rsidRPr="007E31B8">
              <w:rPr>
                <w:b/>
                <w:bCs/>
                <w:lang w:val="en-GB" w:eastAsia="zh-CN"/>
              </w:rPr>
              <w:t xml:space="preserve">evision ‘after year 2021’ </w:t>
            </w:r>
            <w:r w:rsidRPr="007E31B8">
              <w:rPr>
                <w:b/>
                <w:bCs/>
                <w:lang w:val="en-GB"/>
              </w:rPr>
              <w:t xml:space="preserve">of Recommendation </w:t>
            </w:r>
            <w:r w:rsidRPr="007E31B8">
              <w:rPr>
                <w:b/>
                <w:bCs/>
                <w:color w:val="000000"/>
                <w:szCs w:val="24"/>
                <w:lang w:val="en-GB"/>
              </w:rPr>
              <w:t xml:space="preserve">ITU-R </w:t>
            </w:r>
            <w:proofErr w:type="spellStart"/>
            <w:r w:rsidRPr="007E31B8">
              <w:rPr>
                <w:b/>
                <w:bCs/>
                <w:color w:val="000000"/>
                <w:szCs w:val="24"/>
                <w:lang w:val="en-GB"/>
              </w:rPr>
              <w:t>M.2150</w:t>
            </w:r>
            <w:proofErr w:type="spellEnd"/>
            <w:r w:rsidRPr="007E31B8">
              <w:rPr>
                <w:b/>
                <w:bCs/>
                <w:color w:val="000000"/>
                <w:szCs w:val="24"/>
                <w:lang w:val="en-GB"/>
              </w:rPr>
              <w:t xml:space="preserve"> </w:t>
            </w:r>
            <w:r w:rsidRPr="007E31B8">
              <w:rPr>
                <w:b/>
                <w:bCs/>
                <w:lang w:val="en-GB"/>
              </w:rPr>
              <w:t xml:space="preserve">“Detailed specifications of the terrestrial radio interfaces of IMT-2020”, </w:t>
            </w:r>
            <w:r w:rsidRPr="007E31B8">
              <w:rPr>
                <w:b/>
                <w:bCs/>
                <w:szCs w:val="24"/>
                <w:lang w:val="en-GB" w:eastAsia="ko-KR"/>
              </w:rPr>
              <w:t>and invitation to participate in its subsequent evaluation</w:t>
            </w:r>
          </w:p>
        </w:tc>
      </w:tr>
      <w:tr w:rsidR="00D74BDE" w:rsidRPr="007E31B8" w14:paraId="2D78FB92" w14:textId="77777777" w:rsidTr="006A1921">
        <w:trPr>
          <w:jc w:val="center"/>
        </w:trPr>
        <w:tc>
          <w:tcPr>
            <w:tcW w:w="1526" w:type="dxa"/>
            <w:shd w:val="clear" w:color="auto" w:fill="auto"/>
          </w:tcPr>
          <w:p w14:paraId="759EFC30" w14:textId="77777777" w:rsidR="00D74BDE" w:rsidRPr="007E31B8" w:rsidRDefault="00D74BDE" w:rsidP="00D74BDE">
            <w:pPr>
              <w:spacing w:before="0"/>
              <w:jc w:val="left"/>
              <w:rPr>
                <w:b/>
                <w:bCs/>
                <w:szCs w:val="24"/>
                <w:lang w:val="en-GB"/>
              </w:rPr>
            </w:pPr>
          </w:p>
        </w:tc>
        <w:tc>
          <w:tcPr>
            <w:tcW w:w="8363" w:type="dxa"/>
            <w:gridSpan w:val="2"/>
            <w:vMerge/>
            <w:shd w:val="clear" w:color="auto" w:fill="auto"/>
          </w:tcPr>
          <w:p w14:paraId="6F3DB5EB" w14:textId="77777777" w:rsidR="00D74BDE" w:rsidRPr="007E31B8" w:rsidRDefault="00D74BDE" w:rsidP="00D74BDE">
            <w:pPr>
              <w:spacing w:before="0"/>
              <w:rPr>
                <w:b/>
                <w:bCs/>
                <w:szCs w:val="24"/>
                <w:lang w:val="en-GB"/>
              </w:rPr>
            </w:pPr>
          </w:p>
        </w:tc>
      </w:tr>
      <w:tr w:rsidR="00D74BDE" w:rsidRPr="007E31B8" w14:paraId="7318E078" w14:textId="77777777" w:rsidTr="006A1921">
        <w:trPr>
          <w:jc w:val="center"/>
        </w:trPr>
        <w:tc>
          <w:tcPr>
            <w:tcW w:w="1526" w:type="dxa"/>
            <w:shd w:val="clear" w:color="auto" w:fill="auto"/>
          </w:tcPr>
          <w:p w14:paraId="1557EBFB" w14:textId="77777777" w:rsidR="00D74BDE" w:rsidRPr="007E31B8" w:rsidRDefault="00D74BDE" w:rsidP="00D74BDE">
            <w:pPr>
              <w:spacing w:before="0"/>
              <w:jc w:val="left"/>
              <w:rPr>
                <w:b/>
                <w:bCs/>
                <w:szCs w:val="24"/>
                <w:lang w:val="en-GB"/>
              </w:rPr>
            </w:pPr>
          </w:p>
        </w:tc>
        <w:tc>
          <w:tcPr>
            <w:tcW w:w="8363" w:type="dxa"/>
            <w:gridSpan w:val="2"/>
            <w:vMerge/>
            <w:shd w:val="clear" w:color="auto" w:fill="auto"/>
          </w:tcPr>
          <w:p w14:paraId="6904AAC9" w14:textId="77777777" w:rsidR="00D74BDE" w:rsidRPr="007E31B8" w:rsidRDefault="00D74BDE" w:rsidP="00D74BDE">
            <w:pPr>
              <w:spacing w:before="0"/>
              <w:rPr>
                <w:b/>
                <w:bCs/>
                <w:szCs w:val="24"/>
                <w:lang w:val="en-GB"/>
              </w:rPr>
            </w:pPr>
          </w:p>
        </w:tc>
      </w:tr>
      <w:tr w:rsidR="00D74BDE" w:rsidRPr="007E31B8" w14:paraId="6A6B54B8" w14:textId="77777777" w:rsidTr="006A1921">
        <w:trPr>
          <w:jc w:val="center"/>
        </w:trPr>
        <w:tc>
          <w:tcPr>
            <w:tcW w:w="9889" w:type="dxa"/>
            <w:gridSpan w:val="3"/>
            <w:shd w:val="clear" w:color="auto" w:fill="auto"/>
          </w:tcPr>
          <w:p w14:paraId="1C685AAD" w14:textId="77777777" w:rsidR="00D74BDE" w:rsidRPr="007E31B8" w:rsidRDefault="00D74BDE" w:rsidP="00D74BDE">
            <w:pPr>
              <w:spacing w:before="0"/>
              <w:jc w:val="left"/>
              <w:rPr>
                <w:b/>
                <w:bCs/>
                <w:szCs w:val="24"/>
                <w:lang w:val="en-GB"/>
              </w:rPr>
            </w:pPr>
          </w:p>
        </w:tc>
      </w:tr>
    </w:tbl>
    <w:p w14:paraId="5585640C" w14:textId="77777777" w:rsidR="006C460D" w:rsidRPr="007E31B8" w:rsidRDefault="006C460D" w:rsidP="006C460D">
      <w:pPr>
        <w:pStyle w:val="Heading1"/>
        <w:spacing w:before="240" w:line="280" w:lineRule="exact"/>
        <w:rPr>
          <w:rFonts w:asciiTheme="minorHAnsi" w:eastAsia="Malgun Gothic" w:hAnsiTheme="minorHAnsi" w:cstheme="minorHAnsi"/>
          <w:lang w:val="en-GB"/>
        </w:rPr>
      </w:pPr>
      <w:r w:rsidRPr="007E31B8">
        <w:rPr>
          <w:rFonts w:asciiTheme="minorHAnsi" w:eastAsia="Malgun Gothic" w:hAnsiTheme="minorHAnsi" w:cstheme="minorHAnsi"/>
          <w:lang w:val="en-GB"/>
        </w:rPr>
        <w:t>1</w:t>
      </w:r>
      <w:r w:rsidRPr="007E31B8">
        <w:rPr>
          <w:rFonts w:asciiTheme="minorHAnsi" w:eastAsia="Malgun Gothic" w:hAnsiTheme="minorHAnsi" w:cstheme="minorHAnsi"/>
          <w:lang w:val="en-GB"/>
        </w:rPr>
        <w:tab/>
        <w:t>Introduction</w:t>
      </w:r>
    </w:p>
    <w:p w14:paraId="795C02E3" w14:textId="4F680913" w:rsidR="006C460D" w:rsidRPr="007E31B8" w:rsidRDefault="006C460D" w:rsidP="006C460D">
      <w:pPr>
        <w:rPr>
          <w:rFonts w:eastAsia="Malgun Gothic"/>
          <w:spacing w:val="-2"/>
          <w:lang w:val="en-GB"/>
        </w:rPr>
      </w:pPr>
      <w:r w:rsidRPr="007E31B8">
        <w:rPr>
          <w:rFonts w:eastAsia="Malgun Gothic"/>
          <w:spacing w:val="-2"/>
          <w:lang w:val="en-GB"/>
        </w:rPr>
        <w:t xml:space="preserve">Following on from the successful completion in year 2020 of the first release of IMT-2020 in Recommendation </w:t>
      </w:r>
      <w:hyperlink r:id="rId8" w:history="1">
        <w:r w:rsidRPr="007E31B8">
          <w:rPr>
            <w:rFonts w:eastAsia="Malgun Gothic"/>
            <w:color w:val="0000FF"/>
            <w:spacing w:val="-2"/>
            <w:u w:val="single"/>
            <w:lang w:val="en-GB"/>
          </w:rPr>
          <w:t xml:space="preserve">ITU-R </w:t>
        </w:r>
        <w:proofErr w:type="spellStart"/>
        <w:r w:rsidRPr="007E31B8">
          <w:rPr>
            <w:rFonts w:eastAsia="Malgun Gothic"/>
            <w:color w:val="0000FF"/>
            <w:spacing w:val="-2"/>
            <w:u w:val="single"/>
            <w:lang w:val="en-GB"/>
          </w:rPr>
          <w:t>M.2150</w:t>
        </w:r>
        <w:proofErr w:type="spellEnd"/>
      </w:hyperlink>
      <w:r w:rsidRPr="007E31B8">
        <w:rPr>
          <w:rFonts w:eastAsia="Malgun Gothic"/>
          <w:spacing w:val="-2"/>
          <w:lang w:val="en-GB"/>
        </w:rPr>
        <w:t xml:space="preserve">, as was previously announced in Circular Letter </w:t>
      </w:r>
      <w:hyperlink r:id="rId9" w:history="1">
        <w:r w:rsidRPr="007E31B8">
          <w:rPr>
            <w:rFonts w:eastAsia="Malgun Gothic"/>
            <w:color w:val="0000FF"/>
            <w:spacing w:val="-2"/>
            <w:u w:val="single"/>
            <w:lang w:val="en-GB"/>
          </w:rPr>
          <w:t>5/</w:t>
        </w:r>
        <w:proofErr w:type="spellStart"/>
        <w:r w:rsidRPr="007E31B8">
          <w:rPr>
            <w:rFonts w:eastAsia="Malgun Gothic"/>
            <w:color w:val="0000FF"/>
            <w:spacing w:val="-2"/>
            <w:u w:val="single"/>
            <w:lang w:val="en-GB"/>
          </w:rPr>
          <w:t>LCCE</w:t>
        </w:r>
        <w:proofErr w:type="spellEnd"/>
        <w:r w:rsidRPr="007E31B8">
          <w:rPr>
            <w:rFonts w:eastAsia="Malgun Gothic"/>
            <w:color w:val="0000FF"/>
            <w:spacing w:val="-2"/>
            <w:u w:val="single"/>
            <w:lang w:val="en-GB"/>
          </w:rPr>
          <w:t>/59</w:t>
        </w:r>
      </w:hyperlink>
      <w:r w:rsidRPr="007E31B8">
        <w:rPr>
          <w:rFonts w:eastAsia="Malgun Gothic"/>
          <w:spacing w:val="-2"/>
          <w:lang w:val="en-GB"/>
        </w:rPr>
        <w:t xml:space="preserve"> which initiated this work in 2016, ITU-R is continuing the work on ITU-R Recommendations for the terrestrial components of the IMT-</w:t>
      </w:r>
      <w:r w:rsidRPr="007E31B8">
        <w:rPr>
          <w:rFonts w:eastAsia="Malgun Gothic"/>
          <w:spacing w:val="-2"/>
          <w:lang w:val="en-GB" w:eastAsia="ko-KR"/>
        </w:rPr>
        <w:t>2020</w:t>
      </w:r>
      <w:r w:rsidRPr="007E31B8">
        <w:rPr>
          <w:rFonts w:eastAsia="Malgun Gothic"/>
          <w:spacing w:val="-2"/>
          <w:lang w:val="en-GB"/>
        </w:rPr>
        <w:t xml:space="preserve"> radio interface(s). This work is guided by</w:t>
      </w:r>
      <w:r w:rsidR="003C5EC8" w:rsidRPr="007E31B8">
        <w:rPr>
          <w:rFonts w:eastAsia="Malgun Gothic"/>
          <w:spacing w:val="-2"/>
          <w:lang w:val="en-GB"/>
        </w:rPr>
        <w:t xml:space="preserve"> Resolution </w:t>
      </w:r>
      <w:hyperlink r:id="rId10" w:history="1">
        <w:r w:rsidRPr="007E31B8">
          <w:rPr>
            <w:rStyle w:val="Hyperlink"/>
            <w:rFonts w:eastAsia="Malgun Gothic"/>
            <w:spacing w:val="-2"/>
            <w:lang w:val="en-GB"/>
          </w:rPr>
          <w:t xml:space="preserve">ITU-R </w:t>
        </w:r>
        <w:r w:rsidRPr="007E31B8">
          <w:rPr>
            <w:rStyle w:val="Hyperlink"/>
            <w:rFonts w:eastAsia="Malgun Gothic"/>
            <w:spacing w:val="-2"/>
            <w:lang w:val="en-GB" w:eastAsia="ko-KR"/>
          </w:rPr>
          <w:t>65</w:t>
        </w:r>
      </w:hyperlink>
      <w:r w:rsidRPr="007E31B8">
        <w:rPr>
          <w:rFonts w:eastAsia="Malgun Gothic"/>
          <w:spacing w:val="-2"/>
          <w:lang w:val="en-GB"/>
        </w:rPr>
        <w:t>.</w:t>
      </w:r>
    </w:p>
    <w:p w14:paraId="59E7B932" w14:textId="77777777" w:rsidR="006C460D" w:rsidRPr="007E31B8" w:rsidRDefault="006C460D" w:rsidP="006C460D">
      <w:pPr>
        <w:rPr>
          <w:rFonts w:eastAsia="Malgun Gothic"/>
          <w:lang w:val="en-GB"/>
        </w:rPr>
      </w:pPr>
      <w:r w:rsidRPr="007E31B8">
        <w:rPr>
          <w:rFonts w:eastAsia="Malgun Gothic"/>
          <w:lang w:val="en-GB"/>
        </w:rPr>
        <w:t xml:space="preserve">Resolution ITU-R </w:t>
      </w:r>
      <w:r w:rsidRPr="007E31B8">
        <w:rPr>
          <w:rFonts w:eastAsia="Malgun Gothic"/>
          <w:lang w:val="en-GB" w:eastAsia="ko-KR"/>
        </w:rPr>
        <w:t>65</w:t>
      </w:r>
      <w:r w:rsidRPr="007E31B8">
        <w:rPr>
          <w:rFonts w:eastAsia="Malgun Gothic"/>
          <w:lang w:val="en-GB"/>
        </w:rPr>
        <w:t xml:space="preserve"> on the “Principles for the process of </w:t>
      </w:r>
      <w:r w:rsidRPr="007E31B8">
        <w:rPr>
          <w:rFonts w:eastAsia="Malgun Gothic"/>
          <w:lang w:val="en-GB" w:eastAsia="ko-KR"/>
        </w:rPr>
        <w:t xml:space="preserve">future </w:t>
      </w:r>
      <w:r w:rsidRPr="007E31B8">
        <w:rPr>
          <w:rFonts w:eastAsia="Malgun Gothic"/>
          <w:lang w:val="en-GB"/>
        </w:rPr>
        <w:t>development of IMT</w:t>
      </w:r>
      <w:r w:rsidRPr="007E31B8">
        <w:rPr>
          <w:rFonts w:eastAsia="Malgun Gothic"/>
          <w:lang w:val="en-GB" w:eastAsia="ko-KR"/>
        </w:rPr>
        <w:t xml:space="preserve"> for 2020 and beyond</w:t>
      </w:r>
      <w:r w:rsidRPr="007E31B8">
        <w:rPr>
          <w:rFonts w:eastAsia="Malgun Gothic"/>
          <w:lang w:val="en-GB"/>
        </w:rPr>
        <w:t>” outlines the essential criteria and principles which</w:t>
      </w:r>
      <w:r w:rsidRPr="007E31B8">
        <w:rPr>
          <w:rFonts w:eastAsia="Malgun Gothic"/>
          <w:lang w:val="en-GB" w:eastAsia="ja-JP"/>
        </w:rPr>
        <w:t xml:space="preserve"> </w:t>
      </w:r>
      <w:r w:rsidRPr="007E31B8">
        <w:rPr>
          <w:rFonts w:eastAsia="Malgun Gothic"/>
          <w:lang w:val="en-GB"/>
        </w:rPr>
        <w:t xml:space="preserve">is used in the process of developing </w:t>
      </w:r>
      <w:r w:rsidRPr="007E31B8">
        <w:rPr>
          <w:rFonts w:eastAsia="Malgun Gothic"/>
          <w:lang w:val="en-GB" w:eastAsia="ja-JP"/>
        </w:rPr>
        <w:t xml:space="preserve">the </w:t>
      </w:r>
      <w:r w:rsidRPr="007E31B8">
        <w:rPr>
          <w:rFonts w:eastAsia="Malgun Gothic"/>
          <w:lang w:val="en-GB"/>
        </w:rPr>
        <w:t>Recommendations and Reports</w:t>
      </w:r>
      <w:r w:rsidRPr="007E31B8">
        <w:rPr>
          <w:rFonts w:eastAsia="Malgun Gothic"/>
          <w:lang w:val="en-GB" w:eastAsia="ja-JP"/>
        </w:rPr>
        <w:t xml:space="preserve"> for IMT-</w:t>
      </w:r>
      <w:r w:rsidRPr="007E31B8">
        <w:rPr>
          <w:rFonts w:eastAsia="Malgun Gothic"/>
          <w:lang w:val="en-GB" w:eastAsia="ko-KR"/>
        </w:rPr>
        <w:t>2020</w:t>
      </w:r>
      <w:r w:rsidRPr="007E31B8">
        <w:rPr>
          <w:rFonts w:eastAsia="Malgun Gothic"/>
          <w:lang w:val="en-GB" w:eastAsia="ja-JP"/>
        </w:rPr>
        <w:t>, including Recommendation(s) for the radio interface specification</w:t>
      </w:r>
      <w:r w:rsidRPr="007E31B8">
        <w:rPr>
          <w:rFonts w:eastAsia="Malgun Gothic"/>
          <w:lang w:val="en-GB"/>
        </w:rPr>
        <w:t>.</w:t>
      </w:r>
    </w:p>
    <w:p w14:paraId="29B8A163" w14:textId="273B720B" w:rsidR="006C460D" w:rsidRPr="007E31B8" w:rsidRDefault="006C460D" w:rsidP="006C460D">
      <w:pPr>
        <w:rPr>
          <w:rFonts w:eastAsia="Malgun Gothic"/>
          <w:lang w:val="en-GB" w:eastAsia="ko-KR"/>
        </w:rPr>
      </w:pPr>
      <w:r w:rsidRPr="007E31B8">
        <w:rPr>
          <w:rFonts w:eastAsia="Malgun Gothic"/>
          <w:lang w:val="en-GB" w:eastAsia="ja-JP"/>
        </w:rPr>
        <w:t>Within the ITU-R, the work on IMT-</w:t>
      </w:r>
      <w:r w:rsidRPr="007E31B8">
        <w:rPr>
          <w:rFonts w:eastAsia="Malgun Gothic"/>
          <w:lang w:val="en-GB" w:eastAsia="ko-KR"/>
        </w:rPr>
        <w:t>2020</w:t>
      </w:r>
      <w:r w:rsidRPr="007E31B8">
        <w:rPr>
          <w:rFonts w:eastAsia="Malgun Gothic"/>
          <w:lang w:val="en-GB" w:eastAsia="ja-JP"/>
        </w:rPr>
        <w:t xml:space="preserve"> </w:t>
      </w:r>
      <w:r w:rsidRPr="007E31B8">
        <w:rPr>
          <w:rFonts w:eastAsia="MS Mincho"/>
          <w:lang w:val="en-GB" w:eastAsia="ja-JP"/>
        </w:rPr>
        <w:t xml:space="preserve">is </w:t>
      </w:r>
      <w:r w:rsidRPr="007E31B8">
        <w:rPr>
          <w:rFonts w:eastAsia="Malgun Gothic"/>
          <w:lang w:val="en-GB" w:eastAsia="ja-JP"/>
        </w:rPr>
        <w:t>be</w:t>
      </w:r>
      <w:r w:rsidRPr="007E31B8">
        <w:rPr>
          <w:rFonts w:eastAsia="MS Mincho"/>
          <w:lang w:val="en-GB" w:eastAsia="ja-JP"/>
        </w:rPr>
        <w:t>ing</w:t>
      </w:r>
      <w:r w:rsidRPr="007E31B8">
        <w:rPr>
          <w:rFonts w:eastAsia="Malgun Gothic"/>
          <w:lang w:val="en-GB" w:eastAsia="ja-JP"/>
        </w:rPr>
        <w:t xml:space="preserve"> conducted in ITU</w:t>
      </w:r>
      <w:r w:rsidRPr="007E31B8">
        <w:rPr>
          <w:rFonts w:eastAsia="Malgun Gothic"/>
          <w:lang w:val="en-GB" w:eastAsia="ko-KR"/>
        </w:rPr>
        <w:t xml:space="preserve">-R Working Party </w:t>
      </w:r>
      <w:r w:rsidR="00A943A6" w:rsidRPr="007E31B8">
        <w:rPr>
          <w:rFonts w:eastAsia="Malgun Gothic"/>
          <w:lang w:val="en-GB" w:eastAsia="ko-KR"/>
        </w:rPr>
        <w:t xml:space="preserve">(WP) </w:t>
      </w:r>
      <w:proofErr w:type="spellStart"/>
      <w:r w:rsidRPr="007E31B8">
        <w:rPr>
          <w:rFonts w:eastAsia="Malgun Gothic"/>
          <w:lang w:val="en-GB" w:eastAsia="ko-KR"/>
        </w:rPr>
        <w:t>5D</w:t>
      </w:r>
      <w:proofErr w:type="spellEnd"/>
      <w:r w:rsidRPr="007E31B8">
        <w:rPr>
          <w:rFonts w:eastAsia="Malgun Gothic"/>
          <w:lang w:val="en-GB" w:eastAsia="ko-KR"/>
        </w:rPr>
        <w:t xml:space="preserve"> of S</w:t>
      </w:r>
      <w:r w:rsidRPr="007E31B8">
        <w:rPr>
          <w:rFonts w:eastAsia="MS Mincho"/>
          <w:lang w:val="en-GB" w:eastAsia="ja-JP"/>
        </w:rPr>
        <w:t xml:space="preserve">tudy </w:t>
      </w:r>
      <w:r w:rsidRPr="007E31B8">
        <w:rPr>
          <w:rFonts w:eastAsia="Malgun Gothic"/>
          <w:lang w:val="en-GB" w:eastAsia="ko-KR"/>
        </w:rPr>
        <w:t>G</w:t>
      </w:r>
      <w:r w:rsidRPr="007E31B8">
        <w:rPr>
          <w:rFonts w:eastAsia="MS Mincho"/>
          <w:lang w:val="en-GB" w:eastAsia="ja-JP"/>
        </w:rPr>
        <w:t xml:space="preserve">roup </w:t>
      </w:r>
      <w:r w:rsidRPr="007E31B8">
        <w:rPr>
          <w:rFonts w:eastAsia="Malgun Gothic"/>
          <w:lang w:val="en-GB" w:eastAsia="ko-KR"/>
        </w:rPr>
        <w:t>5</w:t>
      </w:r>
      <w:r w:rsidRPr="007E31B8">
        <w:rPr>
          <w:rFonts w:eastAsia="Malgun Gothic"/>
          <w:lang w:val="en-GB" w:eastAsia="ja-JP"/>
        </w:rPr>
        <w:t xml:space="preserve"> as the group responsible for this work.</w:t>
      </w:r>
    </w:p>
    <w:p w14:paraId="2B140DDC" w14:textId="77777777" w:rsidR="006C460D" w:rsidRPr="007E31B8" w:rsidRDefault="006C460D" w:rsidP="006C460D">
      <w:pPr>
        <w:pStyle w:val="Heading1"/>
        <w:spacing w:before="240" w:line="280" w:lineRule="exact"/>
        <w:rPr>
          <w:rFonts w:asciiTheme="minorHAnsi" w:eastAsia="Malgun Gothic" w:hAnsiTheme="minorHAnsi" w:cstheme="minorHAnsi"/>
          <w:lang w:val="en-GB"/>
        </w:rPr>
      </w:pPr>
      <w:r w:rsidRPr="007E31B8">
        <w:rPr>
          <w:rFonts w:asciiTheme="minorHAnsi" w:eastAsia="Malgun Gothic" w:hAnsiTheme="minorHAnsi" w:cstheme="minorHAnsi"/>
          <w:lang w:val="en-GB"/>
        </w:rPr>
        <w:t>2</w:t>
      </w:r>
      <w:r w:rsidRPr="007E31B8">
        <w:rPr>
          <w:rFonts w:asciiTheme="minorHAnsi" w:eastAsia="Malgun Gothic" w:hAnsiTheme="minorHAnsi" w:cstheme="minorHAnsi"/>
          <w:lang w:val="en-GB"/>
        </w:rPr>
        <w:tab/>
        <w:t>Purpose of this Circular Letter</w:t>
      </w:r>
    </w:p>
    <w:p w14:paraId="3B6481EC" w14:textId="77777777" w:rsidR="006C460D" w:rsidRPr="007E31B8" w:rsidRDefault="006C460D" w:rsidP="006C460D">
      <w:pPr>
        <w:rPr>
          <w:rFonts w:eastAsia="Malgun Gothic"/>
          <w:lang w:val="en-GB"/>
        </w:rPr>
      </w:pPr>
      <w:r w:rsidRPr="007E31B8">
        <w:rPr>
          <w:rFonts w:eastAsia="Malgun Gothic"/>
          <w:lang w:val="en-GB"/>
        </w:rPr>
        <w:t xml:space="preserve">The purpose of this Circular Letter is </w:t>
      </w:r>
    </w:p>
    <w:p w14:paraId="19D8FBC6" w14:textId="77777777" w:rsidR="006C460D" w:rsidRPr="007E31B8" w:rsidRDefault="006C460D" w:rsidP="006C460D">
      <w:pPr>
        <w:pStyle w:val="enumlev1"/>
        <w:rPr>
          <w:rFonts w:asciiTheme="minorHAnsi" w:hAnsiTheme="minorHAnsi" w:cstheme="minorHAnsi"/>
          <w:lang w:val="en-GB"/>
        </w:rPr>
      </w:pPr>
      <w:r w:rsidRPr="007E31B8">
        <w:rPr>
          <w:rFonts w:asciiTheme="minorHAnsi" w:eastAsia="Malgun Gothic" w:hAnsiTheme="minorHAnsi" w:cstheme="minorHAnsi"/>
          <w:lang w:val="en-GB"/>
        </w:rPr>
        <w:t>–</w:t>
      </w:r>
      <w:r w:rsidRPr="007E31B8">
        <w:rPr>
          <w:rFonts w:asciiTheme="minorHAnsi" w:eastAsia="Malgun Gothic" w:hAnsiTheme="minorHAnsi" w:cstheme="minorHAnsi"/>
          <w:lang w:val="en-GB"/>
        </w:rPr>
        <w:tab/>
        <w:t xml:space="preserve">to announce reception by ITU-R of a submission of a new proposal for candidate radio </w:t>
      </w:r>
      <w:r w:rsidRPr="007E31B8">
        <w:rPr>
          <w:rFonts w:asciiTheme="minorHAnsi" w:eastAsia="Malgun Gothic" w:hAnsiTheme="minorHAnsi" w:cstheme="minorHAnsi"/>
          <w:lang w:val="en-GB" w:eastAsia="ja-JP"/>
        </w:rPr>
        <w:t xml:space="preserve">interface </w:t>
      </w:r>
      <w:r w:rsidRPr="007E31B8">
        <w:rPr>
          <w:rFonts w:asciiTheme="minorHAnsi" w:eastAsia="Malgun Gothic" w:hAnsiTheme="minorHAnsi" w:cstheme="minorHAnsi"/>
          <w:lang w:val="en-GB"/>
        </w:rPr>
        <w:t>technology (R</w:t>
      </w:r>
      <w:r w:rsidRPr="007E31B8">
        <w:rPr>
          <w:rFonts w:asciiTheme="minorHAnsi" w:eastAsia="Malgun Gothic" w:hAnsiTheme="minorHAnsi" w:cstheme="minorHAnsi"/>
          <w:lang w:val="en-GB" w:eastAsia="ja-JP"/>
        </w:rPr>
        <w:t>I</w:t>
      </w:r>
      <w:r w:rsidRPr="007E31B8">
        <w:rPr>
          <w:rFonts w:asciiTheme="minorHAnsi" w:eastAsia="Malgun Gothic" w:hAnsiTheme="minorHAnsi" w:cstheme="minorHAnsi"/>
          <w:lang w:val="en-GB"/>
        </w:rPr>
        <w:t>T) for the terrestrial components of IMT</w:t>
      </w:r>
      <w:r w:rsidRPr="007E31B8">
        <w:rPr>
          <w:rFonts w:asciiTheme="minorHAnsi" w:eastAsia="Malgun Gothic" w:hAnsiTheme="minorHAnsi" w:cstheme="minorHAnsi"/>
          <w:lang w:val="en-GB"/>
        </w:rPr>
        <w:noBreakHyphen/>
      </w:r>
      <w:r w:rsidRPr="007E31B8">
        <w:rPr>
          <w:rFonts w:asciiTheme="minorHAnsi" w:eastAsia="Malgun Gothic" w:hAnsiTheme="minorHAnsi" w:cstheme="minorHAnsi"/>
          <w:lang w:val="en-GB" w:eastAsia="ko-KR"/>
        </w:rPr>
        <w:t xml:space="preserve">2020 in the </w:t>
      </w:r>
      <w:r w:rsidRPr="007E31B8">
        <w:rPr>
          <w:rFonts w:asciiTheme="minorHAnsi" w:eastAsia="Malgun Gothic" w:hAnsiTheme="minorHAnsi" w:cstheme="minorHAnsi"/>
          <w:lang w:val="en-GB"/>
        </w:rPr>
        <w:t xml:space="preserve">update cycle for the </w:t>
      </w:r>
      <w:r w:rsidRPr="007E31B8">
        <w:rPr>
          <w:rFonts w:asciiTheme="minorHAnsi" w:hAnsiTheme="minorHAnsi" w:cstheme="minorHAnsi"/>
          <w:lang w:val="en-GB"/>
        </w:rPr>
        <w:t>r</w:t>
      </w:r>
      <w:r w:rsidRPr="007E31B8">
        <w:rPr>
          <w:rFonts w:asciiTheme="minorHAnsi" w:hAnsiTheme="minorHAnsi" w:cstheme="minorHAnsi"/>
          <w:lang w:val="en-GB" w:eastAsia="zh-CN"/>
        </w:rPr>
        <w:t xml:space="preserve">evision ‘after year 2021’ </w:t>
      </w:r>
      <w:r w:rsidRPr="007E31B8">
        <w:rPr>
          <w:rFonts w:asciiTheme="minorHAnsi" w:hAnsiTheme="minorHAnsi" w:cstheme="minorHAnsi"/>
          <w:lang w:val="en-GB"/>
        </w:rPr>
        <w:t xml:space="preserve">of Recommendation </w:t>
      </w:r>
      <w:r w:rsidRPr="007E31B8">
        <w:rPr>
          <w:rFonts w:asciiTheme="minorHAnsi" w:hAnsiTheme="minorHAnsi" w:cstheme="minorHAnsi"/>
          <w:color w:val="000000"/>
          <w:szCs w:val="24"/>
          <w:lang w:val="en-GB"/>
        </w:rPr>
        <w:t xml:space="preserve">ITU-R </w:t>
      </w:r>
      <w:proofErr w:type="spellStart"/>
      <w:r w:rsidRPr="007E31B8">
        <w:rPr>
          <w:rFonts w:asciiTheme="minorHAnsi" w:hAnsiTheme="minorHAnsi" w:cstheme="minorHAnsi"/>
          <w:color w:val="000000"/>
          <w:szCs w:val="24"/>
          <w:lang w:val="en-GB"/>
        </w:rPr>
        <w:t>M.2150</w:t>
      </w:r>
      <w:proofErr w:type="spellEnd"/>
      <w:r w:rsidRPr="007E31B8">
        <w:rPr>
          <w:rFonts w:asciiTheme="minorHAnsi" w:hAnsiTheme="minorHAnsi" w:cstheme="minorHAnsi"/>
          <w:lang w:val="en-GB" w:eastAsia="ja-JP"/>
        </w:rPr>
        <w:t>;</w:t>
      </w:r>
    </w:p>
    <w:p w14:paraId="343FA7E2" w14:textId="77777777" w:rsidR="006C460D" w:rsidRPr="008432FD" w:rsidRDefault="006C460D" w:rsidP="006C460D">
      <w:pPr>
        <w:pStyle w:val="enumlev1"/>
        <w:rPr>
          <w:rFonts w:eastAsia="Malgun Gothic"/>
          <w:lang w:val="en-GB" w:eastAsia="ja-JP"/>
        </w:rPr>
      </w:pPr>
      <w:r w:rsidRPr="008432FD">
        <w:rPr>
          <w:rFonts w:asciiTheme="minorHAnsi" w:eastAsia="Malgun Gothic" w:hAnsiTheme="minorHAnsi" w:cstheme="minorHAnsi"/>
          <w:lang w:val="en-GB"/>
        </w:rPr>
        <w:t>–</w:t>
      </w:r>
      <w:r w:rsidRPr="008432FD">
        <w:rPr>
          <w:rFonts w:asciiTheme="minorHAnsi" w:eastAsia="Malgun Gothic" w:hAnsiTheme="minorHAnsi" w:cstheme="minorHAnsi"/>
          <w:lang w:val="en-GB"/>
        </w:rPr>
        <w:tab/>
        <w:t>to invite the formation of Independent Evaluation Groups (</w:t>
      </w:r>
      <w:proofErr w:type="spellStart"/>
      <w:r w:rsidRPr="008432FD">
        <w:rPr>
          <w:rFonts w:asciiTheme="minorHAnsi" w:eastAsia="Malgun Gothic" w:hAnsiTheme="minorHAnsi" w:cstheme="minorHAnsi"/>
          <w:lang w:val="en-GB"/>
        </w:rPr>
        <w:t>IEGs</w:t>
      </w:r>
      <w:proofErr w:type="spellEnd"/>
      <w:r w:rsidRPr="008432FD">
        <w:rPr>
          <w:rFonts w:asciiTheme="minorHAnsi" w:eastAsia="Malgun Gothic" w:hAnsiTheme="minorHAnsi" w:cstheme="minorHAnsi"/>
          <w:lang w:val="en-GB"/>
        </w:rPr>
        <w:t>) and the subsequent submission of evaluation reports on this new candidate RIT according to the established detailed timeline.</w:t>
      </w:r>
      <w:r w:rsidRPr="008432FD">
        <w:rPr>
          <w:rFonts w:asciiTheme="minorHAnsi" w:eastAsia="Malgun Gothic" w:hAnsiTheme="minorHAnsi" w:cstheme="minorHAnsi"/>
          <w:lang w:val="en-GB" w:eastAsia="ja-JP"/>
        </w:rPr>
        <w:t xml:space="preserve"> </w:t>
      </w:r>
    </w:p>
    <w:p w14:paraId="0918517C" w14:textId="77777777" w:rsidR="006C460D" w:rsidRPr="007E31B8" w:rsidRDefault="006C460D" w:rsidP="006C460D">
      <w:pPr>
        <w:rPr>
          <w:rFonts w:eastAsia="Malgun Gothic"/>
          <w:lang w:val="en-GB"/>
        </w:rPr>
      </w:pPr>
      <w:r w:rsidRPr="007E31B8">
        <w:rPr>
          <w:rFonts w:eastAsia="Malgun Gothic"/>
          <w:lang w:val="en-GB" w:eastAsia="ja-JP"/>
        </w:rPr>
        <w:t xml:space="preserve">The Working Party </w:t>
      </w:r>
      <w:proofErr w:type="spellStart"/>
      <w:r w:rsidRPr="007E31B8">
        <w:rPr>
          <w:rFonts w:eastAsia="Malgun Gothic"/>
          <w:lang w:val="en-GB" w:eastAsia="ja-JP"/>
        </w:rPr>
        <w:t>5D</w:t>
      </w:r>
      <w:proofErr w:type="spellEnd"/>
      <w:r w:rsidRPr="007E31B8">
        <w:rPr>
          <w:rFonts w:eastAsia="Malgun Gothic"/>
          <w:lang w:val="en-GB" w:eastAsia="ja-JP"/>
        </w:rPr>
        <w:t xml:space="preserve"> timeline shows that the submission of updates and new proposals to be considered in the revision cycle began at the 38</w:t>
      </w:r>
      <w:r w:rsidRPr="007E31B8">
        <w:rPr>
          <w:rFonts w:eastAsia="Malgun Gothic"/>
          <w:vertAlign w:val="superscript"/>
          <w:lang w:val="en-GB" w:eastAsia="ja-JP"/>
        </w:rPr>
        <w:t>th</w:t>
      </w:r>
      <w:r w:rsidRPr="007E31B8">
        <w:rPr>
          <w:rFonts w:eastAsia="Malgun Gothic"/>
          <w:lang w:val="en-GB" w:eastAsia="ja-JP"/>
        </w:rPr>
        <w:t xml:space="preserve"> WP </w:t>
      </w:r>
      <w:proofErr w:type="spellStart"/>
      <w:r w:rsidRPr="007E31B8">
        <w:rPr>
          <w:rFonts w:eastAsia="Malgun Gothic"/>
          <w:lang w:val="en-GB" w:eastAsia="ja-JP"/>
        </w:rPr>
        <w:t>5D</w:t>
      </w:r>
      <w:proofErr w:type="spellEnd"/>
      <w:r w:rsidRPr="007E31B8">
        <w:rPr>
          <w:rFonts w:eastAsia="Malgun Gothic"/>
          <w:lang w:val="en-GB" w:eastAsia="ja-JP"/>
        </w:rPr>
        <w:t xml:space="preserve"> meeting (June 2021) and is scheduled to end at the 44</w:t>
      </w:r>
      <w:r w:rsidRPr="007E31B8">
        <w:rPr>
          <w:rFonts w:eastAsia="Malgun Gothic"/>
          <w:vertAlign w:val="superscript"/>
          <w:lang w:val="en-GB" w:eastAsia="ja-JP"/>
        </w:rPr>
        <w:t>th</w:t>
      </w:r>
      <w:r w:rsidRPr="007E31B8">
        <w:rPr>
          <w:rFonts w:eastAsia="Malgun Gothic"/>
          <w:lang w:val="en-GB" w:eastAsia="ja-JP"/>
        </w:rPr>
        <w:t xml:space="preserve"> WP </w:t>
      </w:r>
      <w:proofErr w:type="spellStart"/>
      <w:r w:rsidRPr="007E31B8">
        <w:rPr>
          <w:rFonts w:eastAsia="Malgun Gothic"/>
          <w:lang w:val="en-GB" w:eastAsia="ja-JP"/>
        </w:rPr>
        <w:t>5D</w:t>
      </w:r>
      <w:proofErr w:type="spellEnd"/>
      <w:r w:rsidRPr="007E31B8">
        <w:rPr>
          <w:rFonts w:eastAsia="Malgun Gothic"/>
          <w:lang w:val="en-GB" w:eastAsia="ja-JP"/>
        </w:rPr>
        <w:t xml:space="preserve"> meeting (June 2023)</w:t>
      </w:r>
      <w:r w:rsidRPr="007E31B8">
        <w:rPr>
          <w:rStyle w:val="FootnoteReference"/>
          <w:rFonts w:eastAsia="Malgun Gothic"/>
          <w:lang w:val="en-GB"/>
        </w:rPr>
        <w:footnoteReference w:id="1"/>
      </w:r>
      <w:r w:rsidRPr="007E31B8">
        <w:rPr>
          <w:rFonts w:eastAsia="Malgun Gothic"/>
          <w:lang w:val="en-GB" w:eastAsia="ja-JP"/>
        </w:rPr>
        <w:t>.</w:t>
      </w:r>
    </w:p>
    <w:p w14:paraId="04FAC75C" w14:textId="77777777" w:rsidR="006C460D" w:rsidRPr="007E31B8" w:rsidRDefault="006C460D" w:rsidP="006C460D">
      <w:pPr>
        <w:pStyle w:val="Heading1"/>
        <w:spacing w:before="240" w:line="280" w:lineRule="exact"/>
        <w:rPr>
          <w:rFonts w:asciiTheme="minorHAnsi" w:eastAsia="Malgun Gothic" w:hAnsiTheme="minorHAnsi" w:cstheme="minorHAnsi"/>
          <w:lang w:val="en-GB"/>
        </w:rPr>
      </w:pPr>
      <w:r w:rsidRPr="007E31B8">
        <w:rPr>
          <w:rFonts w:asciiTheme="minorHAnsi" w:eastAsia="Malgun Gothic" w:hAnsiTheme="minorHAnsi" w:cstheme="minorHAnsi"/>
          <w:lang w:val="en-GB"/>
        </w:rPr>
        <w:t>3</w:t>
      </w:r>
      <w:r w:rsidRPr="007E31B8">
        <w:rPr>
          <w:rFonts w:asciiTheme="minorHAnsi" w:eastAsia="Malgun Gothic" w:hAnsiTheme="minorHAnsi" w:cstheme="minorHAnsi"/>
          <w:lang w:val="en-GB"/>
        </w:rPr>
        <w:tab/>
        <w:t>P</w:t>
      </w:r>
      <w:r w:rsidRPr="007E31B8">
        <w:rPr>
          <w:rFonts w:asciiTheme="minorHAnsi" w:eastAsia="Malgun Gothic" w:hAnsiTheme="minorHAnsi" w:cstheme="minorHAnsi"/>
          <w:szCs w:val="24"/>
          <w:lang w:val="en-GB"/>
        </w:rPr>
        <w:t>roposed candidate technology</w:t>
      </w:r>
    </w:p>
    <w:p w14:paraId="23BEC893" w14:textId="77777777" w:rsidR="006C460D" w:rsidRPr="007E31B8" w:rsidRDefault="006C460D" w:rsidP="006C460D">
      <w:pPr>
        <w:rPr>
          <w:rFonts w:eastAsia="Batang"/>
          <w:lang w:val="en-GB" w:eastAsia="zh-CN"/>
        </w:rPr>
      </w:pPr>
      <w:r w:rsidRPr="007E31B8">
        <w:rPr>
          <w:rFonts w:eastAsia="Batang"/>
          <w:lang w:val="en-GB" w:eastAsia="zh-CN"/>
        </w:rPr>
        <w:t>ITU-R WP</w:t>
      </w:r>
      <w:r w:rsidRPr="007E31B8">
        <w:rPr>
          <w:rFonts w:eastAsia="Batang"/>
          <w:lang w:val="en-GB"/>
        </w:rPr>
        <w:t xml:space="preserve"> </w:t>
      </w:r>
      <w:proofErr w:type="spellStart"/>
      <w:r w:rsidRPr="007E31B8">
        <w:rPr>
          <w:rFonts w:eastAsia="Batang"/>
          <w:lang w:val="en-GB"/>
        </w:rPr>
        <w:t>5D</w:t>
      </w:r>
      <w:proofErr w:type="spellEnd"/>
      <w:r w:rsidRPr="007E31B8">
        <w:rPr>
          <w:rFonts w:eastAsia="Batang"/>
          <w:lang w:val="en-GB"/>
        </w:rPr>
        <w:t xml:space="preserve"> has reviewed the candidate technology proposed from a proponent to the 40</w:t>
      </w:r>
      <w:r w:rsidRPr="007E31B8">
        <w:rPr>
          <w:rFonts w:eastAsia="Batang"/>
          <w:vertAlign w:val="superscript"/>
          <w:lang w:val="en-GB"/>
        </w:rPr>
        <w:t>th</w:t>
      </w:r>
      <w:r w:rsidRPr="007E31B8">
        <w:rPr>
          <w:rFonts w:eastAsia="Batang"/>
          <w:lang w:val="en-GB"/>
        </w:rPr>
        <w:t xml:space="preserve"> meeting of </w:t>
      </w:r>
      <w:r w:rsidRPr="007E31B8">
        <w:rPr>
          <w:rFonts w:eastAsia="Batang"/>
          <w:lang w:val="en-GB" w:eastAsia="zh-CN"/>
        </w:rPr>
        <w:t>WP</w:t>
      </w:r>
      <w:r w:rsidRPr="007E31B8">
        <w:rPr>
          <w:rFonts w:eastAsia="Batang"/>
          <w:lang w:val="en-GB"/>
        </w:rPr>
        <w:t xml:space="preserve"> </w:t>
      </w:r>
      <w:proofErr w:type="spellStart"/>
      <w:r w:rsidRPr="007E31B8">
        <w:rPr>
          <w:rFonts w:eastAsia="Batang"/>
          <w:lang w:val="en-GB"/>
        </w:rPr>
        <w:t>5D</w:t>
      </w:r>
      <w:proofErr w:type="spellEnd"/>
      <w:r w:rsidRPr="007E31B8">
        <w:rPr>
          <w:rFonts w:eastAsia="Batang"/>
          <w:lang w:val="en-GB"/>
        </w:rPr>
        <w:t xml:space="preserve"> </w:t>
      </w:r>
      <w:r w:rsidRPr="007E31B8">
        <w:rPr>
          <w:rFonts w:eastAsia="Batang"/>
          <w:lang w:val="en-GB" w:eastAsia="zh-CN"/>
        </w:rPr>
        <w:t xml:space="preserve">under Step 3 of the IMT-2020 submission and evaluation process, and </w:t>
      </w:r>
      <w:r w:rsidRPr="007E31B8">
        <w:rPr>
          <w:rFonts w:eastAsia="Batang"/>
          <w:lang w:val="en-GB"/>
        </w:rPr>
        <w:t xml:space="preserve">acknowledged this submission as “complete” in conformance with Section 5 of Report ITU-R </w:t>
      </w:r>
      <w:proofErr w:type="spellStart"/>
      <w:r w:rsidRPr="007E31B8">
        <w:rPr>
          <w:rFonts w:eastAsia="Batang"/>
          <w:lang w:val="en-GB"/>
        </w:rPr>
        <w:t>M.2</w:t>
      </w:r>
      <w:r w:rsidRPr="007E31B8">
        <w:rPr>
          <w:rFonts w:eastAsia="Batang"/>
          <w:lang w:val="en-GB" w:eastAsia="zh-CN"/>
        </w:rPr>
        <w:t>411</w:t>
      </w:r>
      <w:proofErr w:type="spellEnd"/>
      <w:r w:rsidRPr="007E31B8">
        <w:rPr>
          <w:rFonts w:eastAsia="Batang"/>
          <w:lang w:val="en-GB" w:eastAsia="zh-CN"/>
        </w:rPr>
        <w:t>:</w:t>
      </w:r>
    </w:p>
    <w:p w14:paraId="6921730F" w14:textId="5335B8CC" w:rsidR="006C460D" w:rsidRPr="007E31B8" w:rsidRDefault="006C460D" w:rsidP="006C460D">
      <w:pPr>
        <w:tabs>
          <w:tab w:val="left" w:pos="2608"/>
          <w:tab w:val="left" w:pos="3345"/>
        </w:tabs>
        <w:spacing w:before="80"/>
        <w:ind w:left="794" w:hanging="794"/>
        <w:rPr>
          <w:rFonts w:asciiTheme="minorHAnsi" w:eastAsia="Batang" w:hAnsiTheme="minorHAnsi"/>
          <w:i/>
          <w:iCs/>
          <w:lang w:val="en-GB"/>
        </w:rPr>
      </w:pPr>
      <w:r w:rsidRPr="007E31B8">
        <w:rPr>
          <w:rFonts w:asciiTheme="minorHAnsi" w:eastAsia="Batang" w:hAnsiTheme="minorHAnsi"/>
          <w:lang w:val="en-GB" w:eastAsia="ja-JP"/>
        </w:rPr>
        <w:t>–</w:t>
      </w:r>
      <w:r w:rsidRPr="007E31B8">
        <w:rPr>
          <w:rFonts w:asciiTheme="minorHAnsi" w:eastAsia="Batang" w:hAnsiTheme="minorHAnsi"/>
          <w:lang w:val="en-GB" w:eastAsia="ja-JP"/>
        </w:rPr>
        <w:tab/>
      </w:r>
      <w:r w:rsidRPr="007E31B8">
        <w:rPr>
          <w:rFonts w:eastAsia="Batang"/>
          <w:lang w:val="en-GB" w:eastAsia="ja-JP"/>
        </w:rPr>
        <w:t xml:space="preserve">Doc. </w:t>
      </w:r>
      <w:hyperlink r:id="rId11" w:history="1">
        <w:r w:rsidRPr="007E31B8">
          <w:rPr>
            <w:rStyle w:val="Hyperlink"/>
            <w:rFonts w:eastAsia="Batang"/>
            <w:lang w:val="en-GB" w:eastAsia="ja-JP"/>
          </w:rPr>
          <w:t>IMT-2020/76</w:t>
        </w:r>
      </w:hyperlink>
      <w:r w:rsidRPr="007E31B8">
        <w:rPr>
          <w:rFonts w:eastAsia="Batang"/>
          <w:lang w:val="en-GB" w:eastAsia="ja-JP"/>
        </w:rPr>
        <w:t xml:space="preserve"> </w:t>
      </w:r>
      <w:r w:rsidRPr="007E31B8">
        <w:rPr>
          <w:rFonts w:asciiTheme="minorHAnsi" w:eastAsia="Batang" w:hAnsiTheme="minorHAnsi"/>
          <w:lang w:val="en-GB" w:eastAsia="ja-JP"/>
        </w:rPr>
        <w:t xml:space="preserve">− </w:t>
      </w:r>
      <w:r w:rsidRPr="007E31B8">
        <w:rPr>
          <w:rFonts w:asciiTheme="minorHAnsi" w:eastAsia="Batang" w:hAnsiTheme="minorHAnsi"/>
          <w:i/>
          <w:iCs/>
          <w:lang w:val="en-GB"/>
        </w:rPr>
        <w:t xml:space="preserve">Acknowledgement </w:t>
      </w:r>
      <w:r w:rsidRPr="007E31B8">
        <w:rPr>
          <w:rFonts w:asciiTheme="minorHAnsi" w:eastAsia="Batang" w:hAnsiTheme="minorHAnsi"/>
          <w:i/>
          <w:iCs/>
          <w:lang w:val="en-GB" w:eastAsia="ja-JP"/>
        </w:rPr>
        <w:t>o</w:t>
      </w:r>
      <w:r w:rsidRPr="007E31B8">
        <w:rPr>
          <w:rFonts w:asciiTheme="minorHAnsi" w:eastAsia="Batang" w:hAnsiTheme="minorHAnsi"/>
          <w:i/>
          <w:iCs/>
          <w:lang w:val="en-GB"/>
        </w:rPr>
        <w:t xml:space="preserve">f </w:t>
      </w:r>
      <w:r w:rsidRPr="007E31B8">
        <w:rPr>
          <w:rFonts w:asciiTheme="minorHAnsi" w:eastAsia="Batang" w:hAnsiTheme="minorHAnsi"/>
          <w:i/>
          <w:iCs/>
          <w:lang w:val="en-GB" w:eastAsia="ja-JP"/>
        </w:rPr>
        <w:t>c</w:t>
      </w:r>
      <w:r w:rsidRPr="007E31B8">
        <w:rPr>
          <w:rFonts w:asciiTheme="minorHAnsi" w:eastAsia="Batang" w:hAnsiTheme="minorHAnsi"/>
          <w:i/>
          <w:iCs/>
          <w:lang w:val="en-GB"/>
        </w:rPr>
        <w:t xml:space="preserve">andidate RIT </w:t>
      </w:r>
      <w:r w:rsidRPr="007E31B8">
        <w:rPr>
          <w:rFonts w:asciiTheme="minorHAnsi" w:eastAsia="Batang" w:hAnsiTheme="minorHAnsi"/>
          <w:i/>
          <w:iCs/>
          <w:lang w:val="en-GB" w:eastAsia="ja-JP"/>
        </w:rPr>
        <w:t>s</w:t>
      </w:r>
      <w:r w:rsidRPr="007E31B8">
        <w:rPr>
          <w:rFonts w:asciiTheme="minorHAnsi" w:eastAsia="Batang" w:hAnsiTheme="minorHAnsi"/>
          <w:i/>
          <w:iCs/>
          <w:lang w:val="en-GB"/>
        </w:rPr>
        <w:t xml:space="preserve">ubmission </w:t>
      </w:r>
      <w:r w:rsidRPr="007E31B8">
        <w:rPr>
          <w:rFonts w:asciiTheme="minorHAnsi" w:eastAsia="Batang" w:hAnsiTheme="minorHAnsi"/>
          <w:i/>
          <w:iCs/>
          <w:lang w:val="en-GB" w:eastAsia="ja-JP"/>
        </w:rPr>
        <w:t xml:space="preserve">from </w:t>
      </w:r>
      <w:proofErr w:type="spellStart"/>
      <w:r w:rsidRPr="007E31B8">
        <w:rPr>
          <w:rFonts w:asciiTheme="minorHAnsi" w:eastAsia="Batang" w:hAnsiTheme="minorHAnsi"/>
          <w:i/>
          <w:iCs/>
          <w:lang w:val="en-GB" w:eastAsia="ja-JP"/>
        </w:rPr>
        <w:t>Nufront</w:t>
      </w:r>
      <w:proofErr w:type="spellEnd"/>
      <w:r w:rsidRPr="007E31B8">
        <w:rPr>
          <w:rFonts w:asciiTheme="minorHAnsi" w:eastAsia="Batang" w:hAnsiTheme="minorHAnsi"/>
          <w:i/>
          <w:iCs/>
          <w:lang w:val="en-GB" w:eastAsia="ja-JP"/>
        </w:rPr>
        <w:t xml:space="preserve"> u</w:t>
      </w:r>
      <w:r w:rsidRPr="007E31B8">
        <w:rPr>
          <w:rFonts w:asciiTheme="minorHAnsi" w:eastAsia="Batang" w:hAnsiTheme="minorHAnsi"/>
          <w:i/>
          <w:iCs/>
          <w:lang w:val="en-GB"/>
        </w:rPr>
        <w:t xml:space="preserve">nder Step 3 </w:t>
      </w:r>
      <w:r w:rsidRPr="007E31B8">
        <w:rPr>
          <w:rFonts w:asciiTheme="minorHAnsi" w:eastAsia="Batang" w:hAnsiTheme="minorHAnsi"/>
          <w:i/>
          <w:iCs/>
          <w:lang w:val="en-GB" w:eastAsia="ja-JP"/>
        </w:rPr>
        <w:t>of</w:t>
      </w:r>
      <w:r w:rsidRPr="007E31B8">
        <w:rPr>
          <w:rFonts w:asciiTheme="minorHAnsi" w:eastAsia="Batang" w:hAnsiTheme="minorHAnsi"/>
          <w:i/>
          <w:iCs/>
          <w:lang w:val="en-GB"/>
        </w:rPr>
        <w:t xml:space="preserve"> the I</w:t>
      </w:r>
      <w:r w:rsidRPr="007E31B8">
        <w:rPr>
          <w:rFonts w:asciiTheme="minorHAnsi" w:eastAsia="Batang" w:hAnsiTheme="minorHAnsi"/>
          <w:i/>
          <w:iCs/>
          <w:lang w:val="en-GB" w:eastAsia="ja-JP"/>
        </w:rPr>
        <w:t>MT</w:t>
      </w:r>
      <w:r w:rsidRPr="007E31B8">
        <w:rPr>
          <w:rFonts w:asciiTheme="minorHAnsi" w:eastAsia="Batang" w:hAnsiTheme="minorHAnsi"/>
          <w:i/>
          <w:iCs/>
          <w:lang w:val="en-GB"/>
        </w:rPr>
        <w:t>-</w:t>
      </w:r>
      <w:r w:rsidRPr="007E31B8">
        <w:rPr>
          <w:rFonts w:asciiTheme="minorHAnsi" w:eastAsia="Batang" w:hAnsiTheme="minorHAnsi"/>
          <w:i/>
          <w:iCs/>
          <w:lang w:val="en-GB" w:eastAsia="zh-CN"/>
        </w:rPr>
        <w:t>2020</w:t>
      </w:r>
      <w:r w:rsidRPr="007E31B8">
        <w:rPr>
          <w:rFonts w:asciiTheme="minorHAnsi" w:eastAsia="Batang" w:hAnsiTheme="minorHAnsi"/>
          <w:i/>
          <w:iCs/>
          <w:lang w:val="en-GB"/>
        </w:rPr>
        <w:t xml:space="preserve"> </w:t>
      </w:r>
      <w:r w:rsidRPr="007E31B8">
        <w:rPr>
          <w:rFonts w:asciiTheme="minorHAnsi" w:eastAsia="Batang" w:hAnsiTheme="minorHAnsi"/>
          <w:i/>
          <w:iCs/>
          <w:lang w:val="en-GB" w:eastAsia="ja-JP"/>
        </w:rPr>
        <w:t>p</w:t>
      </w:r>
      <w:r w:rsidRPr="007E31B8">
        <w:rPr>
          <w:rFonts w:asciiTheme="minorHAnsi" w:eastAsia="Batang" w:hAnsiTheme="minorHAnsi"/>
          <w:i/>
          <w:iCs/>
          <w:lang w:val="en-GB"/>
        </w:rPr>
        <w:t>rocess</w:t>
      </w:r>
      <w:r w:rsidR="00B56307" w:rsidRPr="007E31B8">
        <w:rPr>
          <w:rFonts w:asciiTheme="minorHAnsi" w:eastAsia="Batang" w:hAnsiTheme="minorHAnsi"/>
          <w:i/>
          <w:iCs/>
          <w:lang w:val="en-GB"/>
        </w:rPr>
        <w:t>.</w:t>
      </w:r>
    </w:p>
    <w:p w14:paraId="4348077A" w14:textId="299D3875" w:rsidR="006C460D" w:rsidRPr="007E31B8" w:rsidRDefault="006C460D" w:rsidP="006C460D">
      <w:pPr>
        <w:rPr>
          <w:rFonts w:eastAsia="Batang"/>
          <w:lang w:val="en-GB"/>
        </w:rPr>
      </w:pPr>
      <w:r w:rsidRPr="007E31B8">
        <w:rPr>
          <w:rFonts w:eastAsia="Batang"/>
          <w:lang w:val="en-GB"/>
        </w:rPr>
        <w:t xml:space="preserve">For convenience, this submitted proposal is referenced in </w:t>
      </w:r>
      <w:r w:rsidR="007E31B8" w:rsidRPr="007E31B8">
        <w:rPr>
          <w:rFonts w:eastAsia="Batang"/>
          <w:lang w:val="en-GB"/>
        </w:rPr>
        <w:t xml:space="preserve">Document </w:t>
      </w:r>
      <w:hyperlink r:id="rId12" w:history="1">
        <w:r w:rsidRPr="007E31B8">
          <w:rPr>
            <w:rStyle w:val="Hyperlink"/>
            <w:rFonts w:asciiTheme="minorHAnsi" w:hAnsiTheme="minorHAnsi" w:cstheme="minorBidi"/>
            <w:lang w:val="en-GB"/>
          </w:rPr>
          <w:t>IMT-2020/75</w:t>
        </w:r>
      </w:hyperlink>
      <w:r w:rsidRPr="007E31B8">
        <w:rPr>
          <w:rFonts w:asciiTheme="minorHAnsi" w:hAnsiTheme="minorHAnsi" w:cstheme="minorBidi"/>
          <w:lang w:val="en-GB"/>
        </w:rPr>
        <w:t xml:space="preserve"> (New </w:t>
      </w:r>
      <w:proofErr w:type="spellStart"/>
      <w:r w:rsidRPr="007E31B8">
        <w:rPr>
          <w:rFonts w:asciiTheme="minorHAnsi" w:hAnsiTheme="minorHAnsi" w:cstheme="minorBidi"/>
          <w:lang w:val="en-GB"/>
        </w:rPr>
        <w:t>Nufront</w:t>
      </w:r>
      <w:proofErr w:type="spellEnd"/>
      <w:r w:rsidRPr="007E31B8">
        <w:rPr>
          <w:rFonts w:asciiTheme="minorHAnsi" w:hAnsiTheme="minorHAnsi" w:cstheme="minorBidi"/>
          <w:lang w:val="en-GB"/>
        </w:rPr>
        <w:t xml:space="preserve"> Submission History) with supplementary information </w:t>
      </w:r>
      <w:r w:rsidRPr="007E31B8">
        <w:rPr>
          <w:rFonts w:eastAsia="Batang"/>
          <w:lang w:val="en-GB"/>
        </w:rPr>
        <w:t>and also posted on the web</w:t>
      </w:r>
      <w:r w:rsidR="00654DA4" w:rsidRPr="007E31B8">
        <w:rPr>
          <w:rFonts w:eastAsia="Batang"/>
          <w:lang w:val="en-GB"/>
        </w:rPr>
        <w:t xml:space="preserve"> </w:t>
      </w:r>
      <w:r w:rsidRPr="007E31B8">
        <w:rPr>
          <w:rFonts w:eastAsia="Batang"/>
          <w:lang w:val="en-GB"/>
        </w:rPr>
        <w:t xml:space="preserve">page of </w:t>
      </w:r>
      <w:r w:rsidRPr="007E31B8">
        <w:rPr>
          <w:rFonts w:eastAsia="Batang"/>
          <w:lang w:val="en-GB" w:eastAsia="zh-CN"/>
        </w:rPr>
        <w:t>“</w:t>
      </w:r>
      <w:hyperlink r:id="rId13" w:history="1">
        <w:r w:rsidRPr="007E31B8">
          <w:rPr>
            <w:rStyle w:val="Hyperlink"/>
            <w:rFonts w:eastAsia="Batang"/>
            <w:lang w:val="en-GB" w:eastAsia="zh-CN"/>
          </w:rPr>
          <w:t xml:space="preserve">IMT-2020 submission and evaluation process for </w:t>
        </w:r>
        <w:proofErr w:type="spellStart"/>
        <w:r w:rsidRPr="007E31B8">
          <w:rPr>
            <w:rStyle w:val="Hyperlink"/>
            <w:rFonts w:eastAsia="Batang"/>
            <w:lang w:val="en-GB" w:eastAsia="zh-CN"/>
          </w:rPr>
          <w:t>M.2150</w:t>
        </w:r>
        <w:proofErr w:type="spellEnd"/>
        <w:r w:rsidRPr="007E31B8">
          <w:rPr>
            <w:rStyle w:val="Hyperlink"/>
            <w:rFonts w:eastAsia="Batang"/>
            <w:lang w:val="en-GB" w:eastAsia="zh-CN"/>
          </w:rPr>
          <w:t xml:space="preserve"> “Revision after Year 2021” planned to complete in 2023</w:t>
        </w:r>
      </w:hyperlink>
      <w:r w:rsidRPr="007E31B8">
        <w:rPr>
          <w:rFonts w:eastAsia="Batang"/>
          <w:lang w:val="en-GB" w:eastAsia="zh-CN"/>
        </w:rPr>
        <w:t>”</w:t>
      </w:r>
      <w:r w:rsidRPr="007E31B8">
        <w:rPr>
          <w:rFonts w:eastAsia="Batang"/>
          <w:lang w:val="en-GB"/>
        </w:rPr>
        <w:t>.</w:t>
      </w:r>
      <w:r w:rsidRPr="007E31B8">
        <w:rPr>
          <w:rFonts w:asciiTheme="minorHAnsi" w:hAnsiTheme="minorHAnsi" w:cstheme="minorBidi"/>
          <w:lang w:val="en-GB"/>
        </w:rPr>
        <w:t xml:space="preserve"> </w:t>
      </w:r>
    </w:p>
    <w:p w14:paraId="3D53A4EB" w14:textId="77777777" w:rsidR="006C460D" w:rsidRPr="007E31B8" w:rsidRDefault="006C460D" w:rsidP="006C460D">
      <w:pPr>
        <w:pStyle w:val="Heading1"/>
        <w:spacing w:before="240" w:line="280" w:lineRule="exact"/>
        <w:rPr>
          <w:rFonts w:asciiTheme="minorHAnsi" w:eastAsia="Malgun Gothic" w:hAnsiTheme="minorHAnsi" w:cstheme="minorHAnsi"/>
          <w:szCs w:val="24"/>
          <w:lang w:val="en-GB" w:eastAsia="ja-JP"/>
        </w:rPr>
      </w:pPr>
      <w:r w:rsidRPr="007E31B8">
        <w:rPr>
          <w:rFonts w:asciiTheme="minorHAnsi" w:eastAsia="Malgun Gothic" w:hAnsiTheme="minorHAnsi" w:cstheme="minorHAnsi"/>
          <w:szCs w:val="24"/>
          <w:lang w:val="en-GB" w:eastAsia="ja-JP"/>
        </w:rPr>
        <w:t>4</w:t>
      </w:r>
      <w:r w:rsidRPr="007E31B8">
        <w:rPr>
          <w:rFonts w:asciiTheme="minorHAnsi" w:eastAsia="Malgun Gothic" w:hAnsiTheme="minorHAnsi" w:cstheme="minorHAnsi"/>
          <w:szCs w:val="24"/>
          <w:lang w:val="en-GB" w:eastAsia="ja-JP"/>
        </w:rPr>
        <w:tab/>
      </w:r>
      <w:r w:rsidRPr="007E31B8">
        <w:rPr>
          <w:rFonts w:asciiTheme="minorHAnsi" w:eastAsia="Malgun Gothic" w:hAnsiTheme="minorHAnsi" w:cstheme="minorHAnsi"/>
          <w:szCs w:val="24"/>
          <w:lang w:val="en-GB"/>
        </w:rPr>
        <w:t>Evaluation of candidate R</w:t>
      </w:r>
      <w:r w:rsidRPr="007E31B8">
        <w:rPr>
          <w:rFonts w:asciiTheme="minorHAnsi" w:eastAsia="Malgun Gothic" w:hAnsiTheme="minorHAnsi" w:cstheme="minorHAnsi"/>
          <w:szCs w:val="24"/>
          <w:lang w:val="en-GB" w:eastAsia="ja-JP"/>
        </w:rPr>
        <w:t>I</w:t>
      </w:r>
      <w:r w:rsidRPr="007E31B8">
        <w:rPr>
          <w:rFonts w:asciiTheme="minorHAnsi" w:eastAsia="Malgun Gothic" w:hAnsiTheme="minorHAnsi" w:cstheme="minorHAnsi"/>
          <w:szCs w:val="24"/>
          <w:lang w:val="en-GB"/>
        </w:rPr>
        <w:t xml:space="preserve">Ts or </w:t>
      </w:r>
      <w:proofErr w:type="spellStart"/>
      <w:r w:rsidRPr="007E31B8">
        <w:rPr>
          <w:rFonts w:asciiTheme="minorHAnsi" w:eastAsia="Malgun Gothic" w:hAnsiTheme="minorHAnsi" w:cstheme="minorHAnsi"/>
          <w:szCs w:val="24"/>
          <w:lang w:val="en-GB"/>
        </w:rPr>
        <w:t>SRITs</w:t>
      </w:r>
      <w:proofErr w:type="spellEnd"/>
    </w:p>
    <w:p w14:paraId="4CEA9DCB" w14:textId="77777777" w:rsidR="006C460D" w:rsidRPr="007E31B8" w:rsidRDefault="006C460D" w:rsidP="006C460D">
      <w:pPr>
        <w:rPr>
          <w:rFonts w:asciiTheme="minorHAnsi" w:hAnsiTheme="minorHAnsi" w:cstheme="minorHAnsi"/>
          <w:sz w:val="22"/>
          <w:lang w:val="en-GB" w:eastAsia="zh-CN"/>
        </w:rPr>
      </w:pPr>
      <w:r w:rsidRPr="007E31B8">
        <w:rPr>
          <w:rFonts w:asciiTheme="minorHAnsi" w:eastAsia="Batang" w:hAnsiTheme="minorHAnsi" w:cstheme="minorHAnsi"/>
          <w:lang w:val="en-GB"/>
        </w:rPr>
        <w:t>Following</w:t>
      </w:r>
      <w:r w:rsidRPr="007E31B8">
        <w:rPr>
          <w:rFonts w:asciiTheme="minorHAnsi" w:eastAsia="Batang" w:hAnsiTheme="minorHAnsi" w:cstheme="minorHAnsi"/>
          <w:lang w:val="en-GB" w:eastAsia="ja-JP"/>
        </w:rPr>
        <w:t xml:space="preserve"> the IMT-2020 process on “Submission/Reception of the RIT and </w:t>
      </w:r>
      <w:proofErr w:type="spellStart"/>
      <w:r w:rsidRPr="007E31B8">
        <w:rPr>
          <w:rFonts w:asciiTheme="minorHAnsi" w:eastAsia="Batang" w:hAnsiTheme="minorHAnsi" w:cstheme="minorHAnsi"/>
          <w:lang w:val="en-GB" w:eastAsia="ja-JP"/>
        </w:rPr>
        <w:t>SRIT</w:t>
      </w:r>
      <w:proofErr w:type="spellEnd"/>
      <w:r w:rsidRPr="007E31B8">
        <w:rPr>
          <w:rFonts w:asciiTheme="minorHAnsi" w:eastAsia="Batang" w:hAnsiTheme="minorHAnsi" w:cstheme="minorHAnsi"/>
          <w:lang w:val="en-GB" w:eastAsia="ja-JP"/>
        </w:rPr>
        <w:t xml:space="preserve"> proposals and acknowledgement of receipt” in accordance with Document </w:t>
      </w:r>
      <w:hyperlink r:id="rId14" w:history="1">
        <w:r w:rsidRPr="007E31B8">
          <w:rPr>
            <w:rFonts w:asciiTheme="minorHAnsi" w:eastAsia="Batang" w:hAnsiTheme="minorHAnsi" w:cstheme="minorHAnsi"/>
            <w:color w:val="0000FF"/>
            <w:u w:val="single"/>
            <w:lang w:val="en-GB" w:eastAsia="zh-CN"/>
          </w:rPr>
          <w:t>IMT-2020/2(</w:t>
        </w:r>
        <w:proofErr w:type="spellStart"/>
        <w:r w:rsidRPr="007E31B8">
          <w:rPr>
            <w:rFonts w:asciiTheme="minorHAnsi" w:eastAsia="Batang" w:hAnsiTheme="minorHAnsi" w:cstheme="minorHAnsi"/>
            <w:color w:val="0000FF"/>
            <w:u w:val="single"/>
            <w:lang w:val="en-GB" w:eastAsia="zh-CN"/>
          </w:rPr>
          <w:t>Rev.2</w:t>
        </w:r>
        <w:proofErr w:type="spellEnd"/>
        <w:r w:rsidRPr="007E31B8">
          <w:rPr>
            <w:rFonts w:asciiTheme="minorHAnsi" w:eastAsia="Batang" w:hAnsiTheme="minorHAnsi" w:cstheme="minorHAnsi"/>
            <w:color w:val="0000FF"/>
            <w:u w:val="single"/>
            <w:lang w:val="en-GB" w:eastAsia="zh-CN"/>
          </w:rPr>
          <w:t>)</w:t>
        </w:r>
      </w:hyperlink>
      <w:r w:rsidRPr="007E31B8">
        <w:rPr>
          <w:rFonts w:asciiTheme="minorHAnsi" w:eastAsia="Batang" w:hAnsiTheme="minorHAnsi" w:cstheme="minorHAnsi"/>
          <w:lang w:val="en-GB" w:eastAsia="ja-JP"/>
        </w:rPr>
        <w:t xml:space="preserve">, WP </w:t>
      </w:r>
      <w:proofErr w:type="spellStart"/>
      <w:r w:rsidRPr="007E31B8">
        <w:rPr>
          <w:rFonts w:asciiTheme="minorHAnsi" w:eastAsia="Batang" w:hAnsiTheme="minorHAnsi" w:cstheme="minorHAnsi"/>
          <w:lang w:val="en-GB" w:eastAsia="ja-JP"/>
        </w:rPr>
        <w:t>5D</w:t>
      </w:r>
      <w:proofErr w:type="spellEnd"/>
      <w:r w:rsidRPr="007E31B8">
        <w:rPr>
          <w:rFonts w:asciiTheme="minorHAnsi" w:eastAsia="Batang" w:hAnsiTheme="minorHAnsi" w:cstheme="minorHAnsi"/>
          <w:lang w:val="en-GB" w:eastAsia="ja-JP"/>
        </w:rPr>
        <w:t xml:space="preserve"> </w:t>
      </w:r>
      <w:r w:rsidRPr="007E31B8">
        <w:rPr>
          <w:rFonts w:asciiTheme="minorHAnsi" w:eastAsia="Malgun Gothic" w:hAnsiTheme="minorHAnsi" w:cstheme="minorHAnsi"/>
          <w:lang w:val="en-GB"/>
        </w:rPr>
        <w:t xml:space="preserve">started the </w:t>
      </w:r>
      <w:r w:rsidRPr="007E31B8">
        <w:rPr>
          <w:rFonts w:asciiTheme="minorHAnsi" w:eastAsia="Batang" w:hAnsiTheme="minorHAnsi" w:cstheme="minorHAnsi"/>
          <w:lang w:val="en-GB" w:eastAsia="ja-JP"/>
        </w:rPr>
        <w:t>evaluation from its 40</w:t>
      </w:r>
      <w:r w:rsidRPr="007E31B8">
        <w:rPr>
          <w:rFonts w:asciiTheme="minorHAnsi" w:eastAsia="Batang" w:hAnsiTheme="minorHAnsi" w:cstheme="minorHAnsi"/>
          <w:vertAlign w:val="superscript"/>
          <w:lang w:val="en-GB" w:eastAsia="ja-JP"/>
        </w:rPr>
        <w:t>th</w:t>
      </w:r>
      <w:r w:rsidRPr="007E31B8">
        <w:rPr>
          <w:rFonts w:asciiTheme="minorHAnsi" w:eastAsia="Batang" w:hAnsiTheme="minorHAnsi" w:cstheme="minorHAnsi"/>
          <w:lang w:val="en-GB" w:eastAsia="ja-JP"/>
        </w:rPr>
        <w:t xml:space="preserve"> meeting in February 2022</w:t>
      </w:r>
      <w:r w:rsidRPr="007E31B8">
        <w:rPr>
          <w:rFonts w:asciiTheme="minorHAnsi" w:eastAsia="Batang" w:hAnsiTheme="minorHAnsi" w:cstheme="minorHAnsi"/>
          <w:lang w:val="en-GB" w:eastAsia="zh-CN"/>
        </w:rPr>
        <w:t>, and the evaluation will last until the 42</w:t>
      </w:r>
      <w:r w:rsidRPr="007E31B8">
        <w:rPr>
          <w:rFonts w:asciiTheme="minorHAnsi" w:eastAsia="Batang" w:hAnsiTheme="minorHAnsi" w:cstheme="minorHAnsi"/>
          <w:vertAlign w:val="superscript"/>
          <w:lang w:val="en-GB" w:eastAsia="zh-CN"/>
        </w:rPr>
        <w:t>nd</w:t>
      </w:r>
      <w:r w:rsidRPr="007E31B8">
        <w:rPr>
          <w:rFonts w:asciiTheme="minorHAnsi" w:eastAsia="Batang" w:hAnsiTheme="minorHAnsi" w:cstheme="minorHAnsi"/>
          <w:lang w:val="en-GB" w:eastAsia="zh-CN"/>
        </w:rPr>
        <w:t xml:space="preserve"> meeting in October 2022, when </w:t>
      </w:r>
      <w:r w:rsidRPr="007E31B8">
        <w:rPr>
          <w:rFonts w:asciiTheme="minorHAnsi" w:hAnsiTheme="minorHAnsi" w:cstheme="minorHAnsi"/>
          <w:lang w:val="en-GB" w:eastAsia="zh-CN"/>
        </w:rPr>
        <w:t xml:space="preserve">WP </w:t>
      </w:r>
      <w:proofErr w:type="spellStart"/>
      <w:r w:rsidRPr="007E31B8">
        <w:rPr>
          <w:rFonts w:asciiTheme="minorHAnsi" w:hAnsiTheme="minorHAnsi" w:cstheme="minorHAnsi"/>
          <w:lang w:val="en-GB" w:eastAsia="zh-CN"/>
        </w:rPr>
        <w:t>5D</w:t>
      </w:r>
      <w:proofErr w:type="spellEnd"/>
      <w:r w:rsidRPr="007E31B8">
        <w:rPr>
          <w:rFonts w:asciiTheme="minorHAnsi" w:hAnsiTheme="minorHAnsi" w:cstheme="minorHAnsi"/>
          <w:lang w:val="en-GB" w:eastAsia="zh-CN"/>
        </w:rPr>
        <w:t xml:space="preserve"> expects to receive the final evaluation reports from the Independent Evaluation </w:t>
      </w:r>
      <w:r w:rsidRPr="007E31B8">
        <w:rPr>
          <w:rFonts w:asciiTheme="minorHAnsi" w:eastAsia="Batang" w:hAnsiTheme="minorHAnsi" w:cstheme="minorHAnsi"/>
          <w:lang w:val="en-GB"/>
        </w:rPr>
        <w:t>Groups</w:t>
      </w:r>
      <w:r w:rsidRPr="007E31B8">
        <w:rPr>
          <w:rFonts w:asciiTheme="minorHAnsi" w:hAnsiTheme="minorHAnsi" w:cstheme="minorHAnsi"/>
          <w:lang w:val="en-GB" w:eastAsia="zh-CN"/>
        </w:rPr>
        <w:t>.</w:t>
      </w:r>
    </w:p>
    <w:p w14:paraId="5FB44717" w14:textId="4EFF3CC1" w:rsidR="006C460D" w:rsidRPr="007E31B8" w:rsidRDefault="006C460D" w:rsidP="006C460D">
      <w:pPr>
        <w:rPr>
          <w:rFonts w:eastAsia="Malgun Gothic"/>
          <w:i/>
          <w:iCs/>
          <w:lang w:val="en-GB" w:eastAsia="ja-JP"/>
        </w:rPr>
      </w:pPr>
      <w:r w:rsidRPr="007E31B8">
        <w:rPr>
          <w:rFonts w:eastAsia="Malgun Gothic"/>
          <w:i/>
          <w:iCs/>
          <w:lang w:val="en-GB" w:eastAsia="ja-JP"/>
        </w:rPr>
        <w:t>Potential Independent Evaluation Groups (</w:t>
      </w:r>
      <w:proofErr w:type="spellStart"/>
      <w:r w:rsidRPr="007E31B8">
        <w:rPr>
          <w:rFonts w:eastAsia="Malgun Gothic"/>
          <w:i/>
          <w:iCs/>
          <w:lang w:val="en-GB" w:eastAsia="ja-JP"/>
        </w:rPr>
        <w:t>IEGs</w:t>
      </w:r>
      <w:proofErr w:type="spellEnd"/>
      <w:r w:rsidRPr="007E31B8">
        <w:rPr>
          <w:rFonts w:eastAsia="Malgun Gothic"/>
          <w:i/>
          <w:iCs/>
          <w:lang w:val="en-GB" w:eastAsia="ja-JP"/>
        </w:rPr>
        <w:t xml:space="preserve">) are requested to register with ITU-R </w:t>
      </w:r>
      <w:r w:rsidRPr="007E31B8">
        <w:rPr>
          <w:rFonts w:eastAsia="Malgun Gothic"/>
          <w:i/>
          <w:iCs/>
          <w:u w:val="single"/>
          <w:lang w:val="en-GB" w:eastAsia="ja-JP"/>
        </w:rPr>
        <w:t>no later than 19 April 2022</w:t>
      </w:r>
      <w:r w:rsidRPr="007E31B8">
        <w:rPr>
          <w:rFonts w:eastAsia="Malgun Gothic"/>
          <w:i/>
          <w:iCs/>
          <w:lang w:val="en-GB" w:eastAsia="ja-JP"/>
        </w:rPr>
        <w:t xml:space="preserve"> to better enable dialog to be established between the </w:t>
      </w:r>
      <w:proofErr w:type="spellStart"/>
      <w:r w:rsidRPr="007E31B8">
        <w:rPr>
          <w:rFonts w:eastAsia="Malgun Gothic"/>
          <w:i/>
          <w:iCs/>
          <w:lang w:val="en-GB" w:eastAsia="ja-JP"/>
        </w:rPr>
        <w:t>IEGs</w:t>
      </w:r>
      <w:proofErr w:type="spellEnd"/>
      <w:r w:rsidRPr="007E31B8">
        <w:rPr>
          <w:rFonts w:eastAsia="Malgun Gothic"/>
          <w:i/>
          <w:iCs/>
          <w:lang w:val="en-GB" w:eastAsia="ja-JP"/>
        </w:rPr>
        <w:t xml:space="preserve"> and Proponent </w:t>
      </w:r>
      <w:proofErr w:type="spellStart"/>
      <w:r w:rsidRPr="007E31B8">
        <w:rPr>
          <w:rFonts w:eastAsia="Malgun Gothic"/>
          <w:i/>
          <w:iCs/>
          <w:lang w:val="en-GB" w:eastAsia="ja-JP"/>
        </w:rPr>
        <w:t>Nufront</w:t>
      </w:r>
      <w:proofErr w:type="spellEnd"/>
      <w:r w:rsidRPr="007E31B8">
        <w:rPr>
          <w:rFonts w:eastAsia="Malgun Gothic"/>
          <w:i/>
          <w:iCs/>
          <w:lang w:val="en-GB" w:eastAsia="ja-JP"/>
        </w:rPr>
        <w:t xml:space="preserve"> in order to meet the planned deadlines. See Annex 1 for further details related to this request.</w:t>
      </w:r>
    </w:p>
    <w:p w14:paraId="22182F19" w14:textId="5EC20591" w:rsidR="006C460D" w:rsidRPr="007E31B8" w:rsidRDefault="006C460D" w:rsidP="006C460D">
      <w:pPr>
        <w:rPr>
          <w:rFonts w:eastAsia="Malgun Gothic"/>
          <w:lang w:val="en-GB"/>
        </w:rPr>
      </w:pPr>
      <w:r w:rsidRPr="007E31B8">
        <w:rPr>
          <w:rFonts w:eastAsia="Malgun Gothic"/>
          <w:lang w:val="en-GB"/>
        </w:rPr>
        <w:t>To facilitate the evaluation activities by registered or potential Independent Evaluation Groups, a designated web</w:t>
      </w:r>
      <w:r w:rsidR="00654DA4" w:rsidRPr="007E31B8">
        <w:rPr>
          <w:rFonts w:eastAsia="Malgun Gothic"/>
          <w:lang w:val="en-GB"/>
        </w:rPr>
        <w:t xml:space="preserve"> </w:t>
      </w:r>
      <w:r w:rsidRPr="007E31B8">
        <w:rPr>
          <w:rFonts w:eastAsia="Malgun Gothic"/>
          <w:lang w:val="en-GB"/>
        </w:rPr>
        <w:t xml:space="preserve">page and </w:t>
      </w:r>
      <w:hyperlink r:id="rId15" w:history="1">
        <w:r w:rsidRPr="007E31B8">
          <w:rPr>
            <w:rStyle w:val="Hyperlink"/>
            <w:rFonts w:eastAsia="Malgun Gothic"/>
            <w:lang w:val="en-GB"/>
          </w:rPr>
          <w:t>Evaluation Group discussion area for “Revision after year 2021”</w:t>
        </w:r>
      </w:hyperlink>
      <w:r w:rsidRPr="007E31B8">
        <w:rPr>
          <w:rFonts w:eastAsia="Malgun Gothic"/>
          <w:lang w:val="en-GB"/>
        </w:rPr>
        <w:t xml:space="preserve"> of </w:t>
      </w:r>
      <w:proofErr w:type="spellStart"/>
      <w:r w:rsidRPr="007E31B8">
        <w:rPr>
          <w:rFonts w:eastAsia="Malgun Gothic"/>
          <w:lang w:val="en-GB"/>
        </w:rPr>
        <w:t>M.2150</w:t>
      </w:r>
      <w:proofErr w:type="spellEnd"/>
      <w:r w:rsidRPr="007E31B8">
        <w:rPr>
          <w:rFonts w:eastAsia="Malgun Gothic"/>
          <w:lang w:val="en-GB"/>
        </w:rPr>
        <w:t xml:space="preserve"> on the WP </w:t>
      </w:r>
      <w:proofErr w:type="spellStart"/>
      <w:r w:rsidRPr="007E31B8">
        <w:rPr>
          <w:rFonts w:eastAsia="Malgun Gothic"/>
          <w:lang w:val="en-GB"/>
        </w:rPr>
        <w:t>5D</w:t>
      </w:r>
      <w:proofErr w:type="spellEnd"/>
      <w:r w:rsidRPr="007E31B8">
        <w:rPr>
          <w:rFonts w:eastAsia="Malgun Gothic"/>
          <w:lang w:val="en-GB"/>
        </w:rPr>
        <w:t xml:space="preserve"> web</w:t>
      </w:r>
      <w:r w:rsidR="00654DA4" w:rsidRPr="007E31B8">
        <w:rPr>
          <w:rFonts w:eastAsia="Malgun Gothic"/>
          <w:lang w:val="en-GB"/>
        </w:rPr>
        <w:t xml:space="preserve"> </w:t>
      </w:r>
      <w:r w:rsidRPr="007E31B8">
        <w:rPr>
          <w:rFonts w:eastAsia="Malgun Gothic"/>
          <w:lang w:val="en-GB"/>
        </w:rPr>
        <w:t xml:space="preserve">page has been set up associated with the candidate technology submission for Recommendation ITU-R </w:t>
      </w:r>
      <w:proofErr w:type="spellStart"/>
      <w:r w:rsidRPr="007E31B8">
        <w:rPr>
          <w:rFonts w:eastAsia="Malgun Gothic"/>
          <w:lang w:val="en-GB"/>
        </w:rPr>
        <w:t>M.2150</w:t>
      </w:r>
      <w:proofErr w:type="spellEnd"/>
      <w:r w:rsidRPr="007E31B8">
        <w:rPr>
          <w:rFonts w:eastAsia="Malgun Gothic"/>
          <w:lang w:val="en-GB"/>
        </w:rPr>
        <w:t xml:space="preserve"> “Revision after Year 2021”.</w:t>
      </w:r>
    </w:p>
    <w:p w14:paraId="14D3A195" w14:textId="77777777" w:rsidR="006C460D" w:rsidRPr="007E31B8" w:rsidRDefault="006C460D" w:rsidP="006C460D">
      <w:pPr>
        <w:pStyle w:val="Heading1"/>
        <w:spacing w:before="240" w:line="280" w:lineRule="exact"/>
        <w:rPr>
          <w:rFonts w:asciiTheme="minorHAnsi" w:eastAsia="Malgun Gothic" w:hAnsiTheme="minorHAnsi" w:cstheme="minorHAnsi"/>
          <w:lang w:val="en-GB"/>
        </w:rPr>
      </w:pPr>
      <w:r w:rsidRPr="007E31B8">
        <w:rPr>
          <w:rFonts w:asciiTheme="minorHAnsi" w:eastAsia="Malgun Gothic" w:hAnsiTheme="minorHAnsi" w:cstheme="minorHAnsi"/>
          <w:lang w:val="en-GB"/>
        </w:rPr>
        <w:t>5</w:t>
      </w:r>
      <w:r w:rsidRPr="007E31B8">
        <w:rPr>
          <w:rFonts w:asciiTheme="minorHAnsi" w:eastAsia="Malgun Gothic" w:hAnsiTheme="minorHAnsi" w:cstheme="minorHAnsi"/>
          <w:lang w:val="en-GB"/>
        </w:rPr>
        <w:tab/>
        <w:t>Procedural Information and further details</w:t>
      </w:r>
    </w:p>
    <w:p w14:paraId="15EAA042" w14:textId="77777777" w:rsidR="006C460D" w:rsidRPr="007E31B8" w:rsidRDefault="006C460D" w:rsidP="006C460D">
      <w:pPr>
        <w:rPr>
          <w:lang w:val="en-GB" w:eastAsia="zh-CN"/>
        </w:rPr>
      </w:pPr>
      <w:r w:rsidRPr="007E31B8">
        <w:rPr>
          <w:rFonts w:eastAsia="Malgun Gothic"/>
          <w:lang w:val="en-GB" w:eastAsia="ko-KR"/>
        </w:rPr>
        <w:t xml:space="preserve">Updates on the </w:t>
      </w:r>
      <w:r w:rsidRPr="007E31B8">
        <w:rPr>
          <w:lang w:val="en-GB"/>
        </w:rPr>
        <w:t>r</w:t>
      </w:r>
      <w:r w:rsidRPr="007E31B8">
        <w:rPr>
          <w:lang w:val="en-GB" w:eastAsia="zh-CN"/>
        </w:rPr>
        <w:t xml:space="preserve">evision ‘after year 2021’ </w:t>
      </w:r>
      <w:r w:rsidRPr="007E31B8">
        <w:rPr>
          <w:lang w:val="en-GB"/>
        </w:rPr>
        <w:t xml:space="preserve">of Recommendation </w:t>
      </w:r>
      <w:r w:rsidRPr="007E31B8">
        <w:rPr>
          <w:color w:val="000000"/>
          <w:szCs w:val="24"/>
          <w:lang w:val="en-GB"/>
        </w:rPr>
        <w:t xml:space="preserve">ITU-R </w:t>
      </w:r>
      <w:proofErr w:type="spellStart"/>
      <w:r w:rsidRPr="007E31B8">
        <w:rPr>
          <w:color w:val="000000"/>
          <w:szCs w:val="24"/>
          <w:lang w:val="en-GB"/>
        </w:rPr>
        <w:t>M.2150</w:t>
      </w:r>
      <w:proofErr w:type="spellEnd"/>
      <w:r w:rsidRPr="007E31B8">
        <w:rPr>
          <w:color w:val="000000"/>
          <w:szCs w:val="24"/>
          <w:lang w:val="en-GB"/>
        </w:rPr>
        <w:t xml:space="preserve"> </w:t>
      </w:r>
      <w:r w:rsidRPr="007E31B8">
        <w:rPr>
          <w:lang w:val="en-GB"/>
        </w:rPr>
        <w:t xml:space="preserve">will be announced </w:t>
      </w:r>
      <w:r w:rsidRPr="007E31B8">
        <w:rPr>
          <w:color w:val="000000"/>
          <w:szCs w:val="24"/>
          <w:lang w:val="en-GB"/>
        </w:rPr>
        <w:t xml:space="preserve">on </w:t>
      </w:r>
      <w:r w:rsidRPr="007E31B8">
        <w:rPr>
          <w:rFonts w:eastAsia="Malgun Gothic"/>
          <w:lang w:val="en-GB" w:eastAsia="ja-JP"/>
        </w:rPr>
        <w:t>IMT-</w:t>
      </w:r>
      <w:r w:rsidRPr="007E31B8">
        <w:rPr>
          <w:rFonts w:eastAsia="Malgun Gothic"/>
          <w:lang w:val="en-GB" w:eastAsia="ko-KR"/>
        </w:rPr>
        <w:t>2020</w:t>
      </w:r>
      <w:r w:rsidRPr="007E31B8">
        <w:rPr>
          <w:rFonts w:eastAsia="Malgun Gothic"/>
          <w:lang w:val="en-GB" w:eastAsia="ja-JP"/>
        </w:rPr>
        <w:t xml:space="preserve"> web page or in an Addendum to this Circular Letter.</w:t>
      </w:r>
    </w:p>
    <w:p w14:paraId="6A21C80A" w14:textId="09A972D0" w:rsidR="00440D8B" w:rsidRPr="007E31B8" w:rsidRDefault="00440D8B" w:rsidP="00A943A6">
      <w:pPr>
        <w:spacing w:before="2040" w:line="240" w:lineRule="auto"/>
        <w:jc w:val="left"/>
        <w:rPr>
          <w:rFonts w:asciiTheme="minorHAnsi" w:hAnsiTheme="minorHAnsi" w:cstheme="minorHAnsi"/>
          <w:szCs w:val="24"/>
          <w:lang w:val="en-GB"/>
        </w:rPr>
      </w:pPr>
      <w:r w:rsidRPr="007E31B8">
        <w:rPr>
          <w:rFonts w:asciiTheme="minorHAnsi" w:hAnsiTheme="minorHAnsi" w:cstheme="minorHAnsi"/>
          <w:szCs w:val="24"/>
          <w:lang w:val="en-GB"/>
        </w:rPr>
        <w:t>Mario Maniewicz</w:t>
      </w:r>
      <w:r w:rsidRPr="007E31B8">
        <w:rPr>
          <w:rFonts w:asciiTheme="minorHAnsi" w:hAnsiTheme="minorHAnsi" w:cstheme="minorHAnsi"/>
          <w:szCs w:val="24"/>
          <w:lang w:val="en-GB"/>
        </w:rPr>
        <w:br/>
        <w:t>Director</w:t>
      </w:r>
      <w:r w:rsidRPr="007E31B8">
        <w:rPr>
          <w:sz w:val="18"/>
          <w:szCs w:val="18"/>
          <w:lang w:val="en-GB"/>
        </w:rPr>
        <w:br w:type="page"/>
      </w:r>
    </w:p>
    <w:p w14:paraId="7A8179C7" w14:textId="77777777" w:rsidR="003C5EC8" w:rsidRPr="007E31B8" w:rsidRDefault="003C5EC8" w:rsidP="00A943A6">
      <w:pPr>
        <w:pStyle w:val="AnnexNoTitle"/>
        <w:rPr>
          <w:lang w:val="en-GB"/>
        </w:rPr>
      </w:pPr>
      <w:r w:rsidRPr="007E31B8">
        <w:rPr>
          <w:lang w:val="en-GB"/>
        </w:rPr>
        <w:t>ANNEX 1</w:t>
      </w:r>
    </w:p>
    <w:p w14:paraId="5429D26F" w14:textId="77777777" w:rsidR="003C5EC8" w:rsidRPr="007E31B8" w:rsidRDefault="003C5EC8" w:rsidP="003C5EC8">
      <w:pPr>
        <w:pStyle w:val="Heading1"/>
        <w:spacing w:before="240" w:line="280" w:lineRule="exact"/>
        <w:rPr>
          <w:rFonts w:eastAsia="Malgun Gothic"/>
          <w:b w:val="0"/>
          <w:lang w:val="en-GB"/>
        </w:rPr>
      </w:pPr>
      <w:r w:rsidRPr="007E31B8">
        <w:rPr>
          <w:rFonts w:asciiTheme="minorHAnsi" w:eastAsia="Malgun Gothic" w:hAnsiTheme="minorHAnsi" w:cstheme="minorHAnsi"/>
          <w:lang w:val="en-GB"/>
        </w:rPr>
        <w:t>1</w:t>
      </w:r>
      <w:r w:rsidRPr="007E31B8">
        <w:rPr>
          <w:rFonts w:asciiTheme="minorHAnsi" w:eastAsia="Malgun Gothic" w:hAnsiTheme="minorHAnsi" w:cstheme="minorHAnsi"/>
          <w:lang w:val="en-GB"/>
        </w:rPr>
        <w:tab/>
        <w:t>Web page for IMT-2020</w:t>
      </w:r>
    </w:p>
    <w:p w14:paraId="637AD200" w14:textId="77777777" w:rsidR="003C5EC8" w:rsidRPr="007E31B8" w:rsidRDefault="003C5EC8" w:rsidP="003C5EC8">
      <w:pPr>
        <w:rPr>
          <w:color w:val="1F4E79"/>
          <w:lang w:val="en-GB"/>
        </w:rPr>
      </w:pPr>
      <w:r w:rsidRPr="007E31B8">
        <w:rPr>
          <w:rFonts w:eastAsia="Malgun Gothic"/>
          <w:lang w:val="en-GB"/>
        </w:rPr>
        <w:t xml:space="preserve">The Radiocommunication Bureau will facilitate the development of updates, new proposals, and the work (if necessary) of the evaluation </w:t>
      </w:r>
      <w:r w:rsidRPr="007E31B8">
        <w:rPr>
          <w:rFonts w:asciiTheme="minorHAnsi" w:eastAsia="Malgun Gothic" w:hAnsiTheme="minorHAnsi" w:cstheme="minorHAnsi"/>
          <w:lang w:val="en-GB"/>
        </w:rPr>
        <w:t>groups</w:t>
      </w:r>
      <w:r w:rsidRPr="007E31B8">
        <w:rPr>
          <w:rFonts w:asciiTheme="minorHAnsi" w:eastAsia="SimSun" w:hAnsiTheme="minorHAnsi" w:cstheme="minorHAnsi"/>
          <w:lang w:val="en-GB" w:eastAsia="zh-CN"/>
        </w:rPr>
        <w:t>.</w:t>
      </w:r>
      <w:r w:rsidRPr="007E31B8">
        <w:rPr>
          <w:rFonts w:asciiTheme="minorHAnsi" w:eastAsia="Malgun Gothic" w:hAnsiTheme="minorHAnsi" w:cstheme="minorHAnsi"/>
          <w:lang w:val="en-GB"/>
        </w:rPr>
        <w:t xml:space="preserve"> The IMT-2020 section on the</w:t>
      </w:r>
      <w:r w:rsidRPr="007E31B8">
        <w:rPr>
          <w:rFonts w:eastAsia="Malgun Gothic"/>
          <w:lang w:val="en-GB"/>
        </w:rPr>
        <w:t xml:space="preserve"> </w:t>
      </w:r>
      <w:hyperlink r:id="rId16" w:history="1">
        <w:r w:rsidRPr="007E31B8">
          <w:rPr>
            <w:rStyle w:val="Hyperlink"/>
            <w:rFonts w:eastAsia="Malgun Gothic"/>
            <w:lang w:val="en-GB"/>
          </w:rPr>
          <w:t xml:space="preserve">web page of WP </w:t>
        </w:r>
        <w:proofErr w:type="spellStart"/>
        <w:r w:rsidRPr="007E31B8">
          <w:rPr>
            <w:rStyle w:val="Hyperlink"/>
            <w:rFonts w:eastAsia="Malgun Gothic"/>
            <w:lang w:val="en-GB"/>
          </w:rPr>
          <w:t>5D</w:t>
        </w:r>
        <w:proofErr w:type="spellEnd"/>
      </w:hyperlink>
      <w:r w:rsidRPr="007E31B8">
        <w:rPr>
          <w:rFonts w:eastAsia="Malgun Gothic"/>
          <w:lang w:val="en-GB"/>
        </w:rPr>
        <w:t xml:space="preserve"> </w:t>
      </w:r>
      <w:r w:rsidRPr="007E31B8">
        <w:rPr>
          <w:rFonts w:eastAsia="MS Mincho"/>
          <w:lang w:val="en-GB" w:eastAsia="ja-JP"/>
        </w:rPr>
        <w:t xml:space="preserve">will </w:t>
      </w:r>
      <w:r w:rsidRPr="007E31B8">
        <w:rPr>
          <w:rFonts w:eastAsia="Malgun Gothic"/>
          <w:lang w:val="en-GB"/>
        </w:rPr>
        <w:t>provide on-going details of the revision process including the submitted RIT submission, evaluation group registration and contact information, evaluation reports and other relevant information on the continued development of IMT-</w:t>
      </w:r>
      <w:r w:rsidRPr="007E31B8">
        <w:rPr>
          <w:rFonts w:eastAsia="Malgun Gothic"/>
          <w:lang w:val="en-GB" w:eastAsia="ko-KR"/>
        </w:rPr>
        <w:t xml:space="preserve">2020 in conjunction with the “revision after year 2021” for Recommendation ITU-R </w:t>
      </w:r>
      <w:proofErr w:type="spellStart"/>
      <w:r w:rsidRPr="007E31B8">
        <w:rPr>
          <w:rFonts w:eastAsia="Malgun Gothic"/>
          <w:lang w:val="en-GB" w:eastAsia="ko-KR"/>
        </w:rPr>
        <w:t>M.2150</w:t>
      </w:r>
      <w:proofErr w:type="spellEnd"/>
      <w:r w:rsidRPr="007E31B8">
        <w:rPr>
          <w:rFonts w:eastAsia="Malgun Gothic"/>
          <w:lang w:val="en-GB"/>
        </w:rPr>
        <w:t>.</w:t>
      </w:r>
    </w:p>
    <w:p w14:paraId="79D7367E" w14:textId="77777777" w:rsidR="003C5EC8" w:rsidRPr="007E31B8" w:rsidRDefault="003C5EC8" w:rsidP="003C5EC8">
      <w:pPr>
        <w:pStyle w:val="Heading1"/>
        <w:spacing w:before="240" w:line="280" w:lineRule="exact"/>
        <w:rPr>
          <w:rFonts w:eastAsia="Malgun Gothic"/>
          <w:b w:val="0"/>
          <w:lang w:val="en-GB" w:eastAsia="ja-JP"/>
        </w:rPr>
      </w:pPr>
      <w:r w:rsidRPr="007E31B8">
        <w:rPr>
          <w:rFonts w:asciiTheme="minorHAnsi" w:eastAsia="Malgun Gothic" w:hAnsiTheme="minorHAnsi" w:cstheme="minorHAnsi"/>
          <w:lang w:val="en-GB"/>
        </w:rPr>
        <w:t>2</w:t>
      </w:r>
      <w:r w:rsidRPr="007E31B8">
        <w:rPr>
          <w:rFonts w:asciiTheme="minorHAnsi" w:eastAsia="Malgun Gothic" w:hAnsiTheme="minorHAnsi" w:cstheme="minorHAnsi"/>
          <w:lang w:val="en-GB"/>
        </w:rPr>
        <w:tab/>
        <w:t xml:space="preserve">Evaluation of candidate RITs or </w:t>
      </w:r>
      <w:proofErr w:type="spellStart"/>
      <w:r w:rsidRPr="007E31B8">
        <w:rPr>
          <w:rFonts w:asciiTheme="minorHAnsi" w:eastAsia="Malgun Gothic" w:hAnsiTheme="minorHAnsi" w:cstheme="minorHAnsi"/>
          <w:lang w:val="en-GB"/>
        </w:rPr>
        <w:t>SRITs</w:t>
      </w:r>
      <w:proofErr w:type="spellEnd"/>
    </w:p>
    <w:p w14:paraId="50528093" w14:textId="23D56ACF" w:rsidR="003C5EC8" w:rsidRPr="007E31B8" w:rsidRDefault="003C5EC8" w:rsidP="003C5EC8">
      <w:pPr>
        <w:rPr>
          <w:rFonts w:eastAsia="Malgun Gothic"/>
          <w:lang w:val="en-GB" w:eastAsia="ja-JP"/>
        </w:rPr>
      </w:pPr>
      <w:bookmarkStart w:id="1" w:name="_Hlk94905973"/>
      <w:r w:rsidRPr="007E31B8">
        <w:rPr>
          <w:rFonts w:eastAsia="Malgun Gothic"/>
          <w:lang w:val="en-GB"/>
        </w:rPr>
        <w:t>Proposed updates that are new candidate R</w:t>
      </w:r>
      <w:r w:rsidRPr="007E31B8">
        <w:rPr>
          <w:rFonts w:eastAsia="Malgun Gothic"/>
          <w:lang w:val="en-GB" w:eastAsia="ja-JP"/>
        </w:rPr>
        <w:t>I</w:t>
      </w:r>
      <w:r w:rsidRPr="007E31B8">
        <w:rPr>
          <w:rFonts w:eastAsia="Malgun Gothic"/>
          <w:lang w:val="en-GB"/>
        </w:rPr>
        <w:t xml:space="preserve">Ts </w:t>
      </w:r>
      <w:r w:rsidRPr="007E31B8">
        <w:rPr>
          <w:rFonts w:eastAsia="Malgun Gothic"/>
          <w:lang w:val="en-GB" w:eastAsia="ja-JP"/>
        </w:rPr>
        <w:t xml:space="preserve">or </w:t>
      </w:r>
      <w:proofErr w:type="spellStart"/>
      <w:r w:rsidRPr="007E31B8">
        <w:rPr>
          <w:rFonts w:eastAsia="Malgun Gothic"/>
          <w:lang w:val="en-GB" w:eastAsia="ja-JP"/>
        </w:rPr>
        <w:t>SRITs</w:t>
      </w:r>
      <w:proofErr w:type="spellEnd"/>
      <w:r w:rsidRPr="007E31B8">
        <w:rPr>
          <w:rFonts w:eastAsia="Malgun Gothic"/>
          <w:lang w:val="en-GB" w:eastAsia="ja-JP"/>
        </w:rPr>
        <w:t xml:space="preserve"> proposals </w:t>
      </w:r>
      <w:r w:rsidRPr="007E31B8">
        <w:rPr>
          <w:rFonts w:eastAsia="Malgun Gothic"/>
          <w:lang w:val="en-GB"/>
        </w:rPr>
        <w:t>will be evaluated</w:t>
      </w:r>
      <w:r w:rsidRPr="007E31B8">
        <w:rPr>
          <w:rFonts w:eastAsia="Malgun Gothic"/>
          <w:lang w:val="en-GB" w:eastAsia="ja-JP"/>
        </w:rPr>
        <w:t xml:space="preserve"> </w:t>
      </w:r>
      <w:r w:rsidRPr="007E31B8">
        <w:rPr>
          <w:rFonts w:eastAsia="Malgun Gothic"/>
          <w:lang w:val="en-GB"/>
        </w:rPr>
        <w:t>by the ITU membership, standards organizations and other organizations as appropriate to the relevant process.</w:t>
      </w:r>
    </w:p>
    <w:p w14:paraId="081B6A89" w14:textId="77777777" w:rsidR="003C5EC8" w:rsidRPr="007E31B8" w:rsidRDefault="003C5EC8" w:rsidP="003C5EC8">
      <w:pPr>
        <w:rPr>
          <w:rFonts w:eastAsia="Malgun Gothic"/>
          <w:lang w:val="en-GB"/>
        </w:rPr>
      </w:pPr>
      <w:r w:rsidRPr="007E31B8">
        <w:rPr>
          <w:rFonts w:eastAsia="Malgun Gothic"/>
          <w:lang w:val="en-GB" w:eastAsia="ja-JP"/>
        </w:rPr>
        <w:t xml:space="preserve">In the event of the reception of new candidate technology proposals by ITU-R potential Independent Evaluation Groups </w:t>
      </w:r>
      <w:r w:rsidRPr="007E31B8">
        <w:rPr>
          <w:rFonts w:eastAsia="Malgun Gothic"/>
          <w:lang w:val="en-GB" w:eastAsia="ko-KR"/>
        </w:rPr>
        <w:t xml:space="preserve">are </w:t>
      </w:r>
      <w:r w:rsidRPr="007E31B8">
        <w:rPr>
          <w:rFonts w:eastAsia="Malgun Gothic"/>
          <w:lang w:val="en-GB" w:eastAsia="ja-JP"/>
        </w:rPr>
        <w:t>requested</w:t>
      </w:r>
      <w:r w:rsidRPr="007E31B8">
        <w:rPr>
          <w:rFonts w:eastAsia="Malgun Gothic"/>
          <w:lang w:val="en-GB" w:eastAsia="ko-KR"/>
        </w:rPr>
        <w:t xml:space="preserve"> to register</w:t>
      </w:r>
      <w:r w:rsidRPr="007E31B8" w:rsidDel="006769A1">
        <w:rPr>
          <w:rFonts w:eastAsia="Malgun Gothic"/>
          <w:lang w:val="en-GB" w:eastAsia="ko-KR"/>
        </w:rPr>
        <w:t xml:space="preserve"> </w:t>
      </w:r>
      <w:r w:rsidRPr="007E31B8">
        <w:rPr>
          <w:rFonts w:eastAsia="Malgun Gothic"/>
          <w:lang w:val="en-GB" w:eastAsia="ja-JP"/>
        </w:rPr>
        <w:t>with</w:t>
      </w:r>
      <w:r w:rsidRPr="007E31B8">
        <w:rPr>
          <w:rFonts w:eastAsia="Malgun Gothic"/>
          <w:lang w:val="en-GB" w:eastAsia="ko-KR"/>
        </w:rPr>
        <w:t xml:space="preserve"> ITU-R</w:t>
      </w:r>
      <w:r w:rsidRPr="007E31B8">
        <w:rPr>
          <w:rStyle w:val="FootnoteReference"/>
          <w:rFonts w:eastAsia="Malgun Gothic"/>
          <w:lang w:val="en-GB" w:eastAsia="ja-JP"/>
        </w:rPr>
        <w:footnoteReference w:id="2"/>
      </w:r>
      <w:r w:rsidRPr="007E31B8">
        <w:rPr>
          <w:rFonts w:eastAsia="Malgun Gothic"/>
          <w:lang w:val="en-GB" w:eastAsia="ja-JP"/>
        </w:rPr>
        <w:t>,</w:t>
      </w:r>
      <w:r w:rsidRPr="007E31B8">
        <w:rPr>
          <w:rFonts w:eastAsia="Malgun Gothic"/>
          <w:lang w:val="en-GB" w:eastAsia="ko-KR"/>
        </w:rPr>
        <w:t xml:space="preserve"> as identified in the schedule documents.</w:t>
      </w:r>
      <w:r w:rsidRPr="007E31B8">
        <w:rPr>
          <w:rFonts w:eastAsia="Malgun Gothic"/>
          <w:lang w:val="en-GB"/>
        </w:rPr>
        <w:t xml:space="preserve"> </w:t>
      </w:r>
      <w:r w:rsidRPr="007E31B8">
        <w:rPr>
          <w:rFonts w:eastAsia="Malgun Gothic"/>
          <w:lang w:val="en-GB" w:eastAsia="ja-JP"/>
        </w:rPr>
        <w:t>The</w:t>
      </w:r>
      <w:r w:rsidRPr="007E31B8">
        <w:rPr>
          <w:rFonts w:eastAsia="Malgun Gothic"/>
          <w:lang w:val="en-GB"/>
        </w:rPr>
        <w:t xml:space="preserve"> evaluation groups </w:t>
      </w:r>
      <w:r w:rsidRPr="007E31B8">
        <w:rPr>
          <w:rFonts w:eastAsia="Malgun Gothic"/>
          <w:lang w:val="en-GB" w:eastAsia="ja-JP"/>
        </w:rPr>
        <w:t>are</w:t>
      </w:r>
      <w:r w:rsidRPr="007E31B8">
        <w:rPr>
          <w:rFonts w:eastAsia="Malgun Gothic"/>
          <w:lang w:val="en-GB"/>
        </w:rPr>
        <w:t xml:space="preserve"> </w:t>
      </w:r>
      <w:r w:rsidRPr="007E31B8">
        <w:rPr>
          <w:rFonts w:eastAsia="Malgun Gothic"/>
          <w:lang w:val="en-GB" w:eastAsia="ja-JP"/>
        </w:rPr>
        <w:t xml:space="preserve">kindly requested </w:t>
      </w:r>
      <w:r w:rsidRPr="007E31B8">
        <w:rPr>
          <w:rFonts w:eastAsia="Malgun Gothic"/>
          <w:lang w:val="en-GB"/>
        </w:rPr>
        <w:t>to submit evaluation reports to the ITU-R in accordance with the evaluation process delineated on the IMT-</w:t>
      </w:r>
      <w:r w:rsidRPr="007E31B8">
        <w:rPr>
          <w:rFonts w:eastAsia="Malgun Gothic"/>
          <w:lang w:val="en-GB" w:eastAsia="ko-KR"/>
        </w:rPr>
        <w:t>2020</w:t>
      </w:r>
      <w:r w:rsidRPr="007E31B8">
        <w:rPr>
          <w:rFonts w:eastAsia="Malgun Gothic"/>
          <w:lang w:val="en-GB"/>
        </w:rPr>
        <w:t xml:space="preserve"> web page</w:t>
      </w:r>
      <w:r w:rsidRPr="007E31B8">
        <w:rPr>
          <w:rFonts w:eastAsia="Malgun Gothic"/>
          <w:lang w:val="en-GB" w:eastAsia="ja-JP"/>
        </w:rPr>
        <w:t xml:space="preserve">. The evaluation reports will be </w:t>
      </w:r>
      <w:r w:rsidRPr="007E31B8">
        <w:rPr>
          <w:rFonts w:eastAsia="Malgun Gothic"/>
          <w:lang w:val="en-GB"/>
        </w:rPr>
        <w:t>consider</w:t>
      </w:r>
      <w:r w:rsidRPr="007E31B8">
        <w:rPr>
          <w:rFonts w:eastAsia="Malgun Gothic"/>
          <w:lang w:val="en-GB" w:eastAsia="ja-JP"/>
        </w:rPr>
        <w:t>ed</w:t>
      </w:r>
      <w:r w:rsidRPr="007E31B8">
        <w:rPr>
          <w:rFonts w:eastAsia="Malgun Gothic"/>
          <w:lang w:val="en-GB"/>
        </w:rPr>
        <w:t xml:space="preserve"> in the development of the revised Recommendation </w:t>
      </w:r>
      <w:r w:rsidRPr="007E31B8">
        <w:rPr>
          <w:color w:val="000000"/>
          <w:szCs w:val="24"/>
          <w:lang w:val="en-GB"/>
        </w:rPr>
        <w:t xml:space="preserve">ITU-R </w:t>
      </w:r>
      <w:proofErr w:type="spellStart"/>
      <w:r w:rsidRPr="007E31B8">
        <w:rPr>
          <w:rFonts w:eastAsia="Malgun Gothic"/>
          <w:lang w:val="en-GB"/>
        </w:rPr>
        <w:t>M.2150</w:t>
      </w:r>
      <w:proofErr w:type="spellEnd"/>
      <w:r w:rsidRPr="007E31B8">
        <w:rPr>
          <w:rFonts w:eastAsia="Malgun Gothic"/>
          <w:lang w:val="en-GB"/>
        </w:rPr>
        <w:t xml:space="preserve"> describing the relevant radio interface specifications.</w:t>
      </w:r>
    </w:p>
    <w:p w14:paraId="1ED2C929" w14:textId="77777777" w:rsidR="003C5EC8" w:rsidRPr="007E31B8" w:rsidRDefault="003C5EC8" w:rsidP="003C5EC8">
      <w:pPr>
        <w:rPr>
          <w:rFonts w:eastAsia="Malgun Gothic"/>
          <w:lang w:val="en-GB"/>
        </w:rPr>
      </w:pPr>
      <w:r w:rsidRPr="007E31B8">
        <w:rPr>
          <w:rFonts w:eastAsia="Malgun Gothic"/>
          <w:lang w:val="en-GB"/>
        </w:rPr>
        <w:t xml:space="preserve">It is noted that the current technology proposal from Proponent </w:t>
      </w:r>
      <w:proofErr w:type="spellStart"/>
      <w:r w:rsidRPr="007E31B8">
        <w:rPr>
          <w:rFonts w:eastAsia="Malgun Gothic"/>
          <w:lang w:val="en-GB"/>
        </w:rPr>
        <w:t>Nufront</w:t>
      </w:r>
      <w:proofErr w:type="spellEnd"/>
      <w:r w:rsidRPr="007E31B8">
        <w:rPr>
          <w:rFonts w:eastAsia="Malgun Gothic"/>
          <w:lang w:val="en-GB"/>
        </w:rPr>
        <w:t xml:space="preserve">, and the associated detailed specifications now available, are indicated by the Proponent to be improvements built upon previous technology already, in principle, made available in prior specifications to both Working Party </w:t>
      </w:r>
      <w:proofErr w:type="spellStart"/>
      <w:r w:rsidRPr="007E31B8">
        <w:rPr>
          <w:rFonts w:eastAsia="Malgun Gothic"/>
          <w:lang w:val="en-GB"/>
        </w:rPr>
        <w:t>5D</w:t>
      </w:r>
      <w:proofErr w:type="spellEnd"/>
      <w:r w:rsidRPr="007E31B8">
        <w:rPr>
          <w:rFonts w:eastAsia="Malgun Gothic"/>
          <w:lang w:val="en-GB"/>
        </w:rPr>
        <w:t xml:space="preserve"> and industry and examined in prior evaluations of the </w:t>
      </w:r>
      <w:proofErr w:type="spellStart"/>
      <w:r w:rsidRPr="007E31B8">
        <w:rPr>
          <w:rFonts w:eastAsia="Malgun Gothic"/>
          <w:lang w:val="en-GB"/>
        </w:rPr>
        <w:t>EUHT-5G</w:t>
      </w:r>
      <w:proofErr w:type="spellEnd"/>
      <w:r w:rsidRPr="007E31B8">
        <w:rPr>
          <w:rFonts w:eastAsia="Malgun Gothic"/>
          <w:lang w:val="en-GB"/>
        </w:rPr>
        <w:t>.</w:t>
      </w:r>
    </w:p>
    <w:p w14:paraId="177BF700" w14:textId="76EA53E1" w:rsidR="003C5EC8" w:rsidRPr="007E31B8" w:rsidRDefault="003C5EC8" w:rsidP="003C5EC8">
      <w:pPr>
        <w:rPr>
          <w:rFonts w:eastAsia="Malgun Gothic"/>
          <w:lang w:val="en-GB"/>
        </w:rPr>
      </w:pPr>
      <w:r w:rsidRPr="007E31B8">
        <w:rPr>
          <w:rFonts w:eastAsia="Malgun Gothic"/>
          <w:lang w:val="en-GB"/>
        </w:rPr>
        <w:t xml:space="preserve">Furthermore, noting that WP </w:t>
      </w:r>
      <w:proofErr w:type="spellStart"/>
      <w:r w:rsidRPr="007E31B8">
        <w:rPr>
          <w:rFonts w:eastAsia="Malgun Gothic"/>
          <w:lang w:val="en-GB"/>
        </w:rPr>
        <w:t>5D</w:t>
      </w:r>
      <w:proofErr w:type="spellEnd"/>
      <w:r w:rsidRPr="007E31B8">
        <w:rPr>
          <w:rFonts w:eastAsia="Malgun Gothic"/>
          <w:lang w:val="en-GB"/>
        </w:rPr>
        <w:t xml:space="preserve"> expects to receive the final evaluation reports from the Independent Evaluation Groups on this IMT-2020 candidate technology RIT by its 42</w:t>
      </w:r>
      <w:r w:rsidRPr="007E31B8">
        <w:rPr>
          <w:rFonts w:eastAsia="Malgun Gothic"/>
          <w:vertAlign w:val="superscript"/>
          <w:lang w:val="en-GB"/>
        </w:rPr>
        <w:t>nd</w:t>
      </w:r>
      <w:r w:rsidRPr="007E31B8">
        <w:rPr>
          <w:rFonts w:eastAsia="Malgun Gothic"/>
          <w:lang w:val="en-GB"/>
        </w:rPr>
        <w:t xml:space="preserve"> meeting (October 2022), and that the </w:t>
      </w:r>
      <w:proofErr w:type="spellStart"/>
      <w:r w:rsidRPr="007E31B8">
        <w:rPr>
          <w:rFonts w:eastAsia="Malgun Gothic"/>
          <w:lang w:val="en-GB"/>
        </w:rPr>
        <w:t>IEGs</w:t>
      </w:r>
      <w:proofErr w:type="spellEnd"/>
      <w:r w:rsidRPr="007E31B8">
        <w:rPr>
          <w:rFonts w:eastAsia="Malgun Gothic"/>
          <w:lang w:val="en-GB"/>
        </w:rPr>
        <w:t xml:space="preserve"> are encouraged to provide interim evaluations for the 41</w:t>
      </w:r>
      <w:r w:rsidRPr="007E31B8">
        <w:rPr>
          <w:rFonts w:eastAsia="Malgun Gothic"/>
          <w:vertAlign w:val="superscript"/>
          <w:lang w:val="en-GB"/>
        </w:rPr>
        <w:t>st</w:t>
      </w:r>
      <w:r w:rsidRPr="007E31B8">
        <w:rPr>
          <w:rFonts w:eastAsia="Malgun Gothic"/>
          <w:lang w:val="en-GB"/>
        </w:rPr>
        <w:t xml:space="preserve"> meeting (June 2022), </w:t>
      </w:r>
      <w:r w:rsidRPr="007E31B8">
        <w:rPr>
          <w:rFonts w:eastAsia="Malgun Gothic"/>
          <w:i/>
          <w:iCs/>
          <w:lang w:val="en-GB"/>
        </w:rPr>
        <w:t xml:space="preserve">potential Independent Evaluation Groups are requested to register with ITU-R no later than 19 April 2022 </w:t>
      </w:r>
      <w:r w:rsidRPr="007E31B8">
        <w:rPr>
          <w:rFonts w:eastAsia="Malgun Gothic"/>
          <w:lang w:val="en-GB"/>
        </w:rPr>
        <w:t xml:space="preserve">to better enable dialog to be established between the </w:t>
      </w:r>
      <w:proofErr w:type="spellStart"/>
      <w:r w:rsidRPr="007E31B8">
        <w:rPr>
          <w:rFonts w:eastAsia="Malgun Gothic"/>
          <w:lang w:val="en-GB"/>
        </w:rPr>
        <w:t>IEGs</w:t>
      </w:r>
      <w:proofErr w:type="spellEnd"/>
      <w:r w:rsidRPr="007E31B8">
        <w:rPr>
          <w:rFonts w:eastAsia="Malgun Gothic"/>
          <w:lang w:val="en-GB"/>
        </w:rPr>
        <w:t xml:space="preserve"> and Proponent </w:t>
      </w:r>
      <w:proofErr w:type="spellStart"/>
      <w:r w:rsidRPr="007E31B8">
        <w:rPr>
          <w:rFonts w:eastAsia="Malgun Gothic"/>
          <w:lang w:val="en-GB"/>
        </w:rPr>
        <w:t>Nufront</w:t>
      </w:r>
      <w:proofErr w:type="spellEnd"/>
      <w:r w:rsidRPr="007E31B8">
        <w:rPr>
          <w:rFonts w:eastAsia="Malgun Gothic"/>
          <w:lang w:val="en-GB"/>
        </w:rPr>
        <w:t xml:space="preserve"> in order to meet the planned deadlines. </w:t>
      </w:r>
    </w:p>
    <w:p w14:paraId="09BF6AF5" w14:textId="2EE9B768" w:rsidR="003C5EC8" w:rsidRPr="007E31B8" w:rsidRDefault="003C5EC8" w:rsidP="003C5EC8">
      <w:pPr>
        <w:rPr>
          <w:rFonts w:eastAsia="Malgun Gothic"/>
          <w:lang w:val="en-GB"/>
        </w:rPr>
      </w:pPr>
      <w:r w:rsidRPr="007E31B8">
        <w:rPr>
          <w:rFonts w:eastAsia="Malgun Gothic"/>
          <w:lang w:val="en-GB"/>
        </w:rPr>
        <w:t xml:space="preserve">Based on the above, this 19 April 2022 date is requested of the potential </w:t>
      </w:r>
      <w:proofErr w:type="spellStart"/>
      <w:r w:rsidRPr="007E31B8">
        <w:rPr>
          <w:rFonts w:eastAsia="Malgun Gothic"/>
          <w:lang w:val="en-GB"/>
        </w:rPr>
        <w:t>IEGs</w:t>
      </w:r>
      <w:proofErr w:type="spellEnd"/>
      <w:r w:rsidRPr="007E31B8">
        <w:rPr>
          <w:rFonts w:eastAsia="Malgun Gothic"/>
          <w:lang w:val="en-GB"/>
        </w:rPr>
        <w:t xml:space="preserve"> even though the schedule outlined in Document </w:t>
      </w:r>
      <w:hyperlink r:id="rId17" w:history="1">
        <w:r w:rsidRPr="007E31B8">
          <w:rPr>
            <w:rStyle w:val="Hyperlink"/>
            <w:rFonts w:eastAsia="Malgun Gothic"/>
            <w:lang w:val="en-GB"/>
          </w:rPr>
          <w:t>IMT-2020/58</w:t>
        </w:r>
        <w:r w:rsidR="00763462" w:rsidRPr="007E31B8">
          <w:rPr>
            <w:rStyle w:val="Hyperlink"/>
            <w:rFonts w:eastAsia="Malgun Gothic"/>
            <w:lang w:val="en-GB"/>
          </w:rPr>
          <w:t>(</w:t>
        </w:r>
        <w:proofErr w:type="spellStart"/>
        <w:r w:rsidRPr="007E31B8">
          <w:rPr>
            <w:rStyle w:val="Hyperlink"/>
            <w:rFonts w:eastAsia="Malgun Gothic"/>
            <w:lang w:val="en-GB"/>
          </w:rPr>
          <w:t>Rev</w:t>
        </w:r>
        <w:r w:rsidR="00763462" w:rsidRPr="007E31B8">
          <w:rPr>
            <w:rStyle w:val="Hyperlink"/>
            <w:rFonts w:eastAsia="Malgun Gothic"/>
            <w:lang w:val="en-GB"/>
          </w:rPr>
          <w:t>.</w:t>
        </w:r>
        <w:r w:rsidRPr="007E31B8">
          <w:rPr>
            <w:rStyle w:val="Hyperlink"/>
            <w:rFonts w:eastAsia="Malgun Gothic"/>
            <w:lang w:val="en-GB"/>
          </w:rPr>
          <w:t>1</w:t>
        </w:r>
        <w:proofErr w:type="spellEnd"/>
        <w:r w:rsidR="00763462" w:rsidRPr="007E31B8">
          <w:rPr>
            <w:rStyle w:val="Hyperlink"/>
            <w:rFonts w:eastAsia="Malgun Gothic"/>
            <w:lang w:val="en-GB"/>
          </w:rPr>
          <w:t>)</w:t>
        </w:r>
      </w:hyperlink>
      <w:r w:rsidRPr="007E31B8">
        <w:rPr>
          <w:rFonts w:eastAsia="Malgun Gothic"/>
          <w:lang w:val="en-GB"/>
        </w:rPr>
        <w:t xml:space="preserve"> currently indicates in the table titled ‘High level schedule for New Technology Proposals for the Revision ‘after year 2021’, that the “…Opportunity for registration of Evaluation Groups is a window between October 2021 and September 2022”.</w:t>
      </w:r>
    </w:p>
    <w:bookmarkEnd w:id="1"/>
    <w:p w14:paraId="45EADCED" w14:textId="77777777" w:rsidR="003C5EC8" w:rsidRPr="007E31B8" w:rsidRDefault="003C5EC8" w:rsidP="0032202E">
      <w:pPr>
        <w:pStyle w:val="Reasons"/>
      </w:pPr>
    </w:p>
    <w:p w14:paraId="358BC7B4" w14:textId="15AE6185" w:rsidR="004A2044" w:rsidRPr="007E31B8" w:rsidRDefault="003C5EC8" w:rsidP="003C5EC8">
      <w:pPr>
        <w:jc w:val="center"/>
        <w:rPr>
          <w:lang w:val="en-GB"/>
        </w:rPr>
      </w:pPr>
      <w:r w:rsidRPr="007E31B8">
        <w:rPr>
          <w:lang w:val="en-GB"/>
        </w:rPr>
        <w:t>______________</w:t>
      </w:r>
    </w:p>
    <w:sectPr w:rsidR="004A2044" w:rsidRPr="007E31B8" w:rsidSect="003C5EC8">
      <w:headerReference w:type="even" r:id="rId18"/>
      <w:headerReference w:type="default" r:id="rId19"/>
      <w:headerReference w:type="first" r:id="rId20"/>
      <w:footerReference w:type="first" r:id="rId21"/>
      <w:pgSz w:w="11907" w:h="16834" w:code="9"/>
      <w:pgMar w:top="1134" w:right="1134" w:bottom="993" w:left="1134" w:header="567" w:footer="397"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31A2" w14:textId="77777777" w:rsidR="009862C7" w:rsidRDefault="009862C7">
      <w:r>
        <w:separator/>
      </w:r>
    </w:p>
  </w:endnote>
  <w:endnote w:type="continuationSeparator" w:id="0">
    <w:p w14:paraId="46CC0754" w14:textId="77777777" w:rsidR="009862C7" w:rsidRDefault="0098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F24D" w14:textId="03734F87" w:rsidR="00AD4554" w:rsidRPr="007E31B8" w:rsidRDefault="00941E6E" w:rsidP="00F86CD9">
    <w:pPr>
      <w:pStyle w:val="FirstFooter"/>
      <w:spacing w:line="240" w:lineRule="auto"/>
      <w:ind w:left="-397" w:right="-397"/>
      <w:jc w:val="center"/>
      <w:rPr>
        <w:color w:val="4F81BD" w:themeColor="accent1"/>
        <w:sz w:val="19"/>
        <w:szCs w:val="19"/>
        <w:lang w:val="en-GB"/>
      </w:rPr>
    </w:pPr>
    <w:r w:rsidRPr="007E31B8">
      <w:rPr>
        <w:color w:val="4F81BD" w:themeColor="accent1"/>
        <w:sz w:val="19"/>
        <w:szCs w:val="19"/>
        <w:lang w:val="en-GB"/>
      </w:rPr>
      <w:t>International Telecommunication Union • Place des Nations, CH</w:t>
    </w:r>
    <w:r w:rsidRPr="007E31B8">
      <w:rPr>
        <w:color w:val="4F81BD" w:themeColor="accent1"/>
        <w:sz w:val="19"/>
        <w:szCs w:val="19"/>
        <w:lang w:val="en-GB"/>
      </w:rPr>
      <w:noBreakHyphen/>
      <w:t>1211 Geneva 20, Switzerland</w:t>
    </w:r>
    <w:r w:rsidRPr="007E31B8">
      <w:rPr>
        <w:color w:val="4F81BD" w:themeColor="accent1"/>
        <w:sz w:val="19"/>
        <w:szCs w:val="19"/>
        <w:lang w:val="en-GB"/>
      </w:rPr>
      <w:br/>
      <w:t>Tel</w:t>
    </w:r>
    <w:r w:rsidR="007E31B8" w:rsidRPr="007E31B8">
      <w:rPr>
        <w:color w:val="4F81BD" w:themeColor="accent1"/>
        <w:sz w:val="19"/>
        <w:szCs w:val="19"/>
        <w:lang w:val="en-GB"/>
      </w:rPr>
      <w:t>.</w:t>
    </w:r>
    <w:r w:rsidRPr="007E31B8">
      <w:rPr>
        <w:color w:val="4F81BD" w:themeColor="accent1"/>
        <w:sz w:val="19"/>
        <w:szCs w:val="19"/>
        <w:lang w:val="en-GB"/>
      </w:rPr>
      <w:t xml:space="preserve">: +41 22 730 5111 • E-mail: </w:t>
    </w:r>
    <w:hyperlink r:id="rId1" w:history="1">
      <w:proofErr w:type="spellStart"/>
      <w:r w:rsidRPr="007E31B8">
        <w:rPr>
          <w:rStyle w:val="Hyperlink"/>
          <w:sz w:val="19"/>
          <w:szCs w:val="19"/>
          <w:lang w:val="en-GB"/>
        </w:rPr>
        <w:t>itumail@itu.int</w:t>
      </w:r>
      <w:proofErr w:type="spellEnd"/>
    </w:hyperlink>
    <w:r w:rsidRPr="007E31B8">
      <w:rPr>
        <w:color w:val="4F81BD" w:themeColor="accent1"/>
        <w:sz w:val="19"/>
        <w:szCs w:val="19"/>
        <w:lang w:val="en-GB"/>
      </w:rPr>
      <w:t xml:space="preserve"> • Fax: +41 22 733 7256 • </w:t>
    </w:r>
    <w:hyperlink r:id="rId2" w:history="1">
      <w:proofErr w:type="spellStart"/>
      <w:r w:rsidR="008356C0" w:rsidRPr="007E31B8">
        <w:rPr>
          <w:rStyle w:val="Hyperlink"/>
          <w:sz w:val="19"/>
          <w:szCs w:val="19"/>
          <w:lang w:val="en-GB"/>
        </w:rPr>
        <w:t>www.itu.int</w:t>
      </w:r>
      <w:proofErr w:type="spellEnd"/>
    </w:hyperlink>
    <w:r w:rsidR="008356C0" w:rsidRPr="007E31B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D7A5" w14:textId="77777777" w:rsidR="009862C7" w:rsidRDefault="009862C7">
      <w:r>
        <w:t>____________________</w:t>
      </w:r>
    </w:p>
  </w:footnote>
  <w:footnote w:type="continuationSeparator" w:id="0">
    <w:p w14:paraId="687D4D00" w14:textId="77777777" w:rsidR="009862C7" w:rsidRDefault="009862C7">
      <w:r>
        <w:continuationSeparator/>
      </w:r>
    </w:p>
  </w:footnote>
  <w:footnote w:id="1">
    <w:p w14:paraId="6512B042" w14:textId="545C69B6" w:rsidR="006C460D" w:rsidRPr="00A943A6" w:rsidRDefault="006C460D" w:rsidP="00763462">
      <w:pPr>
        <w:pStyle w:val="FootnoteText"/>
        <w:tabs>
          <w:tab w:val="clear" w:pos="255"/>
          <w:tab w:val="left" w:pos="426"/>
        </w:tabs>
        <w:spacing w:after="120"/>
        <w:ind w:left="284" w:hanging="284"/>
        <w:rPr>
          <w:rFonts w:asciiTheme="minorHAnsi" w:hAnsiTheme="minorHAnsi" w:cstheme="minorHAnsi"/>
          <w:sz w:val="22"/>
          <w:lang w:val="en-CA"/>
        </w:rPr>
      </w:pPr>
      <w:r w:rsidRPr="00D341E6">
        <w:rPr>
          <w:rStyle w:val="FootnoteReference"/>
        </w:rPr>
        <w:footnoteRef/>
      </w:r>
      <w:r w:rsidRPr="00D341E6">
        <w:t xml:space="preserve"> </w:t>
      </w:r>
      <w:r>
        <w:tab/>
      </w:r>
      <w:r w:rsidRPr="00A943A6">
        <w:rPr>
          <w:rFonts w:asciiTheme="minorHAnsi" w:hAnsiTheme="minorHAnsi" w:cstheme="minorHAnsi"/>
          <w:sz w:val="22"/>
        </w:rPr>
        <w:t xml:space="preserve">Also, </w:t>
      </w:r>
      <w:r w:rsidRPr="00A943A6">
        <w:rPr>
          <w:rFonts w:asciiTheme="minorHAnsi" w:eastAsia="MS Mincho" w:hAnsiTheme="minorHAnsi" w:cstheme="minorHAnsi"/>
          <w:sz w:val="22"/>
          <w:lang w:eastAsia="ja-JP"/>
        </w:rPr>
        <w:t xml:space="preserve">see general information about IMT-2020, WP </w:t>
      </w:r>
      <w:proofErr w:type="spellStart"/>
      <w:r w:rsidRPr="00A943A6">
        <w:rPr>
          <w:rFonts w:asciiTheme="minorHAnsi" w:eastAsia="MS Mincho" w:hAnsiTheme="minorHAnsi" w:cstheme="minorHAnsi"/>
          <w:sz w:val="22"/>
          <w:lang w:eastAsia="ja-JP"/>
        </w:rPr>
        <w:t>5D</w:t>
      </w:r>
      <w:proofErr w:type="spellEnd"/>
      <w:r w:rsidRPr="00A943A6">
        <w:rPr>
          <w:rFonts w:asciiTheme="minorHAnsi" w:eastAsia="MS Mincho" w:hAnsiTheme="minorHAnsi" w:cstheme="minorHAnsi"/>
          <w:sz w:val="22"/>
          <w:lang w:eastAsia="ja-JP"/>
        </w:rPr>
        <w:t xml:space="preserve"> planned meeting dates, and further information about this planned revision, on the </w:t>
      </w:r>
      <w:hyperlink r:id="rId1" w:history="1">
        <w:r w:rsidRPr="00A943A6">
          <w:rPr>
            <w:rStyle w:val="Hyperlink"/>
            <w:rFonts w:asciiTheme="minorHAnsi" w:hAnsiTheme="minorHAnsi" w:cstheme="minorHAnsi"/>
            <w:sz w:val="22"/>
          </w:rPr>
          <w:t>web</w:t>
        </w:r>
        <w:r w:rsidR="00654DA4">
          <w:rPr>
            <w:rStyle w:val="Hyperlink"/>
            <w:rFonts w:asciiTheme="minorHAnsi" w:hAnsiTheme="minorHAnsi" w:cstheme="minorHAnsi"/>
            <w:sz w:val="22"/>
          </w:rPr>
          <w:t xml:space="preserve"> </w:t>
        </w:r>
        <w:r w:rsidRPr="00A943A6">
          <w:rPr>
            <w:rStyle w:val="Hyperlink"/>
            <w:rFonts w:asciiTheme="minorHAnsi" w:hAnsiTheme="minorHAnsi" w:cstheme="minorHAnsi"/>
            <w:sz w:val="22"/>
          </w:rPr>
          <w:t xml:space="preserve">page </w:t>
        </w:r>
        <w:r w:rsidRPr="00A943A6">
          <w:rPr>
            <w:rStyle w:val="Hyperlink"/>
            <w:rFonts w:asciiTheme="minorHAnsi" w:eastAsia="MS Mincho" w:hAnsiTheme="minorHAnsi" w:cstheme="minorHAnsi"/>
            <w:sz w:val="22"/>
            <w:lang w:eastAsia="ja-JP"/>
          </w:rPr>
          <w:t xml:space="preserve">of WP </w:t>
        </w:r>
        <w:proofErr w:type="spellStart"/>
        <w:r w:rsidRPr="00A943A6">
          <w:rPr>
            <w:rStyle w:val="Hyperlink"/>
            <w:rFonts w:asciiTheme="minorHAnsi" w:eastAsia="MS Mincho" w:hAnsiTheme="minorHAnsi" w:cstheme="minorHAnsi"/>
            <w:sz w:val="22"/>
            <w:lang w:eastAsia="ja-JP"/>
          </w:rPr>
          <w:t>5D</w:t>
        </w:r>
        <w:proofErr w:type="spellEnd"/>
      </w:hyperlink>
      <w:r w:rsidRPr="00A943A6">
        <w:rPr>
          <w:rFonts w:asciiTheme="minorHAnsi" w:eastAsia="MS Mincho" w:hAnsiTheme="minorHAnsi" w:cstheme="minorHAnsi"/>
          <w:sz w:val="22"/>
          <w:lang w:eastAsia="ja-JP"/>
        </w:rPr>
        <w:t>.</w:t>
      </w:r>
    </w:p>
  </w:footnote>
  <w:footnote w:id="2">
    <w:p w14:paraId="0F76F613" w14:textId="5F26F946" w:rsidR="003C5EC8" w:rsidRPr="00A943A6" w:rsidRDefault="003C5EC8" w:rsidP="003C5EC8">
      <w:pPr>
        <w:ind w:left="142" w:hanging="142"/>
        <w:rPr>
          <w:sz w:val="22"/>
        </w:rPr>
      </w:pPr>
      <w:r>
        <w:rPr>
          <w:rStyle w:val="FootnoteReference"/>
        </w:rPr>
        <w:footnoteRef/>
      </w:r>
      <w:r w:rsidR="00A943A6">
        <w:tab/>
      </w:r>
      <w:r w:rsidRPr="00A943A6">
        <w:rPr>
          <w:rFonts w:asciiTheme="minorHAnsi" w:hAnsiTheme="minorHAnsi" w:cstheme="minorHAnsi"/>
          <w:sz w:val="22"/>
        </w:rPr>
        <w:t xml:space="preserve">The evaluation group registration form is available at WP </w:t>
      </w:r>
      <w:proofErr w:type="spellStart"/>
      <w:r w:rsidRPr="00A943A6">
        <w:rPr>
          <w:rFonts w:asciiTheme="minorHAnsi" w:hAnsiTheme="minorHAnsi" w:cstheme="minorHAnsi"/>
          <w:sz w:val="22"/>
        </w:rPr>
        <w:t>5D</w:t>
      </w:r>
      <w:proofErr w:type="spellEnd"/>
      <w:r w:rsidRPr="00A943A6">
        <w:rPr>
          <w:rFonts w:asciiTheme="minorHAnsi" w:hAnsiTheme="minorHAnsi" w:cstheme="minorHAnsi"/>
          <w:sz w:val="22"/>
        </w:rPr>
        <w:t xml:space="preserve"> web page (</w:t>
      </w:r>
      <w:hyperlink r:id="rId2" w:history="1">
        <w:r w:rsidRPr="00A943A6">
          <w:rPr>
            <w:rStyle w:val="Hyperlink"/>
            <w:rFonts w:asciiTheme="minorHAnsi" w:hAnsiTheme="minorHAnsi" w:cstheme="minorHAnsi"/>
            <w:sz w:val="22"/>
          </w:rPr>
          <w:t>https://www.itu.int/en/ITU-R/study-groups/rsg5/rwp5d/imt-2020/Pages/submission-eval-after2021.aspx</w:t>
        </w:r>
      </w:hyperlink>
      <w:r w:rsidRPr="00A943A6">
        <w:rPr>
          <w:rFonts w:asciiTheme="minorHAnsi" w:hAnsiTheme="minorHAnsi" w:cstheme="minorHAnsi"/>
          <w:color w:val="1F4E79"/>
          <w:sz w:val="22"/>
        </w:rPr>
        <w:t>)</w:t>
      </w:r>
      <w:r w:rsidRPr="00A943A6">
        <w:rPr>
          <w:rFonts w:asciiTheme="minorHAnsi" w:hAnsiTheme="minorHAnsi" w:cstheme="minorHAnsi"/>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686" w14:textId="41EDAC8F" w:rsidR="00FC6F6B" w:rsidRPr="00FC6F6B" w:rsidRDefault="006231F4" w:rsidP="008356C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440D8B">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84290219"/>
      <w:docPartObj>
        <w:docPartGallery w:val="Page Numbers (Top of Page)"/>
        <w:docPartUnique/>
      </w:docPartObj>
    </w:sdtPr>
    <w:sdtEndPr>
      <w:rPr>
        <w:noProof/>
      </w:rPr>
    </w:sdtEndPr>
    <w:sdtContent>
      <w:p w14:paraId="4D85BFC3" w14:textId="74527173" w:rsidR="00E915AF" w:rsidRPr="003C5EC8" w:rsidRDefault="006C460D" w:rsidP="006C460D">
        <w:pPr>
          <w:pStyle w:val="Header"/>
          <w:jc w:val="center"/>
          <w:rPr>
            <w:sz w:val="18"/>
            <w:szCs w:val="18"/>
          </w:rPr>
        </w:pPr>
        <w:r w:rsidRPr="003C5EC8">
          <w:rPr>
            <w:sz w:val="18"/>
            <w:szCs w:val="18"/>
          </w:rPr>
          <w:fldChar w:fldCharType="begin"/>
        </w:r>
        <w:r w:rsidRPr="003C5EC8">
          <w:rPr>
            <w:sz w:val="18"/>
            <w:szCs w:val="18"/>
          </w:rPr>
          <w:instrText xml:space="preserve"> PAGE   \* MERGEFORMAT </w:instrText>
        </w:r>
        <w:r w:rsidRPr="003C5EC8">
          <w:rPr>
            <w:sz w:val="18"/>
            <w:szCs w:val="18"/>
          </w:rPr>
          <w:fldChar w:fldCharType="separate"/>
        </w:r>
        <w:r w:rsidRPr="003C5EC8">
          <w:rPr>
            <w:noProof/>
            <w:sz w:val="18"/>
            <w:szCs w:val="18"/>
          </w:rPr>
          <w:t>2</w:t>
        </w:r>
        <w:r w:rsidRPr="003C5EC8">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D3B8"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0EBF95B7" wp14:editId="66DF400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2D5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A1F49"/>
    <w:rsid w:val="003A5D52"/>
    <w:rsid w:val="003B2BDA"/>
    <w:rsid w:val="003B55EC"/>
    <w:rsid w:val="003C2EA7"/>
    <w:rsid w:val="003C4471"/>
    <w:rsid w:val="003C5EC8"/>
    <w:rsid w:val="003C7D41"/>
    <w:rsid w:val="003D4A69"/>
    <w:rsid w:val="003E504F"/>
    <w:rsid w:val="003E78D6"/>
    <w:rsid w:val="003F22A9"/>
    <w:rsid w:val="00400573"/>
    <w:rsid w:val="004007A3"/>
    <w:rsid w:val="00406D71"/>
    <w:rsid w:val="004269E0"/>
    <w:rsid w:val="004326DB"/>
    <w:rsid w:val="0043682E"/>
    <w:rsid w:val="00436CD1"/>
    <w:rsid w:val="00440D8B"/>
    <w:rsid w:val="00447ECB"/>
    <w:rsid w:val="004623F7"/>
    <w:rsid w:val="00480F51"/>
    <w:rsid w:val="00481124"/>
    <w:rsid w:val="004815EB"/>
    <w:rsid w:val="00487569"/>
    <w:rsid w:val="00496864"/>
    <w:rsid w:val="00496920"/>
    <w:rsid w:val="004A2044"/>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4DA4"/>
    <w:rsid w:val="006550F8"/>
    <w:rsid w:val="00656226"/>
    <w:rsid w:val="00656EF8"/>
    <w:rsid w:val="006829F3"/>
    <w:rsid w:val="006A1921"/>
    <w:rsid w:val="006A518B"/>
    <w:rsid w:val="006B0590"/>
    <w:rsid w:val="006B49DA"/>
    <w:rsid w:val="006B4C75"/>
    <w:rsid w:val="006C460D"/>
    <w:rsid w:val="006C53F8"/>
    <w:rsid w:val="006C7CDE"/>
    <w:rsid w:val="00714B22"/>
    <w:rsid w:val="007234B1"/>
    <w:rsid w:val="00723D08"/>
    <w:rsid w:val="00725FDA"/>
    <w:rsid w:val="00727816"/>
    <w:rsid w:val="00730B9A"/>
    <w:rsid w:val="00750CFA"/>
    <w:rsid w:val="007553DA"/>
    <w:rsid w:val="00763462"/>
    <w:rsid w:val="00782354"/>
    <w:rsid w:val="007921A7"/>
    <w:rsid w:val="007B3DB1"/>
    <w:rsid w:val="007C4AB2"/>
    <w:rsid w:val="007D183E"/>
    <w:rsid w:val="007D43D0"/>
    <w:rsid w:val="007E1833"/>
    <w:rsid w:val="007E31B8"/>
    <w:rsid w:val="007E3F13"/>
    <w:rsid w:val="007F751A"/>
    <w:rsid w:val="00800012"/>
    <w:rsid w:val="0080261F"/>
    <w:rsid w:val="00806160"/>
    <w:rsid w:val="008143A4"/>
    <w:rsid w:val="0081513E"/>
    <w:rsid w:val="008356C0"/>
    <w:rsid w:val="008432FD"/>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862C7"/>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43A6"/>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6307"/>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047"/>
    <w:rsid w:val="00EA15B3"/>
    <w:rsid w:val="00EB2358"/>
    <w:rsid w:val="00EB3EB8"/>
    <w:rsid w:val="00EC02FE"/>
    <w:rsid w:val="00EC4A96"/>
    <w:rsid w:val="00F424BF"/>
    <w:rsid w:val="00F44FC3"/>
    <w:rsid w:val="00F46107"/>
    <w:rsid w:val="00F468C5"/>
    <w:rsid w:val="00F52F39"/>
    <w:rsid w:val="00F6184F"/>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9F7F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D74BD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A943A6"/>
    <w:pPr>
      <w:keepNext/>
      <w:keepLines/>
      <w:spacing w:before="720" w:after="120"/>
      <w:jc w:val="center"/>
    </w:pPr>
    <w:rPr>
      <w:b/>
      <w:sz w:val="28"/>
      <w:szCs w:val="28"/>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uiPriority w:val="99"/>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A943A6"/>
    <w:rPr>
      <w:b/>
      <w:sz w:val="28"/>
      <w:szCs w:val="28"/>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AnnexNo">
    <w:name w:val="Annex_No"/>
    <w:basedOn w:val="Normal"/>
    <w:next w:val="Normal"/>
    <w:rsid w:val="00440D8B"/>
    <w:pPr>
      <w:keepNext/>
      <w:keepLines/>
      <w:spacing w:before="480" w:after="80" w:line="240" w:lineRule="auto"/>
      <w:jc w:val="center"/>
    </w:pPr>
    <w:rPr>
      <w:rFonts w:ascii="Times New Roman" w:eastAsia="MS Mincho" w:hAnsi="Times New Roman" w:cs="Times New Roman"/>
      <w:caps/>
      <w:sz w:val="28"/>
      <w:szCs w:val="20"/>
      <w:lang w:val="en-GB"/>
    </w:rPr>
  </w:style>
  <w:style w:type="paragraph" w:customStyle="1" w:styleId="headingb0">
    <w:name w:val="heading_b"/>
    <w:basedOn w:val="Heading3"/>
    <w:next w:val="Normal"/>
    <w:rsid w:val="00440D8B"/>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440D8B"/>
    <w:pPr>
      <w:tabs>
        <w:tab w:val="clear" w:pos="794"/>
        <w:tab w:val="clear" w:pos="1191"/>
        <w:tab w:val="left" w:pos="1134"/>
      </w:tabs>
      <w:spacing w:before="120" w:line="240" w:lineRule="auto"/>
      <w:jc w:val="left"/>
    </w:pPr>
    <w:rPr>
      <w:rFonts w:ascii="Times New Roman" w:eastAsia="MS Mincho" w:hAnsi="Times New Roman" w:cs="Times New Roman"/>
      <w:szCs w:val="20"/>
      <w:lang w:val="en-GB"/>
    </w:rPr>
  </w:style>
  <w:style w:type="character" w:styleId="UnresolvedMention">
    <w:name w:val="Unresolved Mention"/>
    <w:basedOn w:val="DefaultParagraphFont"/>
    <w:uiPriority w:val="99"/>
    <w:semiHidden/>
    <w:unhideWhenUsed/>
    <w:rsid w:val="008356C0"/>
    <w:rPr>
      <w:color w:val="605E5C"/>
      <w:shd w:val="clear" w:color="auto" w:fill="E1DFDD"/>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6C460D"/>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2150-0-202102-I/en" TargetMode="External"/><Relationship Id="rId13" Type="http://schemas.openxmlformats.org/officeDocument/2006/relationships/hyperlink" Target="https://www.itu.int/en/ITU-R/study-groups/rsg5/rwp5d/imt-2020/Pages/submission-eval.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meetingdoc.asp?lang=en&amp;parent=R15-IMT.2020-C-0075" TargetMode="External"/><Relationship Id="rId17" Type="http://schemas.openxmlformats.org/officeDocument/2006/relationships/hyperlink" Target="https://www.itu.int/md/R15-IMT.2020-C-0058/en" TargetMode="External"/><Relationship Id="rId2" Type="http://schemas.openxmlformats.org/officeDocument/2006/relationships/numbering" Target="numbering.xml"/><Relationship Id="rId16" Type="http://schemas.openxmlformats.org/officeDocument/2006/relationships/hyperlink" Target="https://www.itu.int/en/ITU-R/study-groups/rsg5/rwp5d/Pages/defaul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5-IMT.2020-C-0076" TargetMode="External"/><Relationship Id="rId5" Type="http://schemas.openxmlformats.org/officeDocument/2006/relationships/webSettings" Target="webSettings.xml"/><Relationship Id="rId15" Type="http://schemas.openxmlformats.org/officeDocument/2006/relationships/hyperlink" Target="https://extranet.itu.int/itu-r/imt2020-rev-after-2021-evalgroup/SitePages/Home.aspx" TargetMode="External"/><Relationship Id="rId23" Type="http://schemas.openxmlformats.org/officeDocument/2006/relationships/theme" Target="theme/theme1.xml"/><Relationship Id="rId10" Type="http://schemas.openxmlformats.org/officeDocument/2006/relationships/hyperlink" Target="https://www.itu.int/pub/publications.aspx?lang=en&amp;parent=R-RES-R.6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R00-SG05-CIR-0059/en" TargetMode="External"/><Relationship Id="rId14" Type="http://schemas.openxmlformats.org/officeDocument/2006/relationships/hyperlink" Target="https://www.itu.int/md/R15-IMT.2020-C-0002/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R/study-groups/rsg5/rwp5d/imt-2020/Pages/submission-eval-after2021.aspx" TargetMode="External"/><Relationship Id="rId1" Type="http://schemas.openxmlformats.org/officeDocument/2006/relationships/hyperlink" Target="https://www.itu.int/en/ITU-R/study-groups/rsg5/rwp5d/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1258-448B-4C74-A028-31B8660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30</TotalTime>
  <Pages>1</Pages>
  <Words>1138</Words>
  <Characters>6490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 -LRT-</cp:lastModifiedBy>
  <cp:revision>9</cp:revision>
  <cp:lastPrinted>2013-01-14T15:21:00Z</cp:lastPrinted>
  <dcterms:created xsi:type="dcterms:W3CDTF">2022-03-07T09:41:00Z</dcterms:created>
  <dcterms:modified xsi:type="dcterms:W3CDTF">2022-03-07T11:03:00Z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