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1E7D8E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B35B49" w:rsidRDefault="0051355F" w:rsidP="00D74BDE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proofErr w:type="spellStart"/>
            <w:r w:rsidRPr="00B35B49">
              <w:rPr>
                <w:szCs w:val="24"/>
                <w:lang w:val="fr-FR"/>
              </w:rPr>
              <w:t>Circular</w:t>
            </w:r>
            <w:proofErr w:type="spellEnd"/>
            <w:r w:rsidRPr="00B35B49">
              <w:rPr>
                <w:szCs w:val="24"/>
                <w:lang w:val="fr-FR"/>
              </w:rPr>
              <w:t xml:space="preserve"> </w:t>
            </w:r>
            <w:proofErr w:type="spellStart"/>
            <w:r w:rsidRPr="00B35B49">
              <w:rPr>
                <w:szCs w:val="24"/>
                <w:lang w:val="fr-FR"/>
              </w:rPr>
              <w:t>Letter</w:t>
            </w:r>
            <w:proofErr w:type="spellEnd"/>
          </w:p>
          <w:p w14:paraId="6202F546" w14:textId="03CCE541" w:rsidR="00651777" w:rsidRPr="00B35B49" w:rsidRDefault="00255E7E" w:rsidP="002654A4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bookmarkStart w:id="1" w:name="_Hlk128554705"/>
            <w:r w:rsidRPr="001E7D8E">
              <w:rPr>
                <w:b/>
                <w:bCs/>
                <w:szCs w:val="24"/>
                <w:lang w:val="fr-CH"/>
              </w:rPr>
              <w:t>5</w:t>
            </w:r>
            <w:r w:rsidR="00B35B49" w:rsidRPr="001E7D8E">
              <w:rPr>
                <w:b/>
                <w:bCs/>
                <w:szCs w:val="24"/>
                <w:lang w:val="fr-CH"/>
              </w:rPr>
              <w:t>/LCCE/</w:t>
            </w:r>
            <w:r w:rsidR="0063586B" w:rsidRPr="001E7D8E">
              <w:rPr>
                <w:b/>
                <w:bCs/>
                <w:szCs w:val="24"/>
                <w:lang w:val="fr-CH"/>
              </w:rPr>
              <w:t>10</w:t>
            </w:r>
            <w:bookmarkEnd w:id="1"/>
            <w:r w:rsidR="008F361B" w:rsidRPr="001E7D8E">
              <w:rPr>
                <w:b/>
                <w:bCs/>
                <w:szCs w:val="24"/>
                <w:lang w:val="fr-CH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6886921" w14:textId="187148A2" w:rsidR="00651777" w:rsidRPr="001E7D8E" w:rsidRDefault="001E7D8E" w:rsidP="006326E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  <w:r w:rsidR="008F361B" w:rsidRPr="001E7D8E">
              <w:rPr>
                <w:szCs w:val="24"/>
                <w:lang w:val="en-GB"/>
              </w:rPr>
              <w:t xml:space="preserve"> March 2023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7E8E88F7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255E7E">
              <w:rPr>
                <w:b/>
                <w:szCs w:val="24"/>
              </w:rPr>
              <w:t>5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35B49" w:rsidRPr="007E16D2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B35B49" w:rsidRPr="007E16D2" w:rsidRDefault="00B35B49" w:rsidP="00B35B49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3339B30E" w14:textId="72015DD5" w:rsidR="00B35B49" w:rsidRPr="000A75AF" w:rsidRDefault="00255E7E" w:rsidP="000E59D4">
            <w:pPr>
              <w:spacing w:before="40"/>
              <w:rPr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Forty-</w:t>
            </w:r>
            <w:r w:rsidR="007326AD">
              <w:rPr>
                <w:rFonts w:asciiTheme="minorHAnsi" w:hAnsiTheme="minorHAnsi" w:cstheme="minorHAnsi"/>
                <w:b/>
                <w:bCs/>
                <w:szCs w:val="24"/>
              </w:rPr>
              <w:t>fourth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m</w:t>
            </w:r>
            <w:r w:rsidR="00B35B49" w:rsidRPr="00984642">
              <w:rPr>
                <w:rFonts w:asciiTheme="minorHAnsi" w:hAnsiTheme="minorHAnsi" w:cstheme="minorHAnsi"/>
                <w:b/>
                <w:bCs/>
                <w:szCs w:val="24"/>
              </w:rPr>
              <w:t xml:space="preserve">eeting of Working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Party 5D 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>(</w:t>
            </w:r>
            <w:r w:rsidR="002E537C">
              <w:rPr>
                <w:rFonts w:eastAsia="MS Mincho"/>
                <w:b/>
                <w:bCs/>
                <w:szCs w:val="24"/>
                <w:lang w:val="en-GB"/>
              </w:rPr>
              <w:t>Geneva,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097F3E">
              <w:rPr>
                <w:rFonts w:eastAsia="MS Mincho"/>
                <w:b/>
                <w:bCs/>
                <w:szCs w:val="24"/>
                <w:lang w:val="en-GB"/>
              </w:rPr>
              <w:t>12–22 June</w:t>
            </w:r>
            <w:r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2E537C" w:rsidRPr="00255E7E">
              <w:rPr>
                <w:rFonts w:eastAsia="MS Mincho"/>
                <w:b/>
                <w:bCs/>
                <w:szCs w:val="24"/>
                <w:lang w:val="en-GB"/>
              </w:rPr>
              <w:t>202</w:t>
            </w:r>
            <w:r w:rsidR="00EA4B83">
              <w:rPr>
                <w:rFonts w:eastAsia="MS Mincho"/>
                <w:b/>
                <w:bCs/>
                <w:szCs w:val="24"/>
                <w:lang w:val="en-GB"/>
              </w:rPr>
              <w:t>3</w:t>
            </w:r>
            <w:r w:rsidR="002E537C" w:rsidRPr="00255E7E">
              <w:rPr>
                <w:rFonts w:eastAsia="MS Mincho"/>
                <w:b/>
                <w:bCs/>
                <w:szCs w:val="24"/>
                <w:lang w:val="en-GB"/>
              </w:rPr>
              <w:t>)</w:t>
            </w:r>
          </w:p>
        </w:tc>
      </w:tr>
      <w:tr w:rsidR="00D74BDE" w:rsidRPr="007E16D2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7E16D2" w:rsidRDefault="002654A4" w:rsidP="000A75AF">
      <w:pPr>
        <w:pStyle w:val="Heading1"/>
        <w:spacing w:before="60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3AC19902" w14:textId="3BDA68BA" w:rsidR="00BE66D3" w:rsidRPr="007E16D2" w:rsidRDefault="00BE66D3" w:rsidP="00312ADD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7E16D2">
        <w:rPr>
          <w:szCs w:val="24"/>
          <w:lang w:val="en-GB"/>
        </w:rPr>
        <w:t>that</w:t>
      </w:r>
      <w:r w:rsidR="00095748" w:rsidRPr="007E16D2">
        <w:rPr>
          <w:rFonts w:asciiTheme="minorHAnsi" w:hAnsiTheme="minorHAnsi"/>
          <w:lang w:val="en-GB"/>
        </w:rPr>
        <w:t xml:space="preserve"> </w:t>
      </w:r>
      <w:r w:rsidR="00C67AEE" w:rsidRPr="007E16D2">
        <w:rPr>
          <w:szCs w:val="24"/>
          <w:lang w:val="en-GB"/>
        </w:rPr>
        <w:t>the</w:t>
      </w:r>
      <w:r w:rsidR="00787CAD">
        <w:rPr>
          <w:szCs w:val="24"/>
          <w:lang w:val="en-GB"/>
        </w:rPr>
        <w:t xml:space="preserve"> meeting of </w:t>
      </w:r>
      <w:r w:rsidR="00E6670F" w:rsidRPr="00E6670F">
        <w:rPr>
          <w:szCs w:val="24"/>
          <w:lang w:val="en-GB"/>
        </w:rPr>
        <w:t xml:space="preserve">ITU-R Working </w:t>
      </w:r>
      <w:r w:rsidR="00255E7E">
        <w:rPr>
          <w:szCs w:val="24"/>
          <w:lang w:val="en-GB"/>
        </w:rPr>
        <w:t>Party 5D</w:t>
      </w:r>
      <w:r w:rsidR="00B35B49" w:rsidRPr="000F2F8A">
        <w:rPr>
          <w:szCs w:val="24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will </w:t>
      </w:r>
      <w:r w:rsidR="00A72945" w:rsidRPr="007E16D2">
        <w:rPr>
          <w:rFonts w:asciiTheme="minorHAnsi" w:hAnsiTheme="minorHAnsi"/>
          <w:lang w:val="en-GB"/>
        </w:rPr>
        <w:t>take</w:t>
      </w:r>
      <w:r w:rsidRPr="007E16D2">
        <w:rPr>
          <w:rFonts w:asciiTheme="minorHAnsi" w:hAnsiTheme="minorHAnsi"/>
          <w:lang w:val="en-GB"/>
        </w:rPr>
        <w:t xml:space="preserve"> </w:t>
      </w:r>
      <w:r w:rsidR="00A72945" w:rsidRPr="007E16D2">
        <w:rPr>
          <w:rFonts w:asciiTheme="minorHAnsi" w:hAnsiTheme="minorHAnsi"/>
          <w:lang w:val="en-GB"/>
        </w:rPr>
        <w:t>place</w:t>
      </w:r>
      <w:r w:rsidR="00B35B49">
        <w:rPr>
          <w:rFonts w:asciiTheme="minorHAnsi" w:hAnsiTheme="minorHAnsi"/>
          <w:lang w:val="en-GB"/>
        </w:rPr>
        <w:t xml:space="preserve"> in </w:t>
      </w:r>
      <w:r w:rsidR="00B35B49" w:rsidRPr="00DD3A0D">
        <w:rPr>
          <w:szCs w:val="24"/>
        </w:rPr>
        <w:t>Geneva</w:t>
      </w:r>
      <w:r w:rsidR="002E537C" w:rsidRPr="007E16D2">
        <w:rPr>
          <w:rFonts w:asciiTheme="minorHAnsi" w:hAnsiTheme="minorHAnsi"/>
          <w:lang w:val="en-GB"/>
        </w:rPr>
        <w:t>, Switzerland, on the date</w:t>
      </w:r>
      <w:r w:rsidR="002E537C">
        <w:rPr>
          <w:rFonts w:asciiTheme="minorHAnsi" w:hAnsiTheme="minorHAnsi"/>
          <w:lang w:val="en-GB"/>
        </w:rPr>
        <w:t>s</w:t>
      </w:r>
      <w:r w:rsidR="002E537C" w:rsidRPr="007E16D2">
        <w:rPr>
          <w:rFonts w:asciiTheme="minorHAnsi" w:hAnsiTheme="minorHAnsi"/>
          <w:lang w:val="en-GB"/>
        </w:rPr>
        <w:t xml:space="preserve"> indicated in the table below</w:t>
      </w:r>
      <w:r w:rsidR="00886BA9" w:rsidRPr="007E16D2">
        <w:rPr>
          <w:rFonts w:asciiTheme="minorHAnsi" w:hAnsiTheme="minorHAnsi"/>
          <w:lang w:val="en-GB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693"/>
        <w:gridCol w:w="2552"/>
        <w:gridCol w:w="2556"/>
      </w:tblGrid>
      <w:tr w:rsidR="00423131" w:rsidRPr="007E16D2" w14:paraId="102127CB" w14:textId="77777777" w:rsidTr="00EA4B8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3D9A6294" w:rsidR="00423131" w:rsidRPr="007E16D2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B35B49" w:rsidRPr="007E16D2" w14:paraId="06E3A185" w14:textId="77777777" w:rsidTr="00EA4B8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56D" w14:textId="114BDC2D" w:rsidR="00B35B49" w:rsidRPr="007E16D2" w:rsidRDefault="00B35B49" w:rsidP="00B53EE2">
            <w:pPr>
              <w:pStyle w:val="Tabletext"/>
              <w:jc w:val="center"/>
              <w:rPr>
                <w:lang w:val="en-GB"/>
              </w:rPr>
            </w:pPr>
            <w:r>
              <w:t xml:space="preserve">Working Party </w:t>
            </w:r>
            <w:r w:rsidR="00255E7E">
              <w:t>5D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FB8" w14:textId="73F37FDE" w:rsidR="00B35B49" w:rsidRPr="00787CAD" w:rsidRDefault="00097F3E" w:rsidP="00B35B49">
            <w:pPr>
              <w:pStyle w:val="Tabletext"/>
              <w:jc w:val="center"/>
              <w:rPr>
                <w:lang w:val="en-GB"/>
              </w:rPr>
            </w:pPr>
            <w:r>
              <w:t>12</w:t>
            </w:r>
            <w:r w:rsidR="00EA4B83">
              <w:t xml:space="preserve"> </w:t>
            </w:r>
            <w:r>
              <w:t>–</w:t>
            </w:r>
            <w:r w:rsidR="00EA4B83">
              <w:t xml:space="preserve"> </w:t>
            </w:r>
            <w:r>
              <w:t>22 June</w:t>
            </w:r>
            <w:r w:rsidR="00255E7E">
              <w:t xml:space="preserve"> 202</w:t>
            </w:r>
            <w:r w:rsidR="00EA4B83">
              <w:t>3</w:t>
            </w:r>
            <w:r w:rsidR="00B53EE2">
              <w:br/>
            </w:r>
            <w:r>
              <w:t>Mon</w:t>
            </w:r>
            <w:r w:rsidR="00EA4B83">
              <w:t>day</w:t>
            </w:r>
            <w:r w:rsidR="00B53EE2">
              <w:t xml:space="preserve"> - </w:t>
            </w:r>
            <w:r w:rsidR="00EA4B83">
              <w:t>Thurs</w:t>
            </w:r>
            <w:r w:rsidR="00B53EE2">
              <w:t>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E8" w14:textId="3DD2DD1A" w:rsidR="00B35B49" w:rsidRPr="00787CAD" w:rsidRDefault="00097F3E" w:rsidP="00B53EE2">
            <w:pPr>
              <w:pStyle w:val="Tabletext"/>
              <w:jc w:val="center"/>
              <w:rPr>
                <w:lang w:val="en-GB"/>
              </w:rPr>
            </w:pPr>
            <w:r>
              <w:t>Mon</w:t>
            </w:r>
            <w:r w:rsidR="00EA4B83">
              <w:t>day</w:t>
            </w:r>
            <w:r w:rsidR="00255E7E">
              <w:t xml:space="preserve">, </w:t>
            </w:r>
            <w:r>
              <w:t>5</w:t>
            </w:r>
            <w:r w:rsidR="00255E7E">
              <w:t xml:space="preserve"> </w:t>
            </w:r>
            <w:r>
              <w:t>June</w:t>
            </w:r>
            <w:r w:rsidR="00255E7E">
              <w:t xml:space="preserve"> 202</w:t>
            </w:r>
            <w:r w:rsidR="00EA4B83"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90" w14:textId="26DEB892" w:rsidR="00B35B49" w:rsidRPr="009F7DD5" w:rsidDel="00787CAD" w:rsidRDefault="00097F3E" w:rsidP="00B35B49">
            <w:pPr>
              <w:pStyle w:val="Tabletext"/>
              <w:jc w:val="center"/>
              <w:rPr>
                <w:highlight w:val="yellow"/>
                <w:lang w:val="en-GB"/>
              </w:rPr>
            </w:pPr>
            <w:r>
              <w:t>Mon</w:t>
            </w:r>
            <w:r w:rsidR="00EA4B83">
              <w:t>day</w:t>
            </w:r>
            <w:r w:rsidR="00255E7E" w:rsidRPr="004B64E3">
              <w:t xml:space="preserve">, </w:t>
            </w:r>
            <w:r w:rsidR="00EA4B83">
              <w:t>1</w:t>
            </w:r>
            <w:r>
              <w:t>2</w:t>
            </w:r>
            <w:r w:rsidR="00EA4B83">
              <w:t xml:space="preserve"> </w:t>
            </w:r>
            <w:r>
              <w:t>June</w:t>
            </w:r>
            <w:r w:rsidR="00EA4B83">
              <w:t xml:space="preserve"> 2023</w:t>
            </w:r>
            <w:r w:rsidR="00B35B49" w:rsidRPr="004B64E3">
              <w:br/>
              <w:t xml:space="preserve">at </w:t>
            </w:r>
            <w:r w:rsidR="004B64E3" w:rsidRPr="004B64E3">
              <w:t>09</w:t>
            </w:r>
            <w:r w:rsidR="00B53EE2" w:rsidRPr="004B64E3">
              <w:t>0</w:t>
            </w:r>
            <w:r w:rsidR="00B35B49" w:rsidRPr="004B64E3">
              <w:t>0 hours</w:t>
            </w:r>
            <w:r w:rsidR="00B53EE2" w:rsidRPr="004B64E3">
              <w:t xml:space="preserve"> </w:t>
            </w:r>
          </w:p>
        </w:tc>
      </w:tr>
    </w:tbl>
    <w:p w14:paraId="252DFF52" w14:textId="77777777" w:rsidR="00255E7E" w:rsidRDefault="00255E7E" w:rsidP="00EE62C0">
      <w:pPr>
        <w:pStyle w:val="Tablefin"/>
        <w:rPr>
          <w:lang w:val="en-GB"/>
        </w:rPr>
      </w:pPr>
    </w:p>
    <w:p w14:paraId="78CD4120" w14:textId="2A4BD806" w:rsidR="00D20CEE" w:rsidRDefault="00D20CEE">
      <w:pPr>
        <w:rPr>
          <w:lang w:val="en-GB"/>
        </w:rPr>
      </w:pPr>
      <w:r w:rsidRPr="001E7D8E">
        <w:rPr>
          <w:rFonts w:eastAsia="Times New Roman"/>
        </w:rPr>
        <w:t xml:space="preserve">The meeting arrangements have been made in alignment with the procedures being considered by the Radiocommunication Bureau for a physical meeting with remote participation (for example, Document </w:t>
      </w:r>
      <w:hyperlink r:id="rId8" w:history="1">
        <w:r w:rsidRPr="001E7D8E">
          <w:rPr>
            <w:rStyle w:val="Hyperlink"/>
            <w:rFonts w:eastAsia="Times New Roman"/>
          </w:rPr>
          <w:t>RAG/INFO/9</w:t>
        </w:r>
        <w:r w:rsidR="000E59D4" w:rsidRPr="001E7D8E">
          <w:rPr>
            <w:rStyle w:val="Hyperlink"/>
            <w:rFonts w:eastAsia="Times New Roman"/>
          </w:rPr>
          <w:t>(R</w:t>
        </w:r>
        <w:r w:rsidRPr="001E7D8E">
          <w:rPr>
            <w:rStyle w:val="Hyperlink"/>
            <w:rFonts w:eastAsia="Times New Roman"/>
          </w:rPr>
          <w:t>ev</w:t>
        </w:r>
        <w:r w:rsidR="000E59D4" w:rsidRPr="001E7D8E">
          <w:rPr>
            <w:rStyle w:val="Hyperlink"/>
            <w:rFonts w:eastAsia="Times New Roman"/>
          </w:rPr>
          <w:t>.</w:t>
        </w:r>
        <w:r w:rsidRPr="001E7D8E">
          <w:rPr>
            <w:rStyle w:val="Hyperlink"/>
            <w:rFonts w:eastAsia="Times New Roman"/>
          </w:rPr>
          <w:t>1)</w:t>
        </w:r>
      </w:hyperlink>
      <w:r w:rsidR="00DD7C34" w:rsidRPr="001E7D8E">
        <w:rPr>
          <w:rFonts w:eastAsia="Times New Roman"/>
        </w:rPr>
        <w:t>.</w:t>
      </w:r>
    </w:p>
    <w:p w14:paraId="47861074" w14:textId="0EAE5A69" w:rsidR="002654A4" w:rsidRPr="003B4A70" w:rsidRDefault="002654A4" w:rsidP="00EE62C0">
      <w:pPr>
        <w:pStyle w:val="Heading1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  <w:r w:rsidR="00D2478D">
        <w:rPr>
          <w:rFonts w:asciiTheme="minorHAnsi" w:hAnsiTheme="minorHAnsi"/>
          <w:lang w:val="en-GB"/>
        </w:rPr>
        <w:t>s</w:t>
      </w:r>
    </w:p>
    <w:p w14:paraId="7D321F28" w14:textId="5E20C84C" w:rsidR="002654A4" w:rsidRPr="007E16D2" w:rsidRDefault="00B6260A" w:rsidP="00EE62C0">
      <w:pPr>
        <w:keepNext/>
        <w:keepLines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d</w:t>
      </w:r>
      <w:r w:rsidR="002654A4" w:rsidRPr="007E16D2">
        <w:rPr>
          <w:rFonts w:asciiTheme="minorHAnsi" w:hAnsiTheme="minorHAnsi"/>
          <w:lang w:val="en-GB"/>
        </w:rPr>
        <w:t>raft agenda for the meeting</w:t>
      </w:r>
      <w:r w:rsidR="00D2478D">
        <w:rPr>
          <w:rFonts w:asciiTheme="minorHAnsi" w:hAnsiTheme="minorHAnsi"/>
          <w:lang w:val="en-GB"/>
        </w:rPr>
        <w:t>s</w:t>
      </w:r>
      <w:r w:rsidR="002654A4" w:rsidRPr="007E16D2">
        <w:rPr>
          <w:rFonts w:asciiTheme="minorHAnsi" w:hAnsiTheme="minorHAnsi"/>
          <w:lang w:val="en-GB"/>
        </w:rPr>
        <w:t xml:space="preserve"> </w:t>
      </w:r>
      <w:r w:rsidR="00D2478D">
        <w:rPr>
          <w:rFonts w:asciiTheme="minorHAnsi" w:hAnsiTheme="minorHAnsi"/>
          <w:lang w:val="en-GB"/>
        </w:rPr>
        <w:t>are</w:t>
      </w:r>
      <w:r w:rsidR="002654A4" w:rsidRPr="007E16D2">
        <w:rPr>
          <w:rFonts w:asciiTheme="minorHAnsi" w:hAnsiTheme="minorHAnsi"/>
          <w:lang w:val="en-GB"/>
        </w:rPr>
        <w:t xml:space="preserve"> contained in Annex</w:t>
      </w:r>
      <w:r w:rsidR="006F7A9B">
        <w:rPr>
          <w:rFonts w:asciiTheme="minorHAnsi" w:hAnsiTheme="minorHAnsi"/>
          <w:lang w:val="en-GB"/>
        </w:rPr>
        <w:t xml:space="preserve"> </w:t>
      </w:r>
      <w:r w:rsidR="006F7A9B" w:rsidRPr="00255E7E">
        <w:rPr>
          <w:rFonts w:asciiTheme="minorHAnsi" w:hAnsiTheme="minorHAnsi"/>
          <w:lang w:val="en-GB"/>
        </w:rPr>
        <w:t>1</w:t>
      </w:r>
      <w:r w:rsidR="002654A4" w:rsidRPr="003B4A70">
        <w:rPr>
          <w:rFonts w:asciiTheme="minorHAnsi" w:hAnsiTheme="minorHAnsi"/>
          <w:lang w:val="en-GB"/>
        </w:rPr>
        <w:t>.</w:t>
      </w:r>
      <w:r w:rsidR="002654A4" w:rsidRPr="007E16D2">
        <w:rPr>
          <w:rFonts w:asciiTheme="minorHAnsi" w:hAnsiTheme="minorHAnsi"/>
          <w:lang w:val="en-GB"/>
        </w:rPr>
        <w:t xml:space="preserve"> </w:t>
      </w:r>
    </w:p>
    <w:p w14:paraId="6A53E894" w14:textId="08A78459" w:rsidR="00787CAD" w:rsidRPr="00787CAD" w:rsidRDefault="00787CAD" w:rsidP="00EE62C0">
      <w:pPr>
        <w:keepNext/>
        <w:keepLines/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status of texts assigned to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</w:t>
      </w:r>
      <w:r w:rsidR="00B30ACE">
        <w:rPr>
          <w:rFonts w:asciiTheme="minorHAnsi" w:hAnsiTheme="minorHAnsi"/>
          <w:lang w:val="en-GB"/>
        </w:rPr>
        <w:t xml:space="preserve">5D </w:t>
      </w:r>
      <w:r w:rsidRPr="00787CAD">
        <w:rPr>
          <w:rFonts w:asciiTheme="minorHAnsi" w:hAnsiTheme="minorHAnsi"/>
          <w:lang w:val="en-GB"/>
        </w:rPr>
        <w:t xml:space="preserve">can be found on: </w:t>
      </w:r>
    </w:p>
    <w:p w14:paraId="300E5287" w14:textId="6E562646" w:rsidR="00787CAD" w:rsidRDefault="00A84345" w:rsidP="00EE62C0">
      <w:pPr>
        <w:keepNext/>
        <w:keepLines/>
        <w:jc w:val="center"/>
        <w:rPr>
          <w:lang w:val="en-GB"/>
        </w:rPr>
      </w:pPr>
      <w:hyperlink r:id="rId9" w:history="1">
        <w:r w:rsidR="00255E7E" w:rsidRPr="001E0D73">
          <w:rPr>
            <w:rStyle w:val="Hyperlink"/>
            <w:lang w:val="en-GB"/>
          </w:rPr>
          <w:t>https://www.itu.int/md/R19-SG05-C-0001/en</w:t>
        </w:r>
      </w:hyperlink>
    </w:p>
    <w:p w14:paraId="3080D9F0" w14:textId="51414C47" w:rsid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will conduct </w:t>
      </w:r>
      <w:r w:rsidR="00255E7E">
        <w:rPr>
          <w:rFonts w:asciiTheme="minorHAnsi" w:hAnsiTheme="minorHAnsi"/>
          <w:lang w:val="en-GB"/>
        </w:rPr>
        <w:t>its</w:t>
      </w:r>
      <w:r w:rsidRPr="00787CAD">
        <w:rPr>
          <w:rFonts w:asciiTheme="minorHAnsi" w:hAnsiTheme="minorHAnsi"/>
          <w:lang w:val="en-GB"/>
        </w:rPr>
        <w:t xml:space="preserve"> work in English.</w:t>
      </w:r>
    </w:p>
    <w:p w14:paraId="3D8C7BA9" w14:textId="77777777" w:rsidR="00C975E9" w:rsidRDefault="00C975E9" w:rsidP="00C975E9">
      <w:pPr>
        <w:rPr>
          <w:rFonts w:asciiTheme="minorHAnsi" w:hAnsiTheme="minorHAnsi"/>
          <w:szCs w:val="24"/>
          <w:lang w:val="en-GB"/>
        </w:rPr>
      </w:pPr>
      <w:r w:rsidRPr="00654D01">
        <w:rPr>
          <w:rFonts w:asciiTheme="minorHAnsi" w:hAnsiTheme="minorHAnsi"/>
          <w:szCs w:val="24"/>
          <w:lang w:val="en-GB"/>
        </w:rPr>
        <w:t xml:space="preserve">The working hours of the meeting will be </w:t>
      </w:r>
      <w:r w:rsidRPr="004B64E3">
        <w:rPr>
          <w:rFonts w:asciiTheme="minorHAnsi" w:hAnsiTheme="minorHAnsi"/>
          <w:szCs w:val="24"/>
          <w:lang w:val="en-GB"/>
        </w:rPr>
        <w:t>from 0900 to 1700 hours</w:t>
      </w:r>
      <w:r w:rsidRPr="00654D01">
        <w:rPr>
          <w:rFonts w:asciiTheme="minorHAnsi" w:hAnsiTheme="minorHAnsi"/>
          <w:szCs w:val="24"/>
          <w:lang w:val="en-GB"/>
        </w:rPr>
        <w:t xml:space="preserve"> (Geneva time), a more precise time schedule will be included in the ADM documents of the meeting</w:t>
      </w:r>
      <w:r w:rsidRPr="00654D01">
        <w:rPr>
          <w:rFonts w:asciiTheme="minorHAnsi" w:hAnsiTheme="minorHAnsi"/>
          <w:lang w:val="en-GB"/>
        </w:rPr>
        <w:t>.</w:t>
      </w:r>
      <w:r w:rsidRPr="000506C9">
        <w:rPr>
          <w:rFonts w:asciiTheme="minorHAnsi" w:hAnsiTheme="minorHAnsi"/>
          <w:lang w:val="en-GB"/>
        </w:rPr>
        <w:t xml:space="preserve"> </w:t>
      </w:r>
    </w:p>
    <w:p w14:paraId="2754463A" w14:textId="77777777" w:rsidR="00AD7C6B" w:rsidRDefault="00AD7C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val="en-GB"/>
        </w:rPr>
      </w:pPr>
    </w:p>
    <w:p w14:paraId="00908EEC" w14:textId="50972A19" w:rsidR="00B30ACE" w:rsidRDefault="00B30A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MS PGothic" w:hAnsiTheme="minorHAnsi"/>
          <w:b/>
          <w:lang w:val="en-GB" w:eastAsia="zh-CN"/>
        </w:rPr>
      </w:pPr>
      <w:r>
        <w:rPr>
          <w:rFonts w:asciiTheme="minorHAnsi" w:hAnsiTheme="minorHAnsi"/>
          <w:lang w:val="en-GB"/>
        </w:rPr>
        <w:br w:type="page"/>
      </w:r>
    </w:p>
    <w:p w14:paraId="7B4645DB" w14:textId="30EC9EB0" w:rsidR="002654A4" w:rsidRPr="003B4A70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lastRenderedPageBreak/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51F2E8D4" w14:textId="02D12E7C" w:rsidR="002654A4" w:rsidRPr="007E16D2" w:rsidRDefault="002654A4" w:rsidP="00E25E22">
      <w:pPr>
        <w:rPr>
          <w:lang w:val="en-GB"/>
        </w:rPr>
      </w:pPr>
      <w:r w:rsidRPr="007E16D2">
        <w:rPr>
          <w:lang w:val="en-GB"/>
        </w:rPr>
        <w:t xml:space="preserve">Contributions in response to the work </w:t>
      </w:r>
      <w:r w:rsidR="00FC6209">
        <w:rPr>
          <w:lang w:val="en-GB"/>
        </w:rPr>
        <w:t xml:space="preserve">of </w:t>
      </w:r>
      <w:r w:rsidR="00787CAD" w:rsidRPr="00787CAD">
        <w:rPr>
          <w:lang w:val="en-GB"/>
        </w:rPr>
        <w:t xml:space="preserve">Working </w:t>
      </w:r>
      <w:r w:rsidR="00255E7E">
        <w:rPr>
          <w:lang w:val="en-GB"/>
        </w:rPr>
        <w:t>Party</w:t>
      </w:r>
      <w:r w:rsidR="00D2478D">
        <w:rPr>
          <w:lang w:val="en-GB"/>
        </w:rPr>
        <w:t xml:space="preserve"> </w:t>
      </w:r>
      <w:r w:rsidR="00255E7E">
        <w:rPr>
          <w:rFonts w:asciiTheme="minorHAnsi" w:hAnsiTheme="minorHAnsi" w:cstheme="minorHAnsi"/>
          <w:szCs w:val="24"/>
        </w:rPr>
        <w:t>5D</w:t>
      </w:r>
      <w:r w:rsidR="00C975E9" w:rsidRPr="00583D83">
        <w:rPr>
          <w:rFonts w:asciiTheme="minorHAnsi" w:hAnsiTheme="minorHAnsi" w:cstheme="minorHAnsi"/>
          <w:szCs w:val="24"/>
        </w:rPr>
        <w:t xml:space="preserve"> </w:t>
      </w:r>
      <w:r w:rsidRPr="007E16D2">
        <w:rPr>
          <w:lang w:val="en-GB"/>
        </w:rPr>
        <w:t>are invited. These will be processed according to the provisions laid down in Resolution ITU-R 1-</w:t>
      </w:r>
      <w:r w:rsidR="00DD3A0D" w:rsidRPr="007E16D2">
        <w:rPr>
          <w:lang w:val="en-GB"/>
        </w:rPr>
        <w:t>8</w:t>
      </w:r>
      <w:r w:rsidRPr="007E16D2">
        <w:rPr>
          <w:lang w:val="en-GB"/>
        </w:rPr>
        <w:t>.</w:t>
      </w:r>
    </w:p>
    <w:p w14:paraId="170EFEBB" w14:textId="77B8FB37" w:rsidR="00F72F19" w:rsidRPr="007E16D2" w:rsidRDefault="002654A4" w:rsidP="00F72F19">
      <w:pPr>
        <w:rPr>
          <w:rFonts w:asciiTheme="minorHAnsi" w:hAnsiTheme="minorHAnsi"/>
          <w:szCs w:val="24"/>
          <w:lang w:val="en-GB"/>
        </w:rPr>
      </w:pPr>
      <w:r w:rsidRPr="00E25E22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E25E22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is seven calendar days (1600 hours UTC) prior to the start of the meeting.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="00C975E9" w:rsidRPr="00B30ACE">
        <w:rPr>
          <w:b/>
          <w:bCs/>
          <w:szCs w:val="24"/>
        </w:rPr>
        <w:t>The deadline for reception of contributions for this meeting</w:t>
      </w:r>
      <w:r w:rsidR="00B30ACE" w:rsidRPr="00B30ACE">
        <w:rPr>
          <w:b/>
          <w:bCs/>
          <w:szCs w:val="24"/>
        </w:rPr>
        <w:t xml:space="preserve"> is</w:t>
      </w:r>
      <w:r w:rsidR="00C975E9" w:rsidRPr="00B30ACE">
        <w:rPr>
          <w:b/>
          <w:bCs/>
          <w:szCs w:val="24"/>
        </w:rPr>
        <w:t xml:space="preserve"> specified in the table above</w:t>
      </w:r>
      <w:r w:rsidR="00755038" w:rsidRPr="00B30ACE">
        <w:rPr>
          <w:b/>
          <w:bCs/>
          <w:szCs w:val="24"/>
          <w:lang w:val="en-GB"/>
        </w:rPr>
        <w:t xml:space="preserve">. </w:t>
      </w:r>
      <w:r w:rsidRPr="00B30ACE">
        <w:rPr>
          <w:rFonts w:asciiTheme="minorHAnsi" w:hAnsiTheme="minorHAnsi"/>
          <w:szCs w:val="24"/>
          <w:lang w:val="en-GB"/>
        </w:rPr>
        <w:t xml:space="preserve">Submissions received later than </w:t>
      </w:r>
      <w:r w:rsidR="00C975E9" w:rsidRPr="00B30ACE">
        <w:rPr>
          <w:rFonts w:asciiTheme="minorHAnsi" w:hAnsiTheme="minorHAnsi"/>
          <w:szCs w:val="24"/>
          <w:lang w:val="en-GB"/>
        </w:rPr>
        <w:t>this</w:t>
      </w:r>
      <w:r w:rsidRPr="00B30ACE">
        <w:rPr>
          <w:rFonts w:asciiTheme="minorHAnsi" w:hAnsiTheme="minorHAnsi"/>
          <w:szCs w:val="24"/>
          <w:lang w:val="en-GB"/>
        </w:rPr>
        <w:t xml:space="preserve"> deadline cannot be accepted. Resolution ITU-R 1-</w:t>
      </w:r>
      <w:r w:rsidR="00DD3A0D" w:rsidRPr="00B30ACE">
        <w:rPr>
          <w:rFonts w:asciiTheme="minorHAnsi" w:hAnsiTheme="minorHAnsi"/>
          <w:szCs w:val="24"/>
          <w:lang w:val="en-GB"/>
        </w:rPr>
        <w:t xml:space="preserve">8 </w:t>
      </w:r>
      <w:r w:rsidRPr="00B30ACE">
        <w:rPr>
          <w:rFonts w:asciiTheme="minorHAnsi" w:hAnsiTheme="minorHAnsi"/>
          <w:szCs w:val="24"/>
          <w:lang w:val="en-GB"/>
        </w:rPr>
        <w:t>provides</w:t>
      </w:r>
      <w:r w:rsidRPr="007E16D2">
        <w:rPr>
          <w:rFonts w:asciiTheme="minorHAnsi" w:hAnsiTheme="minorHAnsi"/>
          <w:szCs w:val="24"/>
          <w:lang w:val="en-GB"/>
        </w:rPr>
        <w:t xml:space="preserve">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690F18B7" w:rsidR="002654A4" w:rsidRPr="007E16D2" w:rsidRDefault="00F72F19" w:rsidP="00F72F19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10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3B4A70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7E16D2" w:rsidRDefault="002654A4" w:rsidP="00C511D4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7E16D2">
        <w:rPr>
          <w:rFonts w:asciiTheme="minorHAnsi" w:hAnsiTheme="minorHAnsi"/>
          <w:lang w:val="en-GB"/>
        </w:rPr>
        <w:t xml:space="preserve"> </w:t>
      </w:r>
    </w:p>
    <w:p w14:paraId="67B92047" w14:textId="1A575FB7" w:rsidR="00755038" w:rsidRDefault="00A84345" w:rsidP="00755038">
      <w:pPr>
        <w:spacing w:before="120"/>
        <w:jc w:val="center"/>
        <w:rPr>
          <w:lang w:val="en-GB"/>
        </w:rPr>
      </w:pPr>
      <w:hyperlink r:id="rId11" w:history="1">
        <w:r w:rsidR="00B30ACE" w:rsidRPr="001E0D73">
          <w:rPr>
            <w:rStyle w:val="Hyperlink"/>
            <w:lang w:val="en-GB"/>
          </w:rPr>
          <w:t>rsg5@itu.int</w:t>
        </w:r>
      </w:hyperlink>
    </w:p>
    <w:p w14:paraId="4E693E06" w14:textId="6E1665C1" w:rsidR="006E1257" w:rsidRDefault="002654A4" w:rsidP="00104998">
      <w:pPr>
        <w:rPr>
          <w:rFonts w:asciiTheme="minorHAnsi" w:hAnsiTheme="minorHAnsi"/>
          <w:lang w:val="en-GB"/>
        </w:rPr>
      </w:pPr>
      <w:r w:rsidRPr="008C2257">
        <w:rPr>
          <w:rFonts w:asciiTheme="minorHAnsi" w:hAnsiTheme="minorHAnsi" w:cstheme="minorHAnsi"/>
          <w:szCs w:val="24"/>
          <w:lang w:val="en-GB"/>
        </w:rPr>
        <w:t>A copy of each contribution should also be sent to the Chairman</w:t>
      </w:r>
      <w:r w:rsidR="00A144AB">
        <w:rPr>
          <w:rFonts w:asciiTheme="minorHAnsi" w:hAnsiTheme="minorHAnsi" w:cstheme="minorHAnsi"/>
          <w:szCs w:val="24"/>
          <w:lang w:val="en-GB"/>
        </w:rPr>
        <w:t xml:space="preserve"> and Vice-Chairman</w:t>
      </w:r>
      <w:r w:rsidRPr="008C2257">
        <w:rPr>
          <w:rFonts w:asciiTheme="minorHAnsi" w:hAnsiTheme="minorHAnsi" w:cstheme="minorHAnsi"/>
          <w:szCs w:val="24"/>
          <w:lang w:val="en-GB"/>
        </w:rPr>
        <w:t xml:space="preserve"> of </w:t>
      </w:r>
      <w:r w:rsidR="00840243" w:rsidRPr="008C2257">
        <w:rPr>
          <w:rFonts w:asciiTheme="minorHAnsi" w:hAnsiTheme="minorHAnsi" w:cstheme="minorHAnsi"/>
          <w:szCs w:val="24"/>
          <w:lang w:val="en-GB"/>
        </w:rPr>
        <w:t xml:space="preserve">Working </w:t>
      </w:r>
      <w:r w:rsidR="00840243" w:rsidRPr="00B30ACE">
        <w:rPr>
          <w:rFonts w:asciiTheme="minorHAnsi" w:hAnsiTheme="minorHAnsi" w:cstheme="minorHAnsi"/>
          <w:szCs w:val="24"/>
          <w:lang w:val="en-GB"/>
        </w:rPr>
        <w:t>Part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y</w:t>
      </w:r>
      <w:r w:rsidR="00B30ACE" w:rsidRPr="00B30ACE">
        <w:rPr>
          <w:rFonts w:asciiTheme="minorHAnsi" w:hAnsiTheme="minorHAnsi" w:cstheme="minorHAnsi"/>
          <w:szCs w:val="24"/>
          <w:lang w:val="en-GB"/>
        </w:rPr>
        <w:t xml:space="preserve"> 5D</w:t>
      </w:r>
      <w:r w:rsidR="0092469A" w:rsidRPr="00B30ACE">
        <w:rPr>
          <w:rFonts w:asciiTheme="minorHAnsi" w:hAnsiTheme="minorHAnsi" w:cstheme="minorHAnsi"/>
          <w:szCs w:val="24"/>
          <w:lang w:val="en-GB"/>
        </w:rPr>
        <w:t xml:space="preserve"> and to the Chairman and Vice-Chairmen of Study Group </w:t>
      </w:r>
      <w:r w:rsidR="00B30ACE" w:rsidRPr="00B30ACE">
        <w:rPr>
          <w:rFonts w:asciiTheme="minorHAnsi" w:hAnsiTheme="minorHAnsi" w:cstheme="minorHAnsi"/>
          <w:szCs w:val="24"/>
          <w:lang w:val="en-GB"/>
        </w:rPr>
        <w:t>5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.</w:t>
      </w:r>
      <w:r w:rsidR="008C2257" w:rsidRPr="00B30ACE">
        <w:rPr>
          <w:rFonts w:asciiTheme="minorHAnsi" w:hAnsiTheme="minorHAnsi"/>
          <w:lang w:val="en-GB"/>
        </w:rPr>
        <w:t xml:space="preserve"> The pertinent addresses can be</w:t>
      </w:r>
      <w:r w:rsidR="008C2257" w:rsidRPr="00A56E2C">
        <w:rPr>
          <w:rFonts w:asciiTheme="minorHAnsi" w:hAnsiTheme="minorHAnsi"/>
          <w:lang w:val="en-GB"/>
        </w:rPr>
        <w:t xml:space="preserve"> found on: </w:t>
      </w:r>
    </w:p>
    <w:p w14:paraId="5C8FF10D" w14:textId="77777777" w:rsidR="00B30ACE" w:rsidRPr="00B30ACE" w:rsidRDefault="00A84345" w:rsidP="00B30ACE">
      <w:pPr>
        <w:tabs>
          <w:tab w:val="left" w:pos="720"/>
        </w:tabs>
        <w:spacing w:before="12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2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http://itu.int/go/rwp5d/ch</w:t>
        </w:r>
      </w:hyperlink>
    </w:p>
    <w:p w14:paraId="191F5DC3" w14:textId="77777777" w:rsidR="00B30ACE" w:rsidRPr="00B30ACE" w:rsidRDefault="00A84345" w:rsidP="00B30ACE">
      <w:pPr>
        <w:tabs>
          <w:tab w:val="left" w:pos="720"/>
        </w:tabs>
        <w:spacing w:before="8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3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http://itu.int/go/rsg5/ch</w:t>
        </w:r>
      </w:hyperlink>
    </w:p>
    <w:p w14:paraId="76238114" w14:textId="58004DB4" w:rsidR="002654A4" w:rsidRPr="007E16D2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4B1BC577" w14:textId="6B25B480" w:rsidR="002654A4" w:rsidRPr="00B466BB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AC4EAD">
        <w:rPr>
          <w:rFonts w:asciiTheme="minorHAnsi" w:eastAsia="MS PGothic" w:hAnsiTheme="minorHAnsi"/>
          <w:spacing w:val="-2"/>
          <w:szCs w:val="24"/>
          <w:lang w:val="en-GB" w:eastAsia="zh-CN"/>
        </w:rPr>
        <w:t>Contributions</w:t>
      </w:r>
      <w:r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 will be posted “as received” within one w</w:t>
      </w:r>
      <w:r w:rsidR="00DD3A0D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orking day on the </w:t>
      </w:r>
      <w:r w:rsidR="00840243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>Working Party</w:t>
      </w:r>
      <w:r w:rsidR="00654D01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 5D</w:t>
      </w:r>
      <w:r w:rsidR="00DD3A0D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 </w:t>
      </w:r>
      <w:r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>webpage established for this purpose. The official versions will be</w:t>
      </w:r>
      <w:r w:rsidRPr="00AC4EAD">
        <w:rPr>
          <w:rFonts w:asciiTheme="minorHAnsi" w:hAnsiTheme="minorHAnsi"/>
          <w:spacing w:val="-2"/>
          <w:szCs w:val="24"/>
          <w:lang w:val="en-GB"/>
        </w:rPr>
        <w:t xml:space="preserve"> posted on </w:t>
      </w:r>
      <w:hyperlink r:id="rId14" w:history="1">
        <w:r w:rsidR="00B30ACE" w:rsidRPr="00AC4EAD">
          <w:rPr>
            <w:rStyle w:val="Hyperlink"/>
            <w:rFonts w:asciiTheme="minorHAnsi" w:hAnsiTheme="minorHAnsi"/>
            <w:lang w:val="en-GB"/>
          </w:rPr>
          <w:t>http://www.itu.int/ITU-R/go/rsg5/en</w:t>
        </w:r>
      </w:hyperlink>
      <w:r w:rsidR="00B30ACE" w:rsidRPr="00AC4EAD">
        <w:rPr>
          <w:rFonts w:asciiTheme="minorHAnsi" w:hAnsiTheme="minorHAnsi"/>
          <w:lang w:val="en-GB"/>
        </w:rPr>
        <w:t xml:space="preserve"> </w:t>
      </w:r>
      <w:r w:rsidRPr="00B466BB">
        <w:rPr>
          <w:rFonts w:asciiTheme="minorHAnsi" w:hAnsiTheme="minorHAnsi"/>
          <w:szCs w:val="24"/>
          <w:lang w:val="en-GB"/>
        </w:rPr>
        <w:t xml:space="preserve">(see “contributions” of the relevant </w:t>
      </w:r>
      <w:r w:rsidR="00840243" w:rsidRPr="00B466BB">
        <w:rPr>
          <w:rFonts w:asciiTheme="minorHAnsi" w:hAnsiTheme="minorHAnsi"/>
          <w:szCs w:val="24"/>
          <w:lang w:val="en-GB"/>
        </w:rPr>
        <w:t>Working Party</w:t>
      </w:r>
      <w:r w:rsidRPr="00B466BB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t>5</w:t>
      </w:r>
      <w:r w:rsidR="002654A4" w:rsidRPr="003B4A70">
        <w:rPr>
          <w:lang w:val="en-GB"/>
        </w:rPr>
        <w:tab/>
      </w:r>
      <w:r w:rsidR="00C45893" w:rsidRPr="00E8429A">
        <w:rPr>
          <w:lang w:val="en-GB"/>
        </w:rPr>
        <w:t>Participation/Visa requirements/Accommodation/</w:t>
      </w:r>
      <w:r w:rsidR="003317C6" w:rsidRPr="003B4A70">
        <w:rPr>
          <w:lang w:val="en-GB"/>
        </w:rPr>
        <w:t>Re</w:t>
      </w:r>
      <w:r w:rsidR="006C0FE9" w:rsidRPr="003B4A70">
        <w:rPr>
          <w:lang w:val="en-GB"/>
        </w:rPr>
        <w:t>gistration for the event</w:t>
      </w:r>
    </w:p>
    <w:p w14:paraId="2CD33F88" w14:textId="40F3DB2E" w:rsidR="00906B72" w:rsidRPr="007E16D2" w:rsidRDefault="00906B72" w:rsidP="00EE62C0">
      <w:pPr>
        <w:keepNext/>
        <w:keepLines/>
        <w:rPr>
          <w:lang w:val="en-GB"/>
        </w:rPr>
      </w:pPr>
      <w:r w:rsidRPr="007E16D2">
        <w:rPr>
          <w:lang w:val="en-GB"/>
        </w:rPr>
        <w:t xml:space="preserve">Registration </w:t>
      </w:r>
      <w:r w:rsidR="00455BF8">
        <w:rPr>
          <w:lang w:val="en-GB"/>
        </w:rPr>
        <w:t>for</w:t>
      </w:r>
      <w:r w:rsidR="00455BF8" w:rsidRPr="007E16D2">
        <w:rPr>
          <w:lang w:val="en-GB"/>
        </w:rPr>
        <w:t xml:space="preserve"> </w:t>
      </w:r>
      <w:r w:rsidRPr="007E16D2">
        <w:rPr>
          <w:lang w:val="en-GB"/>
        </w:rPr>
        <w:t xml:space="preserve">this event is mandatory and will be carried out exclusively online via Designated Focal Points (DFPs) for ITU-R event registration. </w:t>
      </w:r>
      <w:r w:rsidR="005E1029"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> </w:t>
      </w:r>
      <w:r w:rsidR="00E51AEF" w:rsidRPr="007E16D2">
        <w:rPr>
          <w:lang w:val="en-GB"/>
        </w:rPr>
        <w:t xml:space="preserve">Participants </w:t>
      </w:r>
      <w:r w:rsidR="00541BBB">
        <w:rPr>
          <w:lang w:val="en-GB"/>
        </w:rPr>
        <w:t xml:space="preserve">would </w:t>
      </w:r>
      <w:r w:rsidR="00E51AEF" w:rsidRPr="007E16D2">
        <w:rPr>
          <w:lang w:val="en-GB"/>
        </w:rPr>
        <w:t>require a</w:t>
      </w:r>
      <w:r w:rsidRPr="007E16D2">
        <w:rPr>
          <w:lang w:val="en-GB"/>
        </w:rPr>
        <w:t xml:space="preserve">n ITU account </w:t>
      </w:r>
      <w:r w:rsidR="00541BBB"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40D152F0" w14:textId="679B12E5" w:rsidR="00862276" w:rsidRDefault="00862276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="0090070E">
        <w:rPr>
          <w:szCs w:val="24"/>
          <w:lang w:val="en-GB" w:eastAsia="zh-CN"/>
        </w:rPr>
        <w:t xml:space="preserve">current </w:t>
      </w:r>
      <w:r w:rsidRPr="003062A0">
        <w:rPr>
          <w:szCs w:val="24"/>
          <w:lang w:val="en-GB" w:eastAsia="zh-CN"/>
        </w:rPr>
        <w:t>sanitary measures</w:t>
      </w:r>
      <w:r w:rsidR="003062A0" w:rsidRPr="003062A0">
        <w:rPr>
          <w:szCs w:val="24"/>
          <w:lang w:val="en-GB" w:eastAsia="zh-CN"/>
        </w:rPr>
        <w:t xml:space="preserve">, </w:t>
      </w:r>
      <w:r w:rsidR="00BD2E22">
        <w:rPr>
          <w:szCs w:val="24"/>
          <w:lang w:val="en-GB" w:eastAsia="zh-CN"/>
        </w:rPr>
        <w:t xml:space="preserve">as </w:t>
      </w:r>
      <w:r w:rsidR="003062A0" w:rsidRPr="003062A0">
        <w:rPr>
          <w:szCs w:val="24"/>
          <w:lang w:val="en-GB" w:eastAsia="zh-CN"/>
        </w:rPr>
        <w:t xml:space="preserve">indicated </w:t>
      </w:r>
      <w:r w:rsidR="008E6F91">
        <w:rPr>
          <w:szCs w:val="24"/>
          <w:lang w:val="en-GB" w:eastAsia="zh-CN"/>
        </w:rPr>
        <w:t>o</w:t>
      </w:r>
      <w:r w:rsidR="003062A0" w:rsidRPr="003062A0">
        <w:rPr>
          <w:szCs w:val="24"/>
          <w:lang w:val="en-GB" w:eastAsia="zh-CN"/>
        </w:rPr>
        <w:t>n</w:t>
      </w:r>
      <w:r w:rsidR="008E6F91">
        <w:rPr>
          <w:szCs w:val="24"/>
          <w:lang w:val="en-GB" w:eastAsia="zh-CN"/>
        </w:rPr>
        <w:t xml:space="preserve"> the</w:t>
      </w:r>
      <w:r w:rsidR="003062A0" w:rsidRPr="003062A0">
        <w:rPr>
          <w:szCs w:val="24"/>
          <w:lang w:val="en-GB" w:eastAsia="zh-CN"/>
        </w:rPr>
        <w:t xml:space="preserve"> </w:t>
      </w:r>
      <w:hyperlink r:id="rId15" w:history="1">
        <w:r w:rsidR="003062A0"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07B4F1B5" w14:textId="5CB62279" w:rsidR="00804A28" w:rsidRPr="003E6214" w:rsidRDefault="00754333" w:rsidP="007F4164">
      <w:pPr>
        <w:rPr>
          <w:lang w:val="en-GB" w:eastAsia="zh-CN"/>
        </w:rPr>
      </w:pPr>
      <w:r w:rsidRPr="00894173">
        <w:rPr>
          <w:lang w:val="en-GB" w:eastAsia="zh-CN"/>
        </w:rPr>
        <w:t xml:space="preserve">Participants are strongly </w:t>
      </w:r>
      <w:r w:rsidR="00541BBB" w:rsidRPr="00894173">
        <w:rPr>
          <w:lang w:val="en-GB" w:eastAsia="zh-CN"/>
        </w:rPr>
        <w:t xml:space="preserve">encouraged </w:t>
      </w:r>
      <w:r w:rsidR="005A5890">
        <w:rPr>
          <w:lang w:val="en-GB" w:eastAsia="zh-CN"/>
        </w:rPr>
        <w:t xml:space="preserve">to </w:t>
      </w:r>
      <w:r w:rsidR="005A5890" w:rsidRPr="000506C9">
        <w:rPr>
          <w:b/>
          <w:bCs/>
          <w:lang w:val="en-GB" w:eastAsia="zh-CN"/>
        </w:rPr>
        <w:t>register early</w:t>
      </w:r>
      <w:r w:rsidR="005A5890">
        <w:rPr>
          <w:lang w:val="en-GB" w:eastAsia="zh-CN"/>
        </w:rPr>
        <w:t xml:space="preserve"> </w:t>
      </w:r>
      <w:r w:rsidR="0090070E">
        <w:rPr>
          <w:lang w:val="en-GB" w:eastAsia="zh-CN"/>
        </w:rPr>
        <w:t xml:space="preserve">and to </w:t>
      </w:r>
      <w:r w:rsidR="001708C6">
        <w:rPr>
          <w:lang w:val="en-GB" w:eastAsia="zh-CN"/>
        </w:rPr>
        <w:t>indicat</w:t>
      </w:r>
      <w:r w:rsidR="0090070E">
        <w:rPr>
          <w:lang w:val="en-GB" w:eastAsia="zh-CN"/>
        </w:rPr>
        <w:t>e</w:t>
      </w:r>
      <w:r w:rsidR="00AC6585">
        <w:rPr>
          <w:lang w:val="en-GB" w:eastAsia="zh-CN"/>
        </w:rPr>
        <w:t xml:space="preserve"> </w:t>
      </w:r>
      <w:r w:rsidR="003E6214" w:rsidRPr="001E7D8E">
        <w:rPr>
          <w:b/>
          <w:bCs/>
          <w:lang w:val="en-GB" w:eastAsia="zh-CN"/>
        </w:rPr>
        <w:t>if</w:t>
      </w:r>
      <w:r w:rsidR="001708C6" w:rsidRPr="001E7D8E">
        <w:rPr>
          <w:b/>
          <w:bCs/>
          <w:lang w:val="en-GB" w:eastAsia="zh-CN"/>
        </w:rPr>
        <w:t xml:space="preserve"> </w:t>
      </w:r>
      <w:r w:rsidR="009C053D" w:rsidRPr="001E7D8E">
        <w:rPr>
          <w:b/>
          <w:bCs/>
          <w:lang w:val="en-GB" w:eastAsia="zh-CN"/>
        </w:rPr>
        <w:t xml:space="preserve">they intend </w:t>
      </w:r>
      <w:r w:rsidR="001708C6" w:rsidRPr="001E7D8E">
        <w:rPr>
          <w:b/>
          <w:bCs/>
          <w:lang w:val="en-GB" w:eastAsia="zh-CN"/>
        </w:rPr>
        <w:t>to attend the meeting</w:t>
      </w:r>
      <w:r w:rsidR="003E6214" w:rsidRPr="001E7D8E">
        <w:rPr>
          <w:b/>
          <w:bCs/>
          <w:lang w:val="en-GB" w:eastAsia="zh-CN"/>
        </w:rPr>
        <w:t xml:space="preserve"> in person or remotely</w:t>
      </w:r>
      <w:r w:rsidR="001708C6">
        <w:rPr>
          <w:lang w:val="en-GB" w:eastAsia="zh-CN"/>
        </w:rPr>
        <w:t xml:space="preserve"> </w:t>
      </w:r>
      <w:r w:rsidR="001708C6" w:rsidRPr="001708C6">
        <w:rPr>
          <w:lang w:val="en-GB" w:eastAsia="zh-CN"/>
        </w:rPr>
        <w:t>(see Annex 2)</w:t>
      </w:r>
      <w:r w:rsidR="001708C6">
        <w:rPr>
          <w:lang w:val="en-GB" w:eastAsia="zh-CN"/>
        </w:rPr>
        <w:t xml:space="preserve"> </w:t>
      </w:r>
      <w:r w:rsidR="005A5890">
        <w:rPr>
          <w:lang w:val="en-GB" w:eastAsia="zh-CN"/>
        </w:rPr>
        <w:t xml:space="preserve">and </w:t>
      </w:r>
      <w:r w:rsidR="0090070E">
        <w:rPr>
          <w:lang w:val="en-GB" w:eastAsia="zh-CN"/>
        </w:rPr>
        <w:t xml:space="preserve">are further encouraged </w:t>
      </w:r>
      <w:r w:rsidRPr="00894173">
        <w:rPr>
          <w:lang w:val="en-GB" w:eastAsia="zh-CN"/>
        </w:rPr>
        <w:t xml:space="preserve">to consult the safety and security information </w:t>
      </w:r>
      <w:r w:rsidR="00894173" w:rsidRPr="00894173">
        <w:rPr>
          <w:lang w:val="en-GB" w:eastAsia="zh-CN"/>
        </w:rPr>
        <w:t xml:space="preserve">which is regularly </w:t>
      </w:r>
      <w:r w:rsidRPr="00894173">
        <w:rPr>
          <w:lang w:val="en-GB" w:eastAsia="zh-CN"/>
        </w:rPr>
        <w:t xml:space="preserve">updated before making travel arrangements </w:t>
      </w:r>
      <w:r w:rsidR="009C053D"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 w:rsidR="009C053D"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>.</w:t>
      </w:r>
      <w:r w:rsidR="004B5B83" w:rsidRPr="00894173">
        <w:rPr>
          <w:lang w:val="en-GB" w:eastAsia="zh-CN"/>
        </w:rPr>
        <w:t xml:space="preserve"> </w:t>
      </w:r>
    </w:p>
    <w:p w14:paraId="3F391FBF" w14:textId="2A927AE7" w:rsidR="00B508B4" w:rsidRPr="007E16D2" w:rsidRDefault="00906B72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event registration system, </w:t>
      </w:r>
      <w:r w:rsidR="009839D1"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83A5FA" w14:textId="7E8DA5A8" w:rsidR="002654A4" w:rsidRPr="007E16D2" w:rsidRDefault="00A84345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6" w:history="1">
        <w:r w:rsidR="002654A4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442CE54D" w14:textId="0965853B" w:rsidR="003E6214" w:rsidRDefault="003E6214" w:rsidP="003E6214">
      <w:pPr>
        <w:spacing w:before="120"/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</w:pPr>
      <w:r w:rsidRPr="00097F3E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lastRenderedPageBreak/>
        <w:t xml:space="preserve">Please note that for meetings in Geneva, visa support must be requested during the online registration process and may take up to 21 days. Please see </w:t>
      </w:r>
      <w:hyperlink r:id="rId17" w:history="1">
        <w:r w:rsidRPr="00097F3E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https://www.itu.int/en/ITU-R/information/events/Pages/visa.aspx</w:t>
        </w:r>
      </w:hyperlink>
      <w:r w:rsidRPr="00097F3E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 for further information.</w:t>
      </w:r>
    </w:p>
    <w:p w14:paraId="76412A56" w14:textId="7AB9C7A4" w:rsidR="006C0FE9" w:rsidRPr="003B4A70" w:rsidRDefault="00E654A3" w:rsidP="003E6214">
      <w:pPr>
        <w:pStyle w:val="Heading1"/>
        <w:rPr>
          <w:lang w:val="en-GB"/>
        </w:rPr>
      </w:pPr>
      <w:r>
        <w:rPr>
          <w:lang w:val="en-GB"/>
        </w:rPr>
        <w:t>6</w:t>
      </w:r>
      <w:r w:rsidR="006C0FE9" w:rsidRPr="003B4A70">
        <w:rPr>
          <w:lang w:val="en-GB"/>
        </w:rPr>
        <w:tab/>
        <w:t>Connecti</w:t>
      </w:r>
      <w:r w:rsidR="003D3D88" w:rsidRPr="003B4A70">
        <w:rPr>
          <w:lang w:val="en-GB"/>
        </w:rPr>
        <w:t>ng</w:t>
      </w:r>
      <w:r w:rsidR="006C0FE9" w:rsidRPr="003B4A70">
        <w:rPr>
          <w:lang w:val="en-GB"/>
        </w:rPr>
        <w:t xml:space="preserve"> to </w:t>
      </w:r>
      <w:r w:rsidR="0036442B">
        <w:rPr>
          <w:lang w:val="en-GB"/>
        </w:rPr>
        <w:t>the</w:t>
      </w:r>
      <w:r w:rsidR="006C0FE9" w:rsidRPr="003B4A70">
        <w:rPr>
          <w:lang w:val="en-GB"/>
        </w:rPr>
        <w:t xml:space="preserve"> meeting sessions</w:t>
      </w:r>
      <w:r w:rsidR="0036442B">
        <w:rPr>
          <w:lang w:val="en-GB"/>
        </w:rPr>
        <w:t xml:space="preserve"> for remote participation</w:t>
      </w:r>
    </w:p>
    <w:p w14:paraId="3EF33215" w14:textId="3FBD6E6C" w:rsidR="003317C6" w:rsidRPr="007E16D2" w:rsidRDefault="00CF3C84" w:rsidP="00FB639C">
      <w:pPr>
        <w:keepNext/>
        <w:keepLines/>
        <w:rPr>
          <w:rFonts w:asciiTheme="minorHAnsi" w:hAnsiTheme="minorHAnsi"/>
          <w:lang w:val="en-GB"/>
        </w:rPr>
      </w:pPr>
      <w:bookmarkStart w:id="2" w:name="_Hlk43282592"/>
      <w:r w:rsidRPr="007E16D2">
        <w:rPr>
          <w:rFonts w:asciiTheme="minorHAnsi" w:hAnsiTheme="minorHAnsi"/>
          <w:lang w:val="en-GB"/>
        </w:rPr>
        <w:t xml:space="preserve">Access to meeting sessions is restricted to </w:t>
      </w:r>
      <w:r w:rsidR="00DA7232" w:rsidRPr="007E16D2">
        <w:rPr>
          <w:rFonts w:asciiTheme="minorHAnsi" w:hAnsiTheme="minorHAnsi"/>
          <w:lang w:val="en-GB"/>
        </w:rPr>
        <w:t>event</w:t>
      </w:r>
      <w:r w:rsidR="00DA7232">
        <w:rPr>
          <w:rFonts w:asciiTheme="minorHAnsi" w:hAnsiTheme="minorHAnsi"/>
          <w:lang w:val="en-GB"/>
        </w:rPr>
        <w:t>-</w:t>
      </w:r>
      <w:r w:rsidRPr="007E16D2">
        <w:rPr>
          <w:rFonts w:asciiTheme="minorHAnsi" w:hAnsiTheme="minorHAnsi"/>
          <w:lang w:val="en-GB"/>
        </w:rPr>
        <w:t xml:space="preserve">registered participants only. Delegates </w:t>
      </w:r>
      <w:r>
        <w:rPr>
          <w:rFonts w:asciiTheme="minorHAnsi" w:hAnsiTheme="minorHAnsi"/>
          <w:lang w:val="en-GB"/>
        </w:rPr>
        <w:t xml:space="preserve">wishing to connect to the meeting remotely can </w:t>
      </w:r>
      <w:r w:rsidRPr="007E16D2">
        <w:rPr>
          <w:rFonts w:asciiTheme="minorHAnsi" w:hAnsiTheme="minorHAnsi"/>
          <w:lang w:val="en-GB"/>
        </w:rPr>
        <w:t xml:space="preserve">access </w:t>
      </w:r>
      <w:r>
        <w:rPr>
          <w:rFonts w:asciiTheme="minorHAnsi" w:hAnsiTheme="minorHAnsi"/>
          <w:lang w:val="en-GB"/>
        </w:rPr>
        <w:t xml:space="preserve">the </w:t>
      </w:r>
      <w:r w:rsidRPr="00E8429A">
        <w:rPr>
          <w:rFonts w:asciiTheme="minorHAnsi" w:hAnsiTheme="minorHAnsi"/>
          <w:szCs w:val="24"/>
          <w:lang w:val="en-GB" w:eastAsia="zh-CN"/>
        </w:rPr>
        <w:t>Working Part</w:t>
      </w:r>
      <w:r>
        <w:rPr>
          <w:rFonts w:asciiTheme="minorHAnsi" w:hAnsiTheme="minorHAnsi"/>
          <w:szCs w:val="24"/>
          <w:lang w:val="en-GB" w:eastAsia="zh-CN"/>
        </w:rPr>
        <w:t>y</w:t>
      </w:r>
      <w:r>
        <w:rPr>
          <w:rFonts w:asciiTheme="minorHAnsi" w:hAnsiTheme="minorHAnsi"/>
          <w:szCs w:val="24"/>
          <w:lang w:val="en-GB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meeting sessions </w:t>
      </w:r>
      <w:bookmarkEnd w:id="2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="003D3D88" w:rsidRPr="007E16D2">
        <w:rPr>
          <w:rFonts w:asciiTheme="minorHAnsi" w:hAnsiTheme="minorHAnsi"/>
          <w:lang w:val="en-GB"/>
        </w:rPr>
        <w:t>:</w:t>
      </w:r>
    </w:p>
    <w:p w14:paraId="078CEE34" w14:textId="155DE7C8" w:rsidR="00340435" w:rsidRPr="007E16D2" w:rsidRDefault="00A84345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18" w:history="1">
        <w:r w:rsidR="00340435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7E16D2" w:rsidRDefault="00340435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 w:rsidR="00886ABF"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12D512D8" w14:textId="0C93E828" w:rsidR="003317C6" w:rsidRDefault="005F1F83" w:rsidP="0004515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340435" w:rsidRPr="007E16D2">
        <w:rPr>
          <w:rFonts w:asciiTheme="minorHAnsi" w:hAnsiTheme="minorHAnsi"/>
          <w:lang w:val="en-GB"/>
        </w:rPr>
        <w:t>elegates wishing</w:t>
      </w:r>
      <w:r w:rsidR="003317C6" w:rsidRPr="007E16D2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7E16D2">
        <w:rPr>
          <w:rFonts w:asciiTheme="minorHAnsi" w:hAnsiTheme="minorHAnsi"/>
          <w:lang w:val="en-GB"/>
        </w:rPr>
        <w:t xml:space="preserve"> can do so during the </w:t>
      </w:r>
      <w:r w:rsidR="00340435" w:rsidRPr="00264116">
        <w:rPr>
          <w:rFonts w:asciiTheme="minorHAnsi" w:hAnsiTheme="minorHAnsi"/>
          <w:lang w:val="en-GB"/>
        </w:rPr>
        <w:t>30</w:t>
      </w:r>
      <w:r w:rsidR="004615DF">
        <w:rPr>
          <w:rFonts w:asciiTheme="minorHAnsi" w:hAnsiTheme="minorHAnsi"/>
          <w:lang w:val="en-GB"/>
        </w:rPr>
        <w:noBreakHyphen/>
      </w:r>
      <w:r w:rsidR="00340435"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>
        <w:rPr>
          <w:rFonts w:asciiTheme="minorHAnsi" w:hAnsiTheme="minorHAnsi"/>
          <w:lang w:val="en-GB"/>
        </w:rPr>
        <w:t>each</w:t>
      </w:r>
      <w:r w:rsidR="00340435" w:rsidRPr="007E16D2">
        <w:rPr>
          <w:rFonts w:asciiTheme="minorHAnsi" w:hAnsiTheme="minorHAnsi"/>
          <w:lang w:val="en-GB"/>
        </w:rPr>
        <w:t xml:space="preserve"> day</w:t>
      </w:r>
      <w:r w:rsidR="003317C6" w:rsidRPr="007E16D2">
        <w:rPr>
          <w:rFonts w:asciiTheme="minorHAnsi" w:hAnsiTheme="minorHAnsi"/>
          <w:lang w:val="en-GB"/>
        </w:rPr>
        <w:t xml:space="preserve">. It is highly recommended to </w:t>
      </w:r>
      <w:r w:rsidR="003D3D88" w:rsidRPr="007E16D2">
        <w:rPr>
          <w:rFonts w:asciiTheme="minorHAnsi" w:hAnsiTheme="minorHAnsi"/>
          <w:lang w:val="en-GB"/>
        </w:rPr>
        <w:t>verify the connections</w:t>
      </w:r>
      <w:r w:rsidR="00886ABF">
        <w:rPr>
          <w:rFonts w:asciiTheme="minorHAnsi" w:hAnsiTheme="minorHAnsi"/>
          <w:lang w:val="en-GB"/>
        </w:rPr>
        <w:t>,</w:t>
      </w:r>
      <w:r w:rsidR="003317C6"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32D55B91" w14:textId="02A5CA5E" w:rsidR="00540B34" w:rsidRDefault="005F1F83" w:rsidP="00540B34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szCs w:val="24"/>
          <w:lang w:val="en-GB" w:eastAsia="zh-CN"/>
        </w:rPr>
        <w:t xml:space="preserve">Some meeting rooms may not allow </w:t>
      </w:r>
      <w:r w:rsidR="004E2A7B">
        <w:rPr>
          <w:rFonts w:asciiTheme="minorHAnsi" w:hAnsiTheme="minorHAnsi"/>
          <w:szCs w:val="24"/>
          <w:lang w:val="en-GB" w:eastAsia="zh-CN"/>
        </w:rPr>
        <w:t xml:space="preserve">for </w:t>
      </w:r>
      <w:r w:rsidR="006B54A1">
        <w:rPr>
          <w:rFonts w:asciiTheme="minorHAnsi" w:hAnsiTheme="minorHAnsi"/>
          <w:szCs w:val="24"/>
          <w:lang w:val="en-GB" w:eastAsia="zh-CN"/>
        </w:rPr>
        <w:t xml:space="preserve">the audio of the </w:t>
      </w:r>
      <w:r w:rsidRPr="005241A5">
        <w:rPr>
          <w:rFonts w:asciiTheme="minorHAnsi" w:hAnsiTheme="minorHAnsi"/>
          <w:szCs w:val="24"/>
          <w:lang w:val="en-GB" w:eastAsia="zh-CN"/>
        </w:rPr>
        <w:t>remote participation</w:t>
      </w:r>
      <w:r w:rsidR="006B54A1">
        <w:rPr>
          <w:rFonts w:asciiTheme="minorHAnsi" w:hAnsiTheme="minorHAnsi"/>
          <w:szCs w:val="24"/>
          <w:lang w:val="en-GB" w:eastAsia="zh-CN"/>
        </w:rPr>
        <w:t xml:space="preserve"> platform</w:t>
      </w:r>
      <w:r w:rsidRPr="005241A5">
        <w:rPr>
          <w:rFonts w:asciiTheme="minorHAnsi" w:hAnsiTheme="minorHAnsi"/>
          <w:szCs w:val="24"/>
          <w:lang w:val="en-GB" w:eastAsia="zh-CN"/>
        </w:rPr>
        <w:t xml:space="preserve"> </w:t>
      </w:r>
      <w:r w:rsidR="00BF03CD">
        <w:rPr>
          <w:rFonts w:asciiTheme="minorHAnsi" w:hAnsiTheme="minorHAnsi"/>
          <w:szCs w:val="24"/>
          <w:lang w:val="en-GB" w:eastAsia="zh-CN"/>
        </w:rPr>
        <w:t xml:space="preserve">to be </w:t>
      </w:r>
      <w:r w:rsidRPr="005241A5">
        <w:rPr>
          <w:rFonts w:asciiTheme="minorHAnsi" w:hAnsiTheme="minorHAnsi"/>
          <w:szCs w:val="24"/>
          <w:lang w:val="en-GB" w:eastAsia="zh-CN"/>
        </w:rPr>
        <w:t xml:space="preserve">integrated with </w:t>
      </w:r>
      <w:r w:rsidR="005A74DF">
        <w:rPr>
          <w:rFonts w:asciiTheme="minorHAnsi" w:hAnsiTheme="minorHAnsi"/>
          <w:szCs w:val="24"/>
          <w:lang w:val="en-GB" w:eastAsia="zh-CN"/>
        </w:rPr>
        <w:t xml:space="preserve">the </w:t>
      </w:r>
      <w:r w:rsidRPr="005241A5">
        <w:rPr>
          <w:rFonts w:asciiTheme="minorHAnsi" w:hAnsiTheme="minorHAnsi"/>
          <w:szCs w:val="24"/>
          <w:lang w:val="en-GB" w:eastAsia="zh-CN"/>
        </w:rPr>
        <w:t>room audio</w:t>
      </w:r>
      <w:r w:rsidR="00BF03CD">
        <w:rPr>
          <w:rFonts w:asciiTheme="minorHAnsi" w:hAnsiTheme="minorHAnsi"/>
          <w:szCs w:val="24"/>
          <w:lang w:val="en-GB" w:eastAsia="zh-CN"/>
        </w:rPr>
        <w:t xml:space="preserve"> system</w:t>
      </w:r>
      <w:r w:rsidR="003541FB">
        <w:rPr>
          <w:rFonts w:asciiTheme="minorHAnsi" w:hAnsiTheme="minorHAnsi"/>
          <w:szCs w:val="24"/>
          <w:lang w:val="en-GB" w:eastAsia="zh-CN"/>
        </w:rPr>
        <w:t>.</w:t>
      </w:r>
      <w:r w:rsidR="0067070C">
        <w:rPr>
          <w:rFonts w:asciiTheme="minorHAnsi" w:hAnsiTheme="minorHAnsi"/>
          <w:szCs w:val="24"/>
          <w:lang w:val="en-GB" w:eastAsia="zh-CN"/>
        </w:rPr>
        <w:t xml:space="preserve"> </w:t>
      </w:r>
      <w:r w:rsidR="00CF3C84" w:rsidRPr="00135E04">
        <w:rPr>
          <w:rFonts w:asciiTheme="minorHAnsi" w:hAnsiTheme="minorHAnsi"/>
          <w:szCs w:val="24"/>
          <w:lang w:val="en-GB" w:eastAsia="zh-CN"/>
        </w:rPr>
        <w:t xml:space="preserve">In these meeting rooms, the in-person participants would be required to connect to the remote participation platform. Therefore, the in-person participants are required to bring a good quality </w:t>
      </w:r>
      <w:r w:rsidR="00895BD6" w:rsidRPr="00A25CDF">
        <w:rPr>
          <w:rFonts w:asciiTheme="minorHAnsi" w:hAnsiTheme="minorHAnsi"/>
          <w:szCs w:val="24"/>
          <w:lang w:val="en-GB" w:eastAsia="zh-CN"/>
        </w:rPr>
        <w:t>wired</w:t>
      </w:r>
      <w:r w:rsidR="00895BD6">
        <w:rPr>
          <w:rFonts w:asciiTheme="minorHAnsi" w:hAnsiTheme="minorHAnsi"/>
          <w:szCs w:val="24"/>
          <w:lang w:val="en-GB" w:eastAsia="zh-CN"/>
        </w:rPr>
        <w:t xml:space="preserve"> </w:t>
      </w:r>
      <w:r w:rsidR="00CF3C84" w:rsidRPr="00135E04">
        <w:rPr>
          <w:rFonts w:asciiTheme="minorHAnsi" w:hAnsiTheme="minorHAnsi"/>
          <w:szCs w:val="24"/>
          <w:lang w:val="en-GB" w:eastAsia="zh-CN"/>
        </w:rPr>
        <w:t xml:space="preserve">headset with </w:t>
      </w:r>
      <w:r w:rsidR="00455BF8">
        <w:rPr>
          <w:rFonts w:asciiTheme="minorHAnsi" w:hAnsiTheme="minorHAnsi"/>
          <w:szCs w:val="24"/>
          <w:lang w:val="en-GB" w:eastAsia="zh-CN"/>
        </w:rPr>
        <w:t xml:space="preserve">an </w:t>
      </w:r>
      <w:r w:rsidR="00CF3C84" w:rsidRPr="00135E04">
        <w:rPr>
          <w:rFonts w:asciiTheme="minorHAnsi" w:hAnsiTheme="minorHAnsi"/>
          <w:szCs w:val="24"/>
          <w:lang w:val="en-GB" w:eastAsia="zh-CN"/>
        </w:rPr>
        <w:t>integrated microphone to the meeting sessions for use in such meeting rooms.</w:t>
      </w:r>
      <w:r w:rsidR="00A25CDF">
        <w:rPr>
          <w:rFonts w:asciiTheme="minorHAnsi" w:hAnsiTheme="minorHAnsi"/>
          <w:szCs w:val="24"/>
          <w:lang w:val="en-GB" w:eastAsia="zh-CN"/>
        </w:rPr>
        <w:t xml:space="preserve"> </w:t>
      </w:r>
      <w:r w:rsidR="00A25CDF" w:rsidRPr="00A25CDF">
        <w:rPr>
          <w:rFonts w:asciiTheme="minorHAnsi" w:hAnsiTheme="minorHAnsi"/>
          <w:szCs w:val="24"/>
          <w:lang w:val="en-GB" w:eastAsia="zh-CN"/>
        </w:rPr>
        <w:t>The use of wireless headsets is strongly discouraged.</w:t>
      </w:r>
    </w:p>
    <w:p w14:paraId="1BE624A4" w14:textId="50447E65" w:rsidR="00E654A3" w:rsidRPr="003B4A70" w:rsidRDefault="00E654A3" w:rsidP="00E654A3">
      <w:pPr>
        <w:pStyle w:val="Heading1"/>
        <w:rPr>
          <w:lang w:val="en-GB"/>
        </w:rPr>
      </w:pPr>
      <w:r>
        <w:rPr>
          <w:lang w:val="en-GB"/>
        </w:rPr>
        <w:t>7</w:t>
      </w:r>
      <w:r w:rsidRPr="003B4A70">
        <w:rPr>
          <w:lang w:val="en-GB"/>
        </w:rPr>
        <w:tab/>
        <w:t>Webcast</w:t>
      </w:r>
    </w:p>
    <w:p w14:paraId="77E80A75" w14:textId="0F2C4A53" w:rsidR="00E654A3" w:rsidRDefault="00750D0A" w:rsidP="00540B34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="00E654A3"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 w:rsidR="00E654A3">
        <w:rPr>
          <w:rFonts w:asciiTheme="minorHAnsi" w:hAnsiTheme="minorHAnsi"/>
          <w:lang w:val="en-GB"/>
        </w:rPr>
        <w:t>Working Part</w:t>
      </w:r>
      <w:r w:rsidR="008C2257">
        <w:rPr>
          <w:rFonts w:asciiTheme="minorHAnsi" w:hAnsiTheme="minorHAnsi"/>
          <w:lang w:val="en-GB"/>
        </w:rPr>
        <w:t>y</w:t>
      </w:r>
      <w:r w:rsidR="00E654A3"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</w:t>
      </w:r>
      <w:r w:rsidR="00DA7232">
        <w:rPr>
          <w:rFonts w:asciiTheme="minorHAnsi" w:hAnsiTheme="minorHAnsi"/>
          <w:lang w:val="en-GB"/>
        </w:rPr>
        <w:t>,</w:t>
      </w:r>
      <w:r w:rsidR="00E654A3" w:rsidRPr="007E16D2">
        <w:rPr>
          <w:rFonts w:asciiTheme="minorHAnsi" w:hAnsiTheme="minorHAnsi"/>
          <w:lang w:val="en-GB"/>
        </w:rPr>
        <w:t xml:space="preserve"> TIES </w:t>
      </w:r>
      <w:r w:rsidR="00234B5B">
        <w:rPr>
          <w:rFonts w:asciiTheme="minorHAnsi" w:hAnsiTheme="minorHAnsi"/>
          <w:lang w:val="en-GB"/>
        </w:rPr>
        <w:t>access</w:t>
      </w:r>
      <w:r w:rsidR="00E654A3" w:rsidRPr="007E16D2">
        <w:rPr>
          <w:rFonts w:asciiTheme="minorHAnsi" w:hAnsiTheme="minorHAnsi"/>
          <w:lang w:val="en-GB"/>
        </w:rPr>
        <w:t xml:space="preserve"> is required.</w:t>
      </w:r>
    </w:p>
    <w:p w14:paraId="3E44A456" w14:textId="32A7CC51" w:rsidR="008E009B" w:rsidRPr="005241A5" w:rsidRDefault="00540B34" w:rsidP="00A86F1F">
      <w:pPr>
        <w:pStyle w:val="Heading1"/>
        <w:rPr>
          <w:lang w:val="en-GB"/>
        </w:rPr>
      </w:pPr>
      <w:r w:rsidRPr="005241A5">
        <w:rPr>
          <w:lang w:val="en-GB"/>
        </w:rPr>
        <w:t>8</w:t>
      </w:r>
      <w:r w:rsidRPr="005241A5">
        <w:rPr>
          <w:lang w:val="en-GB"/>
        </w:rPr>
        <w:tab/>
        <w:t xml:space="preserve">Conversion to </w:t>
      </w:r>
      <w:r w:rsidR="002E537C">
        <w:rPr>
          <w:lang w:val="en-GB"/>
        </w:rPr>
        <w:t xml:space="preserve">a </w:t>
      </w:r>
      <w:r w:rsidRPr="005241A5">
        <w:rPr>
          <w:lang w:val="en-GB"/>
        </w:rPr>
        <w:t xml:space="preserve">virtual meeting if </w:t>
      </w:r>
      <w:bookmarkStart w:id="3" w:name="_Hlk96608570"/>
      <w:r w:rsidR="00025C77">
        <w:t xml:space="preserve">COVID-19 related sanitary </w:t>
      </w:r>
      <w:bookmarkEnd w:id="3"/>
      <w:r w:rsidRPr="005241A5">
        <w:rPr>
          <w:lang w:val="en-GB"/>
        </w:rPr>
        <w:t>conditions substantially worsen</w:t>
      </w:r>
    </w:p>
    <w:p w14:paraId="1DF1E986" w14:textId="6A560807" w:rsidR="00540B34" w:rsidRPr="005241A5" w:rsidRDefault="00025C77" w:rsidP="00A86F1F">
      <w:pPr>
        <w:keepNext/>
        <w:keepLines/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</w:t>
      </w:r>
      <w:r>
        <w:t xml:space="preserve">COVID-19 related sanitary </w:t>
      </w:r>
      <w:r w:rsidR="00540B34" w:rsidRPr="005241A5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 w:rsidR="006D56A3">
        <w:rPr>
          <w:rFonts w:asciiTheme="minorHAnsi" w:hAnsiTheme="minorHAnsi"/>
          <w:lang w:val="en-GB"/>
        </w:rPr>
        <w:t xml:space="preserve">of the meeting </w:t>
      </w:r>
      <w:r w:rsidR="00540B34" w:rsidRPr="005241A5">
        <w:rPr>
          <w:rFonts w:asciiTheme="minorHAnsi" w:hAnsiTheme="minorHAnsi"/>
          <w:lang w:val="en-GB"/>
        </w:rPr>
        <w:t xml:space="preserve">to a virtual </w:t>
      </w:r>
      <w:r w:rsidR="006D56A3">
        <w:rPr>
          <w:rFonts w:asciiTheme="minorHAnsi" w:hAnsiTheme="minorHAnsi"/>
          <w:lang w:val="en-GB"/>
        </w:rPr>
        <w:t xml:space="preserve">one </w:t>
      </w:r>
      <w:r w:rsidR="00540B34"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608C0269" w:rsidR="00D312DE" w:rsidRPr="0077680E" w:rsidRDefault="00D312DE" w:rsidP="00A86F1F">
      <w:pPr>
        <w:keepNext/>
        <w:keepLines/>
        <w:rPr>
          <w:rFonts w:asciiTheme="minorHAnsi" w:hAnsiTheme="minorHAnsi"/>
          <w:spacing w:val="-2"/>
          <w:lang w:val="en-GB"/>
        </w:rPr>
      </w:pPr>
      <w:r w:rsidRPr="0077680E">
        <w:rPr>
          <w:rFonts w:asciiTheme="minorHAnsi" w:hAnsiTheme="minorHAnsi"/>
          <w:spacing w:val="-2"/>
          <w:lang w:val="en-GB"/>
        </w:rPr>
        <w:t>For further questions relating to this Circular Letter, please contact</w:t>
      </w:r>
      <w:r w:rsidR="00024CC1" w:rsidRPr="0077680E">
        <w:rPr>
          <w:rFonts w:asciiTheme="minorHAnsi" w:hAnsiTheme="minorHAnsi"/>
          <w:spacing w:val="-2"/>
          <w:lang w:val="en-GB"/>
        </w:rPr>
        <w:t>,</w:t>
      </w:r>
      <w:r w:rsidRPr="0077680E">
        <w:rPr>
          <w:rFonts w:asciiTheme="minorHAnsi" w:hAnsiTheme="minorHAnsi"/>
          <w:spacing w:val="-2"/>
          <w:lang w:val="en-GB"/>
        </w:rPr>
        <w:t xml:space="preserve"> </w:t>
      </w:r>
      <w:r w:rsidR="00A73686" w:rsidRPr="0077680E">
        <w:rPr>
          <w:rFonts w:asciiTheme="minorHAnsi" w:hAnsiTheme="minorHAnsi"/>
          <w:spacing w:val="-2"/>
          <w:lang w:val="en-GB"/>
        </w:rPr>
        <w:t xml:space="preserve">Mr </w:t>
      </w:r>
      <w:r w:rsidR="00B30ACE">
        <w:rPr>
          <w:rFonts w:asciiTheme="minorHAnsi" w:hAnsiTheme="minorHAnsi"/>
          <w:spacing w:val="-2"/>
          <w:lang w:val="en-GB"/>
        </w:rPr>
        <w:t xml:space="preserve">Uwe </w:t>
      </w:r>
      <w:proofErr w:type="spellStart"/>
      <w:r w:rsidR="00B30ACE">
        <w:rPr>
          <w:rFonts w:asciiTheme="minorHAnsi" w:hAnsiTheme="minorHAnsi"/>
          <w:spacing w:val="-2"/>
          <w:lang w:val="en-GB"/>
        </w:rPr>
        <w:t>L</w:t>
      </w:r>
      <w:r w:rsidR="00B30ACE">
        <w:rPr>
          <w:rFonts w:asciiTheme="minorHAnsi" w:hAnsiTheme="minorHAnsi" w:cstheme="minorHAnsi"/>
          <w:spacing w:val="-2"/>
          <w:lang w:val="en-GB"/>
        </w:rPr>
        <w:t>ö</w:t>
      </w:r>
      <w:r w:rsidR="00B30ACE">
        <w:rPr>
          <w:rFonts w:asciiTheme="minorHAnsi" w:hAnsiTheme="minorHAnsi"/>
          <w:spacing w:val="-2"/>
          <w:lang w:val="en-GB"/>
        </w:rPr>
        <w:t>wenstein</w:t>
      </w:r>
      <w:proofErr w:type="spellEnd"/>
      <w:r w:rsidR="00B30ACE">
        <w:rPr>
          <w:rFonts w:asciiTheme="minorHAnsi" w:hAnsiTheme="minorHAnsi"/>
          <w:spacing w:val="-2"/>
          <w:lang w:val="en-GB"/>
        </w:rPr>
        <w:t>,</w:t>
      </w:r>
      <w:r w:rsidR="00886BA9" w:rsidRPr="0077680E">
        <w:rPr>
          <w:rFonts w:asciiTheme="minorHAnsi" w:hAnsiTheme="minorHAnsi"/>
          <w:spacing w:val="-2"/>
          <w:lang w:val="en-GB"/>
        </w:rPr>
        <w:t xml:space="preserve"> </w:t>
      </w:r>
      <w:r w:rsidR="00A73686" w:rsidRPr="0077680E">
        <w:rPr>
          <w:rFonts w:asciiTheme="minorHAnsi" w:hAnsiTheme="minorHAnsi"/>
          <w:spacing w:val="-2"/>
          <w:lang w:val="en-GB"/>
        </w:rPr>
        <w:t>S</w:t>
      </w:r>
      <w:r w:rsidR="00A25CDF">
        <w:rPr>
          <w:rFonts w:asciiTheme="minorHAnsi" w:hAnsiTheme="minorHAnsi"/>
          <w:spacing w:val="-2"/>
          <w:lang w:val="en-GB"/>
        </w:rPr>
        <w:t xml:space="preserve">tudy </w:t>
      </w:r>
      <w:r w:rsidR="00A73686" w:rsidRPr="0077680E">
        <w:rPr>
          <w:rFonts w:asciiTheme="minorHAnsi" w:hAnsiTheme="minorHAnsi"/>
          <w:spacing w:val="-2"/>
          <w:lang w:val="en-GB"/>
        </w:rPr>
        <w:t>G</w:t>
      </w:r>
      <w:r w:rsidR="00A25CDF">
        <w:rPr>
          <w:rFonts w:asciiTheme="minorHAnsi" w:hAnsiTheme="minorHAnsi"/>
          <w:spacing w:val="-2"/>
          <w:lang w:val="en-GB"/>
        </w:rPr>
        <w:t>roup</w:t>
      </w:r>
      <w:r w:rsidR="0077680E" w:rsidRPr="0077680E">
        <w:rPr>
          <w:rFonts w:asciiTheme="minorHAnsi" w:hAnsiTheme="minorHAnsi"/>
          <w:spacing w:val="-2"/>
          <w:lang w:val="en-GB"/>
        </w:rPr>
        <w:t> </w:t>
      </w:r>
      <w:r w:rsidR="00B30ACE">
        <w:rPr>
          <w:rFonts w:asciiTheme="minorHAnsi" w:hAnsiTheme="minorHAnsi"/>
          <w:spacing w:val="-2"/>
          <w:lang w:val="en-GB"/>
        </w:rPr>
        <w:t>5 </w:t>
      </w:r>
      <w:r w:rsidR="00A73686" w:rsidRPr="0077680E">
        <w:rPr>
          <w:rFonts w:asciiTheme="minorHAnsi" w:hAnsiTheme="minorHAnsi"/>
          <w:spacing w:val="-2"/>
          <w:lang w:val="en-GB"/>
        </w:rPr>
        <w:t>Counsellor</w:t>
      </w:r>
      <w:r w:rsidR="00886BA9" w:rsidRPr="0077680E">
        <w:rPr>
          <w:rFonts w:asciiTheme="minorHAnsi" w:hAnsiTheme="minorHAnsi"/>
          <w:spacing w:val="-2"/>
          <w:lang w:val="en-GB"/>
        </w:rPr>
        <w:t>, at</w:t>
      </w:r>
      <w:r w:rsidR="00B30ACE">
        <w:rPr>
          <w:rFonts w:asciiTheme="minorHAnsi" w:hAnsiTheme="minorHAnsi"/>
          <w:spacing w:val="-2"/>
          <w:lang w:val="en-GB"/>
        </w:rPr>
        <w:t xml:space="preserve"> </w:t>
      </w:r>
      <w:hyperlink r:id="rId19" w:history="1">
        <w:r w:rsidR="00B30ACE" w:rsidRPr="001E0D73">
          <w:rPr>
            <w:rStyle w:val="Hyperlink"/>
            <w:rFonts w:asciiTheme="minorHAnsi" w:hAnsiTheme="minorHAnsi"/>
            <w:spacing w:val="-2"/>
            <w:lang w:val="en-GB"/>
          </w:rPr>
          <w:t>uwe.loewenstein@itu.int</w:t>
        </w:r>
      </w:hyperlink>
      <w:r w:rsidR="00B30ACE">
        <w:rPr>
          <w:rFonts w:asciiTheme="minorHAnsi" w:hAnsiTheme="minorHAnsi"/>
          <w:spacing w:val="-2"/>
          <w:lang w:val="en-GB"/>
        </w:rPr>
        <w:t>.</w:t>
      </w:r>
    </w:p>
    <w:p w14:paraId="0E831528" w14:textId="08DD078F" w:rsidR="002654A4" w:rsidRPr="007E16D2" w:rsidRDefault="002654A4" w:rsidP="00171046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150FB345" w14:textId="77777777" w:rsidR="00903F1C" w:rsidRDefault="002654A4" w:rsidP="007D3E06">
      <w:pPr>
        <w:spacing w:before="960"/>
        <w:rPr>
          <w:rFonts w:asciiTheme="minorHAnsi" w:hAnsiTheme="minorHAnsi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</w:t>
      </w:r>
      <w:r w:rsidR="007E16D2" w:rsidRPr="00C350E7">
        <w:rPr>
          <w:rFonts w:asciiTheme="minorHAnsi" w:hAnsiTheme="minorHAnsi"/>
          <w:b/>
          <w:bCs/>
          <w:lang w:val="en-GB"/>
        </w:rPr>
        <w:t>es</w:t>
      </w:r>
      <w:r w:rsidRPr="00C350E7">
        <w:rPr>
          <w:rFonts w:asciiTheme="minorHAnsi" w:hAnsiTheme="minorHAnsi"/>
          <w:b/>
          <w:bCs/>
          <w:lang w:val="en-GB"/>
        </w:rPr>
        <w:t>:</w:t>
      </w:r>
      <w:r w:rsidR="00755038" w:rsidRPr="00C350E7">
        <w:rPr>
          <w:rFonts w:asciiTheme="minorHAnsi" w:hAnsiTheme="minorHAnsi"/>
          <w:lang w:val="en-GB"/>
        </w:rPr>
        <w:tab/>
      </w:r>
      <w:r w:rsidR="005241A5">
        <w:rPr>
          <w:rFonts w:asciiTheme="minorHAnsi" w:hAnsiTheme="minorHAnsi"/>
          <w:lang w:val="en-GB"/>
        </w:rPr>
        <w:t>2</w:t>
      </w:r>
    </w:p>
    <w:p w14:paraId="67FC2F50" w14:textId="59DD2CE2" w:rsidR="00840243" w:rsidRDefault="00840243" w:rsidP="007D3E06">
      <w:pPr>
        <w:spacing w:before="96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31C38646" w14:textId="0DE8443E" w:rsidR="00CD4D4B" w:rsidRPr="00CD4D4B" w:rsidRDefault="00CD4D4B" w:rsidP="00CD4D4B">
      <w:pPr>
        <w:keepNext/>
        <w:keepLines/>
        <w:spacing w:before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3D21D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lastRenderedPageBreak/>
        <w:t>Annex 1</w:t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  <w:t xml:space="preserve">Draft agenda for the meeting of Working Party </w:t>
      </w:r>
      <w:r w:rsidR="00654D01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5D</w:t>
      </w:r>
    </w:p>
    <w:p w14:paraId="35030558" w14:textId="680B5E66" w:rsidR="00CD4D4B" w:rsidRPr="00CD4D4B" w:rsidRDefault="00CD4D4B" w:rsidP="00CD4D4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asciiTheme="minorHAnsi" w:eastAsia="Times New Roman" w:hAnsiTheme="minorHAnsi" w:cstheme="minorHAnsi"/>
          <w:szCs w:val="24"/>
        </w:rPr>
      </w:pPr>
      <w:r w:rsidRPr="00CD4D4B">
        <w:rPr>
          <w:rFonts w:asciiTheme="minorHAnsi" w:eastAsia="Times New Roman" w:hAnsiTheme="minorHAnsi" w:cstheme="minorHAnsi"/>
          <w:szCs w:val="24"/>
        </w:rPr>
        <w:t xml:space="preserve">(Geneva, </w:t>
      </w:r>
      <w:r w:rsidR="00527864" w:rsidRPr="00527864">
        <w:rPr>
          <w:rFonts w:eastAsia="MS Mincho"/>
          <w:szCs w:val="24"/>
          <w:lang w:val="en-GB"/>
        </w:rPr>
        <w:t>1</w:t>
      </w:r>
      <w:r w:rsidR="00097F3E">
        <w:rPr>
          <w:rFonts w:eastAsia="MS Mincho"/>
          <w:szCs w:val="24"/>
          <w:lang w:val="en-GB"/>
        </w:rPr>
        <w:t>2</w:t>
      </w:r>
      <w:r w:rsidR="00AC4EAD">
        <w:rPr>
          <w:rFonts w:eastAsia="MS Mincho"/>
          <w:szCs w:val="24"/>
          <w:lang w:val="en-GB"/>
        </w:rPr>
        <w:t>-</w:t>
      </w:r>
      <w:r w:rsidR="00097F3E">
        <w:rPr>
          <w:rFonts w:eastAsia="MS Mincho"/>
          <w:szCs w:val="24"/>
          <w:lang w:val="en-GB"/>
        </w:rPr>
        <w:t>22 June</w:t>
      </w:r>
      <w:r w:rsidR="00527864" w:rsidRPr="00527864">
        <w:rPr>
          <w:rFonts w:eastAsia="MS Mincho"/>
          <w:szCs w:val="24"/>
          <w:lang w:val="en-GB"/>
        </w:rPr>
        <w:t xml:space="preserve"> 2023</w:t>
      </w:r>
      <w:r w:rsidRPr="00CD4D4B">
        <w:rPr>
          <w:rFonts w:asciiTheme="minorHAnsi" w:eastAsia="Times New Roman" w:hAnsiTheme="minorHAnsi" w:cstheme="minorHAnsi"/>
          <w:szCs w:val="24"/>
        </w:rPr>
        <w:t>)</w:t>
      </w:r>
    </w:p>
    <w:p w14:paraId="1496FC47" w14:textId="77777777" w:rsidR="00654D01" w:rsidRPr="00654D01" w:rsidRDefault="00654D01" w:rsidP="00654D01">
      <w:pPr>
        <w:tabs>
          <w:tab w:val="center" w:pos="8647"/>
        </w:tabs>
        <w:spacing w:before="10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1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Opening remarks</w:t>
      </w:r>
    </w:p>
    <w:p w14:paraId="7F58F15A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2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Approval of the agenda</w:t>
      </w:r>
    </w:p>
    <w:p w14:paraId="1230076E" w14:textId="399409D4" w:rsidR="00654D01" w:rsidRPr="00B6260A" w:rsidRDefault="00654D01" w:rsidP="00B6260A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b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3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Report of the </w:t>
      </w:r>
      <w:r>
        <w:rPr>
          <w:rFonts w:asciiTheme="minorHAnsi" w:eastAsia="Times New Roman" w:hAnsiTheme="minorHAnsi" w:cstheme="minorHAnsi"/>
          <w:color w:val="000000"/>
          <w:szCs w:val="24"/>
          <w:lang w:val="en-GB"/>
        </w:rPr>
        <w:t>4</w:t>
      </w:r>
      <w:r w:rsidR="00097F3E">
        <w:rPr>
          <w:rFonts w:asciiTheme="minorHAnsi" w:eastAsia="Times New Roman" w:hAnsiTheme="minorHAnsi" w:cstheme="minorHAnsi"/>
          <w:color w:val="000000"/>
          <w:szCs w:val="24"/>
          <w:lang w:val="en-GB"/>
        </w:rPr>
        <w:t>3</w:t>
      </w:r>
      <w:r w:rsidR="00097F3E" w:rsidRPr="00097F3E">
        <w:rPr>
          <w:rFonts w:asciiTheme="minorHAnsi" w:eastAsia="Times New Roman" w:hAnsiTheme="minorHAnsi" w:cstheme="minorHAnsi"/>
          <w:color w:val="000000"/>
          <w:szCs w:val="24"/>
          <w:vertAlign w:val="superscript"/>
          <w:lang w:val="en-GB"/>
        </w:rPr>
        <w:t>rd</w:t>
      </w:r>
      <w:r w:rsidR="00097F3E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 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meeting of Working Party 5D </w:t>
      </w:r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(Document </w:t>
      </w:r>
      <w:hyperlink r:id="rId20" w:history="1">
        <w:r w:rsidRPr="00B6260A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5D/</w:t>
        </w:r>
        <w:r w:rsidR="00527864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1</w:t>
        </w:r>
        <w:r w:rsidR="00097F3E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668</w:t>
        </w:r>
      </w:hyperlink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>)</w:t>
      </w:r>
    </w:p>
    <w:p w14:paraId="5799B2A5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4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Reports from Rapporteurs and Correspondence Groups</w:t>
      </w:r>
    </w:p>
    <w:p w14:paraId="3E6739CF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5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Working structure and document assignment</w:t>
      </w:r>
    </w:p>
    <w:p w14:paraId="19219A2F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6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Any other business</w:t>
      </w:r>
    </w:p>
    <w:p w14:paraId="3924CAB3" w14:textId="77777777" w:rsidR="00654D01" w:rsidRPr="00654D01" w:rsidRDefault="00654D01" w:rsidP="00654D01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</w:r>
      <w:r w:rsidRPr="00654D01">
        <w:rPr>
          <w:rFonts w:eastAsia="Times New Roman"/>
          <w:szCs w:val="24"/>
          <w:lang w:val="en-GB"/>
        </w:rPr>
        <w:t>S. BLUST</w:t>
      </w:r>
      <w:r w:rsidRPr="00654D01">
        <w:rPr>
          <w:rFonts w:eastAsia="Times New Roman"/>
          <w:szCs w:val="24"/>
          <w:lang w:val="en-GB"/>
        </w:rPr>
        <w:br/>
      </w:r>
      <w:r w:rsidRPr="00654D01">
        <w:rPr>
          <w:rFonts w:eastAsia="Times New Roman"/>
          <w:lang w:val="en-GB"/>
        </w:rPr>
        <w:tab/>
        <w:t>Chairman, Working Party 5D</w:t>
      </w:r>
    </w:p>
    <w:p w14:paraId="6A31E251" w14:textId="77777777" w:rsidR="00CD4D4B" w:rsidRPr="00CD4D4B" w:rsidRDefault="00CD4D4B" w:rsidP="00CD4D4B">
      <w:pPr>
        <w:jc w:val="center"/>
        <w:rPr>
          <w:rFonts w:eastAsia="Times New Roman"/>
        </w:rPr>
      </w:pPr>
      <w:r w:rsidRPr="00CD4D4B">
        <w:rPr>
          <w:rFonts w:eastAsia="Times New Roman"/>
        </w:rPr>
        <w:br w:type="page"/>
      </w:r>
    </w:p>
    <w:p w14:paraId="2E3B33C4" w14:textId="6C80E457" w:rsidR="002700FA" w:rsidRPr="000506C9" w:rsidRDefault="00EA4F1A" w:rsidP="00E25E22">
      <w:pPr>
        <w:pStyle w:val="AnnexNotitle0"/>
        <w:rPr>
          <w:bCs/>
          <w:szCs w:val="22"/>
        </w:rPr>
      </w:pPr>
      <w:r w:rsidRPr="000506C9">
        <w:rPr>
          <w:rFonts w:asciiTheme="minorHAnsi" w:hAnsiTheme="minorHAnsi" w:cstheme="minorHAnsi"/>
          <w:bCs/>
          <w:szCs w:val="22"/>
        </w:rPr>
        <w:lastRenderedPageBreak/>
        <w:t xml:space="preserve">Annex </w:t>
      </w:r>
      <w:r w:rsidR="002F2DB3" w:rsidRPr="00654D01">
        <w:rPr>
          <w:rFonts w:asciiTheme="minorHAnsi" w:hAnsiTheme="minorHAnsi" w:cstheme="minorHAnsi"/>
          <w:bCs/>
          <w:szCs w:val="22"/>
        </w:rPr>
        <w:t>2</w:t>
      </w:r>
      <w:r w:rsidRPr="000506C9">
        <w:rPr>
          <w:rFonts w:asciiTheme="minorHAnsi" w:hAnsiTheme="minorHAnsi" w:cstheme="minorHAnsi"/>
          <w:bCs/>
          <w:szCs w:val="22"/>
        </w:rPr>
        <w:br/>
      </w:r>
      <w:r w:rsidRPr="000506C9">
        <w:rPr>
          <w:rFonts w:asciiTheme="minorHAnsi" w:hAnsiTheme="minorHAnsi" w:cstheme="minorHAnsi"/>
          <w:bCs/>
          <w:szCs w:val="22"/>
        </w:rPr>
        <w:br/>
        <w:t xml:space="preserve">Information </w:t>
      </w:r>
      <w:r>
        <w:rPr>
          <w:rFonts w:asciiTheme="minorHAnsi" w:hAnsiTheme="minorHAnsi" w:cstheme="minorHAnsi"/>
          <w:bCs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Cs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Cs/>
          <w:szCs w:val="22"/>
        </w:rPr>
        <w:t>in</w:t>
      </w:r>
      <w:r w:rsidRPr="000506C9">
        <w:rPr>
          <w:rFonts w:asciiTheme="minorHAnsi" w:hAnsiTheme="minorHAnsi" w:cstheme="minorHAnsi"/>
          <w:bCs/>
          <w:szCs w:val="22"/>
        </w:rPr>
        <w:t xml:space="preserve"> ITU</w:t>
      </w:r>
      <w:r w:rsidR="00143A0A">
        <w:rPr>
          <w:rFonts w:asciiTheme="minorHAnsi" w:hAnsiTheme="minorHAnsi" w:cstheme="minorHAnsi"/>
          <w:bCs/>
          <w:szCs w:val="22"/>
        </w:rPr>
        <w:t>-R</w:t>
      </w:r>
      <w:r w:rsidRPr="000506C9">
        <w:rPr>
          <w:rFonts w:asciiTheme="minorHAnsi" w:hAnsiTheme="minorHAnsi" w:cstheme="minorHAnsi"/>
          <w:bCs/>
          <w:szCs w:val="22"/>
        </w:rPr>
        <w:t xml:space="preserve"> events</w:t>
      </w:r>
    </w:p>
    <w:p w14:paraId="73358E16" w14:textId="1DEA8D4D" w:rsidR="00EA4F1A" w:rsidRDefault="00276CC2" w:rsidP="00654D01">
      <w:pPr>
        <w:pStyle w:val="Normalaftertitle"/>
        <w:spacing w:before="600" w:after="480"/>
      </w:pPr>
      <w:r w:rsidRPr="00EC75AE">
        <w:t xml:space="preserve">Please ensure that the box </w:t>
      </w:r>
      <w:r w:rsidR="005B5E07" w:rsidRPr="00EC75AE">
        <w:t xml:space="preserve">“Remote” </w:t>
      </w:r>
      <w:r w:rsidRPr="00EC75AE">
        <w:t>is ticked</w:t>
      </w:r>
      <w:r w:rsidR="00E7068F" w:rsidRPr="00EC75AE">
        <w:t xml:space="preserve"> </w:t>
      </w:r>
      <w:r w:rsidR="005F5ABC" w:rsidRPr="00EC75AE">
        <w:t xml:space="preserve">during the registration process </w:t>
      </w:r>
      <w:r w:rsidRPr="00EC75AE">
        <w:t xml:space="preserve">if attending </w:t>
      </w:r>
      <w:r w:rsidR="008D2C93" w:rsidRPr="00EC75AE">
        <w:t>r</w:t>
      </w:r>
      <w:r w:rsidRPr="00EC75AE">
        <w:t>emotely. If the box is not ticked</w:t>
      </w:r>
      <w:r w:rsidR="0017581B" w:rsidRPr="00EC75AE">
        <w:t>,</w:t>
      </w:r>
      <w:r w:rsidR="008D2C93" w:rsidRPr="00EC75AE">
        <w:t xml:space="preserve"> </w:t>
      </w:r>
      <w:r w:rsidRPr="00EC75AE">
        <w:t xml:space="preserve">physical </w:t>
      </w:r>
      <w:r w:rsidR="009C053D" w:rsidRPr="00EC75AE">
        <w:t xml:space="preserve">participation </w:t>
      </w:r>
      <w:r w:rsidRPr="00EC75AE">
        <w:t>will be assumed.</w:t>
      </w:r>
    </w:p>
    <w:p w14:paraId="33132919" w14:textId="03445F23" w:rsidR="0013097D" w:rsidRDefault="0013097D" w:rsidP="0013097D">
      <w:pPr>
        <w:rPr>
          <w:lang w:eastAsia="zh-CN"/>
        </w:rPr>
      </w:pPr>
    </w:p>
    <w:p w14:paraId="4065453C" w14:textId="01E0F50C" w:rsidR="001666FB" w:rsidRPr="00E25E22" w:rsidRDefault="0013097D" w:rsidP="0013097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28D20" wp14:editId="0D8B1339">
            <wp:simplePos x="0" y="0"/>
            <wp:positionH relativeFrom="column">
              <wp:posOffset>3479</wp:posOffset>
            </wp:positionH>
            <wp:positionV relativeFrom="paragraph">
              <wp:posOffset>-309245</wp:posOffset>
            </wp:positionV>
            <wp:extent cx="6120765" cy="556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B07">
        <w:t>______________</w:t>
      </w:r>
    </w:p>
    <w:sectPr w:rsidR="001666FB" w:rsidRPr="00E25E22" w:rsidSect="00031E64">
      <w:headerReference w:type="even" r:id="rId22"/>
      <w:headerReference w:type="default" r:id="rId23"/>
      <w:headerReference w:type="first" r:id="rId24"/>
      <w:footerReference w:type="first" r:id="rId2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7E96" w14:textId="77777777" w:rsidR="00406130" w:rsidRDefault="00406130">
      <w:r>
        <w:separator/>
      </w:r>
    </w:p>
    <w:p w14:paraId="4EE43BC0" w14:textId="77777777" w:rsidR="00406130" w:rsidRDefault="00406130"/>
  </w:endnote>
  <w:endnote w:type="continuationSeparator" w:id="0">
    <w:p w14:paraId="1B7855B9" w14:textId="77777777" w:rsidR="00406130" w:rsidRDefault="00406130">
      <w:r>
        <w:continuationSeparator/>
      </w:r>
    </w:p>
    <w:p w14:paraId="727D4B95" w14:textId="77777777" w:rsidR="00406130" w:rsidRDefault="00406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82E6" w14:textId="77777777" w:rsidR="00406130" w:rsidRDefault="00406130">
      <w:r>
        <w:t>____________________</w:t>
      </w:r>
    </w:p>
  </w:footnote>
  <w:footnote w:type="continuationSeparator" w:id="0">
    <w:p w14:paraId="08DE047F" w14:textId="77777777" w:rsidR="00406130" w:rsidRDefault="00406130">
      <w:r>
        <w:continuationSeparator/>
      </w:r>
    </w:p>
    <w:p w14:paraId="485F219A" w14:textId="77777777" w:rsidR="00406130" w:rsidRDefault="00406130"/>
  </w:footnote>
  <w:footnote w:id="1">
    <w:p w14:paraId="2CEE6AF7" w14:textId="78C5CAEF" w:rsidR="002654A4" w:rsidRPr="00881EB9" w:rsidRDefault="002654A4" w:rsidP="00527864">
      <w:pPr>
        <w:pStyle w:val="FootnoteText"/>
        <w:spacing w:after="120"/>
        <w:ind w:left="142" w:hanging="142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 w:rsidR="003F0A79"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F21E" w14:textId="70CAF075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5B29" w14:textId="20380163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4A0" w:firstRow="1" w:lastRow="0" w:firstColumn="1" w:lastColumn="0" w:noHBand="0" w:noVBand="1"/>
    </w:tblPr>
    <w:tblGrid>
      <w:gridCol w:w="4890"/>
      <w:gridCol w:w="4891"/>
    </w:tblGrid>
    <w:tr w:rsidR="008F361B" w:rsidRPr="008F361B" w14:paraId="159CFA06" w14:textId="77777777" w:rsidTr="00666ECF">
      <w:trPr>
        <w:trHeight w:val="1191"/>
      </w:trPr>
      <w:tc>
        <w:tcPr>
          <w:tcW w:w="2500" w:type="pct"/>
          <w:vAlign w:val="bottom"/>
        </w:tcPr>
        <w:p w14:paraId="3245D202" w14:textId="77777777" w:rsidR="008F361B" w:rsidRPr="008F361B" w:rsidRDefault="008F361B" w:rsidP="008F361B">
          <w:pPr>
            <w:pStyle w:val="Header"/>
            <w:spacing w:before="240" w:line="360" w:lineRule="auto"/>
            <w:jc w:val="center"/>
          </w:pPr>
          <w:bookmarkStart w:id="4" w:name="_Hlk122529192"/>
          <w:bookmarkStart w:id="5" w:name="_Hlk122529193"/>
          <w:bookmarkStart w:id="6" w:name="_Hlk122529195"/>
          <w:bookmarkStart w:id="7" w:name="_Hlk122529196"/>
          <w:bookmarkStart w:id="8" w:name="_Hlk122530696"/>
          <w:bookmarkStart w:id="9" w:name="_Hlk122530697"/>
          <w:r w:rsidRPr="008F361B">
            <w:rPr>
              <w:noProof/>
            </w:rPr>
            <w:drawing>
              <wp:inline distT="0" distB="0" distL="0" distR="0" wp14:anchorId="42306DC1" wp14:editId="56EF5A15">
                <wp:extent cx="765175" cy="765175"/>
                <wp:effectExtent l="0" t="0" r="0" b="0"/>
                <wp:docPr id="25" name="Picture 2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bottom"/>
        </w:tcPr>
        <w:p w14:paraId="3B9671EA" w14:textId="77777777" w:rsidR="008F361B" w:rsidRPr="008F361B" w:rsidRDefault="008F361B" w:rsidP="008F361B">
          <w:pPr>
            <w:pStyle w:val="Header"/>
            <w:spacing w:before="240" w:line="360" w:lineRule="auto"/>
          </w:pPr>
          <w:r w:rsidRPr="008F361B">
            <w:rPr>
              <w:noProof/>
            </w:rPr>
            <w:drawing>
              <wp:inline distT="0" distB="0" distL="0" distR="0" wp14:anchorId="375FB0B8" wp14:editId="6D0B5B8E">
                <wp:extent cx="2588820" cy="728920"/>
                <wp:effectExtent l="0" t="0" r="0" b="0"/>
                <wp:docPr id="26" name="Picture 26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 descr="Text&#10;&#10;Description automatically generated with medium confidenc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  <w:bookmarkEnd w:id="6"/>
    <w:bookmarkEnd w:id="7"/>
    <w:bookmarkEnd w:id="8"/>
    <w:bookmarkEnd w:id="9"/>
  </w:tbl>
  <w:p w14:paraId="4B0459B4" w14:textId="18E3415E" w:rsidR="00E915AF" w:rsidRPr="00A52F57" w:rsidRDefault="00E915AF" w:rsidP="001E7D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F8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4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C5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1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C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9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4C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69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DCyMDUzMDQzNDFT0lEKTi0uzszPAykwrAUA0BIFpywAAAA="/>
    <w:docVar w:name="BuildingBlockITU" w:val="Building Blocks ITU.dotx"/>
  </w:docVars>
  <w:rsids>
    <w:rsidRoot w:val="00941E6E"/>
    <w:rsid w:val="00002A2A"/>
    <w:rsid w:val="00006A31"/>
    <w:rsid w:val="00006C82"/>
    <w:rsid w:val="00010E30"/>
    <w:rsid w:val="00014B3C"/>
    <w:rsid w:val="00015C76"/>
    <w:rsid w:val="00020ECA"/>
    <w:rsid w:val="00024CC1"/>
    <w:rsid w:val="00025966"/>
    <w:rsid w:val="00025C77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57723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97F3E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44D1"/>
    <w:rsid w:val="000E3DEE"/>
    <w:rsid w:val="000E40DE"/>
    <w:rsid w:val="000E500F"/>
    <w:rsid w:val="000E59D4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D64"/>
    <w:rsid w:val="0013097D"/>
    <w:rsid w:val="0013195A"/>
    <w:rsid w:val="00134404"/>
    <w:rsid w:val="00134EAB"/>
    <w:rsid w:val="00143A0A"/>
    <w:rsid w:val="00144DFB"/>
    <w:rsid w:val="001461B0"/>
    <w:rsid w:val="00151A18"/>
    <w:rsid w:val="00153747"/>
    <w:rsid w:val="00155671"/>
    <w:rsid w:val="001666FB"/>
    <w:rsid w:val="001708C6"/>
    <w:rsid w:val="00171046"/>
    <w:rsid w:val="0017581B"/>
    <w:rsid w:val="001761F3"/>
    <w:rsid w:val="0018661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E7D8E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5CBC"/>
    <w:rsid w:val="00236B79"/>
    <w:rsid w:val="00241526"/>
    <w:rsid w:val="002443A2"/>
    <w:rsid w:val="00252253"/>
    <w:rsid w:val="00255E7E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C65E6"/>
    <w:rsid w:val="002D334D"/>
    <w:rsid w:val="002D3817"/>
    <w:rsid w:val="002D5568"/>
    <w:rsid w:val="002D5A15"/>
    <w:rsid w:val="002D5BDD"/>
    <w:rsid w:val="002E3D27"/>
    <w:rsid w:val="002E537C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052"/>
    <w:rsid w:val="00334F28"/>
    <w:rsid w:val="00336E0E"/>
    <w:rsid w:val="003370B8"/>
    <w:rsid w:val="00340435"/>
    <w:rsid w:val="0034352F"/>
    <w:rsid w:val="003443EB"/>
    <w:rsid w:val="00345D38"/>
    <w:rsid w:val="00352097"/>
    <w:rsid w:val="003530F1"/>
    <w:rsid w:val="003541FB"/>
    <w:rsid w:val="00354C72"/>
    <w:rsid w:val="0035717D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A17CE"/>
    <w:rsid w:val="003A1F49"/>
    <w:rsid w:val="003A5D52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21DB"/>
    <w:rsid w:val="003D3D88"/>
    <w:rsid w:val="003D4A69"/>
    <w:rsid w:val="003E12DB"/>
    <w:rsid w:val="003E34C3"/>
    <w:rsid w:val="003E370B"/>
    <w:rsid w:val="003E504F"/>
    <w:rsid w:val="003E6214"/>
    <w:rsid w:val="003E6682"/>
    <w:rsid w:val="003E78D6"/>
    <w:rsid w:val="003F0A79"/>
    <w:rsid w:val="003F7A10"/>
    <w:rsid w:val="00400573"/>
    <w:rsid w:val="004007A3"/>
    <w:rsid w:val="0040598C"/>
    <w:rsid w:val="00406130"/>
    <w:rsid w:val="00406D71"/>
    <w:rsid w:val="00423131"/>
    <w:rsid w:val="004269E0"/>
    <w:rsid w:val="004326DB"/>
    <w:rsid w:val="0043682E"/>
    <w:rsid w:val="00436CD1"/>
    <w:rsid w:val="00442B05"/>
    <w:rsid w:val="004461D0"/>
    <w:rsid w:val="00447ECB"/>
    <w:rsid w:val="00455BF8"/>
    <w:rsid w:val="0045715A"/>
    <w:rsid w:val="004615DF"/>
    <w:rsid w:val="004623F7"/>
    <w:rsid w:val="004642B3"/>
    <w:rsid w:val="00465678"/>
    <w:rsid w:val="00465FF4"/>
    <w:rsid w:val="0047315F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64E3"/>
    <w:rsid w:val="004B7333"/>
    <w:rsid w:val="004B7C9A"/>
    <w:rsid w:val="004C0B9E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3A"/>
    <w:rsid w:val="004F279A"/>
    <w:rsid w:val="004F3E93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27864"/>
    <w:rsid w:val="005321E5"/>
    <w:rsid w:val="00533C2F"/>
    <w:rsid w:val="00534372"/>
    <w:rsid w:val="00535CE5"/>
    <w:rsid w:val="005365E3"/>
    <w:rsid w:val="00540B34"/>
    <w:rsid w:val="00541BBB"/>
    <w:rsid w:val="00543DF8"/>
    <w:rsid w:val="00546101"/>
    <w:rsid w:val="00552B7B"/>
    <w:rsid w:val="00553073"/>
    <w:rsid w:val="00553DD7"/>
    <w:rsid w:val="00560DEB"/>
    <w:rsid w:val="005638CF"/>
    <w:rsid w:val="0056430D"/>
    <w:rsid w:val="005654E5"/>
    <w:rsid w:val="0056741E"/>
    <w:rsid w:val="0057295F"/>
    <w:rsid w:val="0057325A"/>
    <w:rsid w:val="0057469A"/>
    <w:rsid w:val="00575EC4"/>
    <w:rsid w:val="00580814"/>
    <w:rsid w:val="00583A0B"/>
    <w:rsid w:val="005859D1"/>
    <w:rsid w:val="00587485"/>
    <w:rsid w:val="005957CE"/>
    <w:rsid w:val="005A03A3"/>
    <w:rsid w:val="005A2B92"/>
    <w:rsid w:val="005A5890"/>
    <w:rsid w:val="005A74DF"/>
    <w:rsid w:val="005A79E9"/>
    <w:rsid w:val="005B0252"/>
    <w:rsid w:val="005B214C"/>
    <w:rsid w:val="005B28D0"/>
    <w:rsid w:val="005B5707"/>
    <w:rsid w:val="005B5E07"/>
    <w:rsid w:val="005D3669"/>
    <w:rsid w:val="005D37D0"/>
    <w:rsid w:val="005E1029"/>
    <w:rsid w:val="005E5B39"/>
    <w:rsid w:val="005E5D3E"/>
    <w:rsid w:val="005E5EB3"/>
    <w:rsid w:val="005F1F83"/>
    <w:rsid w:val="005F322E"/>
    <w:rsid w:val="005F3CB6"/>
    <w:rsid w:val="005F5ABC"/>
    <w:rsid w:val="005F6246"/>
    <w:rsid w:val="005F657C"/>
    <w:rsid w:val="006011C5"/>
    <w:rsid w:val="00602D53"/>
    <w:rsid w:val="006047E5"/>
    <w:rsid w:val="00607604"/>
    <w:rsid w:val="006109A8"/>
    <w:rsid w:val="00617B21"/>
    <w:rsid w:val="006222D2"/>
    <w:rsid w:val="006231F4"/>
    <w:rsid w:val="006256CE"/>
    <w:rsid w:val="006326E1"/>
    <w:rsid w:val="0063586B"/>
    <w:rsid w:val="00637D3E"/>
    <w:rsid w:val="00641DBF"/>
    <w:rsid w:val="00641E3F"/>
    <w:rsid w:val="00642C8A"/>
    <w:rsid w:val="0064371D"/>
    <w:rsid w:val="00650B2A"/>
    <w:rsid w:val="00651777"/>
    <w:rsid w:val="00654D01"/>
    <w:rsid w:val="006550F8"/>
    <w:rsid w:val="00656226"/>
    <w:rsid w:val="00663612"/>
    <w:rsid w:val="00665EC7"/>
    <w:rsid w:val="0067070C"/>
    <w:rsid w:val="006829F3"/>
    <w:rsid w:val="0069481D"/>
    <w:rsid w:val="006A1921"/>
    <w:rsid w:val="006A518B"/>
    <w:rsid w:val="006B0590"/>
    <w:rsid w:val="006B49DA"/>
    <w:rsid w:val="006B4C75"/>
    <w:rsid w:val="006B54A1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56A3"/>
    <w:rsid w:val="006D5D20"/>
    <w:rsid w:val="006E1257"/>
    <w:rsid w:val="006E3EA5"/>
    <w:rsid w:val="006E466B"/>
    <w:rsid w:val="006E60C6"/>
    <w:rsid w:val="006F14A1"/>
    <w:rsid w:val="006F52AA"/>
    <w:rsid w:val="006F7A9B"/>
    <w:rsid w:val="00710394"/>
    <w:rsid w:val="00714B22"/>
    <w:rsid w:val="00722DB0"/>
    <w:rsid w:val="007234B1"/>
    <w:rsid w:val="00723D08"/>
    <w:rsid w:val="00725FDA"/>
    <w:rsid w:val="00727816"/>
    <w:rsid w:val="00730B9A"/>
    <w:rsid w:val="007326AD"/>
    <w:rsid w:val="007424CD"/>
    <w:rsid w:val="0074330B"/>
    <w:rsid w:val="007446BA"/>
    <w:rsid w:val="0074744E"/>
    <w:rsid w:val="00750CFA"/>
    <w:rsid w:val="00750D0A"/>
    <w:rsid w:val="00751BE0"/>
    <w:rsid w:val="00754333"/>
    <w:rsid w:val="00755038"/>
    <w:rsid w:val="007553DA"/>
    <w:rsid w:val="00757718"/>
    <w:rsid w:val="00760CF7"/>
    <w:rsid w:val="00767CE3"/>
    <w:rsid w:val="00776477"/>
    <w:rsid w:val="0077680E"/>
    <w:rsid w:val="00781A00"/>
    <w:rsid w:val="00782354"/>
    <w:rsid w:val="007839A0"/>
    <w:rsid w:val="00787CAD"/>
    <w:rsid w:val="007921A7"/>
    <w:rsid w:val="007A66F2"/>
    <w:rsid w:val="007B0D39"/>
    <w:rsid w:val="007B3DB1"/>
    <w:rsid w:val="007B683E"/>
    <w:rsid w:val="007C001C"/>
    <w:rsid w:val="007C4AB2"/>
    <w:rsid w:val="007D183E"/>
    <w:rsid w:val="007D3E06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2BF4"/>
    <w:rsid w:val="00825A26"/>
    <w:rsid w:val="00835A2C"/>
    <w:rsid w:val="008362E5"/>
    <w:rsid w:val="00840243"/>
    <w:rsid w:val="00850400"/>
    <w:rsid w:val="00851193"/>
    <w:rsid w:val="00851213"/>
    <w:rsid w:val="00854131"/>
    <w:rsid w:val="0085652D"/>
    <w:rsid w:val="00862276"/>
    <w:rsid w:val="0087694B"/>
    <w:rsid w:val="00880F4D"/>
    <w:rsid w:val="00886ABF"/>
    <w:rsid w:val="00886BA9"/>
    <w:rsid w:val="00890699"/>
    <w:rsid w:val="00894173"/>
    <w:rsid w:val="00895BD6"/>
    <w:rsid w:val="00895DAA"/>
    <w:rsid w:val="008968BE"/>
    <w:rsid w:val="008A1660"/>
    <w:rsid w:val="008A4BA9"/>
    <w:rsid w:val="008A6CB2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5EFE"/>
    <w:rsid w:val="008E6CAD"/>
    <w:rsid w:val="008E6EBC"/>
    <w:rsid w:val="008E6F91"/>
    <w:rsid w:val="008F2E54"/>
    <w:rsid w:val="008F361B"/>
    <w:rsid w:val="008F4F21"/>
    <w:rsid w:val="008F6994"/>
    <w:rsid w:val="008F6D17"/>
    <w:rsid w:val="0090070E"/>
    <w:rsid w:val="0090260A"/>
    <w:rsid w:val="00903F1C"/>
    <w:rsid w:val="009041E3"/>
    <w:rsid w:val="00904D4A"/>
    <w:rsid w:val="00906B72"/>
    <w:rsid w:val="00911F06"/>
    <w:rsid w:val="009151BA"/>
    <w:rsid w:val="0092469A"/>
    <w:rsid w:val="00925023"/>
    <w:rsid w:val="009277BC"/>
    <w:rsid w:val="00927D57"/>
    <w:rsid w:val="00931A51"/>
    <w:rsid w:val="00941511"/>
    <w:rsid w:val="00941E6E"/>
    <w:rsid w:val="00942F19"/>
    <w:rsid w:val="00943115"/>
    <w:rsid w:val="00947185"/>
    <w:rsid w:val="009518B3"/>
    <w:rsid w:val="009578C8"/>
    <w:rsid w:val="00963D9D"/>
    <w:rsid w:val="009701D6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BB6"/>
    <w:rsid w:val="009B3F43"/>
    <w:rsid w:val="009B5CFA"/>
    <w:rsid w:val="009C053D"/>
    <w:rsid w:val="009C161F"/>
    <w:rsid w:val="009C1C64"/>
    <w:rsid w:val="009C2CFD"/>
    <w:rsid w:val="009C4CA3"/>
    <w:rsid w:val="009C56B4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9F7DD5"/>
    <w:rsid w:val="00A032F0"/>
    <w:rsid w:val="00A04184"/>
    <w:rsid w:val="00A066F2"/>
    <w:rsid w:val="00A119E6"/>
    <w:rsid w:val="00A1342B"/>
    <w:rsid w:val="00A144AB"/>
    <w:rsid w:val="00A16466"/>
    <w:rsid w:val="00A17733"/>
    <w:rsid w:val="00A2098D"/>
    <w:rsid w:val="00A20FBC"/>
    <w:rsid w:val="00A21AAF"/>
    <w:rsid w:val="00A24B36"/>
    <w:rsid w:val="00A25CDF"/>
    <w:rsid w:val="00A31370"/>
    <w:rsid w:val="00A33594"/>
    <w:rsid w:val="00A34D6F"/>
    <w:rsid w:val="00A41F9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686"/>
    <w:rsid w:val="00A73952"/>
    <w:rsid w:val="00A7596D"/>
    <w:rsid w:val="00A84345"/>
    <w:rsid w:val="00A84719"/>
    <w:rsid w:val="00A86F1F"/>
    <w:rsid w:val="00A9440A"/>
    <w:rsid w:val="00A963DF"/>
    <w:rsid w:val="00AA2087"/>
    <w:rsid w:val="00AA55A5"/>
    <w:rsid w:val="00AB2661"/>
    <w:rsid w:val="00AB62A0"/>
    <w:rsid w:val="00AC0C22"/>
    <w:rsid w:val="00AC3896"/>
    <w:rsid w:val="00AC4EAD"/>
    <w:rsid w:val="00AC6585"/>
    <w:rsid w:val="00AD2CF2"/>
    <w:rsid w:val="00AD4554"/>
    <w:rsid w:val="00AD5BBB"/>
    <w:rsid w:val="00AD7C6B"/>
    <w:rsid w:val="00AE2A81"/>
    <w:rsid w:val="00AE2D88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02B58"/>
    <w:rsid w:val="00B101FF"/>
    <w:rsid w:val="00B30628"/>
    <w:rsid w:val="00B30ACE"/>
    <w:rsid w:val="00B34CF9"/>
    <w:rsid w:val="00B35B49"/>
    <w:rsid w:val="00B37559"/>
    <w:rsid w:val="00B4054B"/>
    <w:rsid w:val="00B42B07"/>
    <w:rsid w:val="00B43B2E"/>
    <w:rsid w:val="00B466BB"/>
    <w:rsid w:val="00B5057A"/>
    <w:rsid w:val="00B508B4"/>
    <w:rsid w:val="00B53EE2"/>
    <w:rsid w:val="00B579B0"/>
    <w:rsid w:val="00B57D11"/>
    <w:rsid w:val="00B6260A"/>
    <w:rsid w:val="00B62D4C"/>
    <w:rsid w:val="00B649D7"/>
    <w:rsid w:val="00B773B4"/>
    <w:rsid w:val="00B80C3A"/>
    <w:rsid w:val="00B81C2F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D2E22"/>
    <w:rsid w:val="00BD4D9E"/>
    <w:rsid w:val="00BD6738"/>
    <w:rsid w:val="00BD7E5E"/>
    <w:rsid w:val="00BE0F74"/>
    <w:rsid w:val="00BE1017"/>
    <w:rsid w:val="00BE27C9"/>
    <w:rsid w:val="00BE2EB5"/>
    <w:rsid w:val="00BE63DB"/>
    <w:rsid w:val="00BE6574"/>
    <w:rsid w:val="00BE66D3"/>
    <w:rsid w:val="00BF03CD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13AA"/>
    <w:rsid w:val="00C818D7"/>
    <w:rsid w:val="00C9092A"/>
    <w:rsid w:val="00C9291E"/>
    <w:rsid w:val="00C96496"/>
    <w:rsid w:val="00C975E9"/>
    <w:rsid w:val="00CA2558"/>
    <w:rsid w:val="00CA31E6"/>
    <w:rsid w:val="00CA3F44"/>
    <w:rsid w:val="00CA4E58"/>
    <w:rsid w:val="00CB0432"/>
    <w:rsid w:val="00CB34D3"/>
    <w:rsid w:val="00CB3771"/>
    <w:rsid w:val="00CB44BF"/>
    <w:rsid w:val="00CB5153"/>
    <w:rsid w:val="00CB55EA"/>
    <w:rsid w:val="00CB6495"/>
    <w:rsid w:val="00CC3B37"/>
    <w:rsid w:val="00CD4D4B"/>
    <w:rsid w:val="00CD4E44"/>
    <w:rsid w:val="00CD550B"/>
    <w:rsid w:val="00CD7621"/>
    <w:rsid w:val="00CE076A"/>
    <w:rsid w:val="00CE083D"/>
    <w:rsid w:val="00CE463D"/>
    <w:rsid w:val="00CE4901"/>
    <w:rsid w:val="00CF18B5"/>
    <w:rsid w:val="00CF3C84"/>
    <w:rsid w:val="00D024F6"/>
    <w:rsid w:val="00D10894"/>
    <w:rsid w:val="00D10BA0"/>
    <w:rsid w:val="00D1456A"/>
    <w:rsid w:val="00D1789F"/>
    <w:rsid w:val="00D20CEE"/>
    <w:rsid w:val="00D21694"/>
    <w:rsid w:val="00D2478D"/>
    <w:rsid w:val="00D24EB5"/>
    <w:rsid w:val="00D312DE"/>
    <w:rsid w:val="00D329AD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BDE"/>
    <w:rsid w:val="00D76586"/>
    <w:rsid w:val="00D77C72"/>
    <w:rsid w:val="00D77CC3"/>
    <w:rsid w:val="00D82657"/>
    <w:rsid w:val="00D87E20"/>
    <w:rsid w:val="00DA195D"/>
    <w:rsid w:val="00DA2E14"/>
    <w:rsid w:val="00DA4037"/>
    <w:rsid w:val="00DA47F4"/>
    <w:rsid w:val="00DA7232"/>
    <w:rsid w:val="00DB5A71"/>
    <w:rsid w:val="00DC7E8E"/>
    <w:rsid w:val="00DD2EEF"/>
    <w:rsid w:val="00DD3A0D"/>
    <w:rsid w:val="00DD7451"/>
    <w:rsid w:val="00DD7B6A"/>
    <w:rsid w:val="00DD7C34"/>
    <w:rsid w:val="00DD7ED2"/>
    <w:rsid w:val="00DE5B9B"/>
    <w:rsid w:val="00DE66A5"/>
    <w:rsid w:val="00DE7B37"/>
    <w:rsid w:val="00DF2259"/>
    <w:rsid w:val="00DF2B50"/>
    <w:rsid w:val="00DF557E"/>
    <w:rsid w:val="00E02670"/>
    <w:rsid w:val="00E04C86"/>
    <w:rsid w:val="00E14142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5704F"/>
    <w:rsid w:val="00E60D49"/>
    <w:rsid w:val="00E64254"/>
    <w:rsid w:val="00E654A3"/>
    <w:rsid w:val="00E6670F"/>
    <w:rsid w:val="00E67928"/>
    <w:rsid w:val="00E7068F"/>
    <w:rsid w:val="00E708A1"/>
    <w:rsid w:val="00E70FB5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A15B3"/>
    <w:rsid w:val="00EA366B"/>
    <w:rsid w:val="00EA4B83"/>
    <w:rsid w:val="00EA4F1A"/>
    <w:rsid w:val="00EA6561"/>
    <w:rsid w:val="00EB072C"/>
    <w:rsid w:val="00EB1291"/>
    <w:rsid w:val="00EB2358"/>
    <w:rsid w:val="00EB3EB8"/>
    <w:rsid w:val="00EB66D9"/>
    <w:rsid w:val="00EC02FE"/>
    <w:rsid w:val="00EC346B"/>
    <w:rsid w:val="00EC4A96"/>
    <w:rsid w:val="00EC75AE"/>
    <w:rsid w:val="00ED1F1D"/>
    <w:rsid w:val="00EE1F95"/>
    <w:rsid w:val="00EE62C0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2B6A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2C65E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65E6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6F1F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A86F1F"/>
    <w:rPr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621"/>
    <w:rPr>
      <w:color w:val="605E5C"/>
      <w:shd w:val="clear" w:color="auto" w:fill="E1DFDD"/>
    </w:rPr>
  </w:style>
  <w:style w:type="character" w:customStyle="1" w:styleId="HeadingbChar">
    <w:name w:val="Heading_b Char"/>
    <w:basedOn w:val="DefaultParagraphFont"/>
    <w:link w:val="Headingb"/>
    <w:qFormat/>
    <w:locked/>
    <w:rsid w:val="00AD7C6B"/>
    <w:rPr>
      <w:b/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AD7C6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20-RAG-INF-0009" TargetMode="External"/><Relationship Id="rId13" Type="http://schemas.openxmlformats.org/officeDocument/2006/relationships/hyperlink" Target="http://itu.int/go/rsg5/ch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itu.int/go/rwp5d/ch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WP5D-C-1668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5@itu.i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01/en" TargetMode="External"/><Relationship Id="rId14" Type="http://schemas.openxmlformats.org/officeDocument/2006/relationships/hyperlink" Target="http://www.itu.int/ITU-R/go/rsg5/e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D638-5A54-476D-8E3A-89AA3E0A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3</TotalTime>
  <Pages>5</Pages>
  <Words>1022</Words>
  <Characters>6677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7684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2020-01-21T15:51:00Z</cp:lastPrinted>
  <dcterms:created xsi:type="dcterms:W3CDTF">2023-03-03T11:30:00Z</dcterms:created>
  <dcterms:modified xsi:type="dcterms:W3CDTF">2023-03-03T11:30:00Z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