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w:t>
            </w:r>
            <w:r w:rsidR="00722BFF">
              <w:rPr>
                <w:sz w:val="24"/>
                <w:szCs w:val="24"/>
                <w:lang w:val="fr-CH"/>
              </w:rPr>
              <w:t>Letter</w:t>
            </w:r>
          </w:p>
          <w:p w:rsidR="00651777" w:rsidRPr="00180234" w:rsidRDefault="00C95B33" w:rsidP="00180234">
            <w:pPr>
              <w:spacing w:before="0"/>
              <w:jc w:val="left"/>
              <w:rPr>
                <w:sz w:val="24"/>
                <w:szCs w:val="24"/>
                <w:lang w:val="fr-CH"/>
              </w:rPr>
            </w:pPr>
            <w:r>
              <w:rPr>
                <w:b/>
                <w:bCs/>
                <w:sz w:val="24"/>
                <w:szCs w:val="24"/>
                <w:lang w:val="fr-CH"/>
              </w:rPr>
              <w:t>7</w:t>
            </w:r>
            <w:r w:rsidR="00722BFF">
              <w:rPr>
                <w:b/>
                <w:bCs/>
                <w:sz w:val="24"/>
                <w:szCs w:val="24"/>
                <w:lang w:val="fr-CH"/>
              </w:rPr>
              <w:t>/LCCE</w:t>
            </w:r>
            <w:r w:rsidR="003836D4" w:rsidRPr="006C53F8">
              <w:rPr>
                <w:b/>
                <w:bCs/>
                <w:sz w:val="24"/>
                <w:szCs w:val="24"/>
                <w:lang w:val="fr-CH"/>
              </w:rPr>
              <w:t>/</w:t>
            </w:r>
            <w:r w:rsidR="00180234">
              <w:rPr>
                <w:b/>
                <w:bCs/>
                <w:sz w:val="24"/>
                <w:szCs w:val="24"/>
                <w:lang w:val="fr-CH"/>
              </w:rPr>
              <w:t>61</w:t>
            </w:r>
          </w:p>
        </w:tc>
        <w:tc>
          <w:tcPr>
            <w:tcW w:w="2835" w:type="dxa"/>
            <w:shd w:val="clear" w:color="auto" w:fill="auto"/>
          </w:tcPr>
          <w:p w:rsidR="00651777" w:rsidRPr="003266ED" w:rsidRDefault="00892D90" w:rsidP="00034340">
            <w:pPr>
              <w:spacing w:before="0"/>
              <w:jc w:val="right"/>
              <w:rPr>
                <w:sz w:val="24"/>
                <w:szCs w:val="24"/>
                <w:lang w:val="en-GB"/>
              </w:rPr>
            </w:pPr>
            <w:r>
              <w:rPr>
                <w:sz w:val="24"/>
                <w:szCs w:val="24"/>
                <w:lang w:val="en-GB"/>
              </w:rPr>
              <w:t>22 May 2013</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C95B33">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r w:rsidR="00C95B33" w:rsidRPr="00C95B33">
              <w:rPr>
                <w:b/>
                <w:bCs/>
                <w:sz w:val="24"/>
                <w:szCs w:val="24"/>
              </w:rPr>
              <w:t>Radiocommunication Sector Members,</w:t>
            </w:r>
            <w:r w:rsidR="00C95B33" w:rsidRPr="00C95B33">
              <w:rPr>
                <w:b/>
                <w:bCs/>
                <w:sz w:val="24"/>
                <w:szCs w:val="24"/>
              </w:rPr>
              <w:br/>
              <w:t>ITU</w:t>
            </w:r>
            <w:r w:rsidR="00C95B33" w:rsidRPr="00C95B33">
              <w:rPr>
                <w:b/>
                <w:bCs/>
                <w:sz w:val="24"/>
                <w:szCs w:val="24"/>
              </w:rPr>
              <w:noBreakHyphen/>
              <w:t>R Associates participating in the work of Radiocommunication Study Group 7</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3E4F37" w:rsidRDefault="00F55C67" w:rsidP="00F55C67">
            <w:pPr>
              <w:spacing w:before="0"/>
              <w:rPr>
                <w:b/>
                <w:bCs/>
                <w:sz w:val="24"/>
                <w:szCs w:val="24"/>
                <w:lang w:val="en-GB"/>
              </w:rPr>
            </w:pPr>
            <w:r w:rsidRPr="003E4F37">
              <w:rPr>
                <w:b/>
                <w:bCs/>
                <w:sz w:val="24"/>
                <w:szCs w:val="24"/>
              </w:rPr>
              <w:t>Meetings of Working Parties 7A, 7B, 7C and 7D</w:t>
            </w:r>
            <w:r w:rsidRPr="003E4F37">
              <w:rPr>
                <w:b/>
                <w:bCs/>
                <w:sz w:val="24"/>
                <w:szCs w:val="24"/>
                <w:lang w:val="en-GB"/>
              </w:rPr>
              <w:t xml:space="preserve"> </w:t>
            </w:r>
          </w:p>
          <w:p w:rsidR="00F55C67" w:rsidRPr="00591869" w:rsidRDefault="00F55C67">
            <w:pPr>
              <w:tabs>
                <w:tab w:val="clear" w:pos="1191"/>
                <w:tab w:val="left" w:pos="1418"/>
                <w:tab w:val="left" w:pos="2410"/>
                <w:tab w:val="left" w:pos="11513"/>
              </w:tabs>
              <w:spacing w:before="120"/>
              <w:rPr>
                <w:b/>
                <w:bCs/>
                <w:color w:val="000000"/>
                <w:sz w:val="24"/>
                <w:szCs w:val="24"/>
                <w:rPrChange w:id="0" w:author="mostyn" w:date="2013-05-17T11:04:00Z">
                  <w:rPr>
                    <w:b/>
                    <w:color w:val="000000"/>
                  </w:rPr>
                </w:rPrChange>
              </w:rPr>
              <w:pPrChange w:id="1" w:author="mostyn" w:date="2013-05-17T11:04:00Z">
                <w:pPr>
                  <w:keepNext/>
                  <w:keepLines/>
                  <w:tabs>
                    <w:tab w:val="clear" w:pos="1191"/>
                    <w:tab w:val="left" w:pos="1418"/>
                    <w:tab w:val="left" w:pos="2410"/>
                    <w:tab w:val="left" w:pos="11513"/>
                  </w:tabs>
                  <w:spacing w:before="0" w:after="120"/>
                </w:pPr>
              </w:pPrChange>
            </w:pPr>
            <w:r w:rsidRPr="00591869">
              <w:rPr>
                <w:b/>
                <w:bCs/>
                <w:color w:val="000000"/>
                <w:sz w:val="24"/>
                <w:szCs w:val="24"/>
                <w:rPrChange w:id="2" w:author="mostyn" w:date="2013-05-17T11:04:00Z">
                  <w:rPr>
                    <w:color w:val="000000"/>
                  </w:rPr>
                </w:rPrChange>
              </w:rPr>
              <w:t>–</w:t>
            </w:r>
            <w:r w:rsidRPr="00591869">
              <w:rPr>
                <w:b/>
                <w:bCs/>
                <w:color w:val="000000"/>
                <w:sz w:val="24"/>
                <w:szCs w:val="24"/>
                <w:rPrChange w:id="3" w:author="mostyn" w:date="2013-05-17T11:04:00Z">
                  <w:rPr>
                    <w:color w:val="000000"/>
                  </w:rPr>
                </w:rPrChange>
              </w:rPr>
              <w:tab/>
              <w:t xml:space="preserve">WP 7A: </w:t>
            </w:r>
            <w:bookmarkStart w:id="4" w:name="_GoBack"/>
            <w:bookmarkEnd w:id="4"/>
            <w:r w:rsidRPr="00591869">
              <w:rPr>
                <w:rStyle w:val="Hyperlink"/>
                <w:b/>
                <w:bCs/>
                <w:color w:val="000000" w:themeColor="text1"/>
                <w:sz w:val="24"/>
                <w:szCs w:val="24"/>
                <w:u w:val="none"/>
                <w:rPrChange w:id="5" w:author="mostyn" w:date="2013-05-17T11:04:00Z">
                  <w:rPr>
                    <w:rStyle w:val="Hyperlink"/>
                    <w:color w:val="000000" w:themeColor="text1"/>
                    <w:szCs w:val="24"/>
                    <w:u w:val="none"/>
                  </w:rPr>
                </w:rPrChange>
              </w:rPr>
              <w:t>Time signals and frequency standard emissions</w:t>
            </w:r>
          </w:p>
          <w:p w:rsidR="00F55C67" w:rsidRPr="00591869" w:rsidRDefault="00F55C67" w:rsidP="00F55C67">
            <w:pPr>
              <w:tabs>
                <w:tab w:val="clear" w:pos="1191"/>
                <w:tab w:val="left" w:pos="1418"/>
                <w:tab w:val="left" w:pos="2410"/>
                <w:tab w:val="left" w:pos="11513"/>
              </w:tabs>
              <w:spacing w:before="0"/>
              <w:rPr>
                <w:b/>
                <w:bCs/>
                <w:color w:val="000000"/>
                <w:sz w:val="24"/>
                <w:szCs w:val="24"/>
                <w:rPrChange w:id="6" w:author="mostyn" w:date="2013-05-17T11:04:00Z">
                  <w:rPr>
                    <w:color w:val="000000"/>
                  </w:rPr>
                </w:rPrChange>
              </w:rPr>
            </w:pPr>
            <w:r w:rsidRPr="00591869">
              <w:rPr>
                <w:b/>
                <w:bCs/>
                <w:color w:val="000000"/>
                <w:sz w:val="24"/>
                <w:szCs w:val="24"/>
                <w:rPrChange w:id="7" w:author="mostyn" w:date="2013-05-17T11:04:00Z">
                  <w:rPr>
                    <w:color w:val="000000"/>
                  </w:rPr>
                </w:rPrChange>
              </w:rPr>
              <w:t>–</w:t>
            </w:r>
            <w:r w:rsidRPr="00591869">
              <w:rPr>
                <w:b/>
                <w:bCs/>
                <w:color w:val="000000"/>
                <w:sz w:val="24"/>
                <w:szCs w:val="24"/>
                <w:rPrChange w:id="8" w:author="mostyn" w:date="2013-05-17T11:04:00Z">
                  <w:rPr>
                    <w:color w:val="000000"/>
                  </w:rPr>
                </w:rPrChange>
              </w:rPr>
              <w:tab/>
              <w:t>WP 7B:</w:t>
            </w:r>
            <w:r w:rsidRPr="00591869">
              <w:rPr>
                <w:b/>
                <w:bCs/>
                <w:color w:val="000000"/>
                <w:sz w:val="24"/>
                <w:szCs w:val="24"/>
                <w:rPrChange w:id="9" w:author="mostyn" w:date="2013-05-17T11:04:00Z">
                  <w:rPr>
                    <w:color w:val="000000"/>
                  </w:rPr>
                </w:rPrChange>
              </w:rPr>
              <w:tab/>
              <w:t>Space radiocommunication applications</w:t>
            </w:r>
          </w:p>
          <w:p w:rsidR="00F55C67" w:rsidRPr="00591869" w:rsidRDefault="00F55C67" w:rsidP="00F55C67">
            <w:pPr>
              <w:tabs>
                <w:tab w:val="clear" w:pos="1191"/>
                <w:tab w:val="left" w:pos="1418"/>
                <w:tab w:val="left" w:pos="2410"/>
                <w:tab w:val="left" w:pos="11513"/>
              </w:tabs>
              <w:spacing w:before="0"/>
              <w:ind w:left="3402" w:hanging="3402"/>
              <w:rPr>
                <w:b/>
                <w:bCs/>
                <w:sz w:val="24"/>
                <w:szCs w:val="24"/>
                <w:rPrChange w:id="10" w:author="mostyn" w:date="2013-05-17T11:04:00Z">
                  <w:rPr/>
                </w:rPrChange>
              </w:rPr>
            </w:pPr>
            <w:r w:rsidRPr="00591869">
              <w:rPr>
                <w:b/>
                <w:bCs/>
                <w:color w:val="000000"/>
                <w:sz w:val="24"/>
                <w:szCs w:val="24"/>
                <w:rPrChange w:id="11" w:author="mostyn" w:date="2013-05-17T11:04:00Z">
                  <w:rPr>
                    <w:color w:val="000000"/>
                  </w:rPr>
                </w:rPrChange>
              </w:rPr>
              <w:t>–</w:t>
            </w:r>
            <w:r w:rsidRPr="00591869">
              <w:rPr>
                <w:b/>
                <w:bCs/>
                <w:color w:val="000000"/>
                <w:sz w:val="24"/>
                <w:szCs w:val="24"/>
                <w:rPrChange w:id="12" w:author="mostyn" w:date="2013-05-17T11:04:00Z">
                  <w:rPr>
                    <w:color w:val="000000"/>
                  </w:rPr>
                </w:rPrChange>
              </w:rPr>
              <w:tab/>
              <w:t>WP 7C:</w:t>
            </w:r>
            <w:r w:rsidRPr="00591869">
              <w:rPr>
                <w:b/>
                <w:bCs/>
                <w:color w:val="000000"/>
                <w:sz w:val="24"/>
                <w:szCs w:val="24"/>
                <w:rPrChange w:id="13" w:author="mostyn" w:date="2013-05-17T11:04:00Z">
                  <w:rPr>
                    <w:color w:val="000000"/>
                  </w:rPr>
                </w:rPrChange>
              </w:rPr>
              <w:tab/>
            </w:r>
            <w:r w:rsidRPr="00591869">
              <w:rPr>
                <w:b/>
                <w:bCs/>
                <w:sz w:val="24"/>
                <w:szCs w:val="24"/>
                <w:rPrChange w:id="14" w:author="mostyn" w:date="2013-05-17T11:04:00Z">
                  <w:rPr/>
                </w:rPrChange>
              </w:rPr>
              <w:t>Remote sensing systems</w:t>
            </w:r>
          </w:p>
          <w:p w:rsidR="00C35781" w:rsidRPr="00B90743" w:rsidRDefault="00F55C67" w:rsidP="00F55C67">
            <w:pPr>
              <w:spacing w:before="0"/>
              <w:rPr>
                <w:b/>
                <w:bCs/>
                <w:sz w:val="24"/>
                <w:szCs w:val="24"/>
                <w:lang w:val="en-GB"/>
              </w:rPr>
            </w:pPr>
            <w:r w:rsidRPr="00591869">
              <w:rPr>
                <w:b/>
                <w:bCs/>
                <w:color w:val="000000"/>
                <w:sz w:val="24"/>
                <w:szCs w:val="24"/>
                <w:rPrChange w:id="15" w:author="mostyn" w:date="2013-05-17T11:04:00Z">
                  <w:rPr>
                    <w:color w:val="000000"/>
                  </w:rPr>
                </w:rPrChange>
              </w:rPr>
              <w:t>–</w:t>
            </w:r>
            <w:r w:rsidRPr="00591869">
              <w:rPr>
                <w:b/>
                <w:bCs/>
                <w:color w:val="000000"/>
                <w:sz w:val="24"/>
                <w:szCs w:val="24"/>
                <w:rPrChange w:id="16" w:author="mostyn" w:date="2013-05-17T11:04:00Z">
                  <w:rPr>
                    <w:color w:val="000000"/>
                  </w:rPr>
                </w:rPrChange>
              </w:rPr>
              <w:tab/>
              <w:t>WP 7D:</w:t>
            </w:r>
            <w:r w:rsidRPr="00591869">
              <w:rPr>
                <w:b/>
                <w:bCs/>
                <w:color w:val="000000"/>
                <w:sz w:val="24"/>
                <w:szCs w:val="24"/>
                <w:rPrChange w:id="17" w:author="mostyn" w:date="2013-05-17T11:04:00Z">
                  <w:rPr>
                    <w:color w:val="000000"/>
                  </w:rPr>
                </w:rPrChange>
              </w:rPr>
              <w:tab/>
              <w:t>Radio astronomy</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2A5DD7" w:rsidRPr="003266ED" w:rsidRDefault="002A5DD7" w:rsidP="002A5DD7">
      <w:pPr>
        <w:spacing w:before="0"/>
        <w:rPr>
          <w:sz w:val="24"/>
          <w:szCs w:val="24"/>
        </w:rPr>
      </w:pPr>
    </w:p>
    <w:p w:rsidR="00C95B33" w:rsidRPr="00F55C67" w:rsidRDefault="00C95B33" w:rsidP="00C95B33">
      <w:pPr>
        <w:pStyle w:val="Headingb"/>
        <w:rPr>
          <w:sz w:val="24"/>
          <w:szCs w:val="24"/>
        </w:rPr>
      </w:pPr>
      <w:r w:rsidRPr="00F55C67">
        <w:rPr>
          <w:sz w:val="24"/>
          <w:szCs w:val="24"/>
        </w:rPr>
        <w:t>1</w:t>
      </w:r>
      <w:r w:rsidRPr="00F55C67">
        <w:rPr>
          <w:sz w:val="24"/>
          <w:szCs w:val="24"/>
        </w:rPr>
        <w:tab/>
        <w:t>Introduction</w:t>
      </w:r>
    </w:p>
    <w:p w:rsidR="00C95B33" w:rsidRPr="00F55C67" w:rsidRDefault="00C95B33" w:rsidP="00892D90">
      <w:pPr>
        <w:spacing w:before="120"/>
        <w:rPr>
          <w:sz w:val="24"/>
          <w:szCs w:val="24"/>
        </w:rPr>
      </w:pPr>
      <w:r w:rsidRPr="00F55C67">
        <w:rPr>
          <w:sz w:val="24"/>
          <w:szCs w:val="24"/>
        </w:rPr>
        <w:t>By means of this Circular Letter, we wish to announce that the meetings of ITU</w:t>
      </w:r>
      <w:r w:rsidRPr="00F55C67">
        <w:rPr>
          <w:sz w:val="24"/>
          <w:szCs w:val="24"/>
        </w:rPr>
        <w:noBreakHyphen/>
        <w:t>R Working Parties 7A, 7B, 7C and 7D will take place in the ITU Headquarters in Geneva from </w:t>
      </w:r>
      <w:r w:rsidR="00F30652">
        <w:rPr>
          <w:sz w:val="24"/>
          <w:szCs w:val="24"/>
        </w:rPr>
        <w:t>11</w:t>
      </w:r>
      <w:r w:rsidRPr="00F55C67">
        <w:rPr>
          <w:sz w:val="24"/>
          <w:szCs w:val="24"/>
        </w:rPr>
        <w:t xml:space="preserve"> to </w:t>
      </w:r>
      <w:r w:rsidR="00F30652">
        <w:rPr>
          <w:sz w:val="24"/>
          <w:szCs w:val="24"/>
        </w:rPr>
        <w:t>17</w:t>
      </w:r>
      <w:r w:rsidRPr="00F55C67">
        <w:rPr>
          <w:sz w:val="24"/>
          <w:szCs w:val="24"/>
        </w:rPr>
        <w:t> </w:t>
      </w:r>
      <w:r w:rsidR="00F30652">
        <w:rPr>
          <w:sz w:val="24"/>
          <w:szCs w:val="24"/>
        </w:rPr>
        <w:t>September</w:t>
      </w:r>
      <w:r w:rsidRPr="00F55C67">
        <w:rPr>
          <w:sz w:val="24"/>
          <w:szCs w:val="24"/>
        </w:rPr>
        <w:t> 2013 (See 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835"/>
      </w:tblGrid>
      <w:tr w:rsidR="00C95B33" w:rsidRPr="009C6509" w:rsidTr="00025621">
        <w:trPr>
          <w:jc w:val="center"/>
        </w:trPr>
        <w:tc>
          <w:tcPr>
            <w:tcW w:w="1985" w:type="dxa"/>
            <w:vAlign w:val="center"/>
          </w:tcPr>
          <w:p w:rsidR="00C95B33" w:rsidRPr="009C6509" w:rsidRDefault="00C95B33" w:rsidP="00025621">
            <w:pPr>
              <w:pStyle w:val="Tablehead"/>
              <w:spacing w:before="120" w:after="120"/>
            </w:pPr>
            <w:r w:rsidRPr="009C6509">
              <w:t>Groups</w:t>
            </w:r>
          </w:p>
        </w:tc>
        <w:tc>
          <w:tcPr>
            <w:tcW w:w="2094" w:type="dxa"/>
            <w:vAlign w:val="center"/>
          </w:tcPr>
          <w:p w:rsidR="00C95B33" w:rsidRPr="009C6509" w:rsidRDefault="00C95B33" w:rsidP="00025621">
            <w:pPr>
              <w:pStyle w:val="Tablehead"/>
              <w:spacing w:before="120" w:after="120"/>
            </w:pPr>
            <w:r w:rsidRPr="009C6509">
              <w:t>Meeting dates</w:t>
            </w:r>
          </w:p>
        </w:tc>
        <w:tc>
          <w:tcPr>
            <w:tcW w:w="2661"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1600 hours UTC</w:t>
            </w:r>
          </w:p>
        </w:tc>
        <w:tc>
          <w:tcPr>
            <w:tcW w:w="2835" w:type="dxa"/>
            <w:vAlign w:val="center"/>
          </w:tcPr>
          <w:p w:rsidR="00C95B33" w:rsidRPr="009C6509" w:rsidRDefault="00C95B33" w:rsidP="00025621">
            <w:pPr>
              <w:pStyle w:val="Tablehead"/>
              <w:spacing w:before="120" w:after="120"/>
            </w:pPr>
            <w:r w:rsidRPr="009C6509">
              <w:t>Opening session</w:t>
            </w:r>
          </w:p>
        </w:tc>
      </w:tr>
      <w:tr w:rsidR="00C95B33" w:rsidRPr="009C6509" w:rsidTr="00025621">
        <w:trPr>
          <w:jc w:val="center"/>
        </w:trPr>
        <w:tc>
          <w:tcPr>
            <w:tcW w:w="1985" w:type="dxa"/>
            <w:vAlign w:val="center"/>
          </w:tcPr>
          <w:p w:rsidR="00C95B33" w:rsidRPr="009C6509" w:rsidRDefault="00C95B33" w:rsidP="00025621">
            <w:pPr>
              <w:pStyle w:val="Tabletext"/>
              <w:spacing w:before="120" w:after="120"/>
              <w:jc w:val="center"/>
            </w:pPr>
            <w:r w:rsidRPr="009C6509">
              <w:t>Working Party 7A</w:t>
            </w:r>
          </w:p>
        </w:tc>
        <w:tc>
          <w:tcPr>
            <w:tcW w:w="2094" w:type="dxa"/>
            <w:vAlign w:val="center"/>
          </w:tcPr>
          <w:p w:rsidR="00C95B33" w:rsidRPr="009C6509" w:rsidRDefault="00F55C67" w:rsidP="00025621">
            <w:pPr>
              <w:pStyle w:val="Tabletext"/>
              <w:spacing w:before="120" w:after="120"/>
              <w:jc w:val="center"/>
            </w:pPr>
            <w:r>
              <w:t>11-17 September 2013</w:t>
            </w:r>
          </w:p>
        </w:tc>
        <w:tc>
          <w:tcPr>
            <w:tcW w:w="2661" w:type="dxa"/>
            <w:vAlign w:val="center"/>
          </w:tcPr>
          <w:p w:rsidR="00C95B33" w:rsidRPr="009C6509" w:rsidRDefault="00F30652" w:rsidP="00025621">
            <w:pPr>
              <w:pStyle w:val="Tabletext"/>
              <w:spacing w:before="120" w:after="120"/>
              <w:jc w:val="center"/>
            </w:pPr>
            <w:r>
              <w:t>Wednesday, 4 September</w:t>
            </w:r>
          </w:p>
        </w:tc>
        <w:tc>
          <w:tcPr>
            <w:tcW w:w="2835" w:type="dxa"/>
            <w:vAlign w:val="center"/>
          </w:tcPr>
          <w:p w:rsidR="00C95B33" w:rsidRPr="009C6509" w:rsidRDefault="00F30652" w:rsidP="00025621">
            <w:pPr>
              <w:pStyle w:val="Tabletext"/>
              <w:spacing w:before="120" w:after="120"/>
              <w:jc w:val="center"/>
            </w:pPr>
            <w:r>
              <w:t>11 September</w:t>
            </w:r>
            <w:r w:rsidR="00C95B33" w:rsidRPr="009C6509">
              <w:t xml:space="preserve"> at </w:t>
            </w:r>
            <w:r w:rsidR="00C95B33">
              <w:t>14:00</w:t>
            </w:r>
            <w:r w:rsidR="00C95B33" w:rsidRPr="005B1277">
              <w:t xml:space="preserve"> hours</w:t>
            </w:r>
          </w:p>
        </w:tc>
      </w:tr>
      <w:tr w:rsidR="00C95B33" w:rsidRPr="009C6509" w:rsidTr="00025621">
        <w:trPr>
          <w:jc w:val="center"/>
        </w:trPr>
        <w:tc>
          <w:tcPr>
            <w:tcW w:w="1985" w:type="dxa"/>
            <w:vAlign w:val="center"/>
          </w:tcPr>
          <w:p w:rsidR="00C95B33" w:rsidRPr="009C6509" w:rsidRDefault="00C95B33" w:rsidP="00025621">
            <w:pPr>
              <w:pStyle w:val="Tabletext"/>
              <w:spacing w:before="120" w:after="120"/>
              <w:jc w:val="center"/>
            </w:pPr>
            <w:r w:rsidRPr="009C6509">
              <w:t>Working Party 7B</w:t>
            </w:r>
          </w:p>
        </w:tc>
        <w:tc>
          <w:tcPr>
            <w:tcW w:w="2094" w:type="dxa"/>
            <w:vAlign w:val="center"/>
          </w:tcPr>
          <w:p w:rsidR="00C95B33" w:rsidRPr="009C6509" w:rsidRDefault="00F30652" w:rsidP="00025621">
            <w:pPr>
              <w:pStyle w:val="Tabletext"/>
              <w:spacing w:before="120" w:after="120"/>
              <w:jc w:val="center"/>
            </w:pPr>
            <w:r>
              <w:t>11-17 September 2013</w:t>
            </w:r>
          </w:p>
        </w:tc>
        <w:tc>
          <w:tcPr>
            <w:tcW w:w="2661" w:type="dxa"/>
            <w:vAlign w:val="center"/>
          </w:tcPr>
          <w:p w:rsidR="00C95B33" w:rsidRPr="009C6509" w:rsidRDefault="00F30652" w:rsidP="00025621">
            <w:pPr>
              <w:pStyle w:val="Tabletext"/>
              <w:spacing w:before="120" w:after="120"/>
              <w:jc w:val="center"/>
            </w:pPr>
            <w:r>
              <w:t>Wednesday, 4 September</w:t>
            </w:r>
          </w:p>
        </w:tc>
        <w:tc>
          <w:tcPr>
            <w:tcW w:w="2835" w:type="dxa"/>
            <w:vAlign w:val="center"/>
          </w:tcPr>
          <w:p w:rsidR="00C95B33" w:rsidRPr="009C6509" w:rsidRDefault="00F30652" w:rsidP="00025621">
            <w:pPr>
              <w:pStyle w:val="Tabletext"/>
              <w:spacing w:before="120" w:after="120"/>
              <w:jc w:val="center"/>
            </w:pPr>
            <w:r>
              <w:t>11 September</w:t>
            </w:r>
            <w:r w:rsidRPr="009C6509">
              <w:t xml:space="preserve"> </w:t>
            </w:r>
            <w:r w:rsidR="00C95B33" w:rsidRPr="009C6509">
              <w:t xml:space="preserve">at </w:t>
            </w:r>
            <w:r w:rsidR="00C95B33" w:rsidRPr="005B1277">
              <w:t>09</w:t>
            </w:r>
            <w:r w:rsidR="00C95B33">
              <w:t>:3</w:t>
            </w:r>
            <w:r w:rsidR="00C95B33" w:rsidRPr="005B1277">
              <w:t>0 hours</w:t>
            </w:r>
          </w:p>
        </w:tc>
      </w:tr>
      <w:tr w:rsidR="00C95B33" w:rsidRPr="009C6509" w:rsidTr="00025621">
        <w:trPr>
          <w:jc w:val="center"/>
        </w:trPr>
        <w:tc>
          <w:tcPr>
            <w:tcW w:w="1985" w:type="dxa"/>
            <w:vAlign w:val="center"/>
          </w:tcPr>
          <w:p w:rsidR="00C95B33" w:rsidRPr="009C6509" w:rsidRDefault="00C95B33" w:rsidP="00025621">
            <w:pPr>
              <w:pStyle w:val="Tabletext"/>
              <w:spacing w:before="120" w:after="120"/>
              <w:jc w:val="center"/>
            </w:pPr>
            <w:r w:rsidRPr="009C6509">
              <w:t>Working Party 7C</w:t>
            </w:r>
          </w:p>
        </w:tc>
        <w:tc>
          <w:tcPr>
            <w:tcW w:w="2094" w:type="dxa"/>
            <w:vAlign w:val="center"/>
          </w:tcPr>
          <w:p w:rsidR="00C95B33" w:rsidRPr="009C6509" w:rsidRDefault="00F30652" w:rsidP="00025621">
            <w:pPr>
              <w:pStyle w:val="Tabletext"/>
              <w:spacing w:before="120" w:after="120"/>
              <w:jc w:val="center"/>
            </w:pPr>
            <w:r>
              <w:t>11-17 September 2013</w:t>
            </w:r>
          </w:p>
        </w:tc>
        <w:tc>
          <w:tcPr>
            <w:tcW w:w="2661" w:type="dxa"/>
            <w:vAlign w:val="center"/>
          </w:tcPr>
          <w:p w:rsidR="00C95B33" w:rsidRPr="009C6509" w:rsidRDefault="00F30652" w:rsidP="00025621">
            <w:pPr>
              <w:pStyle w:val="Tabletext"/>
              <w:spacing w:before="120" w:after="120"/>
              <w:jc w:val="center"/>
            </w:pPr>
            <w:r>
              <w:t>Wednesday, 4 September</w:t>
            </w:r>
          </w:p>
        </w:tc>
        <w:tc>
          <w:tcPr>
            <w:tcW w:w="2835" w:type="dxa"/>
            <w:vAlign w:val="center"/>
          </w:tcPr>
          <w:p w:rsidR="00C95B33" w:rsidRPr="009C6509" w:rsidRDefault="00F30652" w:rsidP="00025621">
            <w:pPr>
              <w:pStyle w:val="Tabletext"/>
              <w:spacing w:before="120" w:after="120"/>
              <w:jc w:val="center"/>
            </w:pPr>
            <w:r>
              <w:t>11 September</w:t>
            </w:r>
            <w:r w:rsidRPr="009C6509">
              <w:t xml:space="preserve"> </w:t>
            </w:r>
            <w:r w:rsidR="00C95B33" w:rsidRPr="009C6509">
              <w:t>at</w:t>
            </w:r>
            <w:r w:rsidR="00C95B33">
              <w:t xml:space="preserve"> 11:00</w:t>
            </w:r>
            <w:r w:rsidR="00C95B33" w:rsidRPr="009C6509">
              <w:t xml:space="preserve"> </w:t>
            </w:r>
            <w:r w:rsidR="00C95B33" w:rsidRPr="00A41477">
              <w:t>hours</w:t>
            </w:r>
          </w:p>
        </w:tc>
      </w:tr>
      <w:tr w:rsidR="00C95B33" w:rsidRPr="009C6509" w:rsidTr="00025621">
        <w:trPr>
          <w:jc w:val="center"/>
        </w:trPr>
        <w:tc>
          <w:tcPr>
            <w:tcW w:w="1985" w:type="dxa"/>
            <w:vAlign w:val="center"/>
          </w:tcPr>
          <w:p w:rsidR="00C95B33" w:rsidRPr="009C6509" w:rsidRDefault="00C95B33" w:rsidP="00025621">
            <w:pPr>
              <w:pStyle w:val="Tabletext"/>
              <w:spacing w:before="120" w:after="120"/>
              <w:jc w:val="center"/>
            </w:pPr>
            <w:r w:rsidRPr="009C6509">
              <w:t>Working Party 7D</w:t>
            </w:r>
          </w:p>
        </w:tc>
        <w:tc>
          <w:tcPr>
            <w:tcW w:w="2094" w:type="dxa"/>
            <w:vAlign w:val="center"/>
          </w:tcPr>
          <w:p w:rsidR="00C95B33" w:rsidRPr="009C6509" w:rsidRDefault="00F30652" w:rsidP="00025621">
            <w:pPr>
              <w:pStyle w:val="Tabletext"/>
              <w:spacing w:before="120" w:after="120"/>
              <w:jc w:val="center"/>
            </w:pPr>
            <w:r>
              <w:t>11-17 September 2013</w:t>
            </w:r>
          </w:p>
        </w:tc>
        <w:tc>
          <w:tcPr>
            <w:tcW w:w="2661" w:type="dxa"/>
            <w:vAlign w:val="center"/>
          </w:tcPr>
          <w:p w:rsidR="00C95B33" w:rsidRPr="009C6509" w:rsidRDefault="00F30652" w:rsidP="00025621">
            <w:pPr>
              <w:pStyle w:val="Tabletext"/>
              <w:spacing w:before="120" w:after="120"/>
              <w:jc w:val="center"/>
            </w:pPr>
            <w:r>
              <w:t>Wednesday, 4 September</w:t>
            </w:r>
          </w:p>
        </w:tc>
        <w:tc>
          <w:tcPr>
            <w:tcW w:w="2835" w:type="dxa"/>
            <w:vAlign w:val="center"/>
          </w:tcPr>
          <w:p w:rsidR="00C95B33" w:rsidRPr="009C6509" w:rsidRDefault="00F30652" w:rsidP="00025621">
            <w:pPr>
              <w:pStyle w:val="Tabletext"/>
              <w:spacing w:before="120" w:after="120"/>
              <w:jc w:val="center"/>
            </w:pPr>
            <w:r>
              <w:t>11 September</w:t>
            </w:r>
            <w:r w:rsidRPr="009C6509">
              <w:t xml:space="preserve"> </w:t>
            </w:r>
            <w:r w:rsidR="00C95B33" w:rsidRPr="009C6509">
              <w:t xml:space="preserve">at </w:t>
            </w:r>
            <w:r w:rsidR="00C95B33">
              <w:t xml:space="preserve">14:00 </w:t>
            </w:r>
            <w:r w:rsidR="00C95B33" w:rsidRPr="005B1277">
              <w:t>hours</w:t>
            </w:r>
          </w:p>
        </w:tc>
      </w:tr>
    </w:tbl>
    <w:p w:rsidR="00C95B33" w:rsidRDefault="00C95B33" w:rsidP="00C95B33">
      <w:pPr>
        <w:spacing w:before="0"/>
      </w:pPr>
    </w:p>
    <w:p w:rsidR="00C95B33" w:rsidRPr="003E4F37" w:rsidRDefault="00C95B33" w:rsidP="00C95B33">
      <w:pPr>
        <w:pStyle w:val="Headingb"/>
        <w:rPr>
          <w:sz w:val="24"/>
          <w:szCs w:val="24"/>
          <w:rPrChange w:id="18" w:author="mostyn" w:date="2013-05-17T11:05:00Z">
            <w:rPr/>
          </w:rPrChange>
        </w:rPr>
      </w:pPr>
      <w:r w:rsidRPr="003E4F37">
        <w:rPr>
          <w:sz w:val="24"/>
          <w:szCs w:val="24"/>
          <w:rPrChange w:id="19" w:author="mostyn" w:date="2013-05-17T11:05:00Z">
            <w:rPr/>
          </w:rPrChange>
        </w:rPr>
        <w:t>2</w:t>
      </w:r>
      <w:r w:rsidRPr="003E4F37">
        <w:rPr>
          <w:sz w:val="24"/>
          <w:szCs w:val="24"/>
          <w:rPrChange w:id="20" w:author="mostyn" w:date="2013-05-17T11:05:00Z">
            <w:rPr/>
          </w:rPrChange>
        </w:rPr>
        <w:tab/>
        <w:t>Programme of the meetings</w:t>
      </w:r>
    </w:p>
    <w:p w:rsidR="00C95B33" w:rsidRPr="003E4F37" w:rsidRDefault="00C95B33" w:rsidP="00892D90">
      <w:pPr>
        <w:spacing w:before="120"/>
        <w:rPr>
          <w:sz w:val="24"/>
          <w:szCs w:val="24"/>
          <w:rPrChange w:id="21" w:author="mostyn" w:date="2013-05-17T11:05:00Z">
            <w:rPr/>
          </w:rPrChange>
        </w:rPr>
      </w:pPr>
      <w:r w:rsidRPr="003E4F37">
        <w:rPr>
          <w:sz w:val="24"/>
          <w:szCs w:val="24"/>
          <w:rPrChange w:id="22" w:author="mostyn" w:date="2013-05-17T11:05:00Z">
            <w:rPr/>
          </w:rPrChange>
        </w:rPr>
        <w:t xml:space="preserve">A draft agenda for these meetings is contained in the Annex. The Questions assigned may be found on: </w:t>
      </w:r>
      <w:r w:rsidR="003E4F37" w:rsidRPr="003E4F37">
        <w:rPr>
          <w:sz w:val="24"/>
          <w:szCs w:val="24"/>
          <w:rPrChange w:id="23" w:author="mostyn" w:date="2013-05-17T11:05:00Z">
            <w:rPr>
              <w:rStyle w:val="Hyperlink"/>
            </w:rPr>
          </w:rPrChange>
        </w:rPr>
        <w:fldChar w:fldCharType="begin"/>
      </w:r>
      <w:r w:rsidR="003E4F37" w:rsidRPr="003E4F37">
        <w:rPr>
          <w:sz w:val="24"/>
          <w:szCs w:val="24"/>
          <w:rPrChange w:id="24" w:author="mostyn" w:date="2013-05-17T11:05:00Z">
            <w:rPr/>
          </w:rPrChange>
        </w:rPr>
        <w:instrText xml:space="preserve"> HYPERLINK "http://www.itu.int/pub/R-QUE-SG07/en" </w:instrText>
      </w:r>
      <w:r w:rsidR="003E4F37" w:rsidRPr="003E4F37">
        <w:rPr>
          <w:sz w:val="24"/>
          <w:szCs w:val="24"/>
          <w:rPrChange w:id="25" w:author="mostyn" w:date="2013-05-17T11:05:00Z">
            <w:rPr>
              <w:rStyle w:val="Hyperlink"/>
            </w:rPr>
          </w:rPrChange>
        </w:rPr>
        <w:fldChar w:fldCharType="separate"/>
      </w:r>
      <w:r w:rsidRPr="003E4F37">
        <w:rPr>
          <w:rStyle w:val="Hyperlink"/>
          <w:sz w:val="24"/>
          <w:szCs w:val="24"/>
          <w:rPrChange w:id="26" w:author="mostyn" w:date="2013-05-17T11:05:00Z">
            <w:rPr>
              <w:rStyle w:val="Hyperlink"/>
            </w:rPr>
          </w:rPrChange>
        </w:rPr>
        <w:t>http://www.itu.int/pub/R-QUE-SG07/en</w:t>
      </w:r>
      <w:r w:rsidR="003E4F37" w:rsidRPr="003E4F37">
        <w:rPr>
          <w:rStyle w:val="Hyperlink"/>
          <w:sz w:val="24"/>
          <w:szCs w:val="24"/>
          <w:rPrChange w:id="27" w:author="mostyn" w:date="2013-05-17T11:05:00Z">
            <w:rPr>
              <w:rStyle w:val="Hyperlink"/>
            </w:rPr>
          </w:rPrChange>
        </w:rPr>
        <w:fldChar w:fldCharType="end"/>
      </w:r>
      <w:r w:rsidRPr="003E4F37">
        <w:rPr>
          <w:rStyle w:val="Hyperlink"/>
          <w:sz w:val="24"/>
          <w:szCs w:val="24"/>
          <w:rPrChange w:id="28" w:author="mostyn" w:date="2013-05-17T11:05:00Z">
            <w:rPr>
              <w:rStyle w:val="Hyperlink"/>
            </w:rPr>
          </w:rPrChange>
        </w:rPr>
        <w:t>.</w:t>
      </w:r>
    </w:p>
    <w:p w:rsidR="00C95B33" w:rsidRPr="003E4F37" w:rsidRDefault="00C95B33" w:rsidP="00892D90">
      <w:pPr>
        <w:spacing w:before="120"/>
        <w:rPr>
          <w:sz w:val="24"/>
          <w:szCs w:val="24"/>
          <w:rPrChange w:id="29" w:author="mostyn" w:date="2013-05-17T11:05:00Z">
            <w:rPr/>
          </w:rPrChange>
        </w:rPr>
      </w:pPr>
      <w:r w:rsidRPr="003E4F37">
        <w:rPr>
          <w:sz w:val="24"/>
          <w:szCs w:val="24"/>
          <w:rPrChange w:id="30" w:author="mostyn" w:date="2013-05-17T11:05:00Z">
            <w:rPr/>
          </w:rPrChange>
        </w:rPr>
        <w:t>The Working Parties will conduct their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3E4F37" w:rsidRDefault="00C95B33" w:rsidP="00892D90">
      <w:pPr>
        <w:pStyle w:val="Headingb"/>
        <w:rPr>
          <w:sz w:val="24"/>
          <w:szCs w:val="24"/>
        </w:rPr>
      </w:pPr>
      <w:r w:rsidRPr="003E4F37">
        <w:rPr>
          <w:sz w:val="24"/>
          <w:szCs w:val="24"/>
        </w:rPr>
        <w:lastRenderedPageBreak/>
        <w:t>3</w:t>
      </w:r>
      <w:r w:rsidRPr="003E4F37">
        <w:rPr>
          <w:sz w:val="24"/>
          <w:szCs w:val="24"/>
        </w:rPr>
        <w:tab/>
        <w:t>Contributions</w:t>
      </w:r>
    </w:p>
    <w:p w:rsidR="00C95B33" w:rsidRPr="003E4F37" w:rsidRDefault="00C95B33" w:rsidP="00892D90">
      <w:pPr>
        <w:spacing w:before="120"/>
        <w:rPr>
          <w:sz w:val="24"/>
          <w:szCs w:val="24"/>
        </w:rPr>
      </w:pPr>
      <w:r w:rsidRPr="003E4F37">
        <w:rPr>
          <w:sz w:val="24"/>
          <w:szCs w:val="24"/>
        </w:rPr>
        <w:t xml:space="preserve">Contributions in response to the work of Working Parties 7A, 7B, 7C and 7D are invited. These will be processed according to the provisions laid down in Resolution ITU-R 1-6. </w:t>
      </w:r>
    </w:p>
    <w:p w:rsidR="00C95B33" w:rsidRPr="003E4F37" w:rsidRDefault="00C95B33" w:rsidP="00892D90">
      <w:pPr>
        <w:spacing w:before="120"/>
        <w:rPr>
          <w:sz w:val="24"/>
          <w:szCs w:val="24"/>
        </w:rPr>
      </w:pPr>
      <w:r w:rsidRPr="003E4F37">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3E4F37">
        <w:rPr>
          <w:b/>
          <w:bCs/>
          <w:sz w:val="24"/>
          <w:szCs w:val="24"/>
        </w:rPr>
        <w:t xml:space="preserve">The deadlines for reception of contributions for these meetings are specified in the table above. </w:t>
      </w:r>
      <w:r w:rsidRPr="003E4F37">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3E4F37" w:rsidRDefault="00C95B33" w:rsidP="00892D90">
      <w:pPr>
        <w:spacing w:before="120"/>
        <w:rPr>
          <w:sz w:val="24"/>
          <w:szCs w:val="24"/>
        </w:rPr>
      </w:pPr>
      <w:r w:rsidRPr="003E4F37">
        <w:rPr>
          <w:sz w:val="24"/>
          <w:szCs w:val="24"/>
        </w:rPr>
        <w:t xml:space="preserve">Participants are requested to submit contributions by electronic mail to: </w:t>
      </w:r>
      <w:hyperlink r:id="rId9" w:history="1">
        <w:r w:rsidRPr="003E4F37">
          <w:rPr>
            <w:rStyle w:val="Hyperlink"/>
            <w:sz w:val="24"/>
            <w:szCs w:val="24"/>
          </w:rPr>
          <w:t>rsg7@itu.int</w:t>
        </w:r>
      </w:hyperlink>
      <w:r w:rsidR="00892D90" w:rsidRPr="003E4F37">
        <w:rPr>
          <w:rStyle w:val="Hyperlink"/>
          <w:color w:val="auto"/>
          <w:sz w:val="24"/>
          <w:szCs w:val="24"/>
          <w:u w:val="none"/>
        </w:rPr>
        <w:t>.</w:t>
      </w:r>
      <w:r w:rsidR="00892D90" w:rsidRPr="003E4F37">
        <w:rPr>
          <w:rStyle w:val="Hyperlink"/>
          <w:sz w:val="24"/>
          <w:szCs w:val="24"/>
          <w:u w:val="none"/>
        </w:rPr>
        <w:t xml:space="preserve"> </w:t>
      </w:r>
      <w:r w:rsidRPr="003E4F37">
        <w:rPr>
          <w:sz w:val="24"/>
          <w:szCs w:val="24"/>
        </w:rPr>
        <w:t>A copy should also be sent to the Chairmen of the relevant Working Parties and to the Chairman and Vice</w:t>
      </w:r>
      <w:r w:rsidRPr="003E4F37">
        <w:rPr>
          <w:sz w:val="24"/>
          <w:szCs w:val="24"/>
        </w:rPr>
        <w:noBreakHyphen/>
        <w:t>Chairmen of Study Group 7. The pertinent addresses can be found on:</w:t>
      </w:r>
    </w:p>
    <w:p w:rsidR="00C95B33" w:rsidRPr="003E4F37" w:rsidRDefault="00F957A8" w:rsidP="00892D90">
      <w:pPr>
        <w:jc w:val="center"/>
        <w:rPr>
          <w:rFonts w:asciiTheme="minorHAnsi" w:hAnsiTheme="minorHAnsi" w:cstheme="minorHAnsi"/>
          <w:sz w:val="24"/>
          <w:szCs w:val="24"/>
        </w:rPr>
      </w:pPr>
      <w:hyperlink r:id="rId10" w:tooltip="click to update" w:history="1">
        <w:r w:rsidR="00C95B33" w:rsidRPr="003E4F37">
          <w:rPr>
            <w:rStyle w:val="Hyperlink"/>
            <w:rFonts w:asciiTheme="minorHAnsi" w:hAnsiTheme="minorHAnsi" w:cstheme="minorHAnsi"/>
            <w:sz w:val="24"/>
            <w:szCs w:val="24"/>
          </w:rPr>
          <w:t>http://www.itu.int/go/rsg7/ch</w:t>
        </w:r>
      </w:hyperlink>
    </w:p>
    <w:p w:rsidR="00C95B33" w:rsidRPr="003E4F37" w:rsidRDefault="00F957A8" w:rsidP="00892D90">
      <w:pPr>
        <w:jc w:val="center"/>
        <w:rPr>
          <w:rFonts w:asciiTheme="minorHAnsi" w:hAnsiTheme="minorHAnsi" w:cstheme="minorHAnsi"/>
          <w:sz w:val="24"/>
          <w:szCs w:val="24"/>
        </w:rPr>
      </w:pPr>
      <w:hyperlink r:id="rId11" w:history="1">
        <w:r w:rsidR="00C95B33" w:rsidRPr="003E4F37">
          <w:rPr>
            <w:rStyle w:val="Hyperlink"/>
            <w:rFonts w:asciiTheme="minorHAnsi" w:hAnsiTheme="minorHAnsi" w:cstheme="minorHAnsi"/>
            <w:sz w:val="24"/>
            <w:szCs w:val="24"/>
          </w:rPr>
          <w:t>http://www.itu.int/go/rwp7a/ch</w:t>
        </w:r>
      </w:hyperlink>
    </w:p>
    <w:p w:rsidR="00C95B33" w:rsidRPr="003E4F37" w:rsidRDefault="00F957A8" w:rsidP="00892D90">
      <w:pPr>
        <w:jc w:val="center"/>
        <w:rPr>
          <w:rFonts w:asciiTheme="minorHAnsi" w:hAnsiTheme="minorHAnsi" w:cstheme="minorHAnsi"/>
          <w:sz w:val="24"/>
          <w:szCs w:val="24"/>
        </w:rPr>
      </w:pPr>
      <w:hyperlink r:id="rId12" w:history="1">
        <w:r w:rsidR="00C95B33" w:rsidRPr="003E4F37">
          <w:rPr>
            <w:rStyle w:val="Hyperlink"/>
            <w:rFonts w:asciiTheme="minorHAnsi" w:hAnsiTheme="minorHAnsi" w:cstheme="minorHAnsi"/>
            <w:sz w:val="24"/>
            <w:szCs w:val="24"/>
          </w:rPr>
          <w:t>http://www.itu.int/go/rwp7b/ch</w:t>
        </w:r>
      </w:hyperlink>
    </w:p>
    <w:p w:rsidR="00C95B33" w:rsidRPr="003E4F37" w:rsidRDefault="00F957A8" w:rsidP="00892D90">
      <w:pPr>
        <w:jc w:val="center"/>
        <w:rPr>
          <w:rFonts w:asciiTheme="minorHAnsi" w:hAnsiTheme="minorHAnsi" w:cstheme="minorHAnsi"/>
          <w:sz w:val="24"/>
          <w:szCs w:val="24"/>
        </w:rPr>
      </w:pPr>
      <w:hyperlink r:id="rId13" w:history="1">
        <w:r w:rsidR="00C95B33" w:rsidRPr="003E4F37">
          <w:rPr>
            <w:rStyle w:val="Hyperlink"/>
            <w:rFonts w:asciiTheme="minorHAnsi" w:hAnsiTheme="minorHAnsi" w:cstheme="minorHAnsi"/>
            <w:sz w:val="24"/>
            <w:szCs w:val="24"/>
          </w:rPr>
          <w:t>http://www.itu.int/go/rwp7c/ch</w:t>
        </w:r>
      </w:hyperlink>
    </w:p>
    <w:p w:rsidR="00C95B33" w:rsidRPr="003E4F37" w:rsidRDefault="00F957A8" w:rsidP="00892D90">
      <w:pPr>
        <w:jc w:val="center"/>
        <w:rPr>
          <w:rFonts w:asciiTheme="minorHAnsi" w:hAnsiTheme="minorHAnsi" w:cstheme="minorHAnsi"/>
          <w:sz w:val="24"/>
          <w:szCs w:val="24"/>
        </w:rPr>
      </w:pPr>
      <w:hyperlink r:id="rId14" w:history="1">
        <w:r w:rsidR="00C95B33" w:rsidRPr="003E4F37">
          <w:rPr>
            <w:rStyle w:val="Hyperlink"/>
            <w:rFonts w:asciiTheme="minorHAnsi" w:hAnsiTheme="minorHAnsi" w:cstheme="minorHAnsi"/>
            <w:sz w:val="24"/>
            <w:szCs w:val="24"/>
          </w:rPr>
          <w:t>http://www.itu.int/go/rwp7d/ch</w:t>
        </w:r>
      </w:hyperlink>
    </w:p>
    <w:p w:rsidR="00C95B33" w:rsidRPr="003E4F37" w:rsidRDefault="00C95B33" w:rsidP="00892D90">
      <w:pPr>
        <w:pStyle w:val="Heading2"/>
        <w:keepLines w:val="0"/>
        <w:spacing w:before="240" w:line="280" w:lineRule="exact"/>
        <w:rPr>
          <w:szCs w:val="24"/>
        </w:rPr>
      </w:pPr>
      <w:r w:rsidRPr="003E4F37">
        <w:rPr>
          <w:szCs w:val="24"/>
        </w:rPr>
        <w:t>4</w:t>
      </w:r>
      <w:r w:rsidRPr="003E4F37">
        <w:rPr>
          <w:szCs w:val="24"/>
        </w:rPr>
        <w:tab/>
        <w:t>Documents</w:t>
      </w:r>
    </w:p>
    <w:p w:rsidR="00C95B33" w:rsidRPr="003E4F37" w:rsidRDefault="00C95B33" w:rsidP="00892D90">
      <w:pPr>
        <w:tabs>
          <w:tab w:val="left" w:pos="720"/>
        </w:tabs>
        <w:spacing w:before="120"/>
        <w:rPr>
          <w:rFonts w:eastAsia="MS PGothic"/>
          <w:sz w:val="24"/>
          <w:szCs w:val="24"/>
          <w:lang w:eastAsia="zh-CN"/>
        </w:rPr>
      </w:pPr>
      <w:r w:rsidRPr="003E4F37">
        <w:rPr>
          <w:rStyle w:val="Hyperlink"/>
          <w:color w:val="000000" w:themeColor="text1"/>
          <w:sz w:val="24"/>
          <w:szCs w:val="24"/>
          <w:u w:val="none"/>
        </w:rPr>
        <w:t>Contributions will be posted “as received” within one working day on the Working Party webpages established for this purpose. The official versions will be</w:t>
      </w:r>
      <w:r w:rsidRPr="003E4F37">
        <w:rPr>
          <w:color w:val="000000" w:themeColor="text1"/>
          <w:sz w:val="24"/>
          <w:szCs w:val="24"/>
        </w:rPr>
        <w:t xml:space="preserve"> </w:t>
      </w:r>
      <w:r w:rsidRPr="003E4F37">
        <w:rPr>
          <w:sz w:val="24"/>
          <w:szCs w:val="24"/>
        </w:rPr>
        <w:t>posted on</w:t>
      </w:r>
      <w:r w:rsidR="00892D90" w:rsidRPr="003E4F37">
        <w:rPr>
          <w:sz w:val="24"/>
          <w:szCs w:val="24"/>
        </w:rPr>
        <w:t xml:space="preserve"> </w:t>
      </w:r>
      <w:hyperlink r:id="rId15" w:history="1">
        <w:r w:rsidRPr="003E4F37">
          <w:rPr>
            <w:rStyle w:val="Hyperlink"/>
            <w:sz w:val="24"/>
            <w:szCs w:val="24"/>
          </w:rPr>
          <w:t>http://www.itu.int/ITU-R/go/rsg7/en</w:t>
        </w:r>
      </w:hyperlink>
      <w:r w:rsidRPr="003E4F37">
        <w:rPr>
          <w:sz w:val="24"/>
          <w:szCs w:val="24"/>
        </w:rPr>
        <w:t xml:space="preserve"> (see “contributions” of the relevant Working Party) within 3 working days.</w:t>
      </w:r>
    </w:p>
    <w:p w:rsidR="00C95B33" w:rsidRPr="003E4F37" w:rsidRDefault="00C95B33" w:rsidP="00892D90">
      <w:pPr>
        <w:spacing w:before="120"/>
        <w:rPr>
          <w:rFonts w:eastAsia="SimSun"/>
          <w:sz w:val="24"/>
          <w:szCs w:val="24"/>
          <w:lang w:eastAsia="zh-CN"/>
        </w:rPr>
      </w:pPr>
      <w:r w:rsidRPr="003E4F37">
        <w:rPr>
          <w:rFonts w:eastAsia="MS PGothic"/>
          <w:sz w:val="24"/>
          <w:szCs w:val="24"/>
          <w:lang w:eastAsia="zh-CN"/>
        </w:rPr>
        <w:t xml:space="preserve">In agreement with the </w:t>
      </w:r>
      <w:r w:rsidRPr="003E4F37">
        <w:rPr>
          <w:sz w:val="24"/>
          <w:szCs w:val="24"/>
        </w:rPr>
        <w:t>Chairmen of Working Parties 7A, 7B, 7C and 7D</w:t>
      </w:r>
      <w:r w:rsidRPr="003E4F37">
        <w:rPr>
          <w:rFonts w:eastAsia="MS PGothic"/>
          <w:sz w:val="24"/>
          <w:szCs w:val="24"/>
          <w:lang w:eastAsia="zh-CN"/>
        </w:rPr>
        <w:t xml:space="preserve"> </w:t>
      </w:r>
      <w:r w:rsidRPr="003E4F37">
        <w:rPr>
          <w:rFonts w:eastAsia="MS PGothic"/>
          <w:b/>
          <w:bCs/>
          <w:sz w:val="24"/>
          <w:szCs w:val="24"/>
          <w:lang w:eastAsia="zh-CN"/>
        </w:rPr>
        <w:t>the meetings will be completely paperless</w:t>
      </w:r>
      <w:r w:rsidRPr="003E4F37">
        <w:rPr>
          <w:rFonts w:eastAsia="MS PGothic"/>
          <w:sz w:val="24"/>
          <w:szCs w:val="24"/>
          <w:lang w:eastAsia="zh-CN"/>
        </w:rPr>
        <w:t xml:space="preserve">. Wireless LAN facilities will be available for use by delegates in the meeting rooms. </w:t>
      </w:r>
      <w:r w:rsidRPr="003E4F37">
        <w:rPr>
          <w:rFonts w:eastAsia="SimSun"/>
          <w:sz w:val="24"/>
          <w:szCs w:val="24"/>
          <w:lang w:eastAsia="zh-CN"/>
        </w:rPr>
        <w:t>Printers are available in the cyber café of the 2</w:t>
      </w:r>
      <w:r w:rsidRPr="003E4F37">
        <w:rPr>
          <w:rFonts w:eastAsia="SimSun"/>
          <w:sz w:val="24"/>
          <w:szCs w:val="24"/>
          <w:vertAlign w:val="superscript"/>
          <w:lang w:eastAsia="zh-CN"/>
        </w:rPr>
        <w:t>nd</w:t>
      </w:r>
      <w:r w:rsidRPr="003E4F37">
        <w:rPr>
          <w:rFonts w:eastAsia="SimSun"/>
          <w:sz w:val="24"/>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w:t>
      </w:r>
      <w:r w:rsidR="00F30652" w:rsidRPr="003E4F37">
        <w:rPr>
          <w:rFonts w:eastAsia="SimSun"/>
          <w:sz w:val="24"/>
          <w:szCs w:val="24"/>
          <w:lang w:eastAsia="zh-CN"/>
        </w:rPr>
        <w:t>Service</w:t>
      </w:r>
      <w:r w:rsidRPr="003E4F37">
        <w:rPr>
          <w:rFonts w:eastAsia="SimSun"/>
          <w:sz w:val="24"/>
          <w:szCs w:val="24"/>
          <w:lang w:eastAsia="zh-CN"/>
        </w:rPr>
        <w:t xml:space="preserve"> Desk </w:t>
      </w:r>
      <w:r w:rsidR="00F30652" w:rsidRPr="003E4F37">
        <w:rPr>
          <w:rFonts w:eastAsia="SimSun"/>
          <w:sz w:val="24"/>
          <w:szCs w:val="24"/>
          <w:lang w:eastAsia="zh-CN"/>
        </w:rPr>
        <w:t>(</w:t>
      </w:r>
      <w:hyperlink r:id="rId16" w:history="1">
        <w:r w:rsidR="00F30652" w:rsidRPr="003E4F37">
          <w:rPr>
            <w:rStyle w:val="Hyperlink"/>
            <w:rFonts w:eastAsia="SimSun"/>
            <w:sz w:val="24"/>
            <w:szCs w:val="24"/>
            <w:lang w:eastAsia="zh-CN"/>
          </w:rPr>
          <w:t>servicedesk@itu.int</w:t>
        </w:r>
      </w:hyperlink>
      <w:r w:rsidR="00F30652" w:rsidRPr="003E4F37">
        <w:rPr>
          <w:rFonts w:eastAsia="SimSun"/>
          <w:sz w:val="24"/>
          <w:szCs w:val="24"/>
          <w:lang w:eastAsia="zh-CN"/>
        </w:rPr>
        <w:t xml:space="preserve">) </w:t>
      </w:r>
      <w:r w:rsidRPr="003E4F37">
        <w:rPr>
          <w:rFonts w:eastAsia="SimSun"/>
          <w:sz w:val="24"/>
          <w:szCs w:val="24"/>
          <w:lang w:eastAsia="zh-CN"/>
        </w:rPr>
        <w:t>for further information.</w:t>
      </w:r>
    </w:p>
    <w:p w:rsidR="00C95B33" w:rsidRPr="003E4F37" w:rsidRDefault="00C95B33" w:rsidP="00892D90">
      <w:pPr>
        <w:pStyle w:val="Heading1"/>
        <w:keepLines w:val="0"/>
        <w:spacing w:before="240" w:line="280" w:lineRule="exact"/>
        <w:rPr>
          <w:bCs/>
          <w:szCs w:val="24"/>
        </w:rPr>
      </w:pPr>
      <w:bookmarkStart w:id="31" w:name="_Toc302573185"/>
      <w:r w:rsidRPr="003E4F37">
        <w:rPr>
          <w:bCs/>
          <w:szCs w:val="24"/>
        </w:rPr>
        <w:t>5</w:t>
      </w:r>
      <w:r w:rsidRPr="003E4F37">
        <w:rPr>
          <w:bCs/>
          <w:szCs w:val="24"/>
        </w:rPr>
        <w:tab/>
      </w:r>
      <w:bookmarkEnd w:id="31"/>
      <w:r w:rsidRPr="003E4F37">
        <w:rPr>
          <w:bCs/>
          <w:szCs w:val="24"/>
        </w:rPr>
        <w:t>Remote participation</w:t>
      </w:r>
    </w:p>
    <w:p w:rsidR="00C95B33" w:rsidRPr="003E4F37" w:rsidRDefault="00C95B33" w:rsidP="00892D90">
      <w:pPr>
        <w:spacing w:before="120"/>
        <w:rPr>
          <w:sz w:val="24"/>
          <w:szCs w:val="24"/>
        </w:rPr>
      </w:pPr>
      <w:r w:rsidRPr="003E4F37">
        <w:rPr>
          <w:sz w:val="24"/>
          <w:szCs w:val="24"/>
        </w:rPr>
        <w:t>In order to facilitate remote participation in ITU-R meetings an audio webcast of the Working Party plenary sessions will be provided through the ITU Internet Broadcasting Service (IBS).</w:t>
      </w:r>
    </w:p>
    <w:p w:rsidR="00C95B33" w:rsidRPr="003E4F37" w:rsidRDefault="00C95B33" w:rsidP="00892D90">
      <w:pPr>
        <w:spacing w:before="120"/>
        <w:rPr>
          <w:rFonts w:asciiTheme="minorHAnsi" w:hAnsiTheme="minorHAnsi" w:cstheme="minorHAnsi"/>
          <w:sz w:val="24"/>
          <w:szCs w:val="24"/>
        </w:rPr>
      </w:pPr>
      <w:r w:rsidRPr="003E4F37">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3E4F37" w:rsidRDefault="00C95B33" w:rsidP="00892D90">
      <w:pPr>
        <w:spacing w:before="120"/>
        <w:rPr>
          <w:rFonts w:asciiTheme="minorHAnsi" w:hAnsiTheme="minorHAnsi" w:cstheme="minorHAnsi"/>
          <w:sz w:val="24"/>
          <w:szCs w:val="24"/>
        </w:rPr>
      </w:pPr>
      <w:r w:rsidRPr="003E4F37">
        <w:rPr>
          <w:rFonts w:asciiTheme="minorHAnsi" w:hAnsiTheme="minorHAnsi" w:cstheme="minorHAnsi"/>
          <w:sz w:val="24"/>
          <w:szCs w:val="24"/>
        </w:rPr>
        <w:t>Further information regarding remote participation can be found at:</w:t>
      </w:r>
    </w:p>
    <w:p w:rsidR="00C95B33" w:rsidRPr="003E4F37" w:rsidRDefault="00F957A8" w:rsidP="00892D90">
      <w:pPr>
        <w:spacing w:before="120"/>
        <w:rPr>
          <w:sz w:val="24"/>
          <w:szCs w:val="24"/>
        </w:rPr>
      </w:pPr>
      <w:hyperlink r:id="rId17" w:history="1">
        <w:r w:rsidR="00C95B33" w:rsidRPr="003E4F37">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892D90" w:rsidRDefault="00892D90" w:rsidP="00892D90">
      <w:pPr>
        <w:pStyle w:val="headingb0"/>
        <w:spacing w:before="360"/>
        <w:ind w:right="283"/>
        <w:outlineLvl w:val="0"/>
        <w:rPr>
          <w:rFonts w:asciiTheme="minorHAnsi" w:hAnsiTheme="minorHAnsi" w:cstheme="minorHAnsi"/>
          <w:szCs w:val="24"/>
          <w:lang w:val="en-US"/>
        </w:rPr>
      </w:pPr>
      <w:r w:rsidRPr="00892D90">
        <w:rPr>
          <w:rFonts w:asciiTheme="minorHAnsi" w:hAnsiTheme="minorHAnsi" w:cstheme="minorHAnsi"/>
          <w:szCs w:val="24"/>
          <w:lang w:val="en-US"/>
        </w:rPr>
        <w:lastRenderedPageBreak/>
        <w:t>6</w:t>
      </w:r>
      <w:r w:rsidRPr="00892D90">
        <w:rPr>
          <w:rFonts w:asciiTheme="minorHAnsi" w:hAnsiTheme="minorHAnsi" w:cstheme="minorHAnsi"/>
          <w:szCs w:val="24"/>
          <w:lang w:val="en-US"/>
        </w:rPr>
        <w:tab/>
        <w:t xml:space="preserve">Participation/Visa </w:t>
      </w:r>
      <w:r w:rsidRPr="00892D90">
        <w:rPr>
          <w:rFonts w:asciiTheme="minorHAnsi" w:hAnsiTheme="minorHAnsi" w:cstheme="minorHAnsi"/>
          <w:szCs w:val="24"/>
        </w:rPr>
        <w:t>requirements/Accommodation</w:t>
      </w:r>
    </w:p>
    <w:p w:rsidR="00892D90" w:rsidRPr="00892D90" w:rsidRDefault="00892D90" w:rsidP="00892D90">
      <w:pPr>
        <w:rPr>
          <w:rFonts w:asciiTheme="minorHAnsi" w:hAnsiTheme="minorHAnsi" w:cstheme="minorHAnsi"/>
          <w:color w:val="000000" w:themeColor="text1"/>
          <w:sz w:val="24"/>
          <w:szCs w:val="24"/>
        </w:rPr>
      </w:pPr>
      <w:r w:rsidRPr="00892D90">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892D90">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92D90" w:rsidDel="00B24E71">
        <w:rPr>
          <w:rFonts w:asciiTheme="minorHAnsi" w:hAnsiTheme="minorHAnsi" w:cstheme="minorHAnsi"/>
          <w:color w:val="000000" w:themeColor="text1"/>
          <w:sz w:val="24"/>
          <w:szCs w:val="24"/>
        </w:rPr>
        <w:t xml:space="preserve"> </w:t>
      </w:r>
      <w:r w:rsidRPr="00892D90">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F957A8" w:rsidP="00892D90">
      <w:pPr>
        <w:spacing w:before="240" w:after="120"/>
        <w:jc w:val="center"/>
        <w:rPr>
          <w:rFonts w:asciiTheme="minorHAnsi" w:hAnsiTheme="minorHAnsi" w:cstheme="minorHAnsi"/>
          <w:sz w:val="24"/>
          <w:szCs w:val="24"/>
        </w:rPr>
      </w:pPr>
      <w:hyperlink r:id="rId18" w:history="1">
        <w:r w:rsidR="00892D90" w:rsidRPr="00892D90">
          <w:rPr>
            <w:rStyle w:val="Hyperlink"/>
            <w:rFonts w:asciiTheme="minorHAnsi" w:hAnsiTheme="minorHAnsi" w:cstheme="minorHAnsi"/>
            <w:noProof/>
            <w:sz w:val="24"/>
            <w:szCs w:val="24"/>
          </w:rPr>
          <w:t>www.itu.int/en/ITU-R/information/events</w:t>
        </w:r>
      </w:hyperlink>
      <w:r w:rsidR="00892D90" w:rsidRPr="00892D90">
        <w:rPr>
          <w:rFonts w:asciiTheme="minorHAnsi" w:hAnsiTheme="minorHAnsi" w:cstheme="minorHAnsi"/>
          <w:sz w:val="24"/>
          <w:szCs w:val="24"/>
        </w:rPr>
        <w:t>.</w:t>
      </w:r>
    </w:p>
    <w:p w:rsidR="00892D90" w:rsidRDefault="00892D90" w:rsidP="00892D90">
      <w:pPr>
        <w:tabs>
          <w:tab w:val="left" w:pos="709"/>
        </w:tabs>
        <w:rPr>
          <w:rFonts w:asciiTheme="majorBidi" w:hAnsiTheme="majorBidi" w:cstheme="majorBidi"/>
        </w:rPr>
      </w:pPr>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2A624D" w:rsidRDefault="00892D90" w:rsidP="00892D90">
      <w:pPr>
        <w:spacing w:before="0" w:line="240" w:lineRule="auto"/>
        <w:jc w:val="left"/>
        <w:rPr>
          <w:rFonts w:asciiTheme="minorHAnsi" w:hAnsiTheme="minorHAnsi" w:cstheme="minorHAnsi"/>
          <w:sz w:val="24"/>
          <w:szCs w:val="24"/>
        </w:rPr>
      </w:pPr>
      <w:r w:rsidRPr="002A624D">
        <w:rPr>
          <w:rFonts w:asciiTheme="minorHAnsi" w:hAnsiTheme="minorHAnsi" w:cstheme="minorHAnsi"/>
          <w:sz w:val="24"/>
          <w:szCs w:val="24"/>
        </w:rPr>
        <w:t>Director</w:t>
      </w:r>
    </w:p>
    <w:p w:rsidR="00892D90" w:rsidRPr="002A624D" w:rsidRDefault="00892D90" w:rsidP="00892D90">
      <w:pPr>
        <w:tabs>
          <w:tab w:val="center" w:pos="7939"/>
          <w:tab w:val="right" w:pos="8505"/>
        </w:tabs>
        <w:rPr>
          <w:b/>
          <w:bCs/>
        </w:rPr>
      </w:pPr>
    </w:p>
    <w:p w:rsidR="00892D90" w:rsidRPr="002A624D" w:rsidRDefault="00892D90" w:rsidP="00892D90">
      <w:pPr>
        <w:tabs>
          <w:tab w:val="center" w:pos="7939"/>
          <w:tab w:val="right" w:pos="8505"/>
        </w:tabs>
        <w:rPr>
          <w:b/>
          <w:bCs/>
        </w:rPr>
      </w:pPr>
    </w:p>
    <w:p w:rsidR="00892D90" w:rsidRPr="002A624D" w:rsidRDefault="00892D90" w:rsidP="00892D90">
      <w:pPr>
        <w:tabs>
          <w:tab w:val="center" w:pos="7939"/>
          <w:tab w:val="right" w:pos="8505"/>
        </w:tabs>
        <w:rPr>
          <w:b/>
          <w:bCs/>
        </w:rPr>
      </w:pPr>
    </w:p>
    <w:p w:rsidR="002A624D" w:rsidRPr="002A624D" w:rsidRDefault="002A624D" w:rsidP="00892D90">
      <w:pPr>
        <w:tabs>
          <w:tab w:val="center" w:pos="7939"/>
          <w:tab w:val="right" w:pos="8505"/>
        </w:tabs>
        <w:rPr>
          <w:b/>
          <w:bCs/>
        </w:rPr>
      </w:pPr>
    </w:p>
    <w:p w:rsidR="00892D90" w:rsidRPr="002A624D" w:rsidRDefault="00892D90" w:rsidP="00892D90">
      <w:pPr>
        <w:tabs>
          <w:tab w:val="center" w:pos="7939"/>
          <w:tab w:val="right" w:pos="8505"/>
        </w:tabs>
        <w:rPr>
          <w:sz w:val="24"/>
          <w:szCs w:val="24"/>
        </w:rPr>
      </w:pPr>
      <w:r w:rsidRPr="002A624D">
        <w:rPr>
          <w:b/>
          <w:bCs/>
          <w:sz w:val="24"/>
          <w:szCs w:val="24"/>
        </w:rPr>
        <w:t>Annex</w:t>
      </w:r>
      <w:r w:rsidRPr="002A624D">
        <w:rPr>
          <w:sz w:val="24"/>
          <w:szCs w:val="24"/>
        </w:rPr>
        <w:t>:</w:t>
      </w:r>
      <w:r w:rsidRPr="002A624D">
        <w:rPr>
          <w:sz w:val="24"/>
          <w:szCs w:val="24"/>
        </w:rPr>
        <w:tab/>
        <w:t>1</w:t>
      </w:r>
    </w:p>
    <w:p w:rsidR="00C95B33" w:rsidRPr="002A624D" w:rsidRDefault="00C95B33" w:rsidP="00C95B33"/>
    <w:p w:rsidR="002A624D" w:rsidRDefault="002A624D" w:rsidP="00C95B33">
      <w:pPr>
        <w:tabs>
          <w:tab w:val="left" w:pos="284"/>
          <w:tab w:val="left" w:pos="568"/>
        </w:tabs>
        <w:spacing w:before="240" w:after="180"/>
        <w:rPr>
          <w:b/>
          <w:bCs/>
          <w:sz w:val="18"/>
          <w:szCs w:val="18"/>
        </w:rPr>
      </w:pPr>
    </w:p>
    <w:p w:rsidR="002A624D" w:rsidRDefault="002A624D" w:rsidP="00C95B33">
      <w:pPr>
        <w:tabs>
          <w:tab w:val="left" w:pos="284"/>
          <w:tab w:val="left" w:pos="568"/>
        </w:tabs>
        <w:spacing w:before="240" w:after="180"/>
        <w:rPr>
          <w:b/>
          <w:bCs/>
          <w:sz w:val="18"/>
          <w:szCs w:val="18"/>
        </w:rPr>
      </w:pPr>
    </w:p>
    <w:p w:rsidR="002A624D" w:rsidRDefault="002A624D" w:rsidP="00C95B33">
      <w:pPr>
        <w:tabs>
          <w:tab w:val="left" w:pos="284"/>
          <w:tab w:val="left" w:pos="568"/>
        </w:tabs>
        <w:spacing w:before="240" w:after="180"/>
        <w:rPr>
          <w:b/>
          <w:bCs/>
          <w:sz w:val="18"/>
          <w:szCs w:val="18"/>
        </w:rPr>
      </w:pPr>
    </w:p>
    <w:p w:rsidR="00C95B33" w:rsidRPr="002A624D" w:rsidRDefault="00C95B33" w:rsidP="00C95B33">
      <w:pPr>
        <w:tabs>
          <w:tab w:val="left" w:pos="284"/>
          <w:tab w:val="left" w:pos="568"/>
        </w:tabs>
        <w:spacing w:before="240" w:after="180"/>
        <w:rPr>
          <w:b/>
          <w:bCs/>
          <w:sz w:val="18"/>
          <w:szCs w:val="18"/>
        </w:rPr>
      </w:pPr>
      <w:r w:rsidRPr="002A624D">
        <w:rPr>
          <w:b/>
          <w:bCs/>
          <w:sz w:val="18"/>
          <w:szCs w:val="18"/>
        </w:rPr>
        <w:t>Distribution:</w:t>
      </w:r>
    </w:p>
    <w:p w:rsidR="00C95B33" w:rsidRPr="003E4F37" w:rsidRDefault="00892D90" w:rsidP="00892D90">
      <w:pPr>
        <w:tabs>
          <w:tab w:val="left" w:pos="284"/>
        </w:tabs>
        <w:spacing w:before="0" w:line="240" w:lineRule="auto"/>
        <w:ind w:left="284" w:hanging="284"/>
        <w:rPr>
          <w:sz w:val="18"/>
          <w:szCs w:val="18"/>
        </w:rPr>
      </w:pPr>
      <w:r w:rsidRPr="003E4F37">
        <w:rPr>
          <w:sz w:val="18"/>
          <w:szCs w:val="18"/>
        </w:rPr>
        <w:t>–</w:t>
      </w:r>
      <w:r w:rsidR="00C95B33" w:rsidRPr="003E4F37">
        <w:rPr>
          <w:sz w:val="18"/>
          <w:szCs w:val="18"/>
        </w:rPr>
        <w:tab/>
        <w:t>Administrations of Member States of the ITU and Radiocommunication Sector Members participating in the work of</w:t>
      </w:r>
      <w:r w:rsidRPr="003E4F37">
        <w:rPr>
          <w:sz w:val="18"/>
          <w:szCs w:val="18"/>
        </w:rPr>
        <w:br/>
      </w:r>
      <w:r w:rsidR="00C95B33" w:rsidRPr="003E4F37">
        <w:rPr>
          <w:sz w:val="18"/>
          <w:szCs w:val="18"/>
        </w:rPr>
        <w:t>Radiocommunication Study Group 7</w:t>
      </w:r>
    </w:p>
    <w:p w:rsidR="00C95B33" w:rsidRPr="003E4F37" w:rsidRDefault="00C95B33" w:rsidP="00892D90">
      <w:pPr>
        <w:tabs>
          <w:tab w:val="left" w:pos="284"/>
        </w:tabs>
        <w:spacing w:before="0" w:line="240" w:lineRule="auto"/>
        <w:ind w:left="284" w:hanging="284"/>
        <w:rPr>
          <w:sz w:val="18"/>
          <w:szCs w:val="18"/>
        </w:rPr>
      </w:pPr>
      <w:r w:rsidRPr="003E4F37">
        <w:rPr>
          <w:sz w:val="18"/>
          <w:szCs w:val="18"/>
        </w:rPr>
        <w:t>–</w:t>
      </w:r>
      <w:r w:rsidRPr="003E4F37">
        <w:rPr>
          <w:sz w:val="18"/>
          <w:szCs w:val="18"/>
        </w:rPr>
        <w:tab/>
        <w:t>ITU-R Associates participating in the work of Radiocommunication Study Group 7</w:t>
      </w:r>
    </w:p>
    <w:p w:rsidR="00C95B33" w:rsidRPr="003E4F37" w:rsidRDefault="00C95B33" w:rsidP="00892D90">
      <w:pPr>
        <w:tabs>
          <w:tab w:val="left" w:pos="284"/>
        </w:tabs>
        <w:spacing w:before="0" w:line="240" w:lineRule="auto"/>
        <w:rPr>
          <w:sz w:val="18"/>
          <w:szCs w:val="18"/>
        </w:rPr>
      </w:pPr>
      <w:r w:rsidRPr="003E4F37">
        <w:rPr>
          <w:sz w:val="18"/>
          <w:szCs w:val="18"/>
        </w:rPr>
        <w:t>–</w:t>
      </w:r>
      <w:r w:rsidRPr="003E4F37">
        <w:rPr>
          <w:sz w:val="18"/>
          <w:szCs w:val="18"/>
        </w:rPr>
        <w:tab/>
        <w:t>ITU-R Academia</w:t>
      </w:r>
    </w:p>
    <w:p w:rsidR="00C95B33" w:rsidRPr="003E4F37" w:rsidRDefault="00C95B33" w:rsidP="00892D90">
      <w:pPr>
        <w:tabs>
          <w:tab w:val="left" w:pos="284"/>
        </w:tabs>
        <w:spacing w:before="0" w:line="240" w:lineRule="auto"/>
        <w:rPr>
          <w:sz w:val="18"/>
          <w:szCs w:val="18"/>
        </w:rPr>
      </w:pPr>
      <w:r w:rsidRPr="003E4F37">
        <w:rPr>
          <w:sz w:val="18"/>
          <w:szCs w:val="18"/>
        </w:rPr>
        <w:t>–</w:t>
      </w:r>
      <w:r w:rsidRPr="003E4F37">
        <w:rPr>
          <w:sz w:val="18"/>
          <w:szCs w:val="18"/>
        </w:rPr>
        <w:tab/>
        <w:t>Chairman and Vice-Chairmen of Radiocommunication Study Group 7</w:t>
      </w:r>
    </w:p>
    <w:p w:rsidR="00C95B33" w:rsidRPr="003E4F37" w:rsidRDefault="00C95B33" w:rsidP="00180234">
      <w:pPr>
        <w:tabs>
          <w:tab w:val="left" w:pos="284"/>
        </w:tabs>
        <w:spacing w:before="0" w:line="240" w:lineRule="auto"/>
        <w:ind w:left="284" w:hanging="284"/>
        <w:rPr>
          <w:sz w:val="18"/>
          <w:szCs w:val="18"/>
        </w:rPr>
      </w:pPr>
      <w:r w:rsidRPr="003E4F37">
        <w:rPr>
          <w:sz w:val="18"/>
          <w:szCs w:val="18"/>
        </w:rPr>
        <w:t>–</w:t>
      </w:r>
      <w:r w:rsidRPr="003E4F37">
        <w:rPr>
          <w:sz w:val="18"/>
          <w:szCs w:val="18"/>
        </w:rPr>
        <w:tab/>
        <w:t>Secretary General of the ITU, Director of the Telecommunication Standardization Bureau, Director of the</w:t>
      </w:r>
      <w:r w:rsidR="00180234">
        <w:rPr>
          <w:sz w:val="18"/>
          <w:szCs w:val="18"/>
        </w:rPr>
        <w:br/>
      </w:r>
      <w:r w:rsidRPr="003E4F37">
        <w:rPr>
          <w:sz w:val="18"/>
          <w:szCs w:val="18"/>
        </w:rPr>
        <w:t>Telecommunication Development Bureau</w:t>
      </w:r>
    </w:p>
    <w:p w:rsidR="00C95B33" w:rsidRPr="00892D90" w:rsidRDefault="00C95B33" w:rsidP="00C95B33">
      <w:pPr>
        <w:pStyle w:val="AnnexNo"/>
        <w:spacing w:before="120"/>
        <w:rPr>
          <w:rFonts w:asciiTheme="minorHAnsi" w:hAnsiTheme="minorHAnsi" w:cstheme="minorHAnsi"/>
          <w:lang w:val="en-US"/>
        </w:rPr>
      </w:pPr>
      <w:r>
        <w:rPr>
          <w:sz w:val="16"/>
          <w:lang w:val="en-US"/>
        </w:rPr>
        <w:br w:type="page"/>
      </w:r>
      <w:r w:rsidRPr="00892D90">
        <w:rPr>
          <w:rFonts w:asciiTheme="minorHAnsi" w:hAnsiTheme="minorHAnsi" w:cstheme="minorHAnsi"/>
          <w:lang w:val="en-US"/>
        </w:rPr>
        <w:lastRenderedPageBreak/>
        <w:t>Annex</w:t>
      </w:r>
    </w:p>
    <w:p w:rsidR="00C95B33" w:rsidRPr="00892D90" w:rsidRDefault="00C95B33" w:rsidP="00C95B33">
      <w:pPr>
        <w:pStyle w:val="AnnexTitle"/>
        <w:rPr>
          <w:rFonts w:asciiTheme="minorHAnsi" w:hAnsiTheme="minorHAnsi" w:cstheme="minorHAnsi"/>
          <w:sz w:val="28"/>
          <w:szCs w:val="28"/>
        </w:rPr>
      </w:pPr>
      <w:r w:rsidRPr="00892D90">
        <w:rPr>
          <w:rFonts w:asciiTheme="minorHAnsi" w:hAnsiTheme="minorHAnsi" w:cstheme="minorHAnsi"/>
          <w:sz w:val="28"/>
          <w:szCs w:val="28"/>
        </w:rPr>
        <w:t>Draft agenda for the meetings of Working Parties 7A, 7B, 7C and 7D</w:t>
      </w:r>
    </w:p>
    <w:p w:rsidR="00C95B33" w:rsidRPr="003E4F37" w:rsidRDefault="00C95B33" w:rsidP="00892D90">
      <w:pPr>
        <w:spacing w:before="240"/>
        <w:jc w:val="center"/>
        <w:rPr>
          <w:rFonts w:asciiTheme="minorHAnsi" w:hAnsiTheme="minorHAnsi" w:cstheme="minorHAnsi"/>
          <w:position w:val="6"/>
          <w:sz w:val="24"/>
          <w:szCs w:val="24"/>
        </w:rPr>
      </w:pPr>
      <w:r w:rsidRPr="003E4F37">
        <w:rPr>
          <w:rFonts w:asciiTheme="minorHAnsi" w:hAnsiTheme="minorHAnsi" w:cstheme="minorHAnsi"/>
          <w:position w:val="6"/>
          <w:sz w:val="24"/>
          <w:szCs w:val="24"/>
        </w:rPr>
        <w:t xml:space="preserve">(Geneva, </w:t>
      </w:r>
      <w:r w:rsidR="00892D90" w:rsidRPr="003E4F37">
        <w:rPr>
          <w:rFonts w:asciiTheme="minorHAnsi" w:hAnsiTheme="minorHAnsi" w:cstheme="minorHAnsi"/>
          <w:position w:val="6"/>
          <w:sz w:val="24"/>
          <w:szCs w:val="24"/>
        </w:rPr>
        <w:t>11 – 17 September</w:t>
      </w:r>
      <w:r w:rsidRPr="003E4F37">
        <w:rPr>
          <w:rFonts w:asciiTheme="minorHAnsi" w:hAnsiTheme="minorHAnsi" w:cstheme="minorHAnsi"/>
          <w:position w:val="6"/>
          <w:sz w:val="24"/>
          <w:szCs w:val="24"/>
        </w:rPr>
        <w:t xml:space="preserve"> 2013)</w:t>
      </w:r>
    </w:p>
    <w:p w:rsidR="00C95B33" w:rsidRPr="00892D90" w:rsidRDefault="00C95B33" w:rsidP="00C95B33">
      <w:pPr>
        <w:jc w:val="center"/>
        <w:rPr>
          <w:rFonts w:asciiTheme="minorHAnsi" w:hAnsiTheme="minorHAnsi" w:cstheme="minorHAnsi"/>
          <w:position w:val="6"/>
        </w:rPr>
      </w:pPr>
    </w:p>
    <w:p w:rsidR="00C95B33" w:rsidRPr="00892D90" w:rsidRDefault="00C95B33" w:rsidP="00C95B33">
      <w:pPr>
        <w:jc w:val="center"/>
        <w:rPr>
          <w:rFonts w:asciiTheme="minorHAnsi" w:hAnsiTheme="minorHAnsi" w:cstheme="minorHAnsi"/>
          <w:position w:val="6"/>
        </w:rPr>
      </w:pPr>
    </w:p>
    <w:p w:rsidR="00C95B33" w:rsidRPr="003E4F37" w:rsidRDefault="00C95B33" w:rsidP="00C95B33">
      <w:pPr>
        <w:rPr>
          <w:rFonts w:asciiTheme="minorHAnsi" w:hAnsiTheme="minorHAnsi" w:cstheme="minorHAnsi"/>
          <w:sz w:val="24"/>
          <w:szCs w:val="24"/>
        </w:rPr>
      </w:pPr>
      <w:r w:rsidRPr="003E4F37">
        <w:rPr>
          <w:rFonts w:asciiTheme="minorHAnsi" w:hAnsiTheme="minorHAnsi" w:cstheme="minorHAnsi"/>
          <w:b/>
          <w:sz w:val="24"/>
          <w:szCs w:val="24"/>
        </w:rPr>
        <w:t>1</w:t>
      </w:r>
      <w:r w:rsidRPr="003E4F37">
        <w:rPr>
          <w:rFonts w:asciiTheme="minorHAnsi" w:hAnsiTheme="minorHAnsi" w:cstheme="minorHAnsi"/>
          <w:sz w:val="24"/>
          <w:szCs w:val="24"/>
        </w:rPr>
        <w:tab/>
        <w:t>Introduction by the Chairman</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2</w:t>
      </w:r>
      <w:r w:rsidRPr="003E4F37">
        <w:rPr>
          <w:rFonts w:asciiTheme="minorHAnsi" w:hAnsiTheme="minorHAnsi" w:cstheme="minorHAnsi"/>
          <w:sz w:val="24"/>
          <w:szCs w:val="24"/>
        </w:rPr>
        <w:tab/>
        <w:t>Approval of the agenda</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3</w:t>
      </w:r>
      <w:r w:rsidRPr="003E4F37">
        <w:rPr>
          <w:rFonts w:asciiTheme="minorHAnsi" w:hAnsiTheme="minorHAnsi" w:cstheme="minorHAnsi"/>
          <w:sz w:val="24"/>
          <w:szCs w:val="24"/>
        </w:rPr>
        <w:tab/>
        <w:t>Chairman’s progress Report</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4</w:t>
      </w:r>
      <w:r w:rsidRPr="003E4F37">
        <w:rPr>
          <w:rFonts w:asciiTheme="minorHAnsi" w:hAnsiTheme="minorHAnsi" w:cstheme="minorHAnsi"/>
          <w:sz w:val="24"/>
          <w:szCs w:val="24"/>
        </w:rPr>
        <w:tab/>
        <w:t>Status of Questions assigned to the Working Party and related work</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5</w:t>
      </w:r>
      <w:r w:rsidRPr="003E4F37">
        <w:rPr>
          <w:rFonts w:asciiTheme="minorHAnsi" w:hAnsiTheme="minorHAnsi" w:cstheme="minorHAnsi"/>
          <w:sz w:val="24"/>
          <w:szCs w:val="24"/>
        </w:rPr>
        <w:tab/>
        <w:t>Work programme for the meeting</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6</w:t>
      </w:r>
      <w:r w:rsidRPr="003E4F37">
        <w:rPr>
          <w:rFonts w:asciiTheme="minorHAnsi" w:hAnsiTheme="minorHAnsi" w:cstheme="minorHAnsi"/>
          <w:sz w:val="24"/>
          <w:szCs w:val="24"/>
        </w:rPr>
        <w:tab/>
        <w:t>Introduction of input documents</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7</w:t>
      </w:r>
      <w:r w:rsidRPr="003E4F37">
        <w:rPr>
          <w:rFonts w:asciiTheme="minorHAnsi" w:hAnsiTheme="minorHAnsi" w:cstheme="minorHAnsi"/>
          <w:sz w:val="24"/>
          <w:szCs w:val="24"/>
        </w:rPr>
        <w:tab/>
        <w:t>Establishment of working groups and attribution of documents</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8</w:t>
      </w:r>
      <w:r w:rsidRPr="003E4F37">
        <w:rPr>
          <w:rFonts w:asciiTheme="minorHAnsi" w:hAnsiTheme="minorHAnsi" w:cstheme="minorHAnsi"/>
          <w:sz w:val="24"/>
          <w:szCs w:val="24"/>
        </w:rPr>
        <w:tab/>
        <w:t>Preparation of output documents</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9</w:t>
      </w:r>
      <w:r w:rsidRPr="003E4F37">
        <w:rPr>
          <w:rFonts w:asciiTheme="minorHAnsi" w:hAnsiTheme="minorHAnsi" w:cstheme="minorHAnsi"/>
          <w:sz w:val="24"/>
          <w:szCs w:val="24"/>
        </w:rPr>
        <w:tab/>
        <w:t>Discussion of the future work plan</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10</w:t>
      </w:r>
      <w:r w:rsidRPr="003E4F37">
        <w:rPr>
          <w:rFonts w:asciiTheme="minorHAnsi" w:hAnsiTheme="minorHAnsi" w:cstheme="minorHAnsi"/>
          <w:sz w:val="24"/>
          <w:szCs w:val="24"/>
        </w:rPr>
        <w:tab/>
        <w:t>Venue of the next meetings</w:t>
      </w:r>
    </w:p>
    <w:p w:rsidR="00C95B33" w:rsidRPr="003E4F37" w:rsidRDefault="00C95B33" w:rsidP="00C95B33">
      <w:pPr>
        <w:spacing w:before="240"/>
        <w:rPr>
          <w:rFonts w:asciiTheme="minorHAnsi" w:hAnsiTheme="minorHAnsi" w:cstheme="minorHAnsi"/>
          <w:sz w:val="24"/>
          <w:szCs w:val="24"/>
        </w:rPr>
      </w:pPr>
      <w:r w:rsidRPr="003E4F37">
        <w:rPr>
          <w:rFonts w:asciiTheme="minorHAnsi" w:hAnsiTheme="minorHAnsi" w:cstheme="minorHAnsi"/>
          <w:b/>
          <w:sz w:val="24"/>
          <w:szCs w:val="24"/>
        </w:rPr>
        <w:t>11</w:t>
      </w:r>
      <w:r w:rsidRPr="003E4F37">
        <w:rPr>
          <w:rFonts w:asciiTheme="minorHAnsi" w:hAnsiTheme="minorHAnsi" w:cstheme="minorHAnsi"/>
          <w:sz w:val="24"/>
          <w:szCs w:val="24"/>
        </w:rPr>
        <w:tab/>
        <w:t>Any other business</w:t>
      </w:r>
    </w:p>
    <w:p w:rsidR="00C95B33" w:rsidRPr="003E4F37" w:rsidRDefault="00C95B33" w:rsidP="00C95B33">
      <w:pPr>
        <w:rPr>
          <w:rFonts w:asciiTheme="minorHAnsi" w:hAnsiTheme="minorHAnsi" w:cstheme="minorHAnsi"/>
          <w:sz w:val="24"/>
          <w:szCs w:val="24"/>
        </w:rPr>
      </w:pPr>
    </w:p>
    <w:p w:rsidR="00C95B33" w:rsidRPr="003E4F37" w:rsidRDefault="00C95B33" w:rsidP="00C95B33">
      <w:pPr>
        <w:rPr>
          <w:sz w:val="24"/>
          <w:szCs w:val="24"/>
        </w:rPr>
      </w:pPr>
    </w:p>
    <w:p w:rsidR="00C95B33" w:rsidRPr="003E4F37" w:rsidRDefault="00C95B33" w:rsidP="00C95B33">
      <w:pPr>
        <w:rPr>
          <w:sz w:val="24"/>
          <w:szCs w:val="24"/>
        </w:rPr>
      </w:pPr>
    </w:p>
    <w:tbl>
      <w:tblPr>
        <w:tblW w:w="0" w:type="auto"/>
        <w:jc w:val="center"/>
        <w:tblLook w:val="01E0" w:firstRow="1" w:lastRow="1" w:firstColumn="1" w:lastColumn="1" w:noHBand="0" w:noVBand="0"/>
      </w:tblPr>
      <w:tblGrid>
        <w:gridCol w:w="2313"/>
        <w:gridCol w:w="2541"/>
        <w:gridCol w:w="2500"/>
        <w:gridCol w:w="2501"/>
      </w:tblGrid>
      <w:tr w:rsidR="00C95B33" w:rsidRPr="003E4F37" w:rsidTr="00025621">
        <w:trPr>
          <w:jc w:val="center"/>
        </w:trPr>
        <w:tc>
          <w:tcPr>
            <w:tcW w:w="2313" w:type="dxa"/>
          </w:tcPr>
          <w:p w:rsidR="00C95B33" w:rsidRPr="003E4F37" w:rsidRDefault="00C95B33" w:rsidP="00025621">
            <w:pPr>
              <w:jc w:val="center"/>
              <w:rPr>
                <w:sz w:val="24"/>
                <w:szCs w:val="24"/>
              </w:rPr>
            </w:pPr>
            <w:r w:rsidRPr="003E4F37">
              <w:rPr>
                <w:sz w:val="24"/>
                <w:szCs w:val="24"/>
              </w:rPr>
              <w:t>R. BEARD</w:t>
            </w:r>
            <w:r w:rsidRPr="003E4F37">
              <w:rPr>
                <w:sz w:val="24"/>
                <w:szCs w:val="24"/>
              </w:rPr>
              <w:br/>
              <w:t>Chairman, WP 7A</w:t>
            </w:r>
          </w:p>
        </w:tc>
        <w:tc>
          <w:tcPr>
            <w:tcW w:w="2541" w:type="dxa"/>
          </w:tcPr>
          <w:p w:rsidR="00C95B33" w:rsidRPr="003E4F37" w:rsidRDefault="00C95B33" w:rsidP="00025621">
            <w:pPr>
              <w:jc w:val="center"/>
              <w:rPr>
                <w:sz w:val="24"/>
                <w:szCs w:val="24"/>
              </w:rPr>
            </w:pPr>
            <w:r w:rsidRPr="003E4F37">
              <w:rPr>
                <w:sz w:val="24"/>
                <w:szCs w:val="24"/>
              </w:rPr>
              <w:t>B. KAUFMAN</w:t>
            </w:r>
            <w:r w:rsidRPr="003E4F37">
              <w:rPr>
                <w:sz w:val="24"/>
                <w:szCs w:val="24"/>
              </w:rPr>
              <w:br/>
              <w:t>Chairman, WP 7B</w:t>
            </w:r>
          </w:p>
        </w:tc>
        <w:tc>
          <w:tcPr>
            <w:tcW w:w="2500" w:type="dxa"/>
          </w:tcPr>
          <w:p w:rsidR="00C95B33" w:rsidRPr="003E4F37" w:rsidRDefault="00C95B33" w:rsidP="00025621">
            <w:pPr>
              <w:jc w:val="center"/>
              <w:rPr>
                <w:sz w:val="24"/>
                <w:szCs w:val="24"/>
              </w:rPr>
            </w:pPr>
            <w:r w:rsidRPr="003E4F37">
              <w:rPr>
                <w:sz w:val="24"/>
                <w:szCs w:val="24"/>
              </w:rPr>
              <w:t>E. MARELLI</w:t>
            </w:r>
            <w:r w:rsidRPr="003E4F37">
              <w:rPr>
                <w:sz w:val="24"/>
                <w:szCs w:val="24"/>
              </w:rPr>
              <w:br/>
              <w:t>Chairman, WP 7C</w:t>
            </w:r>
          </w:p>
        </w:tc>
        <w:tc>
          <w:tcPr>
            <w:tcW w:w="2501" w:type="dxa"/>
          </w:tcPr>
          <w:p w:rsidR="00C95B33" w:rsidRPr="003E4F37" w:rsidRDefault="00C95B33" w:rsidP="00025621">
            <w:pPr>
              <w:jc w:val="center"/>
              <w:rPr>
                <w:sz w:val="24"/>
                <w:szCs w:val="24"/>
              </w:rPr>
            </w:pPr>
            <w:r w:rsidRPr="003E4F37">
              <w:rPr>
                <w:sz w:val="24"/>
                <w:szCs w:val="24"/>
              </w:rPr>
              <w:t>A. TZOUMIS</w:t>
            </w:r>
            <w:r w:rsidRPr="003E4F37">
              <w:rPr>
                <w:sz w:val="24"/>
                <w:szCs w:val="24"/>
              </w:rPr>
              <w:br/>
              <w:t>Chairman, WP 7D</w:t>
            </w:r>
          </w:p>
        </w:tc>
      </w:tr>
    </w:tbl>
    <w:p w:rsidR="00C95B33" w:rsidRPr="003E4F37" w:rsidRDefault="00C95B33" w:rsidP="00C95B33">
      <w:pPr>
        <w:rPr>
          <w:sz w:val="24"/>
          <w:szCs w:val="24"/>
        </w:rPr>
      </w:pPr>
    </w:p>
    <w:p w:rsidR="00C95B33" w:rsidRDefault="00C95B33" w:rsidP="00C95B33"/>
    <w:p w:rsidR="00D35AB9" w:rsidRPr="003266ED" w:rsidRDefault="00C95B33" w:rsidP="00892D90">
      <w:pPr>
        <w:jc w:val="center"/>
        <w:rPr>
          <w:rFonts w:asciiTheme="minorHAnsi" w:hAnsiTheme="minorHAnsi" w:cstheme="minorHAnsi"/>
          <w:sz w:val="24"/>
          <w:szCs w:val="24"/>
          <w:lang w:val="fr-CH"/>
        </w:rPr>
      </w:pPr>
      <w:r>
        <w:t>________________</w:t>
      </w:r>
    </w:p>
    <w:sectPr w:rsidR="00D35AB9" w:rsidRPr="003266ED"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91869" w:rsidRDefault="00591869" w:rsidP="00591869">
    <w:pPr>
      <w:pStyle w:val="Header"/>
      <w:jc w:val="center"/>
      <w:rPr>
        <w:sz w:val="18"/>
        <w:szCs w:val="18"/>
      </w:rPr>
    </w:pPr>
    <w:r>
      <w:rPr>
        <w:sz w:val="18"/>
        <w:szCs w:val="18"/>
      </w:rPr>
      <w:t>-</w:t>
    </w:r>
    <w:r w:rsidR="00E915AF" w:rsidRPr="00591869">
      <w:rPr>
        <w:sz w:val="18"/>
        <w:szCs w:val="18"/>
      </w:rPr>
      <w:t xml:space="preserve"> </w:t>
    </w:r>
    <w:r w:rsidR="00E915AF" w:rsidRPr="00591869">
      <w:rPr>
        <w:rStyle w:val="PageNumber"/>
        <w:sz w:val="18"/>
        <w:szCs w:val="18"/>
      </w:rPr>
      <w:fldChar w:fldCharType="begin"/>
    </w:r>
    <w:r w:rsidR="00E915AF" w:rsidRPr="00591869">
      <w:rPr>
        <w:rStyle w:val="PageNumber"/>
        <w:sz w:val="18"/>
        <w:szCs w:val="18"/>
      </w:rPr>
      <w:instrText xml:space="preserve"> PAGE </w:instrText>
    </w:r>
    <w:r w:rsidR="00E915AF" w:rsidRPr="00591869">
      <w:rPr>
        <w:rStyle w:val="PageNumber"/>
        <w:sz w:val="18"/>
        <w:szCs w:val="18"/>
      </w:rPr>
      <w:fldChar w:fldCharType="separate"/>
    </w:r>
    <w:r w:rsidR="00141F8D">
      <w:rPr>
        <w:rStyle w:val="PageNumber"/>
        <w:noProof/>
        <w:sz w:val="18"/>
        <w:szCs w:val="18"/>
      </w:rPr>
      <w:t>2</w:t>
    </w:r>
    <w:r w:rsidR="00E915AF" w:rsidRPr="00591869">
      <w:rPr>
        <w:rStyle w:val="PageNumber"/>
        <w:sz w:val="18"/>
        <w:szCs w:val="18"/>
      </w:rPr>
      <w:fldChar w:fldCharType="end"/>
    </w:r>
    <w:r w:rsidR="00E915AF" w:rsidRPr="00591869">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591869" w:rsidP="00180234">
    <w:pPr>
      <w:pStyle w:val="Header"/>
      <w:jc w:val="center"/>
    </w:pPr>
    <w:r>
      <w:rPr>
        <w:sz w:val="18"/>
        <w:szCs w:val="18"/>
      </w:rPr>
      <w:t>-</w:t>
    </w:r>
    <w:r w:rsidR="00892D90" w:rsidRPr="00591869">
      <w:rPr>
        <w:sz w:val="18"/>
        <w:szCs w:val="18"/>
      </w:rPr>
      <w:t xml:space="preserve"> </w:t>
    </w:r>
    <w:r w:rsidR="00892D90" w:rsidRPr="00591869">
      <w:rPr>
        <w:rStyle w:val="PageNumber"/>
        <w:sz w:val="18"/>
        <w:szCs w:val="18"/>
      </w:rPr>
      <w:fldChar w:fldCharType="begin"/>
    </w:r>
    <w:r w:rsidR="00892D90" w:rsidRPr="00591869">
      <w:rPr>
        <w:rStyle w:val="PageNumber"/>
        <w:sz w:val="18"/>
        <w:szCs w:val="18"/>
      </w:rPr>
      <w:instrText xml:space="preserve"> PAGE </w:instrText>
    </w:r>
    <w:r w:rsidR="00892D90" w:rsidRPr="00591869">
      <w:rPr>
        <w:rStyle w:val="PageNumber"/>
        <w:sz w:val="18"/>
        <w:szCs w:val="18"/>
      </w:rPr>
      <w:fldChar w:fldCharType="separate"/>
    </w:r>
    <w:r w:rsidR="00141F8D">
      <w:rPr>
        <w:rStyle w:val="PageNumber"/>
        <w:noProof/>
        <w:sz w:val="18"/>
        <w:szCs w:val="18"/>
      </w:rPr>
      <w:t>3</w:t>
    </w:r>
    <w:r w:rsidR="00892D90" w:rsidRPr="00591869">
      <w:rPr>
        <w:rStyle w:val="PageNumber"/>
        <w:sz w:val="18"/>
        <w:szCs w:val="18"/>
      </w:rPr>
      <w:fldChar w:fldCharType="end"/>
    </w:r>
    <w:r w:rsidR="00892D90" w:rsidRPr="00591869">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7282"/>
    <w:rsid w:val="00117389"/>
    <w:rsid w:val="00121C2D"/>
    <w:rsid w:val="00134404"/>
    <w:rsid w:val="00141F8D"/>
    <w:rsid w:val="00144DFB"/>
    <w:rsid w:val="00180234"/>
    <w:rsid w:val="00187CA3"/>
    <w:rsid w:val="00196710"/>
    <w:rsid w:val="00197324"/>
    <w:rsid w:val="001B351B"/>
    <w:rsid w:val="001C06DB"/>
    <w:rsid w:val="001C6971"/>
    <w:rsid w:val="001D2785"/>
    <w:rsid w:val="001D7070"/>
    <w:rsid w:val="001E09F0"/>
    <w:rsid w:val="001F2170"/>
    <w:rsid w:val="001F3948"/>
    <w:rsid w:val="001F40B0"/>
    <w:rsid w:val="001F5A49"/>
    <w:rsid w:val="00201097"/>
    <w:rsid w:val="00201B6E"/>
    <w:rsid w:val="00204296"/>
    <w:rsid w:val="002302B3"/>
    <w:rsid w:val="00230C66"/>
    <w:rsid w:val="00235A29"/>
    <w:rsid w:val="00241526"/>
    <w:rsid w:val="002443A2"/>
    <w:rsid w:val="00266E74"/>
    <w:rsid w:val="00283C3B"/>
    <w:rsid w:val="002861E6"/>
    <w:rsid w:val="00287D18"/>
    <w:rsid w:val="002A2618"/>
    <w:rsid w:val="002A5DD7"/>
    <w:rsid w:val="002A624D"/>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4F37"/>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1869"/>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60BAE"/>
    <w:rsid w:val="006829F3"/>
    <w:rsid w:val="006A518B"/>
    <w:rsid w:val="006B0590"/>
    <w:rsid w:val="006B49DA"/>
    <w:rsid w:val="006C53F8"/>
    <w:rsid w:val="006C7CDE"/>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87C72"/>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5F0D"/>
    <w:rsid w:val="00A963DF"/>
    <w:rsid w:val="00AC0C22"/>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35781"/>
    <w:rsid w:val="00C4395E"/>
    <w:rsid w:val="00C47FFD"/>
    <w:rsid w:val="00C51E92"/>
    <w:rsid w:val="00C57E2C"/>
    <w:rsid w:val="00C608B7"/>
    <w:rsid w:val="00C66F24"/>
    <w:rsid w:val="00C76D7F"/>
    <w:rsid w:val="00C813AA"/>
    <w:rsid w:val="00C9291E"/>
    <w:rsid w:val="00C95B33"/>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0652"/>
    <w:rsid w:val="00F424BF"/>
    <w:rsid w:val="00F44FC3"/>
    <w:rsid w:val="00F46107"/>
    <w:rsid w:val="00F468C5"/>
    <w:rsid w:val="00F52F39"/>
    <w:rsid w:val="00F55C67"/>
    <w:rsid w:val="00F6184F"/>
    <w:rsid w:val="00F8310E"/>
    <w:rsid w:val="00F914DD"/>
    <w:rsid w:val="00F957A8"/>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23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23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7c/ch" TargetMode="External"/><Relationship Id="rId18" Type="http://schemas.openxmlformats.org/officeDocument/2006/relationships/hyperlink" Target="http://www.itu.int/en/ITU-R/information/even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go/rwp7b/ch" TargetMode="External"/><Relationship Id="rId17" Type="http://schemas.openxmlformats.org/officeDocument/2006/relationships/hyperlink" Target="http://www.itu.int/ITU-R/go/rsg-remote/"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wp7a/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R/go/rsg7/en" TargetMode="External"/><Relationship Id="rId23" Type="http://schemas.openxmlformats.org/officeDocument/2006/relationships/fontTable" Target="fontTable.xml"/><Relationship Id="rId10" Type="http://schemas.openxmlformats.org/officeDocument/2006/relationships/hyperlink" Target="http://www.itu.int/go/rsg7/c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sg7@itu.int" TargetMode="External"/><Relationship Id="rId14" Type="http://schemas.openxmlformats.org/officeDocument/2006/relationships/hyperlink" Target="http://www.itu.int/go/rwp7d/c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7FF3-3929-424B-BA4A-E1C5B79C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17</TotalTime>
  <Pages>4</Pages>
  <Words>869</Words>
  <Characters>5616</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6473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Song, Xiaojing</cp:lastModifiedBy>
  <cp:revision>8</cp:revision>
  <cp:lastPrinted>2013-05-17T09:06:00Z</cp:lastPrinted>
  <dcterms:created xsi:type="dcterms:W3CDTF">2013-05-17T09:11:00Z</dcterms:created>
  <dcterms:modified xsi:type="dcterms:W3CDTF">2013-05-17T09:27:00Z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