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95CB3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270643EC" w:rsidR="00A52F57" w:rsidRPr="003B4A70" w:rsidRDefault="00E1604D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>
              <w:rPr>
                <w:szCs w:val="24"/>
                <w:lang w:val="en-GB"/>
              </w:rPr>
              <w:t>Corrigendum 1 to</w:t>
            </w:r>
            <w:r>
              <w:rPr>
                <w:szCs w:val="24"/>
                <w:lang w:val="en-GB"/>
              </w:rPr>
              <w:br/>
            </w:r>
            <w:r w:rsidR="0051355F" w:rsidRPr="003B4A70">
              <w:rPr>
                <w:szCs w:val="24"/>
                <w:lang w:val="en-GB"/>
              </w:rPr>
              <w:t>Circular Letter</w:t>
            </w:r>
          </w:p>
          <w:p w14:paraId="6202F546" w14:textId="606CEED6" w:rsidR="00651777" w:rsidRPr="003B4A70" w:rsidRDefault="000D3531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7</w:t>
            </w:r>
            <w:r w:rsidR="002654A4" w:rsidRPr="003B4A70">
              <w:rPr>
                <w:b/>
                <w:bCs/>
                <w:szCs w:val="24"/>
                <w:lang w:val="en-GB"/>
              </w:rPr>
              <w:t>/</w:t>
            </w:r>
            <w:proofErr w:type="spellStart"/>
            <w:r w:rsidR="002654A4" w:rsidRPr="003B4A70">
              <w:rPr>
                <w:b/>
                <w:bCs/>
                <w:szCs w:val="24"/>
                <w:lang w:val="en-GB"/>
              </w:rPr>
              <w:t>LCCE</w:t>
            </w:r>
            <w:proofErr w:type="spellEnd"/>
            <w:r w:rsidR="00D74BDE" w:rsidRPr="003B4A70">
              <w:rPr>
                <w:b/>
                <w:bCs/>
                <w:szCs w:val="24"/>
                <w:lang w:val="en-GB"/>
              </w:rPr>
              <w:t>/</w:t>
            </w:r>
            <w:r>
              <w:rPr>
                <w:b/>
                <w:bCs/>
                <w:szCs w:val="24"/>
                <w:lang w:val="en-GB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14:paraId="26886921" w14:textId="18D58213" w:rsidR="00651777" w:rsidRPr="00B95CB3" w:rsidRDefault="003518C6" w:rsidP="006326E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25</w:t>
            </w:r>
            <w:r w:rsidR="00F7694E" w:rsidRPr="00B95CB3">
              <w:rPr>
                <w:szCs w:val="24"/>
                <w:lang w:val="en-GB"/>
              </w:rPr>
              <w:t xml:space="preserve"> </w:t>
            </w:r>
            <w:r w:rsidR="00851193">
              <w:rPr>
                <w:szCs w:val="24"/>
                <w:lang w:val="en-GB"/>
              </w:rPr>
              <w:t>February</w:t>
            </w:r>
            <w:r w:rsidR="00F7694E" w:rsidRPr="00B95CB3">
              <w:rPr>
                <w:szCs w:val="24"/>
                <w:lang w:val="en-GB"/>
              </w:rPr>
              <w:t xml:space="preserve"> 2022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4E1362A1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0D3531">
              <w:rPr>
                <w:b/>
                <w:bCs/>
                <w:szCs w:val="24"/>
                <w:lang w:val="en-GB"/>
              </w:rPr>
              <w:t>7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7E16D2" w14:paraId="4796F461" w14:textId="77777777" w:rsidTr="009F72D2">
        <w:trPr>
          <w:jc w:val="center"/>
        </w:trPr>
        <w:tc>
          <w:tcPr>
            <w:tcW w:w="1276" w:type="dxa"/>
            <w:shd w:val="clear" w:color="auto" w:fill="auto"/>
          </w:tcPr>
          <w:p w14:paraId="46723885" w14:textId="77777777" w:rsidR="00D74BDE" w:rsidRPr="007E16D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5137771D" w14:textId="4C4A9431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 xml:space="preserve">Meetings of Working Parties </w:t>
            </w:r>
            <w:proofErr w:type="spellStart"/>
            <w:r w:rsidRPr="00AD5BBB">
              <w:rPr>
                <w:b/>
                <w:bCs/>
                <w:szCs w:val="24"/>
                <w:lang w:val="en-GB"/>
              </w:rPr>
              <w:t>7A</w:t>
            </w:r>
            <w:proofErr w:type="spellEnd"/>
            <w:r w:rsidRPr="00AD5BBB">
              <w:rPr>
                <w:b/>
                <w:bCs/>
                <w:szCs w:val="24"/>
                <w:lang w:val="en-GB"/>
              </w:rPr>
              <w:t xml:space="preserve">, </w:t>
            </w:r>
            <w:proofErr w:type="spellStart"/>
            <w:r w:rsidRPr="00AD5BBB">
              <w:rPr>
                <w:b/>
                <w:bCs/>
                <w:szCs w:val="24"/>
                <w:lang w:val="en-GB"/>
              </w:rPr>
              <w:t>7B</w:t>
            </w:r>
            <w:proofErr w:type="spellEnd"/>
            <w:r w:rsidRPr="00AD5BBB">
              <w:rPr>
                <w:b/>
                <w:bCs/>
                <w:szCs w:val="24"/>
                <w:lang w:val="en-GB"/>
              </w:rPr>
              <w:t xml:space="preserve">, </w:t>
            </w:r>
            <w:proofErr w:type="spellStart"/>
            <w:r w:rsidRPr="00AD5BBB">
              <w:rPr>
                <w:b/>
                <w:bCs/>
                <w:szCs w:val="24"/>
                <w:lang w:val="en-GB"/>
              </w:rPr>
              <w:t>7C</w:t>
            </w:r>
            <w:proofErr w:type="spellEnd"/>
            <w:r w:rsidRPr="00AD5BBB">
              <w:rPr>
                <w:b/>
                <w:bCs/>
                <w:szCs w:val="24"/>
                <w:lang w:val="en-GB"/>
              </w:rPr>
              <w:t xml:space="preserve"> and </w:t>
            </w:r>
            <w:proofErr w:type="spellStart"/>
            <w:r w:rsidRPr="00AD5BBB">
              <w:rPr>
                <w:b/>
                <w:bCs/>
                <w:szCs w:val="24"/>
                <w:lang w:val="en-GB"/>
              </w:rPr>
              <w:t>7D</w:t>
            </w:r>
            <w:proofErr w:type="spellEnd"/>
            <w:r>
              <w:rPr>
                <w:b/>
                <w:bCs/>
                <w:szCs w:val="24"/>
                <w:lang w:val="en-GB"/>
              </w:rPr>
              <w:t xml:space="preserve"> (</w:t>
            </w:r>
            <w:r w:rsidR="00E04111">
              <w:rPr>
                <w:b/>
                <w:bCs/>
                <w:szCs w:val="24"/>
                <w:lang w:val="en-GB"/>
              </w:rPr>
              <w:t>Geneva</w:t>
            </w:r>
            <w:r>
              <w:rPr>
                <w:b/>
                <w:bCs/>
                <w:szCs w:val="24"/>
                <w:lang w:val="en-GB"/>
              </w:rPr>
              <w:t xml:space="preserve">, </w:t>
            </w:r>
            <w:r w:rsidR="00E04111">
              <w:rPr>
                <w:b/>
                <w:bCs/>
                <w:szCs w:val="24"/>
                <w:lang w:val="en-GB"/>
              </w:rPr>
              <w:t>25 April – 6</w:t>
            </w:r>
            <w:r>
              <w:rPr>
                <w:b/>
                <w:bCs/>
                <w:szCs w:val="24"/>
                <w:lang w:val="en-GB"/>
              </w:rPr>
              <w:t xml:space="preserve"> </w:t>
            </w:r>
            <w:r w:rsidR="00E04111">
              <w:rPr>
                <w:b/>
                <w:bCs/>
                <w:szCs w:val="24"/>
                <w:lang w:val="en-GB"/>
              </w:rPr>
              <w:t xml:space="preserve">May </w:t>
            </w:r>
            <w:r>
              <w:rPr>
                <w:b/>
                <w:bCs/>
                <w:szCs w:val="24"/>
                <w:lang w:val="en-GB"/>
              </w:rPr>
              <w:t>202</w:t>
            </w:r>
            <w:r w:rsidR="00E04111">
              <w:rPr>
                <w:b/>
                <w:bCs/>
                <w:szCs w:val="24"/>
                <w:lang w:val="en-GB"/>
              </w:rPr>
              <w:t>2</w:t>
            </w:r>
            <w:r>
              <w:rPr>
                <w:b/>
                <w:bCs/>
                <w:szCs w:val="24"/>
                <w:lang w:val="en-GB"/>
              </w:rPr>
              <w:t xml:space="preserve">) </w:t>
            </w:r>
          </w:p>
          <w:p w14:paraId="57E16B5A" w14:textId="77777777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>–</w:t>
            </w:r>
            <w:r w:rsidRPr="00AD5BBB">
              <w:rPr>
                <w:b/>
                <w:bCs/>
                <w:szCs w:val="24"/>
                <w:lang w:val="en-GB"/>
              </w:rPr>
              <w:tab/>
              <w:t xml:space="preserve">Working Party </w:t>
            </w:r>
            <w:proofErr w:type="spellStart"/>
            <w:r w:rsidRPr="00AD5BBB">
              <w:rPr>
                <w:b/>
                <w:bCs/>
                <w:szCs w:val="24"/>
                <w:lang w:val="en-GB"/>
              </w:rPr>
              <w:t>7A</w:t>
            </w:r>
            <w:proofErr w:type="spellEnd"/>
            <w:r w:rsidRPr="00AD5BBB">
              <w:rPr>
                <w:b/>
                <w:bCs/>
                <w:szCs w:val="24"/>
                <w:lang w:val="en-GB"/>
              </w:rPr>
              <w:t>: Time signals and frequency standard emissions</w:t>
            </w:r>
          </w:p>
          <w:p w14:paraId="7DE03109" w14:textId="77777777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>–</w:t>
            </w:r>
            <w:r w:rsidRPr="00AD5BBB">
              <w:rPr>
                <w:b/>
                <w:bCs/>
                <w:szCs w:val="24"/>
                <w:lang w:val="en-GB"/>
              </w:rPr>
              <w:tab/>
              <w:t xml:space="preserve">Working Party </w:t>
            </w:r>
            <w:proofErr w:type="spellStart"/>
            <w:r w:rsidRPr="00AD5BBB">
              <w:rPr>
                <w:b/>
                <w:bCs/>
                <w:szCs w:val="24"/>
                <w:lang w:val="en-GB"/>
              </w:rPr>
              <w:t>7B</w:t>
            </w:r>
            <w:proofErr w:type="spellEnd"/>
            <w:r w:rsidRPr="00AD5BBB">
              <w:rPr>
                <w:b/>
                <w:bCs/>
                <w:szCs w:val="24"/>
                <w:lang w:val="en-GB"/>
              </w:rPr>
              <w:t>: Space radiocommunication applications</w:t>
            </w:r>
          </w:p>
          <w:p w14:paraId="1CC62234" w14:textId="77777777" w:rsidR="00FB6F40" w:rsidRPr="00AD5BBB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AD5BBB">
              <w:rPr>
                <w:b/>
                <w:bCs/>
                <w:szCs w:val="24"/>
                <w:lang w:val="en-GB"/>
              </w:rPr>
              <w:t>–</w:t>
            </w:r>
            <w:r w:rsidRPr="00AD5BBB">
              <w:rPr>
                <w:b/>
                <w:bCs/>
                <w:szCs w:val="24"/>
                <w:lang w:val="en-GB"/>
              </w:rPr>
              <w:tab/>
              <w:t xml:space="preserve">Working Party </w:t>
            </w:r>
            <w:proofErr w:type="spellStart"/>
            <w:r w:rsidRPr="00AD5BBB">
              <w:rPr>
                <w:b/>
                <w:bCs/>
                <w:szCs w:val="24"/>
                <w:lang w:val="en-GB"/>
              </w:rPr>
              <w:t>7C</w:t>
            </w:r>
            <w:proofErr w:type="spellEnd"/>
            <w:r w:rsidRPr="00AD5BBB">
              <w:rPr>
                <w:b/>
                <w:bCs/>
                <w:szCs w:val="24"/>
                <w:lang w:val="en-GB"/>
              </w:rPr>
              <w:t>: Remote sensing systems</w:t>
            </w:r>
          </w:p>
          <w:p w14:paraId="3339B30E" w14:textId="639EFCC5" w:rsidR="00F7694E" w:rsidRPr="000A75AF" w:rsidRDefault="00FB6F40" w:rsidP="00FB6F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 w:after="120"/>
              <w:ind w:left="34" w:hanging="34"/>
              <w:jc w:val="left"/>
              <w:rPr>
                <w:b/>
                <w:bCs/>
                <w:szCs w:val="24"/>
                <w:lang w:val="en-GB"/>
              </w:rPr>
            </w:pPr>
            <w:r w:rsidRPr="00FB6F40">
              <w:rPr>
                <w:b/>
                <w:bCs/>
                <w:szCs w:val="24"/>
                <w:lang w:val="en-GB"/>
              </w:rPr>
              <w:t>–</w:t>
            </w:r>
            <w:r w:rsidRPr="00FB6F40">
              <w:rPr>
                <w:b/>
                <w:bCs/>
                <w:szCs w:val="24"/>
                <w:lang w:val="en-GB"/>
              </w:rPr>
              <w:tab/>
              <w:t xml:space="preserve">Working Party </w:t>
            </w:r>
            <w:proofErr w:type="spellStart"/>
            <w:r w:rsidRPr="00FB6F40">
              <w:rPr>
                <w:b/>
                <w:bCs/>
                <w:szCs w:val="24"/>
                <w:lang w:val="en-GB"/>
              </w:rPr>
              <w:t>7D</w:t>
            </w:r>
            <w:proofErr w:type="spellEnd"/>
            <w:r w:rsidRPr="00FB6F40">
              <w:rPr>
                <w:b/>
                <w:bCs/>
                <w:szCs w:val="24"/>
                <w:lang w:val="en-GB"/>
              </w:rPr>
              <w:t>: Radio astronomy</w:t>
            </w:r>
          </w:p>
        </w:tc>
      </w:tr>
      <w:tr w:rsidR="00D74BDE" w:rsidRPr="007E16D2" w14:paraId="55A91639" w14:textId="77777777" w:rsidTr="009F72D2">
        <w:trPr>
          <w:jc w:val="center"/>
        </w:trPr>
        <w:tc>
          <w:tcPr>
            <w:tcW w:w="1276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9F72D2">
        <w:trPr>
          <w:jc w:val="center"/>
        </w:trPr>
        <w:tc>
          <w:tcPr>
            <w:tcW w:w="1276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3AC19902" w14:textId="181295C0" w:rsidR="00BE66D3" w:rsidRPr="00EC6F0C" w:rsidRDefault="00EC6F0C" w:rsidP="00200EB8">
      <w:pPr>
        <w:pStyle w:val="Normalaftertitle"/>
        <w:spacing w:after="360"/>
        <w:rPr>
          <w:rFonts w:asciiTheme="minorHAnsi" w:hAnsiTheme="minorHAnsi"/>
          <w:lang w:val="en-GB"/>
        </w:rPr>
      </w:pPr>
      <w:r w:rsidRPr="00EC6F0C">
        <w:rPr>
          <w:rFonts w:asciiTheme="minorHAnsi" w:hAnsiTheme="minorHAnsi"/>
          <w:lang w:val="en-GB"/>
        </w:rPr>
        <w:t xml:space="preserve">This Corrigendum to </w:t>
      </w:r>
      <w:r w:rsidR="00BE66D3" w:rsidRPr="00EC6F0C">
        <w:rPr>
          <w:rFonts w:asciiTheme="minorHAnsi" w:hAnsiTheme="minorHAnsi"/>
          <w:lang w:val="en-GB"/>
        </w:rPr>
        <w:t>Circular Letter</w:t>
      </w:r>
      <w:r w:rsidR="00E1604D" w:rsidRPr="00EC6F0C">
        <w:rPr>
          <w:rFonts w:asciiTheme="minorHAnsi" w:hAnsiTheme="minorHAnsi"/>
          <w:lang w:val="en-GB"/>
        </w:rPr>
        <w:t xml:space="preserve"> </w:t>
      </w:r>
      <w:hyperlink r:id="rId8" w:history="1">
        <w:r w:rsidR="00E1604D" w:rsidRPr="00EC6F0C">
          <w:rPr>
            <w:rStyle w:val="Hyperlink"/>
            <w:rFonts w:asciiTheme="minorHAnsi" w:hAnsiTheme="minorHAnsi"/>
            <w:szCs w:val="24"/>
            <w:lang w:val="en-GB"/>
          </w:rPr>
          <w:t>7/</w:t>
        </w:r>
        <w:proofErr w:type="spellStart"/>
        <w:r w:rsidR="00E1604D" w:rsidRPr="00EC6F0C">
          <w:rPr>
            <w:rStyle w:val="Hyperlink"/>
            <w:rFonts w:asciiTheme="minorHAnsi" w:hAnsiTheme="minorHAnsi"/>
            <w:szCs w:val="24"/>
            <w:lang w:val="en-GB"/>
          </w:rPr>
          <w:t>LCCE</w:t>
        </w:r>
        <w:proofErr w:type="spellEnd"/>
        <w:r w:rsidR="00E1604D" w:rsidRPr="00EC6F0C">
          <w:rPr>
            <w:rStyle w:val="Hyperlink"/>
            <w:rFonts w:asciiTheme="minorHAnsi" w:hAnsiTheme="minorHAnsi"/>
            <w:szCs w:val="24"/>
            <w:lang w:val="en-GB"/>
          </w:rPr>
          <w:t>/81</w:t>
        </w:r>
      </w:hyperlink>
      <w:r w:rsidR="00BE66D3" w:rsidRPr="00EC6F0C">
        <w:rPr>
          <w:rFonts w:asciiTheme="minorHAnsi" w:hAnsiTheme="minorHAnsi"/>
          <w:lang w:val="en-GB"/>
        </w:rPr>
        <w:t xml:space="preserve"> </w:t>
      </w:r>
      <w:r w:rsidRPr="00EC6F0C">
        <w:rPr>
          <w:color w:val="000000"/>
        </w:rPr>
        <w:t xml:space="preserve">is to amend the </w:t>
      </w:r>
      <w:r w:rsidR="001E7BC7">
        <w:rPr>
          <w:color w:val="000000"/>
        </w:rPr>
        <w:t>closing</w:t>
      </w:r>
      <w:r w:rsidRPr="00EC6F0C">
        <w:rPr>
          <w:color w:val="000000"/>
        </w:rPr>
        <w:t xml:space="preserve"> date of W</w:t>
      </w:r>
      <w:r>
        <w:rPr>
          <w:color w:val="000000"/>
        </w:rPr>
        <w:t>orking Party</w:t>
      </w:r>
      <w:r w:rsidR="001E7BC7">
        <w:rPr>
          <w:color w:val="000000"/>
        </w:rPr>
        <w:t> </w:t>
      </w:r>
      <w:proofErr w:type="spellStart"/>
      <w:r>
        <w:rPr>
          <w:color w:val="000000"/>
        </w:rPr>
        <w:t>7B</w:t>
      </w:r>
      <w:proofErr w:type="spellEnd"/>
      <w:r w:rsidRPr="00EC6F0C">
        <w:rPr>
          <w:color w:val="000000"/>
        </w:rPr>
        <w:t xml:space="preserve"> as follows</w:t>
      </w:r>
      <w:r w:rsidR="00886BA9" w:rsidRPr="00EC6F0C">
        <w:rPr>
          <w:rFonts w:asciiTheme="minorHAnsi" w:hAnsiTheme="minorHAnsi"/>
          <w:lang w:val="en-GB"/>
        </w:rPr>
        <w:t>:</w:t>
      </w:r>
      <w:r w:rsidR="00111996" w:rsidRPr="00EC6F0C">
        <w:rPr>
          <w:rFonts w:asciiTheme="minorHAnsi" w:hAnsiTheme="minorHAnsi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338"/>
        <w:gridCol w:w="2686"/>
        <w:gridCol w:w="2777"/>
      </w:tblGrid>
      <w:tr w:rsidR="00423131" w:rsidRPr="007E16D2" w14:paraId="102127CB" w14:textId="77777777" w:rsidTr="00E25E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3D9A6294" w:rsidR="00423131" w:rsidRPr="007E16D2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125525" w:rsidRPr="007E16D2" w14:paraId="4EC7014B" w14:textId="77777777" w:rsidTr="0012552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570" w14:textId="5E58D52F" w:rsidR="00125525" w:rsidRPr="003518C6" w:rsidRDefault="00125525" w:rsidP="00125525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3518C6">
              <w:rPr>
                <w:lang w:val="en-GB"/>
              </w:rPr>
              <w:t xml:space="preserve">Working Party </w:t>
            </w:r>
            <w:proofErr w:type="spellStart"/>
            <w:r w:rsidRPr="003518C6">
              <w:rPr>
                <w:lang w:val="en-GB"/>
              </w:rPr>
              <w:t>7B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DF0" w14:textId="1F19610A" w:rsidR="00125525" w:rsidRPr="003518C6" w:rsidRDefault="00125525" w:rsidP="00125525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3518C6">
              <w:rPr>
                <w:rFonts w:asciiTheme="minorHAnsi" w:hAnsiTheme="minorHAnsi"/>
                <w:lang w:val="en-GB"/>
              </w:rPr>
              <w:t xml:space="preserve">26 April – </w:t>
            </w:r>
            <w:r w:rsidR="0057653B">
              <w:rPr>
                <w:rFonts w:asciiTheme="minorHAnsi" w:hAnsiTheme="minorHAnsi"/>
                <w:lang w:val="en-GB"/>
              </w:rPr>
              <w:t>4</w:t>
            </w:r>
            <w:r w:rsidRPr="003518C6">
              <w:rPr>
                <w:rFonts w:asciiTheme="minorHAnsi" w:hAnsiTheme="minorHAnsi"/>
                <w:lang w:val="en-GB"/>
              </w:rPr>
              <w:t xml:space="preserve"> May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1BE" w14:textId="30C890CF" w:rsidR="00125525" w:rsidRPr="003518C6" w:rsidRDefault="00125525" w:rsidP="00125525">
            <w:pPr>
              <w:pStyle w:val="Tabletext"/>
              <w:jc w:val="center"/>
              <w:rPr>
                <w:lang w:val="en-GB"/>
              </w:rPr>
            </w:pPr>
            <w:r w:rsidRPr="003518C6">
              <w:rPr>
                <w:rFonts w:asciiTheme="minorHAnsi" w:hAnsiTheme="minorHAnsi"/>
                <w:lang w:val="en-GB"/>
              </w:rPr>
              <w:t xml:space="preserve">Tuesday, </w:t>
            </w:r>
            <w:r w:rsidR="00ED10B0" w:rsidRPr="003518C6">
              <w:rPr>
                <w:rFonts w:asciiTheme="minorHAnsi" w:hAnsiTheme="minorHAnsi"/>
                <w:lang w:val="en-GB"/>
              </w:rPr>
              <w:t>19</w:t>
            </w:r>
            <w:r w:rsidRPr="003518C6">
              <w:rPr>
                <w:rFonts w:asciiTheme="minorHAnsi" w:hAnsiTheme="minorHAnsi"/>
                <w:lang w:val="en-GB"/>
              </w:rPr>
              <w:t xml:space="preserve"> April 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BBE" w14:textId="5F83C519" w:rsidR="00125525" w:rsidRPr="005858B9" w:rsidRDefault="00ED10B0" w:rsidP="00125525">
            <w:pPr>
              <w:pStyle w:val="Tabletext"/>
              <w:jc w:val="center"/>
              <w:rPr>
                <w:lang w:val="en-GB"/>
              </w:rPr>
            </w:pPr>
            <w:r w:rsidRPr="003518C6">
              <w:rPr>
                <w:rFonts w:asciiTheme="minorHAnsi" w:hAnsiTheme="minorHAnsi"/>
                <w:lang w:val="en-GB"/>
              </w:rPr>
              <w:t>Tuesday</w:t>
            </w:r>
            <w:r w:rsidR="00125525" w:rsidRPr="003518C6">
              <w:rPr>
                <w:rFonts w:asciiTheme="minorHAnsi" w:hAnsiTheme="minorHAnsi"/>
                <w:lang w:val="en-GB"/>
              </w:rPr>
              <w:t xml:space="preserve">, </w:t>
            </w:r>
            <w:r w:rsidRPr="003518C6">
              <w:rPr>
                <w:rFonts w:asciiTheme="minorHAnsi" w:hAnsiTheme="minorHAnsi"/>
                <w:lang w:val="en-GB"/>
              </w:rPr>
              <w:t>26 April 2022</w:t>
            </w:r>
            <w:r w:rsidR="00125525" w:rsidRPr="003518C6">
              <w:rPr>
                <w:rFonts w:asciiTheme="minorHAnsi" w:hAnsiTheme="minorHAnsi"/>
                <w:lang w:val="en-GB"/>
              </w:rPr>
              <w:br/>
              <w:t xml:space="preserve">at </w:t>
            </w:r>
            <w:r w:rsidR="00355764" w:rsidRPr="003518C6">
              <w:rPr>
                <w:rFonts w:asciiTheme="minorHAnsi" w:hAnsiTheme="minorHAnsi"/>
                <w:lang w:val="en-GB"/>
              </w:rPr>
              <w:t>0930</w:t>
            </w:r>
            <w:r w:rsidR="00125525" w:rsidRPr="003518C6">
              <w:rPr>
                <w:rFonts w:asciiTheme="minorHAnsi" w:hAnsiTheme="minorHAnsi"/>
                <w:lang w:val="en-GB"/>
              </w:rPr>
              <w:t xml:space="preserve"> hours</w:t>
            </w:r>
          </w:p>
        </w:tc>
      </w:tr>
    </w:tbl>
    <w:p w14:paraId="5E0B5A0F" w14:textId="77777777" w:rsidR="00EE62C0" w:rsidRDefault="00EE62C0" w:rsidP="00EE62C0">
      <w:pPr>
        <w:pStyle w:val="Tablefin"/>
        <w:rPr>
          <w:lang w:val="en-GB"/>
        </w:rPr>
      </w:pPr>
    </w:p>
    <w:p w14:paraId="0E831528" w14:textId="08DD078F" w:rsidR="002654A4" w:rsidRPr="007E16D2" w:rsidRDefault="002654A4" w:rsidP="009F72D2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sectPr w:rsidR="002654A4" w:rsidRPr="007E16D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D1D7" w14:textId="77777777" w:rsidR="009D3FC1" w:rsidRDefault="009D3FC1">
      <w:r>
        <w:separator/>
      </w:r>
    </w:p>
    <w:p w14:paraId="5764EDDC" w14:textId="77777777" w:rsidR="009D3FC1" w:rsidRDefault="009D3FC1"/>
  </w:endnote>
  <w:endnote w:type="continuationSeparator" w:id="0">
    <w:p w14:paraId="3E3113D0" w14:textId="77777777" w:rsidR="009D3FC1" w:rsidRDefault="009D3FC1">
      <w:r>
        <w:continuationSeparator/>
      </w:r>
    </w:p>
    <w:p w14:paraId="7BD1D818" w14:textId="77777777" w:rsidR="009D3FC1" w:rsidRDefault="009D3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7AD993ED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15DF" w14:textId="77777777" w:rsidR="009D3FC1" w:rsidRDefault="009D3FC1">
      <w:r>
        <w:t>____________________</w:t>
      </w:r>
    </w:p>
  </w:footnote>
  <w:footnote w:type="continuationSeparator" w:id="0">
    <w:p w14:paraId="2FC3DF79" w14:textId="77777777" w:rsidR="009D3FC1" w:rsidRDefault="009D3FC1">
      <w:r>
        <w:continuationSeparator/>
      </w:r>
    </w:p>
    <w:p w14:paraId="0860F608" w14:textId="77777777" w:rsidR="009D3FC1" w:rsidRDefault="009D3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21E" w14:textId="70CAF075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B29" w14:textId="20380163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F8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4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C5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1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C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9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4C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69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4B3C"/>
    <w:rsid w:val="00015C76"/>
    <w:rsid w:val="00020ECA"/>
    <w:rsid w:val="00024CC1"/>
    <w:rsid w:val="00025966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3531"/>
    <w:rsid w:val="000D44D1"/>
    <w:rsid w:val="000E3DEE"/>
    <w:rsid w:val="000E40DE"/>
    <w:rsid w:val="000E500F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525"/>
    <w:rsid w:val="00125D64"/>
    <w:rsid w:val="0013195A"/>
    <w:rsid w:val="00134404"/>
    <w:rsid w:val="00134EAB"/>
    <w:rsid w:val="00141CBD"/>
    <w:rsid w:val="00143A0A"/>
    <w:rsid w:val="00144DFB"/>
    <w:rsid w:val="0014598B"/>
    <w:rsid w:val="001461B0"/>
    <w:rsid w:val="00151A18"/>
    <w:rsid w:val="00155671"/>
    <w:rsid w:val="001666FB"/>
    <w:rsid w:val="001708C6"/>
    <w:rsid w:val="0017581B"/>
    <w:rsid w:val="001761F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4C8D"/>
    <w:rsid w:val="001C6232"/>
    <w:rsid w:val="001C6971"/>
    <w:rsid w:val="001D2785"/>
    <w:rsid w:val="001D7070"/>
    <w:rsid w:val="001E4DE1"/>
    <w:rsid w:val="001E7BC7"/>
    <w:rsid w:val="001F2170"/>
    <w:rsid w:val="001F3948"/>
    <w:rsid w:val="001F5A49"/>
    <w:rsid w:val="00200EB8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5FD5"/>
    <w:rsid w:val="00236B79"/>
    <w:rsid w:val="00241526"/>
    <w:rsid w:val="002443A2"/>
    <w:rsid w:val="00252253"/>
    <w:rsid w:val="0025385B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C65E6"/>
    <w:rsid w:val="002D334D"/>
    <w:rsid w:val="002D3817"/>
    <w:rsid w:val="002D5568"/>
    <w:rsid w:val="002D5A15"/>
    <w:rsid w:val="002D5BDD"/>
    <w:rsid w:val="002E3D27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052"/>
    <w:rsid w:val="00334F28"/>
    <w:rsid w:val="00336E0E"/>
    <w:rsid w:val="003370B8"/>
    <w:rsid w:val="00340435"/>
    <w:rsid w:val="0034352F"/>
    <w:rsid w:val="003443EB"/>
    <w:rsid w:val="00345D38"/>
    <w:rsid w:val="003518C6"/>
    <w:rsid w:val="00352097"/>
    <w:rsid w:val="003541FB"/>
    <w:rsid w:val="00354C72"/>
    <w:rsid w:val="00355764"/>
    <w:rsid w:val="0035717D"/>
    <w:rsid w:val="0035727E"/>
    <w:rsid w:val="0036442B"/>
    <w:rsid w:val="003666FF"/>
    <w:rsid w:val="00370894"/>
    <w:rsid w:val="0037309C"/>
    <w:rsid w:val="00380A6E"/>
    <w:rsid w:val="003821E9"/>
    <w:rsid w:val="003836D4"/>
    <w:rsid w:val="00384223"/>
    <w:rsid w:val="00386437"/>
    <w:rsid w:val="003A17CE"/>
    <w:rsid w:val="003A1F49"/>
    <w:rsid w:val="003A5D52"/>
    <w:rsid w:val="003A7C6D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3D88"/>
    <w:rsid w:val="003D4A69"/>
    <w:rsid w:val="003E12DB"/>
    <w:rsid w:val="003E34C3"/>
    <w:rsid w:val="003E370B"/>
    <w:rsid w:val="003E504F"/>
    <w:rsid w:val="003E6682"/>
    <w:rsid w:val="003E78D6"/>
    <w:rsid w:val="003F0A79"/>
    <w:rsid w:val="003F7A10"/>
    <w:rsid w:val="00400573"/>
    <w:rsid w:val="004007A3"/>
    <w:rsid w:val="0040598C"/>
    <w:rsid w:val="00406D71"/>
    <w:rsid w:val="00423131"/>
    <w:rsid w:val="004269E0"/>
    <w:rsid w:val="004326DB"/>
    <w:rsid w:val="0043682E"/>
    <w:rsid w:val="00436CD1"/>
    <w:rsid w:val="00442B05"/>
    <w:rsid w:val="004461D0"/>
    <w:rsid w:val="00447ECB"/>
    <w:rsid w:val="0045715A"/>
    <w:rsid w:val="004615DF"/>
    <w:rsid w:val="004623F7"/>
    <w:rsid w:val="004642B3"/>
    <w:rsid w:val="0047315F"/>
    <w:rsid w:val="00475075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7333"/>
    <w:rsid w:val="004B7C9A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9A"/>
    <w:rsid w:val="004F3E93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27890"/>
    <w:rsid w:val="005321E5"/>
    <w:rsid w:val="00533C2F"/>
    <w:rsid w:val="00534372"/>
    <w:rsid w:val="00535CE5"/>
    <w:rsid w:val="005365E3"/>
    <w:rsid w:val="00540B34"/>
    <w:rsid w:val="00541BBB"/>
    <w:rsid w:val="00543CE7"/>
    <w:rsid w:val="00543DF8"/>
    <w:rsid w:val="00546101"/>
    <w:rsid w:val="00552B7B"/>
    <w:rsid w:val="00553073"/>
    <w:rsid w:val="00553DD7"/>
    <w:rsid w:val="00560DEB"/>
    <w:rsid w:val="005638CF"/>
    <w:rsid w:val="0056430D"/>
    <w:rsid w:val="005654E5"/>
    <w:rsid w:val="0056741E"/>
    <w:rsid w:val="0057295F"/>
    <w:rsid w:val="0057325A"/>
    <w:rsid w:val="0057469A"/>
    <w:rsid w:val="0057653B"/>
    <w:rsid w:val="00580814"/>
    <w:rsid w:val="00583A0B"/>
    <w:rsid w:val="005858B9"/>
    <w:rsid w:val="005859D1"/>
    <w:rsid w:val="005957CE"/>
    <w:rsid w:val="005A03A3"/>
    <w:rsid w:val="005A2B92"/>
    <w:rsid w:val="005A5890"/>
    <w:rsid w:val="005A74DF"/>
    <w:rsid w:val="005A79E9"/>
    <w:rsid w:val="005B0252"/>
    <w:rsid w:val="005B214C"/>
    <w:rsid w:val="005B28D0"/>
    <w:rsid w:val="005B32BE"/>
    <w:rsid w:val="005B5707"/>
    <w:rsid w:val="005C69FE"/>
    <w:rsid w:val="005D3669"/>
    <w:rsid w:val="005D37D0"/>
    <w:rsid w:val="005E1029"/>
    <w:rsid w:val="005E5D3E"/>
    <w:rsid w:val="005E5EB3"/>
    <w:rsid w:val="005F1F83"/>
    <w:rsid w:val="005F322E"/>
    <w:rsid w:val="005F34CD"/>
    <w:rsid w:val="005F3CB6"/>
    <w:rsid w:val="005F5ABC"/>
    <w:rsid w:val="005F6246"/>
    <w:rsid w:val="005F657C"/>
    <w:rsid w:val="006011C5"/>
    <w:rsid w:val="00602D53"/>
    <w:rsid w:val="006047E5"/>
    <w:rsid w:val="00607604"/>
    <w:rsid w:val="006109A8"/>
    <w:rsid w:val="006222D2"/>
    <w:rsid w:val="006231F4"/>
    <w:rsid w:val="006256CE"/>
    <w:rsid w:val="0062787F"/>
    <w:rsid w:val="006326E1"/>
    <w:rsid w:val="00637D3E"/>
    <w:rsid w:val="00641DBF"/>
    <w:rsid w:val="00641E3F"/>
    <w:rsid w:val="0064371D"/>
    <w:rsid w:val="00650B2A"/>
    <w:rsid w:val="00651777"/>
    <w:rsid w:val="00651CAE"/>
    <w:rsid w:val="006550F8"/>
    <w:rsid w:val="00656226"/>
    <w:rsid w:val="00663612"/>
    <w:rsid w:val="00665EC7"/>
    <w:rsid w:val="0067070C"/>
    <w:rsid w:val="006829F3"/>
    <w:rsid w:val="0069481D"/>
    <w:rsid w:val="006A1921"/>
    <w:rsid w:val="006A518B"/>
    <w:rsid w:val="006B0590"/>
    <w:rsid w:val="006B49DA"/>
    <w:rsid w:val="006B4C75"/>
    <w:rsid w:val="006B54A1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56A3"/>
    <w:rsid w:val="006E1257"/>
    <w:rsid w:val="006E3EA5"/>
    <w:rsid w:val="006E466B"/>
    <w:rsid w:val="006E60C6"/>
    <w:rsid w:val="006E71CC"/>
    <w:rsid w:val="006F14A1"/>
    <w:rsid w:val="006F52AA"/>
    <w:rsid w:val="006F7A9B"/>
    <w:rsid w:val="007077EB"/>
    <w:rsid w:val="0071040A"/>
    <w:rsid w:val="0071330A"/>
    <w:rsid w:val="00714B22"/>
    <w:rsid w:val="00722DB0"/>
    <w:rsid w:val="007234B1"/>
    <w:rsid w:val="00723D08"/>
    <w:rsid w:val="00725FDA"/>
    <w:rsid w:val="00727816"/>
    <w:rsid w:val="00730B9A"/>
    <w:rsid w:val="007424CD"/>
    <w:rsid w:val="007446BA"/>
    <w:rsid w:val="0074744E"/>
    <w:rsid w:val="00750CFA"/>
    <w:rsid w:val="00751BE0"/>
    <w:rsid w:val="00754333"/>
    <w:rsid w:val="00755038"/>
    <w:rsid w:val="007553DA"/>
    <w:rsid w:val="00757718"/>
    <w:rsid w:val="00760CF7"/>
    <w:rsid w:val="00767CE3"/>
    <w:rsid w:val="0077680E"/>
    <w:rsid w:val="00781A00"/>
    <w:rsid w:val="00782354"/>
    <w:rsid w:val="007839A0"/>
    <w:rsid w:val="00787CAD"/>
    <w:rsid w:val="0079203A"/>
    <w:rsid w:val="007921A7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2BF4"/>
    <w:rsid w:val="00825A26"/>
    <w:rsid w:val="00835A2C"/>
    <w:rsid w:val="008362E5"/>
    <w:rsid w:val="00840243"/>
    <w:rsid w:val="00850400"/>
    <w:rsid w:val="00851193"/>
    <w:rsid w:val="00854131"/>
    <w:rsid w:val="0085652D"/>
    <w:rsid w:val="00862276"/>
    <w:rsid w:val="00876215"/>
    <w:rsid w:val="0087694B"/>
    <w:rsid w:val="00880F4D"/>
    <w:rsid w:val="00886ABF"/>
    <w:rsid w:val="00886BA9"/>
    <w:rsid w:val="00890699"/>
    <w:rsid w:val="00894173"/>
    <w:rsid w:val="00895DAA"/>
    <w:rsid w:val="008968BE"/>
    <w:rsid w:val="008A1660"/>
    <w:rsid w:val="008A4BA9"/>
    <w:rsid w:val="008A6CB2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5EFE"/>
    <w:rsid w:val="008E6CAD"/>
    <w:rsid w:val="008E6EBC"/>
    <w:rsid w:val="008E6F91"/>
    <w:rsid w:val="008F2E54"/>
    <w:rsid w:val="008F4F21"/>
    <w:rsid w:val="008F6994"/>
    <w:rsid w:val="008F6D17"/>
    <w:rsid w:val="0090070E"/>
    <w:rsid w:val="0090260A"/>
    <w:rsid w:val="00903F1C"/>
    <w:rsid w:val="009041E3"/>
    <w:rsid w:val="00904D4A"/>
    <w:rsid w:val="00906B72"/>
    <w:rsid w:val="00911F06"/>
    <w:rsid w:val="009151BA"/>
    <w:rsid w:val="00925023"/>
    <w:rsid w:val="0092664E"/>
    <w:rsid w:val="009277BC"/>
    <w:rsid w:val="00927D57"/>
    <w:rsid w:val="00931A51"/>
    <w:rsid w:val="00941511"/>
    <w:rsid w:val="00941E6E"/>
    <w:rsid w:val="00942F19"/>
    <w:rsid w:val="00943115"/>
    <w:rsid w:val="00947185"/>
    <w:rsid w:val="009518B3"/>
    <w:rsid w:val="009578C8"/>
    <w:rsid w:val="00963D9D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BB6"/>
    <w:rsid w:val="009B03B2"/>
    <w:rsid w:val="009B3F43"/>
    <w:rsid w:val="009B5CFA"/>
    <w:rsid w:val="009C053D"/>
    <w:rsid w:val="009C161F"/>
    <w:rsid w:val="009C1C64"/>
    <w:rsid w:val="009C4CA3"/>
    <w:rsid w:val="009C56B4"/>
    <w:rsid w:val="009D3FC1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9F72D2"/>
    <w:rsid w:val="009F7DD5"/>
    <w:rsid w:val="00A032F0"/>
    <w:rsid w:val="00A04184"/>
    <w:rsid w:val="00A04D77"/>
    <w:rsid w:val="00A066F2"/>
    <w:rsid w:val="00A119E6"/>
    <w:rsid w:val="00A1342B"/>
    <w:rsid w:val="00A144AB"/>
    <w:rsid w:val="00A16466"/>
    <w:rsid w:val="00A17733"/>
    <w:rsid w:val="00A2098D"/>
    <w:rsid w:val="00A20FBC"/>
    <w:rsid w:val="00A21AAF"/>
    <w:rsid w:val="00A24B36"/>
    <w:rsid w:val="00A31370"/>
    <w:rsid w:val="00A34D6F"/>
    <w:rsid w:val="00A41F91"/>
    <w:rsid w:val="00A529B2"/>
    <w:rsid w:val="00A52F57"/>
    <w:rsid w:val="00A546D1"/>
    <w:rsid w:val="00A5477A"/>
    <w:rsid w:val="00A54F8E"/>
    <w:rsid w:val="00A56E2C"/>
    <w:rsid w:val="00A60AF6"/>
    <w:rsid w:val="00A623F4"/>
    <w:rsid w:val="00A63355"/>
    <w:rsid w:val="00A6639B"/>
    <w:rsid w:val="00A72945"/>
    <w:rsid w:val="00A73686"/>
    <w:rsid w:val="00A73952"/>
    <w:rsid w:val="00A7596D"/>
    <w:rsid w:val="00A84719"/>
    <w:rsid w:val="00A86F1F"/>
    <w:rsid w:val="00A90DC0"/>
    <w:rsid w:val="00A9440A"/>
    <w:rsid w:val="00A963DF"/>
    <w:rsid w:val="00AA2087"/>
    <w:rsid w:val="00AA55A5"/>
    <w:rsid w:val="00AB2661"/>
    <w:rsid w:val="00AB62A0"/>
    <w:rsid w:val="00AC0C22"/>
    <w:rsid w:val="00AC3896"/>
    <w:rsid w:val="00AC6585"/>
    <w:rsid w:val="00AD2CF2"/>
    <w:rsid w:val="00AD4554"/>
    <w:rsid w:val="00AD5BBB"/>
    <w:rsid w:val="00AE2A81"/>
    <w:rsid w:val="00AE2D88"/>
    <w:rsid w:val="00AE3F03"/>
    <w:rsid w:val="00AE6A5D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101FF"/>
    <w:rsid w:val="00B30628"/>
    <w:rsid w:val="00B34CF9"/>
    <w:rsid w:val="00B37559"/>
    <w:rsid w:val="00B4054B"/>
    <w:rsid w:val="00B42B07"/>
    <w:rsid w:val="00B43B2E"/>
    <w:rsid w:val="00B5057A"/>
    <w:rsid w:val="00B508B4"/>
    <w:rsid w:val="00B579B0"/>
    <w:rsid w:val="00B57D11"/>
    <w:rsid w:val="00B62D4C"/>
    <w:rsid w:val="00B649D7"/>
    <w:rsid w:val="00B773B4"/>
    <w:rsid w:val="00B80C3A"/>
    <w:rsid w:val="00B81C2F"/>
    <w:rsid w:val="00B90354"/>
    <w:rsid w:val="00B90743"/>
    <w:rsid w:val="00B90C45"/>
    <w:rsid w:val="00B933BE"/>
    <w:rsid w:val="00B940C2"/>
    <w:rsid w:val="00B95CB3"/>
    <w:rsid w:val="00BA072F"/>
    <w:rsid w:val="00BA289D"/>
    <w:rsid w:val="00BB0395"/>
    <w:rsid w:val="00BB550D"/>
    <w:rsid w:val="00BC20AC"/>
    <w:rsid w:val="00BD2E22"/>
    <w:rsid w:val="00BD4D9E"/>
    <w:rsid w:val="00BD6738"/>
    <w:rsid w:val="00BD7E5E"/>
    <w:rsid w:val="00BE1017"/>
    <w:rsid w:val="00BE27C9"/>
    <w:rsid w:val="00BE2EB5"/>
    <w:rsid w:val="00BE63DB"/>
    <w:rsid w:val="00BE6574"/>
    <w:rsid w:val="00BE66D3"/>
    <w:rsid w:val="00BF03CD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4AD2"/>
    <w:rsid w:val="00C76D7F"/>
    <w:rsid w:val="00C813AA"/>
    <w:rsid w:val="00C818D7"/>
    <w:rsid w:val="00C9092A"/>
    <w:rsid w:val="00C9291E"/>
    <w:rsid w:val="00C96496"/>
    <w:rsid w:val="00CA2558"/>
    <w:rsid w:val="00CA31E6"/>
    <w:rsid w:val="00CA3F44"/>
    <w:rsid w:val="00CA4E58"/>
    <w:rsid w:val="00CB0432"/>
    <w:rsid w:val="00CB34D3"/>
    <w:rsid w:val="00CB3771"/>
    <w:rsid w:val="00CB44BF"/>
    <w:rsid w:val="00CB5153"/>
    <w:rsid w:val="00CB55EA"/>
    <w:rsid w:val="00CB6495"/>
    <w:rsid w:val="00CC3B37"/>
    <w:rsid w:val="00CD4E44"/>
    <w:rsid w:val="00CD550B"/>
    <w:rsid w:val="00CD7621"/>
    <w:rsid w:val="00CE076A"/>
    <w:rsid w:val="00CE083D"/>
    <w:rsid w:val="00CE463D"/>
    <w:rsid w:val="00CE4901"/>
    <w:rsid w:val="00CF18B5"/>
    <w:rsid w:val="00D024F6"/>
    <w:rsid w:val="00D10894"/>
    <w:rsid w:val="00D10BA0"/>
    <w:rsid w:val="00D1456A"/>
    <w:rsid w:val="00D1789F"/>
    <w:rsid w:val="00D21694"/>
    <w:rsid w:val="00D2478D"/>
    <w:rsid w:val="00D24EB5"/>
    <w:rsid w:val="00D312DE"/>
    <w:rsid w:val="00D329AD"/>
    <w:rsid w:val="00D3348B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95C"/>
    <w:rsid w:val="00D74BDE"/>
    <w:rsid w:val="00D76586"/>
    <w:rsid w:val="00D77C72"/>
    <w:rsid w:val="00D77CC3"/>
    <w:rsid w:val="00D82657"/>
    <w:rsid w:val="00D87E20"/>
    <w:rsid w:val="00DA195D"/>
    <w:rsid w:val="00DA4037"/>
    <w:rsid w:val="00DA47F4"/>
    <w:rsid w:val="00DB5A71"/>
    <w:rsid w:val="00DC7E8E"/>
    <w:rsid w:val="00DD2EEF"/>
    <w:rsid w:val="00DD3A0D"/>
    <w:rsid w:val="00DD7451"/>
    <w:rsid w:val="00DD7B6A"/>
    <w:rsid w:val="00DD7ED2"/>
    <w:rsid w:val="00DE66A5"/>
    <w:rsid w:val="00DE7B37"/>
    <w:rsid w:val="00DF2259"/>
    <w:rsid w:val="00DF2B50"/>
    <w:rsid w:val="00DF3DB7"/>
    <w:rsid w:val="00DF557E"/>
    <w:rsid w:val="00E04111"/>
    <w:rsid w:val="00E04C86"/>
    <w:rsid w:val="00E14142"/>
    <w:rsid w:val="00E1604D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37CAD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60D49"/>
    <w:rsid w:val="00E6281E"/>
    <w:rsid w:val="00E64254"/>
    <w:rsid w:val="00E654A3"/>
    <w:rsid w:val="00E6670F"/>
    <w:rsid w:val="00E67928"/>
    <w:rsid w:val="00E7068F"/>
    <w:rsid w:val="00E708A1"/>
    <w:rsid w:val="00E70FB5"/>
    <w:rsid w:val="00E71568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A15B3"/>
    <w:rsid w:val="00EA366B"/>
    <w:rsid w:val="00EA4F1A"/>
    <w:rsid w:val="00EA6561"/>
    <w:rsid w:val="00EB072C"/>
    <w:rsid w:val="00EB1291"/>
    <w:rsid w:val="00EB2358"/>
    <w:rsid w:val="00EB3EB8"/>
    <w:rsid w:val="00EC02FE"/>
    <w:rsid w:val="00EC4A96"/>
    <w:rsid w:val="00EC6F0C"/>
    <w:rsid w:val="00ED10B0"/>
    <w:rsid w:val="00ED50B0"/>
    <w:rsid w:val="00EE1F95"/>
    <w:rsid w:val="00EE62C0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6F40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2C27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2C65E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65E6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6F1F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A86F1F"/>
    <w:rPr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7-CIR-008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70AC-9789-454E-B25F-32D8255D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 -LRT-</cp:lastModifiedBy>
  <cp:revision>11</cp:revision>
  <cp:lastPrinted>2020-01-21T15:51:00Z</cp:lastPrinted>
  <dcterms:created xsi:type="dcterms:W3CDTF">2022-02-24T13:45:00Z</dcterms:created>
  <dcterms:modified xsi:type="dcterms:W3CDTF">2022-02-25T08:35:00Z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