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5D22D8" w:rsidRPr="0045143A" w14:paraId="536F92FB" w14:textId="77777777" w:rsidTr="00D0284C">
        <w:trPr>
          <w:cantSplit/>
        </w:trPr>
        <w:tc>
          <w:tcPr>
            <w:tcW w:w="6911" w:type="dxa"/>
          </w:tcPr>
          <w:p w14:paraId="3686F738" w14:textId="77777777" w:rsidR="005D22D8" w:rsidRPr="00CB5AF7" w:rsidRDefault="005D22D8" w:rsidP="00D0284C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bookmarkStart w:id="0" w:name="dtemplate"/>
            <w:bookmarkEnd w:id="0"/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120" w:type="dxa"/>
          </w:tcPr>
          <w:p w14:paraId="72C6E5EC" w14:textId="77777777" w:rsidR="005D22D8" w:rsidRPr="00FE0226" w:rsidRDefault="005D22D8" w:rsidP="00D0284C">
            <w:pPr>
              <w:spacing w:before="0" w:line="240" w:lineRule="atLeast"/>
              <w:jc w:val="right"/>
            </w:pPr>
            <w:bookmarkStart w:id="1" w:name="ditulogo"/>
            <w:bookmarkEnd w:id="1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7C2F5A87" wp14:editId="3FB0D80A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2D8" w:rsidRPr="0045143A" w14:paraId="4F35DB21" w14:textId="77777777" w:rsidTr="00D0284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A6697F3" w14:textId="77777777" w:rsidR="005D22D8" w:rsidRPr="00A85B65" w:rsidRDefault="005D22D8" w:rsidP="00D0284C">
            <w:pPr>
              <w:spacing w:after="48" w:line="240" w:lineRule="atLeast"/>
              <w:rPr>
                <w:rFonts w:ascii="Verdana" w:hAnsi="Verdana"/>
                <w:b/>
                <w:smallCaps/>
                <w:sz w:val="18"/>
                <w:szCs w:val="18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4CE02D47" w14:textId="77777777" w:rsidR="005D22D8" w:rsidRPr="00FE0226" w:rsidRDefault="005D22D8" w:rsidP="00D0284C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D22D8" w:rsidRPr="00C92213" w14:paraId="3751C8EE" w14:textId="77777777" w:rsidTr="00D0284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0244EC3" w14:textId="77777777" w:rsidR="005D22D8" w:rsidRPr="00C92213" w:rsidRDefault="005D22D8" w:rsidP="00D0284C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6BEE7D82" w14:textId="77777777" w:rsidR="005D22D8" w:rsidRPr="00C92213" w:rsidRDefault="005D22D8" w:rsidP="00D0284C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tr w:rsidR="005D22D8" w:rsidRPr="0051315E" w14:paraId="197FA756" w14:textId="77777777" w:rsidTr="00D0284C">
        <w:trPr>
          <w:cantSplit/>
          <w:trHeight w:val="23"/>
        </w:trPr>
        <w:tc>
          <w:tcPr>
            <w:tcW w:w="6911" w:type="dxa"/>
            <w:vMerge w:val="restart"/>
          </w:tcPr>
          <w:p w14:paraId="57963118" w14:textId="77777777" w:rsidR="005D22D8" w:rsidRPr="00C92213" w:rsidRDefault="005D22D8" w:rsidP="00D0284C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4" w:name="dnum" w:colFirst="1" w:colLast="1"/>
            <w:bookmarkStart w:id="5" w:name="dmeeting" w:colFirst="0" w:colLast="0"/>
            <w:bookmarkEnd w:id="2"/>
            <w:bookmarkEnd w:id="3"/>
          </w:p>
        </w:tc>
        <w:tc>
          <w:tcPr>
            <w:tcW w:w="3120" w:type="dxa"/>
          </w:tcPr>
          <w:p w14:paraId="37E64F5E" w14:textId="0B922303" w:rsidR="005D22D8" w:rsidRPr="00C92213" w:rsidRDefault="003105FC" w:rsidP="00D0284C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Пересмотр 1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5D22D8" w:rsidRPr="00C92213">
              <w:rPr>
                <w:rFonts w:ascii="Verdana" w:hAnsi="Verdana"/>
                <w:b/>
                <w:bCs/>
                <w:sz w:val="18"/>
                <w:szCs w:val="18"/>
              </w:rPr>
              <w:t>Документ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а</w:t>
            </w:r>
            <w:r w:rsidR="005D22D8" w:rsidRPr="00C9221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5D22D8">
              <w:rPr>
                <w:rFonts w:ascii="Verdana" w:hAnsi="Verdana"/>
                <w:b/>
                <w:bCs/>
                <w:sz w:val="18"/>
                <w:szCs w:val="18"/>
              </w:rPr>
              <w:t>11</w:t>
            </w:r>
            <w:r w:rsidR="005D22D8" w:rsidRPr="00C92213">
              <w:rPr>
                <w:rFonts w:ascii="Verdana" w:hAnsi="Verdana"/>
                <w:b/>
                <w:bCs/>
                <w:sz w:val="18"/>
                <w:szCs w:val="18"/>
              </w:rPr>
              <w:t>-R</w:t>
            </w:r>
          </w:p>
        </w:tc>
      </w:tr>
      <w:tr w:rsidR="005D22D8" w:rsidRPr="0051315E" w14:paraId="7ED23E4C" w14:textId="77777777" w:rsidTr="00D0284C">
        <w:trPr>
          <w:cantSplit/>
          <w:trHeight w:val="23"/>
        </w:trPr>
        <w:tc>
          <w:tcPr>
            <w:tcW w:w="6911" w:type="dxa"/>
            <w:vMerge/>
          </w:tcPr>
          <w:p w14:paraId="51434E15" w14:textId="77777777" w:rsidR="005D22D8" w:rsidRPr="0051315E" w:rsidRDefault="005D22D8" w:rsidP="00D0284C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6" w:name="ddate" w:colFirst="1" w:colLast="1"/>
            <w:bookmarkEnd w:id="4"/>
            <w:bookmarkEnd w:id="5"/>
          </w:p>
        </w:tc>
        <w:tc>
          <w:tcPr>
            <w:tcW w:w="3120" w:type="dxa"/>
          </w:tcPr>
          <w:p w14:paraId="1E174C2E" w14:textId="77777777" w:rsidR="005D22D8" w:rsidRPr="00C92213" w:rsidRDefault="005D22D8" w:rsidP="00D0284C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13 сентября</w:t>
            </w:r>
            <w:r w:rsidRPr="00C92213">
              <w:rPr>
                <w:rFonts w:ascii="Verdana" w:hAnsi="Verdana"/>
                <w:b/>
                <w:bCs/>
                <w:sz w:val="18"/>
                <w:szCs w:val="18"/>
              </w:rPr>
              <w:t xml:space="preserve"> 2019 года</w:t>
            </w:r>
          </w:p>
        </w:tc>
      </w:tr>
      <w:tr w:rsidR="005D22D8" w:rsidRPr="0051315E" w14:paraId="09DEEBC9" w14:textId="77777777" w:rsidTr="00D0284C">
        <w:trPr>
          <w:cantSplit/>
          <w:trHeight w:val="23"/>
        </w:trPr>
        <w:tc>
          <w:tcPr>
            <w:tcW w:w="6911" w:type="dxa"/>
            <w:vMerge/>
          </w:tcPr>
          <w:p w14:paraId="62ACF5A6" w14:textId="77777777" w:rsidR="005D22D8" w:rsidRPr="0051315E" w:rsidRDefault="005D22D8" w:rsidP="00D0284C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7" w:name="dorlang" w:colFirst="1" w:colLast="1"/>
            <w:bookmarkEnd w:id="6"/>
          </w:p>
        </w:tc>
        <w:tc>
          <w:tcPr>
            <w:tcW w:w="3120" w:type="dxa"/>
          </w:tcPr>
          <w:p w14:paraId="2058CDE1" w14:textId="77777777" w:rsidR="005D22D8" w:rsidRPr="00C92213" w:rsidRDefault="005D22D8" w:rsidP="00D0284C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C92213">
              <w:rPr>
                <w:rFonts w:ascii="Verdana" w:hAnsi="Verdana"/>
                <w:b/>
                <w:bCs/>
                <w:sz w:val="18"/>
                <w:szCs w:val="22"/>
              </w:rPr>
              <w:t xml:space="preserve">Оригинал: </w:t>
            </w:r>
            <w:r>
              <w:rPr>
                <w:rFonts w:ascii="Verdana" w:hAnsi="Verdana"/>
                <w:b/>
                <w:bCs/>
                <w:sz w:val="18"/>
                <w:szCs w:val="22"/>
              </w:rPr>
              <w:t>испан</w:t>
            </w:r>
            <w:r w:rsidRPr="00C92213">
              <w:rPr>
                <w:rFonts w:ascii="Verdana" w:hAnsi="Verdana"/>
                <w:b/>
                <w:bCs/>
                <w:sz w:val="18"/>
                <w:szCs w:val="22"/>
              </w:rPr>
              <w:t>ский</w:t>
            </w:r>
          </w:p>
        </w:tc>
      </w:tr>
      <w:tr w:rsidR="005D22D8" w:rsidRPr="00344EB8" w14:paraId="7E231E03" w14:textId="77777777" w:rsidTr="00D0284C">
        <w:trPr>
          <w:cantSplit/>
        </w:trPr>
        <w:tc>
          <w:tcPr>
            <w:tcW w:w="10031" w:type="dxa"/>
            <w:gridSpan w:val="2"/>
          </w:tcPr>
          <w:p w14:paraId="48083697" w14:textId="77777777" w:rsidR="005D22D8" w:rsidRPr="00344EB8" w:rsidRDefault="005D22D8" w:rsidP="00D0284C">
            <w:pPr>
              <w:pStyle w:val="Source"/>
              <w:rPr>
                <w:szCs w:val="26"/>
              </w:rPr>
            </w:pPr>
            <w:bookmarkStart w:id="8" w:name="dsource" w:colFirst="0" w:colLast="0"/>
            <w:bookmarkEnd w:id="7"/>
            <w:r w:rsidRPr="007A2EFB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5D22D8" w:rsidRPr="00344EB8" w14:paraId="44F3B8F2" w14:textId="77777777" w:rsidTr="00D0284C">
        <w:trPr>
          <w:cantSplit/>
        </w:trPr>
        <w:tc>
          <w:tcPr>
            <w:tcW w:w="10031" w:type="dxa"/>
            <w:gridSpan w:val="2"/>
          </w:tcPr>
          <w:p w14:paraId="24434D28" w14:textId="243CD9D9" w:rsidR="005D22D8" w:rsidRPr="00344EB8" w:rsidRDefault="005D22D8" w:rsidP="00D0284C">
            <w:pPr>
              <w:pStyle w:val="Title1"/>
              <w:rPr>
                <w:szCs w:val="26"/>
              </w:rPr>
            </w:pPr>
            <w:bookmarkStart w:id="9" w:name="dtitle1" w:colFirst="0" w:colLast="0"/>
            <w:bookmarkEnd w:id="8"/>
            <w:r w:rsidRPr="007A2EFB">
              <w:rPr>
                <w:szCs w:val="26"/>
              </w:rPr>
              <w:t>Предложения для работы Конференции</w:t>
            </w:r>
          </w:p>
        </w:tc>
      </w:tr>
      <w:tr w:rsidR="005D22D8" w:rsidRPr="00344EB8" w14:paraId="1E0D3B1C" w14:textId="77777777" w:rsidTr="00D0284C">
        <w:trPr>
          <w:cantSplit/>
        </w:trPr>
        <w:tc>
          <w:tcPr>
            <w:tcW w:w="10031" w:type="dxa"/>
            <w:gridSpan w:val="2"/>
          </w:tcPr>
          <w:p w14:paraId="550AE558" w14:textId="77777777" w:rsidR="005D22D8" w:rsidRPr="00344EB8" w:rsidRDefault="005D22D8" w:rsidP="00D0284C">
            <w:pPr>
              <w:pStyle w:val="Title2"/>
              <w:rPr>
                <w:szCs w:val="26"/>
              </w:rPr>
            </w:pPr>
            <w:bookmarkStart w:id="10" w:name="dtitle2" w:colFirst="0" w:colLast="0"/>
            <w:bookmarkEnd w:id="9"/>
          </w:p>
        </w:tc>
      </w:tr>
      <w:tr w:rsidR="005D22D8" w:rsidRPr="00344EB8" w14:paraId="572D33F6" w14:textId="77777777" w:rsidTr="00D0284C">
        <w:trPr>
          <w:cantSplit/>
        </w:trPr>
        <w:tc>
          <w:tcPr>
            <w:tcW w:w="10031" w:type="dxa"/>
            <w:gridSpan w:val="2"/>
          </w:tcPr>
          <w:p w14:paraId="7CA1685A" w14:textId="77777777" w:rsidR="005D22D8" w:rsidRPr="00344EB8" w:rsidRDefault="005D22D8" w:rsidP="00D0284C">
            <w:pPr>
              <w:pStyle w:val="Title3"/>
              <w:rPr>
                <w:szCs w:val="26"/>
              </w:rPr>
            </w:pPr>
            <w:bookmarkStart w:id="11" w:name="dtitle3" w:colFirst="0" w:colLast="0"/>
            <w:bookmarkEnd w:id="10"/>
          </w:p>
        </w:tc>
      </w:tr>
    </w:tbl>
    <w:bookmarkEnd w:id="11"/>
    <w:p w14:paraId="446ECA60" w14:textId="2803BF29" w:rsidR="00DA599C" w:rsidRPr="00A5745C" w:rsidRDefault="00DA599C" w:rsidP="00DA599C">
      <w:pPr>
        <w:pStyle w:val="Normalaftertitle"/>
      </w:pPr>
      <w:r w:rsidRPr="00A5745C">
        <w:t>К настоящему документу прилагаются Межамериканские предложения (</w:t>
      </w:r>
      <w:proofErr w:type="spellStart"/>
      <w:r w:rsidRPr="00A5745C">
        <w:t>IAP</w:t>
      </w:r>
      <w:proofErr w:type="spellEnd"/>
      <w:r w:rsidRPr="00A5745C">
        <w:t>) для Всемирной конференции радиосвязи 201</w:t>
      </w:r>
      <w:r w:rsidR="006E5498" w:rsidRPr="006E5498">
        <w:t>9</w:t>
      </w:r>
      <w:r w:rsidRPr="00A5745C">
        <w:t xml:space="preserve"> года (ВКР-1</w:t>
      </w:r>
      <w:r w:rsidR="006E5498" w:rsidRPr="006E5498">
        <w:t>9</w:t>
      </w:r>
      <w:r w:rsidRPr="00A5745C">
        <w:t>).</w:t>
      </w:r>
    </w:p>
    <w:p w14:paraId="6956A06F" w14:textId="6EE30711" w:rsidR="00DA599C" w:rsidRPr="00A5745C" w:rsidRDefault="00DA599C" w:rsidP="00DA599C">
      <w:r w:rsidRPr="00A5745C">
        <w:t>В Приложении 1 представлена структура Межамериканских предложений для ВКР-1</w:t>
      </w:r>
      <w:r w:rsidR="006E5498" w:rsidRPr="006E5498">
        <w:t>9</w:t>
      </w:r>
      <w:r w:rsidRPr="00A5745C">
        <w:t>.</w:t>
      </w:r>
    </w:p>
    <w:p w14:paraId="3B55C12E" w14:textId="21C42F21" w:rsidR="00DA599C" w:rsidRPr="00A5745C" w:rsidRDefault="00DA599C" w:rsidP="00DA599C">
      <w:r w:rsidRPr="00A5745C">
        <w:t>В Приложении 2 представлена таблица с информацией о поддержке Государствами-Членами Межамериканских предложений для ВКР</w:t>
      </w:r>
      <w:r w:rsidRPr="00A5745C">
        <w:noBreakHyphen/>
        <w:t>1</w:t>
      </w:r>
      <w:r w:rsidR="006E5498" w:rsidRPr="006E5498">
        <w:t>9</w:t>
      </w:r>
      <w:r w:rsidRPr="00A5745C">
        <w:t>.</w:t>
      </w:r>
    </w:p>
    <w:p w14:paraId="63E0C90A" w14:textId="77777777" w:rsidR="00293175" w:rsidRPr="00A5745C" w:rsidRDefault="00DA599C" w:rsidP="00DA599C">
      <w:pPr>
        <w:spacing w:before="1080"/>
      </w:pPr>
      <w:r w:rsidRPr="00A5745C">
        <w:rPr>
          <w:b/>
          <w:bCs/>
        </w:rPr>
        <w:t>Приложения</w:t>
      </w:r>
      <w:r w:rsidRPr="00A5745C">
        <w:t>: 2</w:t>
      </w:r>
    </w:p>
    <w:p w14:paraId="418D81D7" w14:textId="77777777" w:rsidR="00C524DC" w:rsidRPr="004523C0" w:rsidRDefault="00C524DC" w:rsidP="004523C0">
      <w:r w:rsidRPr="004523C0">
        <w:br w:type="page"/>
      </w:r>
    </w:p>
    <w:p w14:paraId="6CBADC96" w14:textId="77777777" w:rsidR="00DA599C" w:rsidRPr="00A5745C" w:rsidRDefault="00DA599C" w:rsidP="00DA599C">
      <w:pPr>
        <w:pStyle w:val="AnnexNo"/>
      </w:pPr>
      <w:r w:rsidRPr="00A5745C">
        <w:lastRenderedPageBreak/>
        <w:t>Приложение 1</w:t>
      </w:r>
    </w:p>
    <w:p w14:paraId="57AD4B45" w14:textId="7F2260F4" w:rsidR="00DA599C" w:rsidRPr="006E5498" w:rsidRDefault="00DA599C" w:rsidP="00DA599C">
      <w:pPr>
        <w:pStyle w:val="Annextitle"/>
      </w:pPr>
      <w:r w:rsidRPr="00A5745C">
        <w:t>Структура Межамериканских предложений для ВКР-1</w:t>
      </w:r>
      <w:r w:rsidR="006E5498" w:rsidRPr="006E5498"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6260"/>
      </w:tblGrid>
      <w:tr w:rsidR="00DA599C" w:rsidRPr="00A5745C" w14:paraId="38AD0CC1" w14:textId="77777777" w:rsidTr="00E518AB">
        <w:trPr>
          <w:tblHeader/>
          <w:jc w:val="center"/>
        </w:trPr>
        <w:tc>
          <w:tcPr>
            <w:tcW w:w="3114" w:type="dxa"/>
          </w:tcPr>
          <w:p w14:paraId="2E2D7BBF" w14:textId="77777777" w:rsidR="00DA599C" w:rsidRPr="00A5745C" w:rsidRDefault="00DA599C" w:rsidP="00DA599C">
            <w:pPr>
              <w:pStyle w:val="Tablehead"/>
              <w:rPr>
                <w:lang w:val="ru-RU"/>
              </w:rPr>
            </w:pPr>
            <w:r w:rsidRPr="00A5745C">
              <w:rPr>
                <w:lang w:val="ru-RU"/>
              </w:rPr>
              <w:t>Документ</w:t>
            </w:r>
          </w:p>
        </w:tc>
        <w:tc>
          <w:tcPr>
            <w:tcW w:w="6260" w:type="dxa"/>
          </w:tcPr>
          <w:p w14:paraId="21F11486" w14:textId="77777777" w:rsidR="00DA599C" w:rsidRPr="00A5745C" w:rsidRDefault="00DA599C" w:rsidP="00DA599C">
            <w:pPr>
              <w:pStyle w:val="Tablehead"/>
              <w:rPr>
                <w:lang w:val="ru-RU"/>
              </w:rPr>
            </w:pPr>
            <w:r w:rsidRPr="00A5745C">
              <w:rPr>
                <w:lang w:val="ru-RU"/>
              </w:rPr>
              <w:t>Название</w:t>
            </w:r>
          </w:p>
        </w:tc>
      </w:tr>
      <w:tr w:rsidR="00DA599C" w:rsidRPr="00A5745C" w14:paraId="22683A01" w14:textId="77777777" w:rsidTr="00E518AB">
        <w:trPr>
          <w:jc w:val="center"/>
        </w:trPr>
        <w:tc>
          <w:tcPr>
            <w:tcW w:w="3114" w:type="dxa"/>
          </w:tcPr>
          <w:p w14:paraId="61CF2B2B" w14:textId="77777777" w:rsidR="00DA599C" w:rsidRPr="00A5745C" w:rsidRDefault="00DA599C" w:rsidP="00DA599C">
            <w:pPr>
              <w:pStyle w:val="Tabletext"/>
              <w:jc w:val="center"/>
            </w:pPr>
            <w:r w:rsidRPr="00A5745C">
              <w:t>Основной документ</w:t>
            </w:r>
          </w:p>
        </w:tc>
        <w:tc>
          <w:tcPr>
            <w:tcW w:w="6260" w:type="dxa"/>
          </w:tcPr>
          <w:p w14:paraId="63B7EF67" w14:textId="77777777" w:rsidR="00DA599C" w:rsidRPr="00A5745C" w:rsidRDefault="00DA599C" w:rsidP="00DA599C">
            <w:pPr>
              <w:pStyle w:val="Tabletext"/>
            </w:pPr>
            <w:r w:rsidRPr="00A5745C">
              <w:rPr>
                <w:szCs w:val="26"/>
              </w:rPr>
              <w:t>Межамериканские предложения для работы Конференции</w:t>
            </w:r>
          </w:p>
        </w:tc>
      </w:tr>
      <w:tr w:rsidR="00DA599C" w:rsidRPr="00A5745C" w14:paraId="5807B963" w14:textId="77777777" w:rsidTr="00E518AB">
        <w:trPr>
          <w:jc w:val="center"/>
        </w:trPr>
        <w:tc>
          <w:tcPr>
            <w:tcW w:w="3114" w:type="dxa"/>
          </w:tcPr>
          <w:p w14:paraId="13860E4F" w14:textId="350BBD66" w:rsidR="00DA599C" w:rsidRPr="00AE5448" w:rsidRDefault="00AE5448" w:rsidP="00F74B26">
            <w:pPr>
              <w:pStyle w:val="Tabletext"/>
              <w:jc w:val="center"/>
              <w:rPr>
                <w:lang w:val="en-US"/>
              </w:rPr>
            </w:pPr>
            <w:r w:rsidRPr="00A5745C">
              <w:t xml:space="preserve">Дополнительный документ </w:t>
            </w:r>
            <w:r>
              <w:rPr>
                <w:lang w:val="en-US"/>
              </w:rPr>
              <w:t>1</w:t>
            </w:r>
          </w:p>
        </w:tc>
        <w:tc>
          <w:tcPr>
            <w:tcW w:w="6260" w:type="dxa"/>
          </w:tcPr>
          <w:p w14:paraId="18DFAD4A" w14:textId="77777777" w:rsidR="00DA599C" w:rsidRPr="00A5745C" w:rsidRDefault="00DA599C" w:rsidP="00F12BE8">
            <w:pPr>
              <w:pStyle w:val="Tabletext"/>
            </w:pPr>
            <w:r w:rsidRPr="00A5745C">
              <w:t>Межамериканские предложения по пункту 1.1 повестки дня</w:t>
            </w:r>
          </w:p>
        </w:tc>
      </w:tr>
      <w:tr w:rsidR="00DA599C" w:rsidRPr="00A5745C" w14:paraId="446B6803" w14:textId="77777777" w:rsidTr="00E518AB">
        <w:trPr>
          <w:jc w:val="center"/>
        </w:trPr>
        <w:tc>
          <w:tcPr>
            <w:tcW w:w="3114" w:type="dxa"/>
          </w:tcPr>
          <w:p w14:paraId="3B5FEC13" w14:textId="71C7294E" w:rsidR="00DA599C" w:rsidRPr="00AE5448" w:rsidRDefault="00317E50" w:rsidP="00F12BE8">
            <w:pPr>
              <w:pStyle w:val="Tabletext"/>
              <w:jc w:val="center"/>
              <w:rPr>
                <w:lang w:val="en-US"/>
              </w:rPr>
            </w:pPr>
            <w:r w:rsidRPr="00A5745C">
              <w:t xml:space="preserve">Дополнительный документ </w:t>
            </w:r>
            <w:r w:rsidR="00AE5448">
              <w:rPr>
                <w:lang w:val="en-US"/>
              </w:rPr>
              <w:t>2</w:t>
            </w:r>
          </w:p>
        </w:tc>
        <w:tc>
          <w:tcPr>
            <w:tcW w:w="6260" w:type="dxa"/>
          </w:tcPr>
          <w:p w14:paraId="69F057F6" w14:textId="0BE90ADD" w:rsidR="00DA599C" w:rsidRPr="00A5745C" w:rsidRDefault="00DA599C" w:rsidP="00F12BE8">
            <w:pPr>
              <w:pStyle w:val="Tabletext"/>
            </w:pPr>
            <w:r w:rsidRPr="00A5745C">
              <w:t>Межамериканские предложения по пункту 1.</w:t>
            </w:r>
            <w:r w:rsidR="00AE5448" w:rsidRPr="00AE5448">
              <w:t>2</w:t>
            </w:r>
            <w:r w:rsidR="00317E50" w:rsidRPr="00A5745C">
              <w:t xml:space="preserve"> повестки дня</w:t>
            </w:r>
          </w:p>
        </w:tc>
      </w:tr>
      <w:tr w:rsidR="00DA599C" w:rsidRPr="00A5745C" w14:paraId="01ED69A5" w14:textId="77777777" w:rsidTr="00E518AB">
        <w:trPr>
          <w:jc w:val="center"/>
        </w:trPr>
        <w:tc>
          <w:tcPr>
            <w:tcW w:w="3114" w:type="dxa"/>
          </w:tcPr>
          <w:p w14:paraId="6782074A" w14:textId="1170913B" w:rsidR="00DA599C" w:rsidRPr="00AE5448" w:rsidRDefault="00317E50" w:rsidP="00F12BE8">
            <w:pPr>
              <w:pStyle w:val="Tabletext"/>
              <w:jc w:val="center"/>
              <w:rPr>
                <w:lang w:val="en-US"/>
              </w:rPr>
            </w:pPr>
            <w:r w:rsidRPr="00A5745C">
              <w:t xml:space="preserve">Дополнительный документ </w:t>
            </w:r>
            <w:r w:rsidR="00AE5448">
              <w:rPr>
                <w:lang w:val="en-US"/>
              </w:rPr>
              <w:t>3</w:t>
            </w:r>
          </w:p>
        </w:tc>
        <w:tc>
          <w:tcPr>
            <w:tcW w:w="6260" w:type="dxa"/>
          </w:tcPr>
          <w:p w14:paraId="025E97AD" w14:textId="26F461A2" w:rsidR="00DA599C" w:rsidRPr="00A5745C" w:rsidRDefault="00DA599C" w:rsidP="00F12BE8">
            <w:pPr>
              <w:pStyle w:val="Tabletext"/>
            </w:pPr>
            <w:r w:rsidRPr="00A5745C">
              <w:t>Межамериканские предложения по пункту 1.</w:t>
            </w:r>
            <w:r w:rsidR="00AE5448" w:rsidRPr="00AE5448">
              <w:t>3</w:t>
            </w:r>
            <w:r w:rsidR="00317E50" w:rsidRPr="00A5745C">
              <w:t xml:space="preserve"> повестки дня</w:t>
            </w:r>
          </w:p>
        </w:tc>
      </w:tr>
      <w:tr w:rsidR="00DA599C" w:rsidRPr="00A5745C" w14:paraId="6AAAD6AD" w14:textId="77777777" w:rsidTr="00E518AB">
        <w:trPr>
          <w:jc w:val="center"/>
        </w:trPr>
        <w:tc>
          <w:tcPr>
            <w:tcW w:w="3114" w:type="dxa"/>
          </w:tcPr>
          <w:p w14:paraId="0BFA8F5A" w14:textId="238E390C" w:rsidR="00DA599C" w:rsidRPr="00AE5448" w:rsidRDefault="00317E50" w:rsidP="00F12BE8">
            <w:pPr>
              <w:pStyle w:val="Tabletext"/>
              <w:jc w:val="center"/>
              <w:rPr>
                <w:lang w:val="en-US"/>
              </w:rPr>
            </w:pPr>
            <w:r w:rsidRPr="00A5745C">
              <w:t xml:space="preserve">Дополнительный документ </w:t>
            </w:r>
            <w:r w:rsidR="00AE5448">
              <w:rPr>
                <w:lang w:val="en-US"/>
              </w:rPr>
              <w:t>4</w:t>
            </w:r>
          </w:p>
        </w:tc>
        <w:tc>
          <w:tcPr>
            <w:tcW w:w="6260" w:type="dxa"/>
          </w:tcPr>
          <w:p w14:paraId="265A20D8" w14:textId="5AEE1064" w:rsidR="00DA599C" w:rsidRPr="00A5745C" w:rsidRDefault="00DA599C" w:rsidP="00F12BE8">
            <w:pPr>
              <w:pStyle w:val="Tabletext"/>
            </w:pPr>
            <w:r w:rsidRPr="00A5745C">
              <w:t>Межамериканские предложения по пункту 1.</w:t>
            </w:r>
            <w:r w:rsidR="00AE5448" w:rsidRPr="00AE5448">
              <w:t>4</w:t>
            </w:r>
            <w:r w:rsidR="00317E50" w:rsidRPr="00A5745C">
              <w:t xml:space="preserve"> повестки дня</w:t>
            </w:r>
          </w:p>
        </w:tc>
      </w:tr>
      <w:tr w:rsidR="00DA599C" w:rsidRPr="00A5745C" w14:paraId="1E50C243" w14:textId="77777777" w:rsidTr="00E518AB">
        <w:trPr>
          <w:jc w:val="center"/>
        </w:trPr>
        <w:tc>
          <w:tcPr>
            <w:tcW w:w="3114" w:type="dxa"/>
          </w:tcPr>
          <w:p w14:paraId="36FA9B2B" w14:textId="0EF169FB" w:rsidR="00DA599C" w:rsidRPr="00A5745C" w:rsidRDefault="00AE5448" w:rsidP="00F12BE8">
            <w:pPr>
              <w:pStyle w:val="Tabletext"/>
              <w:jc w:val="center"/>
            </w:pPr>
            <w:r w:rsidRPr="00A5745C">
              <w:t xml:space="preserve">Дополнительный документ </w:t>
            </w:r>
            <w:r>
              <w:rPr>
                <w:lang w:val="en-US"/>
              </w:rPr>
              <w:t>5</w:t>
            </w:r>
          </w:p>
        </w:tc>
        <w:tc>
          <w:tcPr>
            <w:tcW w:w="6260" w:type="dxa"/>
          </w:tcPr>
          <w:p w14:paraId="471F7ED0" w14:textId="2A857F51" w:rsidR="00DA599C" w:rsidRPr="00A5745C" w:rsidRDefault="00DA599C" w:rsidP="00F12BE8">
            <w:pPr>
              <w:pStyle w:val="Tabletext"/>
            </w:pPr>
            <w:r w:rsidRPr="00A5745C">
              <w:t>Межамериканские предложения по пункту 1.</w:t>
            </w:r>
            <w:r w:rsidR="00AE5448" w:rsidRPr="00AE5448">
              <w:t>5</w:t>
            </w:r>
            <w:r w:rsidR="00317E50" w:rsidRPr="00A5745C">
              <w:t xml:space="preserve"> повестки дня</w:t>
            </w:r>
          </w:p>
        </w:tc>
      </w:tr>
      <w:tr w:rsidR="00DA599C" w:rsidRPr="00A5745C" w14:paraId="743073DF" w14:textId="77777777" w:rsidTr="00E518AB">
        <w:trPr>
          <w:jc w:val="center"/>
        </w:trPr>
        <w:tc>
          <w:tcPr>
            <w:tcW w:w="3114" w:type="dxa"/>
          </w:tcPr>
          <w:p w14:paraId="1B394FDF" w14:textId="2E9D3E97" w:rsidR="00DA599C" w:rsidRPr="00A5745C" w:rsidRDefault="00AE5448" w:rsidP="00E518AB">
            <w:pPr>
              <w:pStyle w:val="Tabletext"/>
              <w:jc w:val="center"/>
            </w:pPr>
            <w:r w:rsidRPr="00A5745C">
              <w:t xml:space="preserve">Дополнительный документ </w:t>
            </w:r>
            <w:r>
              <w:rPr>
                <w:lang w:val="en-US"/>
              </w:rPr>
              <w:t>6</w:t>
            </w:r>
          </w:p>
        </w:tc>
        <w:tc>
          <w:tcPr>
            <w:tcW w:w="6260" w:type="dxa"/>
          </w:tcPr>
          <w:p w14:paraId="00B9D517" w14:textId="57BD6B5F" w:rsidR="00DA599C" w:rsidRPr="00A5745C" w:rsidRDefault="00DA599C" w:rsidP="00F12BE8">
            <w:pPr>
              <w:pStyle w:val="Tabletext"/>
            </w:pPr>
            <w:r w:rsidRPr="00A5745C">
              <w:t>Межамериканские предложения по пункту 1.6</w:t>
            </w:r>
            <w:r w:rsidR="00317E50" w:rsidRPr="00A5745C">
              <w:t xml:space="preserve"> повестки дня</w:t>
            </w:r>
          </w:p>
        </w:tc>
      </w:tr>
      <w:tr w:rsidR="00DA599C" w:rsidRPr="00A5745C" w14:paraId="61578E6A" w14:textId="77777777" w:rsidTr="00E518AB">
        <w:trPr>
          <w:jc w:val="center"/>
        </w:trPr>
        <w:tc>
          <w:tcPr>
            <w:tcW w:w="3114" w:type="dxa"/>
          </w:tcPr>
          <w:p w14:paraId="01DA2BC7" w14:textId="77777777" w:rsidR="00DA599C" w:rsidRPr="00A5745C" w:rsidRDefault="00E518AB" w:rsidP="00F12BE8">
            <w:pPr>
              <w:pStyle w:val="Tabletext"/>
              <w:jc w:val="center"/>
            </w:pPr>
            <w:r w:rsidRPr="00A5745C">
              <w:t xml:space="preserve">Дополнительный документ </w:t>
            </w:r>
            <w:r w:rsidR="00DA599C" w:rsidRPr="00A5745C">
              <w:t>7</w:t>
            </w:r>
          </w:p>
        </w:tc>
        <w:tc>
          <w:tcPr>
            <w:tcW w:w="6260" w:type="dxa"/>
          </w:tcPr>
          <w:p w14:paraId="29CE1064" w14:textId="77777777" w:rsidR="00DA599C" w:rsidRPr="00A5745C" w:rsidRDefault="00DA599C" w:rsidP="00F12BE8">
            <w:pPr>
              <w:pStyle w:val="Tabletext"/>
            </w:pPr>
            <w:r w:rsidRPr="00A5745C">
              <w:t>Межамериканские предложения по пункту 1.7</w:t>
            </w:r>
            <w:r w:rsidR="00317E50" w:rsidRPr="00A5745C">
              <w:t xml:space="preserve"> повестки дня</w:t>
            </w:r>
          </w:p>
        </w:tc>
      </w:tr>
      <w:tr w:rsidR="00DA599C" w:rsidRPr="00A5745C" w14:paraId="5917BEAC" w14:textId="77777777" w:rsidTr="00E518AB">
        <w:trPr>
          <w:jc w:val="center"/>
        </w:trPr>
        <w:tc>
          <w:tcPr>
            <w:tcW w:w="3114" w:type="dxa"/>
          </w:tcPr>
          <w:p w14:paraId="76FF714A" w14:textId="650C9360" w:rsidR="00DA599C" w:rsidRPr="00D0284C" w:rsidRDefault="00E518AB" w:rsidP="00E518AB">
            <w:pPr>
              <w:pStyle w:val="Tabletext"/>
              <w:jc w:val="center"/>
            </w:pPr>
            <w:r w:rsidRPr="00A5745C">
              <w:t>Доп. док.</w:t>
            </w:r>
            <w:r w:rsidR="00DA599C" w:rsidRPr="00A5745C">
              <w:t xml:space="preserve"> </w:t>
            </w:r>
            <w:r w:rsidR="00D0284C" w:rsidRPr="00D0284C">
              <w:t>8</w:t>
            </w:r>
            <w:r w:rsidRPr="00A5745C">
              <w:t xml:space="preserve"> к Доп. док. </w:t>
            </w:r>
            <w:r w:rsidR="00D0284C" w:rsidRPr="00D0284C">
              <w:t>1</w:t>
            </w:r>
          </w:p>
        </w:tc>
        <w:tc>
          <w:tcPr>
            <w:tcW w:w="6260" w:type="dxa"/>
          </w:tcPr>
          <w:p w14:paraId="40AA1C98" w14:textId="4DAB9A83" w:rsidR="00DA599C" w:rsidRPr="00A5745C" w:rsidRDefault="00DA599C" w:rsidP="00F12BE8">
            <w:pPr>
              <w:pStyle w:val="Tabletext"/>
            </w:pPr>
            <w:r w:rsidRPr="00A5745C">
              <w:t>Межамериканские предложения по пункту 1.</w:t>
            </w:r>
            <w:r w:rsidR="00D0284C" w:rsidRPr="00D0284C">
              <w:t>8</w:t>
            </w:r>
            <w:r w:rsidR="00317E50" w:rsidRPr="00A5745C">
              <w:t xml:space="preserve"> повестки дня</w:t>
            </w:r>
          </w:p>
        </w:tc>
      </w:tr>
      <w:tr w:rsidR="00DA599C" w:rsidRPr="00A5745C" w14:paraId="69F8CE09" w14:textId="77777777" w:rsidTr="00E518AB">
        <w:trPr>
          <w:jc w:val="center"/>
        </w:trPr>
        <w:tc>
          <w:tcPr>
            <w:tcW w:w="3114" w:type="dxa"/>
          </w:tcPr>
          <w:p w14:paraId="7EFAA2F3" w14:textId="687FC026" w:rsidR="00DA599C" w:rsidRPr="00D0284C" w:rsidRDefault="00E518AB" w:rsidP="00E518AB">
            <w:pPr>
              <w:pStyle w:val="Tabletext"/>
              <w:jc w:val="center"/>
            </w:pPr>
            <w:r w:rsidRPr="00A5745C">
              <w:t>Доп. док.</w:t>
            </w:r>
            <w:r w:rsidR="00DA599C" w:rsidRPr="00A5745C">
              <w:t xml:space="preserve"> </w:t>
            </w:r>
            <w:r w:rsidR="00D0284C" w:rsidRPr="00D0284C">
              <w:t>8</w:t>
            </w:r>
            <w:r w:rsidRPr="00A5745C">
              <w:t xml:space="preserve"> к Доп. док. </w:t>
            </w:r>
            <w:r w:rsidR="00D0284C" w:rsidRPr="00D0284C">
              <w:t>2</w:t>
            </w:r>
          </w:p>
        </w:tc>
        <w:tc>
          <w:tcPr>
            <w:tcW w:w="6260" w:type="dxa"/>
          </w:tcPr>
          <w:p w14:paraId="704A35A4" w14:textId="4FF63A94" w:rsidR="00DA599C" w:rsidRPr="00A5745C" w:rsidRDefault="00DA599C" w:rsidP="00F12BE8">
            <w:pPr>
              <w:pStyle w:val="Tabletext"/>
            </w:pPr>
            <w:r w:rsidRPr="00A5745C">
              <w:t>Межамериканские предложения по пункту 1.</w:t>
            </w:r>
            <w:r w:rsidR="00D0284C" w:rsidRPr="00D0284C">
              <w:t>8</w:t>
            </w:r>
            <w:r w:rsidR="00317E50" w:rsidRPr="00A5745C">
              <w:t xml:space="preserve"> повестки дня</w:t>
            </w:r>
          </w:p>
        </w:tc>
      </w:tr>
      <w:tr w:rsidR="00DA599C" w:rsidRPr="00A5745C" w14:paraId="548FDB26" w14:textId="77777777" w:rsidTr="00E518AB">
        <w:trPr>
          <w:jc w:val="center"/>
        </w:trPr>
        <w:tc>
          <w:tcPr>
            <w:tcW w:w="3114" w:type="dxa"/>
          </w:tcPr>
          <w:p w14:paraId="09051A0C" w14:textId="65D0D4B1" w:rsidR="00DA599C" w:rsidRPr="00D0284C" w:rsidRDefault="00D0284C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 w:rsidRPr="00D0284C">
              <w:t>9</w:t>
            </w:r>
            <w:r w:rsidRPr="00A5745C">
              <w:t xml:space="preserve"> к Доп. док. </w:t>
            </w:r>
            <w:r w:rsidRPr="00D0284C">
              <w:t>1</w:t>
            </w:r>
          </w:p>
        </w:tc>
        <w:tc>
          <w:tcPr>
            <w:tcW w:w="6260" w:type="dxa"/>
          </w:tcPr>
          <w:p w14:paraId="23C4EB9E" w14:textId="48A01C5A" w:rsidR="00DA599C" w:rsidRPr="00A5745C" w:rsidRDefault="00DA599C" w:rsidP="00F12BE8">
            <w:pPr>
              <w:pStyle w:val="Tabletext"/>
            </w:pPr>
            <w:r w:rsidRPr="00A5745C">
              <w:t>Межамериканские предложения по пункту 1.</w:t>
            </w:r>
            <w:r w:rsidR="00535469" w:rsidRPr="00535469">
              <w:t>9.1</w:t>
            </w:r>
            <w:r w:rsidR="00317E50" w:rsidRPr="00A5745C">
              <w:t xml:space="preserve"> повестки дня</w:t>
            </w:r>
          </w:p>
        </w:tc>
      </w:tr>
      <w:tr w:rsidR="00DA599C" w:rsidRPr="00A5745C" w14:paraId="210504C9" w14:textId="77777777" w:rsidTr="00E518AB">
        <w:trPr>
          <w:jc w:val="center"/>
        </w:trPr>
        <w:tc>
          <w:tcPr>
            <w:tcW w:w="3114" w:type="dxa"/>
          </w:tcPr>
          <w:p w14:paraId="2DD716F9" w14:textId="328CA712" w:rsidR="00DA599C" w:rsidRPr="00A5745C" w:rsidRDefault="00D0284C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 w:rsidRPr="00535469">
              <w:t>9</w:t>
            </w:r>
            <w:r w:rsidRPr="00A5745C">
              <w:t xml:space="preserve"> к Доп. док. </w:t>
            </w:r>
            <w:r w:rsidRPr="00D0284C">
              <w:t>2</w:t>
            </w:r>
          </w:p>
        </w:tc>
        <w:tc>
          <w:tcPr>
            <w:tcW w:w="6260" w:type="dxa"/>
          </w:tcPr>
          <w:p w14:paraId="2F9923F4" w14:textId="394F4FBC" w:rsidR="00DA599C" w:rsidRPr="00A5745C" w:rsidRDefault="00DA599C" w:rsidP="00F12BE8">
            <w:pPr>
              <w:pStyle w:val="Tabletext"/>
            </w:pPr>
            <w:r w:rsidRPr="00A5745C">
              <w:t>Межамериканские предложения по пункту 1.</w:t>
            </w:r>
            <w:r w:rsidR="00535469" w:rsidRPr="00535469">
              <w:t>9.2</w:t>
            </w:r>
            <w:r w:rsidR="00317E50" w:rsidRPr="00A5745C">
              <w:t xml:space="preserve"> повестки дня</w:t>
            </w:r>
          </w:p>
        </w:tc>
      </w:tr>
      <w:tr w:rsidR="00DA599C" w:rsidRPr="00A5745C" w14:paraId="6AA3FD57" w14:textId="77777777" w:rsidTr="00E518AB">
        <w:trPr>
          <w:jc w:val="center"/>
        </w:trPr>
        <w:tc>
          <w:tcPr>
            <w:tcW w:w="3114" w:type="dxa"/>
          </w:tcPr>
          <w:p w14:paraId="58954EE3" w14:textId="09DD6EC6" w:rsidR="00DA599C" w:rsidRPr="00535469" w:rsidRDefault="00317E50" w:rsidP="00F12BE8">
            <w:pPr>
              <w:pStyle w:val="Tabletext"/>
              <w:jc w:val="center"/>
              <w:rPr>
                <w:lang w:val="en-US"/>
              </w:rPr>
            </w:pPr>
            <w:r w:rsidRPr="00A5745C">
              <w:t xml:space="preserve">Дополнительный документ </w:t>
            </w:r>
            <w:r w:rsidR="00DA599C" w:rsidRPr="00A5745C">
              <w:t>1</w:t>
            </w:r>
            <w:r w:rsidR="00535469">
              <w:rPr>
                <w:lang w:val="en-US"/>
              </w:rPr>
              <w:t>0</w:t>
            </w:r>
          </w:p>
        </w:tc>
        <w:tc>
          <w:tcPr>
            <w:tcW w:w="6260" w:type="dxa"/>
          </w:tcPr>
          <w:p w14:paraId="73003952" w14:textId="02A302E3" w:rsidR="00DA599C" w:rsidRPr="00A5745C" w:rsidRDefault="00317E50" w:rsidP="00F12BE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="00DA599C" w:rsidRPr="00A5745C">
              <w:t>1.1</w:t>
            </w:r>
            <w:r w:rsidR="00535469" w:rsidRPr="00535469">
              <w:t>0</w:t>
            </w:r>
            <w:r w:rsidRPr="00A5745C">
              <w:t xml:space="preserve"> повестки дня</w:t>
            </w:r>
          </w:p>
        </w:tc>
      </w:tr>
      <w:tr w:rsidR="00DA599C" w:rsidRPr="00A5745C" w14:paraId="43A92BFE" w14:textId="77777777" w:rsidTr="00E518AB">
        <w:trPr>
          <w:jc w:val="center"/>
        </w:trPr>
        <w:tc>
          <w:tcPr>
            <w:tcW w:w="3114" w:type="dxa"/>
          </w:tcPr>
          <w:p w14:paraId="303AEADE" w14:textId="10C2F067" w:rsidR="00DA599C" w:rsidRPr="00535469" w:rsidRDefault="00317E50" w:rsidP="00F12BE8">
            <w:pPr>
              <w:pStyle w:val="Tabletext"/>
              <w:jc w:val="center"/>
              <w:rPr>
                <w:lang w:val="en-US"/>
              </w:rPr>
            </w:pPr>
            <w:r w:rsidRPr="00A5745C">
              <w:t xml:space="preserve">Дополнительный документ </w:t>
            </w:r>
            <w:r w:rsidR="00DA599C" w:rsidRPr="00A5745C">
              <w:t>1</w:t>
            </w:r>
            <w:r w:rsidR="00535469">
              <w:rPr>
                <w:lang w:val="en-US"/>
              </w:rPr>
              <w:t>1</w:t>
            </w:r>
          </w:p>
        </w:tc>
        <w:tc>
          <w:tcPr>
            <w:tcW w:w="6260" w:type="dxa"/>
          </w:tcPr>
          <w:p w14:paraId="5F510E94" w14:textId="5450EAA3" w:rsidR="00DA599C" w:rsidRPr="00A5745C" w:rsidRDefault="00317E50" w:rsidP="00F12BE8">
            <w:pPr>
              <w:pStyle w:val="Tabletext"/>
            </w:pPr>
            <w:r w:rsidRPr="00A5745C">
              <w:t>Межамериканские предложения по пункту</w:t>
            </w:r>
            <w:r w:rsidR="00DA599C" w:rsidRPr="00A5745C">
              <w:t xml:space="preserve"> 1.1</w:t>
            </w:r>
            <w:r w:rsidR="00535469" w:rsidRPr="00535469">
              <w:t>1</w:t>
            </w:r>
            <w:r w:rsidRPr="00A5745C">
              <w:t xml:space="preserve"> повестки дня</w:t>
            </w:r>
          </w:p>
        </w:tc>
      </w:tr>
      <w:tr w:rsidR="00DA599C" w:rsidRPr="00A5745C" w14:paraId="6B990E8E" w14:textId="77777777" w:rsidTr="00E518AB">
        <w:trPr>
          <w:jc w:val="center"/>
        </w:trPr>
        <w:tc>
          <w:tcPr>
            <w:tcW w:w="3114" w:type="dxa"/>
          </w:tcPr>
          <w:p w14:paraId="4C097C26" w14:textId="45BD6C59" w:rsidR="00DA599C" w:rsidRPr="00535469" w:rsidRDefault="00317E50" w:rsidP="00F12BE8">
            <w:pPr>
              <w:pStyle w:val="Tabletext"/>
              <w:jc w:val="center"/>
              <w:rPr>
                <w:lang w:val="en-US"/>
              </w:rPr>
            </w:pPr>
            <w:r w:rsidRPr="00A5745C">
              <w:t xml:space="preserve">Дополнительный документ </w:t>
            </w:r>
            <w:r w:rsidR="00DA599C" w:rsidRPr="00A5745C">
              <w:t>1</w:t>
            </w:r>
            <w:r w:rsidR="00535469">
              <w:rPr>
                <w:lang w:val="en-US"/>
              </w:rPr>
              <w:t>2</w:t>
            </w:r>
          </w:p>
        </w:tc>
        <w:tc>
          <w:tcPr>
            <w:tcW w:w="6260" w:type="dxa"/>
          </w:tcPr>
          <w:p w14:paraId="22ECA595" w14:textId="064DD12F" w:rsidR="00DA599C" w:rsidRPr="00A5745C" w:rsidRDefault="00317E50" w:rsidP="00F12BE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="00DA599C" w:rsidRPr="00A5745C">
              <w:t>1.1</w:t>
            </w:r>
            <w:r w:rsidR="00535469" w:rsidRPr="00535469">
              <w:t>2</w:t>
            </w:r>
            <w:r w:rsidRPr="00A5745C">
              <w:t xml:space="preserve"> повестки дня</w:t>
            </w:r>
          </w:p>
        </w:tc>
      </w:tr>
      <w:tr w:rsidR="00DA599C" w:rsidRPr="00A5745C" w14:paraId="647ED9E8" w14:textId="77777777" w:rsidTr="00E518AB">
        <w:trPr>
          <w:jc w:val="center"/>
        </w:trPr>
        <w:tc>
          <w:tcPr>
            <w:tcW w:w="3114" w:type="dxa"/>
          </w:tcPr>
          <w:p w14:paraId="69D05E16" w14:textId="35FF78AB" w:rsidR="00DA599C" w:rsidRPr="00535469" w:rsidRDefault="00535469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 w:rsidRPr="00535469">
              <w:t>13</w:t>
            </w:r>
            <w:r w:rsidRPr="00A5745C">
              <w:t xml:space="preserve"> к Доп. док. </w:t>
            </w:r>
            <w:r w:rsidRPr="00535469">
              <w:t>1</w:t>
            </w:r>
          </w:p>
        </w:tc>
        <w:tc>
          <w:tcPr>
            <w:tcW w:w="6260" w:type="dxa"/>
          </w:tcPr>
          <w:p w14:paraId="79B65F9C" w14:textId="33D6A400" w:rsidR="00DA599C" w:rsidRPr="00A5745C" w:rsidRDefault="00317E50" w:rsidP="00F12BE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="00DA599C" w:rsidRPr="00A5745C">
              <w:t>1.1</w:t>
            </w:r>
            <w:r w:rsidR="00535469" w:rsidRPr="00535469">
              <w:t>3</w:t>
            </w:r>
            <w:r w:rsidRPr="00A5745C">
              <w:t xml:space="preserve"> повестки дня</w:t>
            </w:r>
          </w:p>
        </w:tc>
      </w:tr>
      <w:tr w:rsidR="00DA599C" w:rsidRPr="00A5745C" w14:paraId="6635D7F0" w14:textId="77777777" w:rsidTr="00E518AB">
        <w:trPr>
          <w:jc w:val="center"/>
        </w:trPr>
        <w:tc>
          <w:tcPr>
            <w:tcW w:w="3114" w:type="dxa"/>
          </w:tcPr>
          <w:p w14:paraId="717A8B65" w14:textId="349F7BA8" w:rsidR="00DA599C" w:rsidRPr="00A5745C" w:rsidRDefault="00535469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 w:rsidRPr="00535469">
              <w:t>13</w:t>
            </w:r>
            <w:r w:rsidRPr="00A5745C">
              <w:t xml:space="preserve"> к Доп. док. </w:t>
            </w:r>
            <w:r w:rsidRPr="00D0284C">
              <w:t>2</w:t>
            </w:r>
          </w:p>
        </w:tc>
        <w:tc>
          <w:tcPr>
            <w:tcW w:w="6260" w:type="dxa"/>
          </w:tcPr>
          <w:p w14:paraId="05429409" w14:textId="17D4DCDF" w:rsidR="00DA599C" w:rsidRPr="00A5745C" w:rsidRDefault="00317E50" w:rsidP="00F12BE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="00DA599C" w:rsidRPr="00A5745C">
              <w:t>1.1</w:t>
            </w:r>
            <w:r w:rsidR="00D55002" w:rsidRPr="00D55002">
              <w:t>3</w:t>
            </w:r>
            <w:r w:rsidRPr="00A5745C">
              <w:t xml:space="preserve"> повестки дня</w:t>
            </w:r>
          </w:p>
        </w:tc>
      </w:tr>
      <w:tr w:rsidR="00DA599C" w:rsidRPr="00A5745C" w14:paraId="1E5A9ACC" w14:textId="77777777" w:rsidTr="00E518AB">
        <w:trPr>
          <w:jc w:val="center"/>
        </w:trPr>
        <w:tc>
          <w:tcPr>
            <w:tcW w:w="3114" w:type="dxa"/>
          </w:tcPr>
          <w:p w14:paraId="3AA9F4A5" w14:textId="4C12FBA6" w:rsidR="00DA599C" w:rsidRPr="00D55002" w:rsidRDefault="00535469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 w:rsidRPr="00D55002">
              <w:t>13</w:t>
            </w:r>
            <w:r w:rsidRPr="00A5745C">
              <w:t xml:space="preserve"> к Доп. док. </w:t>
            </w:r>
            <w:r w:rsidR="00D55002" w:rsidRPr="00D55002">
              <w:t>3</w:t>
            </w:r>
          </w:p>
        </w:tc>
        <w:tc>
          <w:tcPr>
            <w:tcW w:w="6260" w:type="dxa"/>
          </w:tcPr>
          <w:p w14:paraId="251B2B58" w14:textId="542BEBB8" w:rsidR="00DA599C" w:rsidRPr="00A5745C" w:rsidRDefault="00317E50" w:rsidP="00F12BE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="00DA599C" w:rsidRPr="00A5745C">
              <w:t>1.1</w:t>
            </w:r>
            <w:r w:rsidR="00D55002" w:rsidRPr="00D55002">
              <w:t>3</w:t>
            </w:r>
            <w:r w:rsidRPr="00A5745C">
              <w:t xml:space="preserve"> повестки дня</w:t>
            </w:r>
          </w:p>
        </w:tc>
      </w:tr>
      <w:tr w:rsidR="00DA599C" w:rsidRPr="00A5745C" w14:paraId="2FB2A9BA" w14:textId="77777777" w:rsidTr="00E518AB">
        <w:trPr>
          <w:jc w:val="center"/>
        </w:trPr>
        <w:tc>
          <w:tcPr>
            <w:tcW w:w="3114" w:type="dxa"/>
          </w:tcPr>
          <w:p w14:paraId="14F1570F" w14:textId="1F392BC9" w:rsidR="00DA599C" w:rsidRPr="00D55002" w:rsidRDefault="00D55002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 w:rsidRPr="00D55002">
              <w:t>13</w:t>
            </w:r>
            <w:r w:rsidRPr="00A5745C">
              <w:t xml:space="preserve"> к Доп. док. </w:t>
            </w:r>
            <w:r w:rsidRPr="00D55002">
              <w:t>4</w:t>
            </w:r>
          </w:p>
        </w:tc>
        <w:tc>
          <w:tcPr>
            <w:tcW w:w="6260" w:type="dxa"/>
          </w:tcPr>
          <w:p w14:paraId="09A590DA" w14:textId="22454945" w:rsidR="00DA599C" w:rsidRPr="00A5745C" w:rsidRDefault="00317E50" w:rsidP="00F12BE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="00DA599C" w:rsidRPr="00A5745C">
              <w:t>1.1</w:t>
            </w:r>
            <w:r w:rsidR="00D55002" w:rsidRPr="00D55002">
              <w:t>3</w:t>
            </w:r>
            <w:r w:rsidRPr="00A5745C">
              <w:t xml:space="preserve"> повестки дня</w:t>
            </w:r>
          </w:p>
        </w:tc>
      </w:tr>
      <w:tr w:rsidR="00DA599C" w:rsidRPr="00A5745C" w14:paraId="0B3857A8" w14:textId="77777777" w:rsidTr="00E518AB">
        <w:trPr>
          <w:jc w:val="center"/>
        </w:trPr>
        <w:tc>
          <w:tcPr>
            <w:tcW w:w="3114" w:type="dxa"/>
          </w:tcPr>
          <w:p w14:paraId="742616B0" w14:textId="2A5CFF4B" w:rsidR="00DA599C" w:rsidRPr="00D55002" w:rsidRDefault="00D55002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 w:rsidRPr="00D55002">
              <w:t>13</w:t>
            </w:r>
            <w:r w:rsidRPr="00A5745C">
              <w:t xml:space="preserve"> к Доп. док. </w:t>
            </w:r>
            <w:r w:rsidRPr="00D55002">
              <w:t>5</w:t>
            </w:r>
          </w:p>
        </w:tc>
        <w:tc>
          <w:tcPr>
            <w:tcW w:w="6260" w:type="dxa"/>
          </w:tcPr>
          <w:p w14:paraId="74416122" w14:textId="70B4ABF2" w:rsidR="00DA599C" w:rsidRPr="00A5745C" w:rsidRDefault="00317E50" w:rsidP="00F12BE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="00D55002" w:rsidRPr="00A5745C">
              <w:t>1.1</w:t>
            </w:r>
            <w:r w:rsidR="00D55002" w:rsidRPr="00D55002">
              <w:t>3</w:t>
            </w:r>
            <w:r w:rsidRPr="00A5745C">
              <w:t xml:space="preserve"> повестки дня</w:t>
            </w:r>
          </w:p>
        </w:tc>
      </w:tr>
      <w:tr w:rsidR="00DA599C" w:rsidRPr="00A5745C" w14:paraId="07C706F2" w14:textId="77777777" w:rsidTr="00E518AB">
        <w:trPr>
          <w:jc w:val="center"/>
        </w:trPr>
        <w:tc>
          <w:tcPr>
            <w:tcW w:w="3114" w:type="dxa"/>
          </w:tcPr>
          <w:p w14:paraId="0B8776B7" w14:textId="6027F7FD" w:rsidR="00DA599C" w:rsidRPr="00D55002" w:rsidRDefault="00D55002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 w:rsidRPr="00D55002">
              <w:t>13</w:t>
            </w:r>
            <w:r w:rsidRPr="00A5745C">
              <w:t xml:space="preserve"> к Доп. док. </w:t>
            </w:r>
            <w:r w:rsidRPr="00D55002">
              <w:t>6</w:t>
            </w:r>
          </w:p>
        </w:tc>
        <w:tc>
          <w:tcPr>
            <w:tcW w:w="6260" w:type="dxa"/>
          </w:tcPr>
          <w:p w14:paraId="66E2042C" w14:textId="6E09DD6C" w:rsidR="00DA599C" w:rsidRPr="00A5745C" w:rsidRDefault="00317E50" w:rsidP="00F12BE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="00D55002" w:rsidRPr="00A5745C">
              <w:t>1.1</w:t>
            </w:r>
            <w:r w:rsidR="00D55002" w:rsidRPr="00D55002">
              <w:t>3</w:t>
            </w:r>
            <w:r w:rsidRPr="00A5745C">
              <w:t xml:space="preserve"> повестки дня</w:t>
            </w:r>
          </w:p>
        </w:tc>
      </w:tr>
      <w:tr w:rsidR="00DA599C" w:rsidRPr="00A5745C" w14:paraId="63480A6B" w14:textId="77777777" w:rsidTr="00E518AB">
        <w:trPr>
          <w:jc w:val="center"/>
        </w:trPr>
        <w:tc>
          <w:tcPr>
            <w:tcW w:w="3114" w:type="dxa"/>
          </w:tcPr>
          <w:p w14:paraId="79622829" w14:textId="16FCDEBF" w:rsidR="00DA599C" w:rsidRPr="00D55002" w:rsidRDefault="00D55002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 w:rsidRPr="00D55002">
              <w:t>14</w:t>
            </w:r>
            <w:r w:rsidRPr="00A5745C">
              <w:t xml:space="preserve"> к Доп. док. </w:t>
            </w:r>
            <w:r w:rsidRPr="00D55002">
              <w:t>1</w:t>
            </w:r>
          </w:p>
        </w:tc>
        <w:tc>
          <w:tcPr>
            <w:tcW w:w="6260" w:type="dxa"/>
          </w:tcPr>
          <w:p w14:paraId="45AB9A37" w14:textId="5A426DD8" w:rsidR="00DA599C" w:rsidRPr="00A5745C" w:rsidRDefault="00317E50" w:rsidP="00F12BE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="00D55002" w:rsidRPr="00A5745C">
              <w:t>1.1</w:t>
            </w:r>
            <w:r w:rsidR="00D55002" w:rsidRPr="00D55002">
              <w:t>4</w:t>
            </w:r>
            <w:r w:rsidRPr="00A5745C">
              <w:t xml:space="preserve"> повестки дня</w:t>
            </w:r>
          </w:p>
        </w:tc>
      </w:tr>
      <w:tr w:rsidR="00DA599C" w:rsidRPr="00A5745C" w14:paraId="18B9FE54" w14:textId="77777777" w:rsidTr="00E518AB">
        <w:trPr>
          <w:jc w:val="center"/>
        </w:trPr>
        <w:tc>
          <w:tcPr>
            <w:tcW w:w="3114" w:type="dxa"/>
          </w:tcPr>
          <w:p w14:paraId="5DC48DED" w14:textId="59BED749" w:rsidR="00DA599C" w:rsidRPr="00A5745C" w:rsidRDefault="00E518AB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 w:rsidR="00D55002" w:rsidRPr="00D55002">
              <w:t>14</w:t>
            </w:r>
            <w:r w:rsidRPr="00A5745C">
              <w:t xml:space="preserve"> </w:t>
            </w:r>
            <w:r w:rsidR="00D55002">
              <w:t xml:space="preserve">к </w:t>
            </w:r>
            <w:r w:rsidRPr="00A5745C">
              <w:t>Доп. док. 2</w:t>
            </w:r>
          </w:p>
        </w:tc>
        <w:tc>
          <w:tcPr>
            <w:tcW w:w="6260" w:type="dxa"/>
          </w:tcPr>
          <w:p w14:paraId="58859BE1" w14:textId="369F8780" w:rsidR="00DA599C" w:rsidRPr="00A5745C" w:rsidRDefault="00317E50" w:rsidP="00F12BE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="00D55002" w:rsidRPr="00A5745C">
              <w:t>1.1</w:t>
            </w:r>
            <w:r w:rsidR="00D55002" w:rsidRPr="00D55002">
              <w:t>4</w:t>
            </w:r>
            <w:r w:rsidRPr="00A5745C">
              <w:t xml:space="preserve"> повестки дня</w:t>
            </w:r>
          </w:p>
        </w:tc>
      </w:tr>
      <w:tr w:rsidR="00DA599C" w:rsidRPr="00A5745C" w14:paraId="30969EFE" w14:textId="77777777" w:rsidTr="00E518AB">
        <w:trPr>
          <w:jc w:val="center"/>
        </w:trPr>
        <w:tc>
          <w:tcPr>
            <w:tcW w:w="3114" w:type="dxa"/>
          </w:tcPr>
          <w:p w14:paraId="325E8C19" w14:textId="67B22340" w:rsidR="00DA599C" w:rsidRPr="00A5745C" w:rsidRDefault="00D55002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 w:rsidRPr="00D55002">
              <w:t>14</w:t>
            </w:r>
            <w:r w:rsidRPr="00A5745C">
              <w:t xml:space="preserve"> </w:t>
            </w:r>
            <w:r>
              <w:t xml:space="preserve">к </w:t>
            </w:r>
            <w:r w:rsidRPr="00A5745C">
              <w:t xml:space="preserve">Доп. док. </w:t>
            </w:r>
            <w:r>
              <w:t>3</w:t>
            </w:r>
          </w:p>
        </w:tc>
        <w:tc>
          <w:tcPr>
            <w:tcW w:w="6260" w:type="dxa"/>
          </w:tcPr>
          <w:p w14:paraId="70315BAB" w14:textId="3CEF6C73" w:rsidR="00DA599C" w:rsidRPr="00A5745C" w:rsidRDefault="00317E50" w:rsidP="00F12BE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="00D55002">
              <w:t>1.14</w:t>
            </w:r>
            <w:r w:rsidRPr="00A5745C">
              <w:t xml:space="preserve"> повестки дня</w:t>
            </w:r>
          </w:p>
        </w:tc>
      </w:tr>
      <w:tr w:rsidR="00DA599C" w:rsidRPr="00A5745C" w14:paraId="06CA9DEA" w14:textId="77777777" w:rsidTr="00E518AB">
        <w:trPr>
          <w:jc w:val="center"/>
        </w:trPr>
        <w:tc>
          <w:tcPr>
            <w:tcW w:w="3114" w:type="dxa"/>
          </w:tcPr>
          <w:p w14:paraId="1D5E3118" w14:textId="43A75A13" w:rsidR="00DA599C" w:rsidRPr="00A5745C" w:rsidRDefault="00B63470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 w:rsidRPr="00D55002">
              <w:t>14</w:t>
            </w:r>
            <w:r w:rsidRPr="00A5745C">
              <w:t xml:space="preserve"> </w:t>
            </w:r>
            <w:r>
              <w:t xml:space="preserve">к </w:t>
            </w:r>
            <w:r w:rsidRPr="00A5745C">
              <w:t xml:space="preserve">Доп. док. </w:t>
            </w:r>
            <w:r>
              <w:t>4</w:t>
            </w:r>
          </w:p>
        </w:tc>
        <w:tc>
          <w:tcPr>
            <w:tcW w:w="6260" w:type="dxa"/>
          </w:tcPr>
          <w:p w14:paraId="418E2FC0" w14:textId="0EF5843A" w:rsidR="00DA599C" w:rsidRPr="00A5745C" w:rsidRDefault="00317E50" w:rsidP="00F12BE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="00B63470">
              <w:t>1.14</w:t>
            </w:r>
            <w:r w:rsidRPr="00A5745C">
              <w:t xml:space="preserve"> повестки дня</w:t>
            </w:r>
          </w:p>
        </w:tc>
      </w:tr>
      <w:tr w:rsidR="00DA599C" w:rsidRPr="00A5745C" w14:paraId="0BD73897" w14:textId="77777777" w:rsidTr="00E518AB">
        <w:trPr>
          <w:jc w:val="center"/>
        </w:trPr>
        <w:tc>
          <w:tcPr>
            <w:tcW w:w="3114" w:type="dxa"/>
          </w:tcPr>
          <w:p w14:paraId="2618C039" w14:textId="54EFB48E" w:rsidR="00DA599C" w:rsidRPr="00A5745C" w:rsidRDefault="00B63470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 w:rsidRPr="00D55002">
              <w:t>14</w:t>
            </w:r>
            <w:r w:rsidRPr="00A5745C">
              <w:t xml:space="preserve"> </w:t>
            </w:r>
            <w:r>
              <w:t xml:space="preserve">к </w:t>
            </w:r>
            <w:r w:rsidRPr="00A5745C">
              <w:t xml:space="preserve">Доп. док. </w:t>
            </w:r>
            <w:r>
              <w:t>5</w:t>
            </w:r>
          </w:p>
        </w:tc>
        <w:tc>
          <w:tcPr>
            <w:tcW w:w="6260" w:type="dxa"/>
          </w:tcPr>
          <w:p w14:paraId="1E93169D" w14:textId="5C965CD1" w:rsidR="00DA599C" w:rsidRPr="00A5745C" w:rsidRDefault="00317E50" w:rsidP="00F12BE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="00B63470">
              <w:t>1.14</w:t>
            </w:r>
            <w:r w:rsidRPr="00A5745C">
              <w:t xml:space="preserve"> повестки дня</w:t>
            </w:r>
          </w:p>
        </w:tc>
      </w:tr>
      <w:tr w:rsidR="00DA599C" w:rsidRPr="00A5745C" w14:paraId="70CCFE5C" w14:textId="77777777" w:rsidTr="00E518AB">
        <w:trPr>
          <w:jc w:val="center"/>
        </w:trPr>
        <w:tc>
          <w:tcPr>
            <w:tcW w:w="3114" w:type="dxa"/>
          </w:tcPr>
          <w:p w14:paraId="5AA2AB22" w14:textId="3B90147E" w:rsidR="00DA599C" w:rsidRPr="00A5745C" w:rsidRDefault="00B63470" w:rsidP="00F12BE8">
            <w:pPr>
              <w:pStyle w:val="Tabletext"/>
              <w:jc w:val="center"/>
            </w:pPr>
            <w:r w:rsidRPr="00A5745C">
              <w:t xml:space="preserve">Дополнительный документ </w:t>
            </w:r>
            <w:r>
              <w:t>15</w:t>
            </w:r>
          </w:p>
        </w:tc>
        <w:tc>
          <w:tcPr>
            <w:tcW w:w="6260" w:type="dxa"/>
          </w:tcPr>
          <w:p w14:paraId="2D8C0C9F" w14:textId="1DF782F3" w:rsidR="00DA599C" w:rsidRPr="00A5745C" w:rsidRDefault="00317E50" w:rsidP="00F12BE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="00B63470">
              <w:t>1.15</w:t>
            </w:r>
            <w:r w:rsidRPr="00A5745C">
              <w:t xml:space="preserve"> повестки дня</w:t>
            </w:r>
          </w:p>
        </w:tc>
      </w:tr>
      <w:tr w:rsidR="00DA599C" w:rsidRPr="00A5745C" w14:paraId="6CE5BD31" w14:textId="77777777" w:rsidTr="00E518AB">
        <w:trPr>
          <w:jc w:val="center"/>
        </w:trPr>
        <w:tc>
          <w:tcPr>
            <w:tcW w:w="3114" w:type="dxa"/>
          </w:tcPr>
          <w:p w14:paraId="0346FE05" w14:textId="3F5331B5" w:rsidR="00DA599C" w:rsidRPr="00A5745C" w:rsidRDefault="00B63470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 w:rsidRPr="00D55002">
              <w:t>1</w:t>
            </w:r>
            <w:r>
              <w:t>6</w:t>
            </w:r>
            <w:r w:rsidRPr="00A5745C">
              <w:t xml:space="preserve"> </w:t>
            </w:r>
            <w:r>
              <w:t xml:space="preserve">к </w:t>
            </w:r>
            <w:r w:rsidRPr="00A5745C">
              <w:t xml:space="preserve">Доп. док. </w:t>
            </w:r>
            <w:r>
              <w:t>1</w:t>
            </w:r>
          </w:p>
        </w:tc>
        <w:tc>
          <w:tcPr>
            <w:tcW w:w="6260" w:type="dxa"/>
          </w:tcPr>
          <w:p w14:paraId="558BBD30" w14:textId="235967C7" w:rsidR="00DA599C" w:rsidRPr="00A5745C" w:rsidRDefault="00317E50" w:rsidP="00F12BE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="006C18F1">
              <w:t>1.16</w:t>
            </w:r>
            <w:r w:rsidRPr="00A5745C">
              <w:t xml:space="preserve"> повестки дня</w:t>
            </w:r>
          </w:p>
        </w:tc>
      </w:tr>
      <w:tr w:rsidR="00DA599C" w:rsidRPr="00A5745C" w14:paraId="1CF07D8D" w14:textId="77777777" w:rsidTr="00E518AB">
        <w:trPr>
          <w:jc w:val="center"/>
        </w:trPr>
        <w:tc>
          <w:tcPr>
            <w:tcW w:w="3114" w:type="dxa"/>
          </w:tcPr>
          <w:p w14:paraId="44980114" w14:textId="31DA4BA5" w:rsidR="00DA599C" w:rsidRPr="00A5745C" w:rsidRDefault="007D1D53" w:rsidP="00944BC0">
            <w:pPr>
              <w:pStyle w:val="Tabletext"/>
              <w:jc w:val="center"/>
            </w:pPr>
            <w:r w:rsidRPr="00A5745C">
              <w:t xml:space="preserve">Доп. док. </w:t>
            </w:r>
            <w:r w:rsidRPr="00D55002">
              <w:t>1</w:t>
            </w:r>
            <w:r>
              <w:t>6</w:t>
            </w:r>
            <w:r w:rsidRPr="00A5745C">
              <w:t xml:space="preserve"> </w:t>
            </w:r>
            <w:r>
              <w:t xml:space="preserve">к </w:t>
            </w:r>
            <w:r w:rsidRPr="00A5745C">
              <w:t xml:space="preserve">Доп. док. </w:t>
            </w:r>
            <w:r>
              <w:t>2</w:t>
            </w:r>
          </w:p>
        </w:tc>
        <w:tc>
          <w:tcPr>
            <w:tcW w:w="6260" w:type="dxa"/>
          </w:tcPr>
          <w:p w14:paraId="166E34E9" w14:textId="11F4F310" w:rsidR="00DA599C" w:rsidRPr="00A5745C" w:rsidRDefault="00317E50" w:rsidP="00F12BE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="006C18F1">
              <w:t>1.16</w:t>
            </w:r>
            <w:r w:rsidRPr="00A5745C">
              <w:t xml:space="preserve"> повестки дня</w:t>
            </w:r>
          </w:p>
        </w:tc>
      </w:tr>
      <w:tr w:rsidR="00DA599C" w:rsidRPr="00A5745C" w14:paraId="36E5E1D6" w14:textId="77777777" w:rsidTr="00E518AB">
        <w:trPr>
          <w:jc w:val="center"/>
        </w:trPr>
        <w:tc>
          <w:tcPr>
            <w:tcW w:w="3114" w:type="dxa"/>
          </w:tcPr>
          <w:p w14:paraId="510D58D2" w14:textId="49F4C78A" w:rsidR="00DA599C" w:rsidRPr="00A5745C" w:rsidRDefault="007D1D53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 w:rsidRPr="00D55002">
              <w:t>1</w:t>
            </w:r>
            <w:r>
              <w:t>6</w:t>
            </w:r>
            <w:r w:rsidRPr="00A5745C">
              <w:t xml:space="preserve"> </w:t>
            </w:r>
            <w:r>
              <w:t xml:space="preserve">к </w:t>
            </w:r>
            <w:r w:rsidRPr="00A5745C">
              <w:t xml:space="preserve">Доп. док. </w:t>
            </w:r>
            <w:r>
              <w:t>3</w:t>
            </w:r>
          </w:p>
        </w:tc>
        <w:tc>
          <w:tcPr>
            <w:tcW w:w="6260" w:type="dxa"/>
          </w:tcPr>
          <w:p w14:paraId="08155EE3" w14:textId="31F648E5" w:rsidR="00DA599C" w:rsidRPr="00A5745C" w:rsidRDefault="00317E50" w:rsidP="00F12BE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="006C18F1">
              <w:t xml:space="preserve">1.16 </w:t>
            </w:r>
            <w:r w:rsidRPr="00A5745C">
              <w:t>повестки дня</w:t>
            </w:r>
          </w:p>
        </w:tc>
      </w:tr>
      <w:tr w:rsidR="00DA599C" w:rsidRPr="00A5745C" w14:paraId="633223D9" w14:textId="77777777" w:rsidTr="00E518AB">
        <w:trPr>
          <w:jc w:val="center"/>
        </w:trPr>
        <w:tc>
          <w:tcPr>
            <w:tcW w:w="3114" w:type="dxa"/>
          </w:tcPr>
          <w:p w14:paraId="2C15B180" w14:textId="348D8936" w:rsidR="00DA599C" w:rsidRPr="00A5745C" w:rsidRDefault="007D1D53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 w:rsidRPr="00D55002">
              <w:t>1</w:t>
            </w:r>
            <w:r>
              <w:t>6</w:t>
            </w:r>
            <w:r w:rsidRPr="00A5745C">
              <w:t xml:space="preserve"> </w:t>
            </w:r>
            <w:r>
              <w:t xml:space="preserve">к </w:t>
            </w:r>
            <w:r w:rsidRPr="00A5745C">
              <w:t xml:space="preserve">Доп. док. </w:t>
            </w:r>
            <w:r>
              <w:t>4</w:t>
            </w:r>
          </w:p>
        </w:tc>
        <w:tc>
          <w:tcPr>
            <w:tcW w:w="6260" w:type="dxa"/>
          </w:tcPr>
          <w:p w14:paraId="57473E69" w14:textId="42A91A87" w:rsidR="00DA599C" w:rsidRPr="00A5745C" w:rsidRDefault="00317E50" w:rsidP="00F12BE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="006C18F1">
              <w:t xml:space="preserve">1.16 </w:t>
            </w:r>
            <w:r w:rsidRPr="00A5745C">
              <w:t>повестки дня</w:t>
            </w:r>
          </w:p>
        </w:tc>
      </w:tr>
      <w:tr w:rsidR="00DA599C" w:rsidRPr="00A5745C" w14:paraId="27058CD0" w14:textId="77777777" w:rsidTr="00E518AB">
        <w:trPr>
          <w:jc w:val="center"/>
        </w:trPr>
        <w:tc>
          <w:tcPr>
            <w:tcW w:w="3114" w:type="dxa"/>
          </w:tcPr>
          <w:p w14:paraId="159636A4" w14:textId="57DE9ACE" w:rsidR="00DA599C" w:rsidRPr="00A5745C" w:rsidRDefault="007D1D53" w:rsidP="00944BC0">
            <w:pPr>
              <w:pStyle w:val="Tabletext"/>
              <w:jc w:val="center"/>
            </w:pPr>
            <w:r w:rsidRPr="00A5745C">
              <w:t xml:space="preserve">Доп. док. </w:t>
            </w:r>
            <w:r w:rsidRPr="00D55002">
              <w:t>1</w:t>
            </w:r>
            <w:r>
              <w:t>6</w:t>
            </w:r>
            <w:r w:rsidRPr="00A5745C">
              <w:t xml:space="preserve"> </w:t>
            </w:r>
            <w:r>
              <w:t xml:space="preserve">к </w:t>
            </w:r>
            <w:r w:rsidRPr="00A5745C">
              <w:t xml:space="preserve">Доп. док. </w:t>
            </w:r>
            <w:r>
              <w:t>5</w:t>
            </w:r>
          </w:p>
        </w:tc>
        <w:tc>
          <w:tcPr>
            <w:tcW w:w="6260" w:type="dxa"/>
          </w:tcPr>
          <w:p w14:paraId="3EBB0041" w14:textId="06A33F3B" w:rsidR="00DA599C" w:rsidRPr="00A5745C" w:rsidRDefault="00317E50" w:rsidP="00F12BE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="006C18F1">
              <w:t xml:space="preserve">1.16 </w:t>
            </w:r>
            <w:r w:rsidRPr="00A5745C">
              <w:t>повестки дня</w:t>
            </w:r>
          </w:p>
        </w:tc>
      </w:tr>
      <w:tr w:rsidR="00DA599C" w:rsidRPr="00A5745C" w14:paraId="67E35412" w14:textId="77777777" w:rsidTr="00E518AB">
        <w:trPr>
          <w:jc w:val="center"/>
        </w:trPr>
        <w:tc>
          <w:tcPr>
            <w:tcW w:w="3114" w:type="dxa"/>
          </w:tcPr>
          <w:p w14:paraId="1AF7E12E" w14:textId="01A7C33D" w:rsidR="00DA599C" w:rsidRPr="00A5745C" w:rsidRDefault="00DB50FB" w:rsidP="00F12BE8">
            <w:pPr>
              <w:pStyle w:val="Tabletext"/>
              <w:jc w:val="center"/>
            </w:pPr>
            <w:r w:rsidRPr="00A5745C">
              <w:t xml:space="preserve">Дополнительный документ </w:t>
            </w:r>
            <w:r>
              <w:t>17</w:t>
            </w:r>
          </w:p>
        </w:tc>
        <w:tc>
          <w:tcPr>
            <w:tcW w:w="6260" w:type="dxa"/>
          </w:tcPr>
          <w:p w14:paraId="32865E7B" w14:textId="49469030" w:rsidR="00DA599C" w:rsidRPr="00A5745C" w:rsidRDefault="00317E50" w:rsidP="00F12BE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="00DB50FB">
              <w:t>2</w:t>
            </w:r>
            <w:r w:rsidRPr="00A5745C">
              <w:t xml:space="preserve"> повестки дня</w:t>
            </w:r>
          </w:p>
        </w:tc>
      </w:tr>
      <w:tr w:rsidR="00DA599C" w:rsidRPr="00A5745C" w14:paraId="602E7CA4" w14:textId="77777777" w:rsidTr="00E518AB">
        <w:trPr>
          <w:jc w:val="center"/>
        </w:trPr>
        <w:tc>
          <w:tcPr>
            <w:tcW w:w="3114" w:type="dxa"/>
          </w:tcPr>
          <w:p w14:paraId="171D2A02" w14:textId="77859247" w:rsidR="00DA599C" w:rsidRPr="00A5745C" w:rsidRDefault="00DB50FB" w:rsidP="00944BC0">
            <w:pPr>
              <w:pStyle w:val="Tabletext"/>
              <w:jc w:val="center"/>
            </w:pPr>
            <w:r w:rsidRPr="00A5745C">
              <w:t xml:space="preserve">Доп. док. </w:t>
            </w:r>
            <w:r w:rsidRPr="00D55002">
              <w:t>1</w:t>
            </w:r>
            <w:r>
              <w:t>8</w:t>
            </w:r>
            <w:r w:rsidRPr="00A5745C">
              <w:t xml:space="preserve"> </w:t>
            </w:r>
            <w:r>
              <w:t xml:space="preserve">к </w:t>
            </w:r>
            <w:r w:rsidRPr="00A5745C">
              <w:t xml:space="preserve">Доп. док. </w:t>
            </w:r>
            <w:r>
              <w:t>1</w:t>
            </w:r>
          </w:p>
        </w:tc>
        <w:tc>
          <w:tcPr>
            <w:tcW w:w="6260" w:type="dxa"/>
          </w:tcPr>
          <w:p w14:paraId="54E13EAE" w14:textId="51C30347" w:rsidR="00DA599C" w:rsidRPr="00A5745C" w:rsidRDefault="00317E50" w:rsidP="00F12BE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="00DB50FB">
              <w:t>4</w:t>
            </w:r>
            <w:r w:rsidRPr="00A5745C">
              <w:t xml:space="preserve"> повестки дня</w:t>
            </w:r>
          </w:p>
        </w:tc>
      </w:tr>
      <w:tr w:rsidR="00DA599C" w:rsidRPr="00A5745C" w14:paraId="16D6BCE3" w14:textId="77777777" w:rsidTr="00E518AB">
        <w:trPr>
          <w:jc w:val="center"/>
        </w:trPr>
        <w:tc>
          <w:tcPr>
            <w:tcW w:w="3114" w:type="dxa"/>
          </w:tcPr>
          <w:p w14:paraId="72707AD7" w14:textId="58993651" w:rsidR="00DA599C" w:rsidRPr="00A5745C" w:rsidRDefault="00DB50FB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 w:rsidRPr="00D55002">
              <w:t>1</w:t>
            </w:r>
            <w:r>
              <w:t>8</w:t>
            </w:r>
            <w:r w:rsidRPr="00A5745C">
              <w:t xml:space="preserve"> </w:t>
            </w:r>
            <w:r>
              <w:t xml:space="preserve">к </w:t>
            </w:r>
            <w:r w:rsidRPr="00A5745C">
              <w:t xml:space="preserve">Доп. док. </w:t>
            </w:r>
            <w:r>
              <w:t>2</w:t>
            </w:r>
          </w:p>
        </w:tc>
        <w:tc>
          <w:tcPr>
            <w:tcW w:w="6260" w:type="dxa"/>
          </w:tcPr>
          <w:p w14:paraId="60256D16" w14:textId="26F87FE4" w:rsidR="00DA599C" w:rsidRPr="00A5745C" w:rsidRDefault="00317E50" w:rsidP="00F12BE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="00DB50FB">
              <w:t>4</w:t>
            </w:r>
            <w:r w:rsidRPr="00A5745C">
              <w:t xml:space="preserve"> повестки дня</w:t>
            </w:r>
          </w:p>
        </w:tc>
      </w:tr>
      <w:tr w:rsidR="00DA599C" w:rsidRPr="00A5745C" w14:paraId="7D44387C" w14:textId="77777777" w:rsidTr="00E518AB">
        <w:trPr>
          <w:jc w:val="center"/>
        </w:trPr>
        <w:tc>
          <w:tcPr>
            <w:tcW w:w="3114" w:type="dxa"/>
          </w:tcPr>
          <w:p w14:paraId="4719066A" w14:textId="1F107AD1" w:rsidR="00DA599C" w:rsidRPr="00A5745C" w:rsidRDefault="00DB50FB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 w:rsidRPr="00D55002">
              <w:t>1</w:t>
            </w:r>
            <w:r>
              <w:t>9</w:t>
            </w:r>
            <w:r w:rsidRPr="00A5745C">
              <w:t xml:space="preserve"> </w:t>
            </w:r>
            <w:r>
              <w:t xml:space="preserve">к </w:t>
            </w:r>
            <w:r w:rsidRPr="00A5745C">
              <w:t xml:space="preserve">Доп. док. </w:t>
            </w:r>
            <w:r>
              <w:t>1</w:t>
            </w:r>
          </w:p>
        </w:tc>
        <w:tc>
          <w:tcPr>
            <w:tcW w:w="6260" w:type="dxa"/>
          </w:tcPr>
          <w:p w14:paraId="2617E1F5" w14:textId="40FC89B4" w:rsidR="00DA599C" w:rsidRPr="00A5745C" w:rsidRDefault="00317E50" w:rsidP="00F12BE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="00DB50FB">
              <w:t>7</w:t>
            </w:r>
            <w:r w:rsidR="00DA599C" w:rsidRPr="00A5745C">
              <w:t xml:space="preserve"> (</w:t>
            </w:r>
            <w:r w:rsidR="00DB50FB">
              <w:rPr>
                <w:lang w:val="en-US"/>
              </w:rPr>
              <w:t>A</w:t>
            </w:r>
            <w:r w:rsidR="00DA599C" w:rsidRPr="00A5745C">
              <w:t>)</w:t>
            </w:r>
            <w:r w:rsidRPr="00A5745C">
              <w:t xml:space="preserve"> повестки дня</w:t>
            </w:r>
          </w:p>
        </w:tc>
      </w:tr>
      <w:tr w:rsidR="00DA599C" w:rsidRPr="00A5745C" w14:paraId="426916E7" w14:textId="77777777" w:rsidTr="00E518AB">
        <w:trPr>
          <w:jc w:val="center"/>
        </w:trPr>
        <w:tc>
          <w:tcPr>
            <w:tcW w:w="3114" w:type="dxa"/>
          </w:tcPr>
          <w:p w14:paraId="3D37EE00" w14:textId="5644773F" w:rsidR="00DA599C" w:rsidRPr="00A5745C" w:rsidRDefault="00E518AB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 w:rsidR="00DB50FB">
              <w:t>19</w:t>
            </w:r>
            <w:r w:rsidRPr="00A5745C">
              <w:t xml:space="preserve"> к Доп. док. 2</w:t>
            </w:r>
          </w:p>
        </w:tc>
        <w:tc>
          <w:tcPr>
            <w:tcW w:w="6260" w:type="dxa"/>
          </w:tcPr>
          <w:p w14:paraId="25B240B5" w14:textId="77F323CD" w:rsidR="00DA599C" w:rsidRPr="00A5745C" w:rsidRDefault="00317E50" w:rsidP="00F12BE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="00DB50FB">
              <w:t xml:space="preserve">7 </w:t>
            </w:r>
            <w:r w:rsidR="00DA599C" w:rsidRPr="00A5745C">
              <w:t>(</w:t>
            </w:r>
            <w:r w:rsidR="00DB50FB" w:rsidRPr="00A5745C">
              <w:t>B</w:t>
            </w:r>
            <w:r w:rsidR="00DA599C" w:rsidRPr="00A5745C">
              <w:t>)</w:t>
            </w:r>
            <w:r w:rsidRPr="00A5745C">
              <w:t xml:space="preserve"> повестки дня</w:t>
            </w:r>
          </w:p>
        </w:tc>
      </w:tr>
      <w:tr w:rsidR="00DA599C" w:rsidRPr="00A5745C" w14:paraId="787D0DAF" w14:textId="77777777" w:rsidTr="00E518AB">
        <w:trPr>
          <w:jc w:val="center"/>
        </w:trPr>
        <w:tc>
          <w:tcPr>
            <w:tcW w:w="3114" w:type="dxa"/>
          </w:tcPr>
          <w:p w14:paraId="54A069C4" w14:textId="63C00B84" w:rsidR="00DA599C" w:rsidRPr="00A5745C" w:rsidRDefault="00C12286" w:rsidP="00F12BE8">
            <w:pPr>
              <w:pStyle w:val="Tabletext"/>
              <w:jc w:val="center"/>
            </w:pPr>
            <w:r w:rsidRPr="00C12286">
              <w:t>Доп. док. 19 к Доп. док. 3(</w:t>
            </w:r>
            <w:proofErr w:type="spellStart"/>
            <w:r w:rsidRPr="00C12286">
              <w:t>Add.1</w:t>
            </w:r>
            <w:proofErr w:type="spellEnd"/>
            <w:r w:rsidRPr="00C12286">
              <w:t>)</w:t>
            </w:r>
          </w:p>
        </w:tc>
        <w:tc>
          <w:tcPr>
            <w:tcW w:w="6260" w:type="dxa"/>
          </w:tcPr>
          <w:p w14:paraId="290679D8" w14:textId="1C7530E7" w:rsidR="00DA599C" w:rsidRPr="00A5745C" w:rsidRDefault="00317E50" w:rsidP="00F12BE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="00C12286" w:rsidRPr="00C12286">
              <w:t>7</w:t>
            </w:r>
            <w:r w:rsidR="00DA599C" w:rsidRPr="00A5745C">
              <w:t xml:space="preserve"> (</w:t>
            </w:r>
            <w:r w:rsidR="00C12286">
              <w:rPr>
                <w:lang w:val="en-US"/>
              </w:rPr>
              <w:t>C</w:t>
            </w:r>
            <w:r w:rsidR="00C12286" w:rsidRPr="00C12286">
              <w:t>1</w:t>
            </w:r>
            <w:r w:rsidR="00DA599C" w:rsidRPr="00A5745C">
              <w:t>)</w:t>
            </w:r>
            <w:r w:rsidRPr="00A5745C">
              <w:t xml:space="preserve"> повестки дня</w:t>
            </w:r>
          </w:p>
        </w:tc>
      </w:tr>
      <w:tr w:rsidR="00DA599C" w:rsidRPr="00A5745C" w14:paraId="1855A0A7" w14:textId="77777777" w:rsidTr="00E518AB">
        <w:trPr>
          <w:jc w:val="center"/>
        </w:trPr>
        <w:tc>
          <w:tcPr>
            <w:tcW w:w="3114" w:type="dxa"/>
          </w:tcPr>
          <w:p w14:paraId="7082F7F2" w14:textId="681CC9D8" w:rsidR="00DA599C" w:rsidRPr="00A5745C" w:rsidRDefault="00C12286" w:rsidP="00F12BE8">
            <w:pPr>
              <w:pStyle w:val="Tabletext"/>
              <w:jc w:val="center"/>
            </w:pPr>
            <w:r w:rsidRPr="00C12286">
              <w:t>Доп. док. 19 к Доп. док. 3(</w:t>
            </w:r>
            <w:proofErr w:type="spellStart"/>
            <w:r w:rsidRPr="00C12286">
              <w:t>Add.2</w:t>
            </w:r>
            <w:proofErr w:type="spellEnd"/>
            <w:r w:rsidRPr="00C12286">
              <w:t>)</w:t>
            </w:r>
          </w:p>
        </w:tc>
        <w:tc>
          <w:tcPr>
            <w:tcW w:w="6260" w:type="dxa"/>
          </w:tcPr>
          <w:p w14:paraId="6B6EE50A" w14:textId="683A24AE" w:rsidR="00DA599C" w:rsidRPr="00A5745C" w:rsidRDefault="00317E50" w:rsidP="00F12BE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="00C12286" w:rsidRPr="00C12286">
              <w:t>7</w:t>
            </w:r>
            <w:r w:rsidR="00DA599C" w:rsidRPr="00A5745C">
              <w:t xml:space="preserve"> (</w:t>
            </w:r>
            <w:r w:rsidR="00C12286">
              <w:rPr>
                <w:lang w:val="en-US"/>
              </w:rPr>
              <w:t>C</w:t>
            </w:r>
            <w:r w:rsidR="00C12286" w:rsidRPr="00C12286">
              <w:t>2</w:t>
            </w:r>
            <w:r w:rsidR="00DA599C" w:rsidRPr="00A5745C">
              <w:t>)</w:t>
            </w:r>
            <w:r w:rsidRPr="00A5745C">
              <w:t xml:space="preserve"> повестки дня</w:t>
            </w:r>
          </w:p>
        </w:tc>
      </w:tr>
      <w:tr w:rsidR="00DA599C" w:rsidRPr="00A5745C" w14:paraId="30459DE0" w14:textId="77777777" w:rsidTr="00E518AB">
        <w:trPr>
          <w:jc w:val="center"/>
        </w:trPr>
        <w:tc>
          <w:tcPr>
            <w:tcW w:w="3114" w:type="dxa"/>
          </w:tcPr>
          <w:p w14:paraId="2800EF6D" w14:textId="65E721C7" w:rsidR="00DA599C" w:rsidRPr="00A5745C" w:rsidRDefault="00C12286" w:rsidP="00F12BE8">
            <w:pPr>
              <w:pStyle w:val="Tabletext"/>
              <w:jc w:val="center"/>
            </w:pPr>
            <w:r w:rsidRPr="00C12286">
              <w:t>Доп. док. 19 к Доп. док. 3(</w:t>
            </w:r>
            <w:proofErr w:type="spellStart"/>
            <w:r w:rsidRPr="00C12286">
              <w:t>Add.3</w:t>
            </w:r>
            <w:proofErr w:type="spellEnd"/>
            <w:r w:rsidRPr="00C12286">
              <w:t>)</w:t>
            </w:r>
          </w:p>
        </w:tc>
        <w:tc>
          <w:tcPr>
            <w:tcW w:w="6260" w:type="dxa"/>
          </w:tcPr>
          <w:p w14:paraId="46EDEA62" w14:textId="6DF1FC89" w:rsidR="00DA599C" w:rsidRPr="00A5745C" w:rsidRDefault="00317E50" w:rsidP="00F12BE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="00C12286" w:rsidRPr="00C12286">
              <w:t>7</w:t>
            </w:r>
            <w:r w:rsidR="00DA599C" w:rsidRPr="00A5745C">
              <w:t xml:space="preserve"> (</w:t>
            </w:r>
            <w:r w:rsidR="00C12286">
              <w:rPr>
                <w:lang w:val="en-US"/>
              </w:rPr>
              <w:t>C</w:t>
            </w:r>
            <w:r w:rsidR="00C12286" w:rsidRPr="00C12286">
              <w:t>3</w:t>
            </w:r>
            <w:r w:rsidR="00DA599C" w:rsidRPr="00A5745C">
              <w:t>)</w:t>
            </w:r>
            <w:r w:rsidRPr="00A5745C">
              <w:t xml:space="preserve"> повестки дня</w:t>
            </w:r>
          </w:p>
        </w:tc>
      </w:tr>
      <w:tr w:rsidR="00DA599C" w:rsidRPr="00A5745C" w14:paraId="01F14EC4" w14:textId="77777777" w:rsidTr="00E518AB">
        <w:trPr>
          <w:jc w:val="center"/>
        </w:trPr>
        <w:tc>
          <w:tcPr>
            <w:tcW w:w="3114" w:type="dxa"/>
          </w:tcPr>
          <w:p w14:paraId="79C65FE8" w14:textId="77A6A74B" w:rsidR="00DA599C" w:rsidRPr="00A5745C" w:rsidRDefault="00C12286" w:rsidP="00F12BE8">
            <w:pPr>
              <w:pStyle w:val="Tabletext"/>
              <w:jc w:val="center"/>
            </w:pPr>
            <w:r w:rsidRPr="00C12286">
              <w:t>Доп. док. 19 к Доп. док. 3(</w:t>
            </w:r>
            <w:proofErr w:type="spellStart"/>
            <w:r w:rsidRPr="00C12286">
              <w:t>Add.4</w:t>
            </w:r>
            <w:proofErr w:type="spellEnd"/>
            <w:r w:rsidRPr="00C12286">
              <w:t>)</w:t>
            </w:r>
          </w:p>
        </w:tc>
        <w:tc>
          <w:tcPr>
            <w:tcW w:w="6260" w:type="dxa"/>
          </w:tcPr>
          <w:p w14:paraId="4A5A36B3" w14:textId="3E621C8B" w:rsidR="00DA599C" w:rsidRPr="00A5745C" w:rsidRDefault="00317E50" w:rsidP="00F12BE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="00C12286" w:rsidRPr="00C12286">
              <w:t>7</w:t>
            </w:r>
            <w:r w:rsidR="00DA599C" w:rsidRPr="00A5745C">
              <w:t xml:space="preserve"> (</w:t>
            </w:r>
            <w:r w:rsidR="00C12286">
              <w:rPr>
                <w:lang w:val="en-US"/>
              </w:rPr>
              <w:t>C</w:t>
            </w:r>
            <w:r w:rsidR="00C12286" w:rsidRPr="00C12286">
              <w:t>4</w:t>
            </w:r>
            <w:r w:rsidR="00DA599C" w:rsidRPr="00A5745C">
              <w:t>)</w:t>
            </w:r>
            <w:r w:rsidRPr="00A5745C">
              <w:t xml:space="preserve"> повестки дня</w:t>
            </w:r>
          </w:p>
        </w:tc>
      </w:tr>
      <w:tr w:rsidR="00DA599C" w:rsidRPr="00A5745C" w14:paraId="2ADB837C" w14:textId="77777777" w:rsidTr="00E518AB">
        <w:trPr>
          <w:jc w:val="center"/>
        </w:trPr>
        <w:tc>
          <w:tcPr>
            <w:tcW w:w="3114" w:type="dxa"/>
          </w:tcPr>
          <w:p w14:paraId="21677199" w14:textId="560268C7" w:rsidR="00DA599C" w:rsidRPr="00A5745C" w:rsidRDefault="00C12286" w:rsidP="00F12BE8">
            <w:pPr>
              <w:pStyle w:val="Tabletext"/>
              <w:jc w:val="center"/>
            </w:pPr>
            <w:r w:rsidRPr="00C12286">
              <w:t>Доп. док. 19 к Доп. док. 3(</w:t>
            </w:r>
            <w:proofErr w:type="spellStart"/>
            <w:r w:rsidRPr="00C12286">
              <w:t>Add.5</w:t>
            </w:r>
            <w:proofErr w:type="spellEnd"/>
            <w:r w:rsidRPr="00C12286">
              <w:t>)</w:t>
            </w:r>
          </w:p>
        </w:tc>
        <w:tc>
          <w:tcPr>
            <w:tcW w:w="6260" w:type="dxa"/>
          </w:tcPr>
          <w:p w14:paraId="187DBD80" w14:textId="6BF22890" w:rsidR="00DA599C" w:rsidRPr="00A5745C" w:rsidRDefault="00317E50" w:rsidP="00F12BE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="00C12286" w:rsidRPr="00C12286">
              <w:t>7</w:t>
            </w:r>
            <w:r w:rsidR="00DA599C" w:rsidRPr="00A5745C">
              <w:t xml:space="preserve"> (</w:t>
            </w:r>
            <w:r w:rsidR="00C12286">
              <w:rPr>
                <w:lang w:val="en-US"/>
              </w:rPr>
              <w:t>C</w:t>
            </w:r>
            <w:r w:rsidR="00C12286" w:rsidRPr="00C12286">
              <w:t>5</w:t>
            </w:r>
            <w:r w:rsidR="00DA599C" w:rsidRPr="00A5745C">
              <w:t>)</w:t>
            </w:r>
            <w:r w:rsidRPr="00A5745C">
              <w:t xml:space="preserve"> повестки дня</w:t>
            </w:r>
          </w:p>
        </w:tc>
      </w:tr>
      <w:tr w:rsidR="00DA599C" w:rsidRPr="00A5745C" w14:paraId="2B48EE35" w14:textId="77777777" w:rsidTr="00E518AB">
        <w:trPr>
          <w:jc w:val="center"/>
        </w:trPr>
        <w:tc>
          <w:tcPr>
            <w:tcW w:w="3114" w:type="dxa"/>
          </w:tcPr>
          <w:p w14:paraId="424FF76D" w14:textId="2A33AE2A" w:rsidR="00DA599C" w:rsidRPr="00A5745C" w:rsidRDefault="00C12286" w:rsidP="00F12BE8">
            <w:pPr>
              <w:pStyle w:val="Tabletext"/>
              <w:jc w:val="center"/>
            </w:pPr>
            <w:r w:rsidRPr="00C12286">
              <w:lastRenderedPageBreak/>
              <w:t>Доп. док. 19 к Доп. док. 3(</w:t>
            </w:r>
            <w:proofErr w:type="spellStart"/>
            <w:r w:rsidRPr="00C12286">
              <w:t>Add.6</w:t>
            </w:r>
            <w:proofErr w:type="spellEnd"/>
            <w:r w:rsidRPr="00C12286">
              <w:t>)</w:t>
            </w:r>
          </w:p>
        </w:tc>
        <w:tc>
          <w:tcPr>
            <w:tcW w:w="6260" w:type="dxa"/>
          </w:tcPr>
          <w:p w14:paraId="10D3E01A" w14:textId="06883290" w:rsidR="00DA599C" w:rsidRPr="00A5745C" w:rsidRDefault="00317E50" w:rsidP="00F12BE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="00C12286" w:rsidRPr="00C12286">
              <w:t>7</w:t>
            </w:r>
            <w:r w:rsidR="00DA599C" w:rsidRPr="00A5745C">
              <w:t xml:space="preserve"> (</w:t>
            </w:r>
            <w:r w:rsidR="00C12286">
              <w:rPr>
                <w:lang w:val="en-US"/>
              </w:rPr>
              <w:t>C</w:t>
            </w:r>
            <w:r w:rsidR="00C12286" w:rsidRPr="00C12286">
              <w:t>6</w:t>
            </w:r>
            <w:r w:rsidR="00DA599C" w:rsidRPr="00A5745C">
              <w:t>)</w:t>
            </w:r>
            <w:r w:rsidRPr="00A5745C">
              <w:t xml:space="preserve"> повестки дня</w:t>
            </w:r>
          </w:p>
        </w:tc>
      </w:tr>
      <w:tr w:rsidR="00DA599C" w:rsidRPr="00A5745C" w14:paraId="13F5AB38" w14:textId="77777777" w:rsidTr="00E518AB">
        <w:trPr>
          <w:jc w:val="center"/>
        </w:trPr>
        <w:tc>
          <w:tcPr>
            <w:tcW w:w="3114" w:type="dxa"/>
          </w:tcPr>
          <w:p w14:paraId="27E739E7" w14:textId="64D87861" w:rsidR="00DA599C" w:rsidRPr="00A5745C" w:rsidRDefault="00C12286" w:rsidP="00F12BE8">
            <w:pPr>
              <w:pStyle w:val="Tabletext"/>
              <w:jc w:val="center"/>
            </w:pPr>
            <w:r w:rsidRPr="00C12286">
              <w:t>Доп. док. 19 к Доп. док. 3(</w:t>
            </w:r>
            <w:proofErr w:type="spellStart"/>
            <w:r w:rsidRPr="00C12286">
              <w:t>Add.7</w:t>
            </w:r>
            <w:proofErr w:type="spellEnd"/>
            <w:r w:rsidRPr="00C12286">
              <w:t>)</w:t>
            </w:r>
          </w:p>
        </w:tc>
        <w:tc>
          <w:tcPr>
            <w:tcW w:w="6260" w:type="dxa"/>
          </w:tcPr>
          <w:p w14:paraId="6CA513CE" w14:textId="6D77E7C8" w:rsidR="00DA599C" w:rsidRPr="00A5745C" w:rsidRDefault="00317E50" w:rsidP="00F12BE8">
            <w:pPr>
              <w:pStyle w:val="Tabletext"/>
            </w:pPr>
            <w:r w:rsidRPr="00A5745C">
              <w:t>Межамериканские предложения по пункту</w:t>
            </w:r>
            <w:r w:rsidR="00DA599C" w:rsidRPr="00A5745C">
              <w:t xml:space="preserve"> </w:t>
            </w:r>
            <w:r w:rsidR="00C12286" w:rsidRPr="00C12286">
              <w:t>7</w:t>
            </w:r>
            <w:r w:rsidR="00DA599C" w:rsidRPr="00A5745C">
              <w:t xml:space="preserve"> (</w:t>
            </w:r>
            <w:r w:rsidR="00C12286">
              <w:rPr>
                <w:lang w:val="en-US"/>
              </w:rPr>
              <w:t>C</w:t>
            </w:r>
            <w:r w:rsidR="00C12286" w:rsidRPr="00C12286">
              <w:t>7</w:t>
            </w:r>
            <w:r w:rsidR="00DA599C" w:rsidRPr="00A5745C">
              <w:t>)</w:t>
            </w:r>
            <w:r w:rsidRPr="00A5745C">
              <w:t xml:space="preserve"> повестки дня</w:t>
            </w:r>
          </w:p>
        </w:tc>
      </w:tr>
      <w:tr w:rsidR="00DA599C" w:rsidRPr="00A5745C" w14:paraId="407E2B19" w14:textId="77777777" w:rsidTr="00E518AB">
        <w:trPr>
          <w:jc w:val="center"/>
        </w:trPr>
        <w:tc>
          <w:tcPr>
            <w:tcW w:w="3114" w:type="dxa"/>
          </w:tcPr>
          <w:p w14:paraId="52B62DAD" w14:textId="2CF00F75" w:rsidR="00DA599C" w:rsidRPr="00C12286" w:rsidRDefault="00C12286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>
              <w:t>19</w:t>
            </w:r>
            <w:r w:rsidRPr="00A5745C">
              <w:t xml:space="preserve"> к Доп. док. </w:t>
            </w:r>
            <w:r w:rsidRPr="00C12286">
              <w:t>4</w:t>
            </w:r>
          </w:p>
        </w:tc>
        <w:tc>
          <w:tcPr>
            <w:tcW w:w="6260" w:type="dxa"/>
          </w:tcPr>
          <w:p w14:paraId="320337BD" w14:textId="2CE71BAF" w:rsidR="00DA599C" w:rsidRPr="00A5745C" w:rsidRDefault="00317E50" w:rsidP="00F12BE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="00C12286" w:rsidRPr="00C12286">
              <w:t>7</w:t>
            </w:r>
            <w:r w:rsidR="00DA599C" w:rsidRPr="00A5745C">
              <w:t xml:space="preserve"> (</w:t>
            </w:r>
            <w:r w:rsidR="00C12286">
              <w:rPr>
                <w:lang w:val="en-US"/>
              </w:rPr>
              <w:t>D</w:t>
            </w:r>
            <w:r w:rsidR="00DA599C" w:rsidRPr="00A5745C">
              <w:t>)</w:t>
            </w:r>
            <w:r w:rsidRPr="00A5745C">
              <w:t xml:space="preserve"> повестки дня</w:t>
            </w:r>
          </w:p>
        </w:tc>
      </w:tr>
      <w:tr w:rsidR="00DA599C" w:rsidRPr="00A5745C" w14:paraId="544F0AD5" w14:textId="77777777" w:rsidTr="00E518AB">
        <w:trPr>
          <w:jc w:val="center"/>
        </w:trPr>
        <w:tc>
          <w:tcPr>
            <w:tcW w:w="3114" w:type="dxa"/>
          </w:tcPr>
          <w:p w14:paraId="434824F7" w14:textId="2E09E500" w:rsidR="00DA599C" w:rsidRPr="00C12286" w:rsidRDefault="00C12286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>
              <w:t>19</w:t>
            </w:r>
            <w:r w:rsidRPr="00A5745C">
              <w:t xml:space="preserve"> к Доп. док. </w:t>
            </w:r>
            <w:r w:rsidRPr="00C12286">
              <w:t>7</w:t>
            </w:r>
          </w:p>
        </w:tc>
        <w:tc>
          <w:tcPr>
            <w:tcW w:w="6260" w:type="dxa"/>
          </w:tcPr>
          <w:p w14:paraId="41BEEB20" w14:textId="4DC9F440" w:rsidR="00DA599C" w:rsidRPr="00A5745C" w:rsidRDefault="00317E50" w:rsidP="00A74E1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="00C12286" w:rsidRPr="00C12286">
              <w:t>7</w:t>
            </w:r>
            <w:r w:rsidR="00DA599C" w:rsidRPr="00A5745C">
              <w:t xml:space="preserve"> (</w:t>
            </w:r>
            <w:r w:rsidR="00C12286">
              <w:rPr>
                <w:lang w:val="en-US"/>
              </w:rPr>
              <w:t>G</w:t>
            </w:r>
            <w:r w:rsidR="00DA599C" w:rsidRPr="00A5745C">
              <w:t>)</w:t>
            </w:r>
            <w:r w:rsidRPr="00A5745C">
              <w:t xml:space="preserve"> повестки дня</w:t>
            </w:r>
          </w:p>
        </w:tc>
      </w:tr>
      <w:tr w:rsidR="00C12286" w:rsidRPr="00A5745C" w14:paraId="5B01275E" w14:textId="77777777" w:rsidTr="00E518AB">
        <w:trPr>
          <w:jc w:val="center"/>
        </w:trPr>
        <w:tc>
          <w:tcPr>
            <w:tcW w:w="3114" w:type="dxa"/>
          </w:tcPr>
          <w:p w14:paraId="2D735244" w14:textId="6BDEC2AD" w:rsidR="00C12286" w:rsidRPr="00611A99" w:rsidRDefault="00611A99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>
              <w:t>19</w:t>
            </w:r>
            <w:r w:rsidRPr="00A5745C">
              <w:t xml:space="preserve"> к Доп. док. </w:t>
            </w:r>
            <w:r w:rsidRPr="00611A99">
              <w:t>8</w:t>
            </w:r>
          </w:p>
        </w:tc>
        <w:tc>
          <w:tcPr>
            <w:tcW w:w="6260" w:type="dxa"/>
          </w:tcPr>
          <w:p w14:paraId="3C27B96C" w14:textId="59FBF20E" w:rsidR="00C12286" w:rsidRPr="00A5745C" w:rsidRDefault="00611A99" w:rsidP="00A74E1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Pr="00C12286">
              <w:t>7</w:t>
            </w:r>
            <w:r w:rsidRPr="00A5745C">
              <w:t xml:space="preserve"> (</w:t>
            </w:r>
            <w:r>
              <w:rPr>
                <w:lang w:val="en-US"/>
              </w:rPr>
              <w:t>H</w:t>
            </w:r>
            <w:r w:rsidRPr="00A5745C">
              <w:t>) повестки дня</w:t>
            </w:r>
          </w:p>
        </w:tc>
      </w:tr>
      <w:tr w:rsidR="00C12286" w:rsidRPr="00A5745C" w14:paraId="59F92FF1" w14:textId="77777777" w:rsidTr="00E518AB">
        <w:trPr>
          <w:jc w:val="center"/>
        </w:trPr>
        <w:tc>
          <w:tcPr>
            <w:tcW w:w="3114" w:type="dxa"/>
          </w:tcPr>
          <w:p w14:paraId="3C085C89" w14:textId="28777C8F" w:rsidR="00C12286" w:rsidRPr="00611A99" w:rsidRDefault="00611A99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>
              <w:t>19</w:t>
            </w:r>
            <w:r w:rsidRPr="00A5745C">
              <w:t xml:space="preserve"> к Доп. док. </w:t>
            </w:r>
            <w:r w:rsidRPr="00611A99">
              <w:t>9</w:t>
            </w:r>
          </w:p>
        </w:tc>
        <w:tc>
          <w:tcPr>
            <w:tcW w:w="6260" w:type="dxa"/>
          </w:tcPr>
          <w:p w14:paraId="27D2B868" w14:textId="642D138F" w:rsidR="00C12286" w:rsidRPr="00A5745C" w:rsidRDefault="00611A99" w:rsidP="00A74E1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Pr="00C12286">
              <w:t>7</w:t>
            </w:r>
            <w:r w:rsidRPr="00A5745C">
              <w:t xml:space="preserve"> (</w:t>
            </w:r>
            <w:r>
              <w:rPr>
                <w:lang w:val="en-US"/>
              </w:rPr>
              <w:t>I</w:t>
            </w:r>
            <w:r w:rsidRPr="00A5745C">
              <w:t>) повестки дня</w:t>
            </w:r>
          </w:p>
        </w:tc>
      </w:tr>
      <w:tr w:rsidR="00C12286" w:rsidRPr="00A5745C" w14:paraId="689370C4" w14:textId="77777777" w:rsidTr="00E518AB">
        <w:trPr>
          <w:jc w:val="center"/>
        </w:trPr>
        <w:tc>
          <w:tcPr>
            <w:tcW w:w="3114" w:type="dxa"/>
          </w:tcPr>
          <w:p w14:paraId="41D9D9A2" w14:textId="7643291E" w:rsidR="00C12286" w:rsidRPr="00611A99" w:rsidRDefault="00611A99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>
              <w:t>19</w:t>
            </w:r>
            <w:r w:rsidRPr="00A5745C">
              <w:t xml:space="preserve"> к Доп. док. </w:t>
            </w:r>
            <w:r w:rsidRPr="00611A99">
              <w:t>10</w:t>
            </w:r>
          </w:p>
        </w:tc>
        <w:tc>
          <w:tcPr>
            <w:tcW w:w="6260" w:type="dxa"/>
          </w:tcPr>
          <w:p w14:paraId="5D7EE7E7" w14:textId="2F7FFE91" w:rsidR="00C12286" w:rsidRPr="00A5745C" w:rsidRDefault="00611A99" w:rsidP="00A74E1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Pr="00C12286">
              <w:t>7</w:t>
            </w:r>
            <w:r w:rsidRPr="00A5745C">
              <w:t xml:space="preserve"> (</w:t>
            </w:r>
            <w:r>
              <w:rPr>
                <w:lang w:val="en-US"/>
              </w:rPr>
              <w:t>J</w:t>
            </w:r>
            <w:r w:rsidRPr="00A5745C">
              <w:t>) повестки дня</w:t>
            </w:r>
          </w:p>
        </w:tc>
      </w:tr>
      <w:tr w:rsidR="00C12286" w:rsidRPr="00A5745C" w14:paraId="2EE3BA43" w14:textId="77777777" w:rsidTr="00E518AB">
        <w:trPr>
          <w:jc w:val="center"/>
        </w:trPr>
        <w:tc>
          <w:tcPr>
            <w:tcW w:w="3114" w:type="dxa"/>
          </w:tcPr>
          <w:p w14:paraId="6CDA4F4E" w14:textId="0ACC3FD0" w:rsidR="00C12286" w:rsidRPr="00611A99" w:rsidRDefault="00611A99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>
              <w:t>19</w:t>
            </w:r>
            <w:r w:rsidRPr="00A5745C">
              <w:t xml:space="preserve"> к Доп. док. </w:t>
            </w:r>
            <w:r w:rsidRPr="00611A99">
              <w:t>11</w:t>
            </w:r>
          </w:p>
        </w:tc>
        <w:tc>
          <w:tcPr>
            <w:tcW w:w="6260" w:type="dxa"/>
          </w:tcPr>
          <w:p w14:paraId="0E214F16" w14:textId="3E642164" w:rsidR="00C12286" w:rsidRPr="00A5745C" w:rsidRDefault="00611A99" w:rsidP="00A74E1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Pr="00C12286">
              <w:t>7</w:t>
            </w:r>
            <w:r w:rsidRPr="00A5745C">
              <w:t xml:space="preserve"> (</w:t>
            </w:r>
            <w:r>
              <w:rPr>
                <w:lang w:val="en-US"/>
              </w:rPr>
              <w:t>K</w:t>
            </w:r>
            <w:r w:rsidRPr="00A5745C">
              <w:t>) повестки дня</w:t>
            </w:r>
          </w:p>
        </w:tc>
      </w:tr>
      <w:tr w:rsidR="00611A99" w:rsidRPr="00A5745C" w14:paraId="0D655596" w14:textId="77777777" w:rsidTr="00E518AB">
        <w:trPr>
          <w:jc w:val="center"/>
        </w:trPr>
        <w:tc>
          <w:tcPr>
            <w:tcW w:w="3114" w:type="dxa"/>
          </w:tcPr>
          <w:p w14:paraId="118F93BE" w14:textId="14BFA09F" w:rsidR="00611A99" w:rsidRPr="00A5745C" w:rsidRDefault="00611A99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 w:rsidRPr="00611A99">
              <w:t>21</w:t>
            </w:r>
            <w:r w:rsidRPr="00A5745C">
              <w:t xml:space="preserve"> к Доп. док. </w:t>
            </w:r>
            <w:r w:rsidRPr="00611A99">
              <w:t>1</w:t>
            </w:r>
          </w:p>
        </w:tc>
        <w:tc>
          <w:tcPr>
            <w:tcW w:w="6260" w:type="dxa"/>
          </w:tcPr>
          <w:p w14:paraId="4C239DB0" w14:textId="56930008" w:rsidR="00611A99" w:rsidRPr="00A5745C" w:rsidRDefault="00611A99" w:rsidP="00A74E1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Pr="00611A99">
              <w:t>9.1.1</w:t>
            </w:r>
            <w:r w:rsidRPr="00A5745C">
              <w:t xml:space="preserve"> повестки дня</w:t>
            </w:r>
          </w:p>
        </w:tc>
      </w:tr>
      <w:tr w:rsidR="00611A99" w:rsidRPr="00A5745C" w14:paraId="07AD64A0" w14:textId="77777777" w:rsidTr="00E518AB">
        <w:trPr>
          <w:jc w:val="center"/>
        </w:trPr>
        <w:tc>
          <w:tcPr>
            <w:tcW w:w="3114" w:type="dxa"/>
          </w:tcPr>
          <w:p w14:paraId="4F2AA461" w14:textId="1C7E88AB" w:rsidR="00611A99" w:rsidRPr="00611A99" w:rsidRDefault="00611A99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 w:rsidRPr="00611A99">
              <w:t>21</w:t>
            </w:r>
            <w:r w:rsidRPr="00A5745C">
              <w:t xml:space="preserve"> к Доп. док. </w:t>
            </w:r>
            <w:r w:rsidRPr="00611A99">
              <w:t>2</w:t>
            </w:r>
          </w:p>
        </w:tc>
        <w:tc>
          <w:tcPr>
            <w:tcW w:w="6260" w:type="dxa"/>
          </w:tcPr>
          <w:p w14:paraId="31F10DDB" w14:textId="77A4B8FD" w:rsidR="00611A99" w:rsidRPr="00A5745C" w:rsidRDefault="00611A99" w:rsidP="00A74E1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Pr="00611A99">
              <w:t>9.1.2</w:t>
            </w:r>
            <w:r w:rsidRPr="00A5745C">
              <w:t xml:space="preserve"> повестки дня</w:t>
            </w:r>
          </w:p>
        </w:tc>
      </w:tr>
      <w:tr w:rsidR="00611A99" w:rsidRPr="00A5745C" w14:paraId="4B239827" w14:textId="77777777" w:rsidTr="00E518AB">
        <w:trPr>
          <w:jc w:val="center"/>
        </w:trPr>
        <w:tc>
          <w:tcPr>
            <w:tcW w:w="3114" w:type="dxa"/>
          </w:tcPr>
          <w:p w14:paraId="04F6D234" w14:textId="6C5EB484" w:rsidR="00611A99" w:rsidRPr="00611A99" w:rsidRDefault="00611A99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 w:rsidRPr="00611A99">
              <w:t>21</w:t>
            </w:r>
            <w:r w:rsidRPr="00A5745C">
              <w:t xml:space="preserve"> к Доп. док. </w:t>
            </w:r>
            <w:r w:rsidRPr="00611A99">
              <w:t>3</w:t>
            </w:r>
          </w:p>
        </w:tc>
        <w:tc>
          <w:tcPr>
            <w:tcW w:w="6260" w:type="dxa"/>
          </w:tcPr>
          <w:p w14:paraId="0BEAD615" w14:textId="3A1E1ACF" w:rsidR="00611A99" w:rsidRPr="00A5745C" w:rsidRDefault="00611A99" w:rsidP="00A74E1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Pr="00611A99">
              <w:t>9.1.3</w:t>
            </w:r>
            <w:r w:rsidRPr="00A5745C">
              <w:t xml:space="preserve"> повестки дня</w:t>
            </w:r>
          </w:p>
        </w:tc>
      </w:tr>
      <w:tr w:rsidR="00611A99" w:rsidRPr="00A5745C" w14:paraId="153855B2" w14:textId="77777777" w:rsidTr="00E518AB">
        <w:trPr>
          <w:jc w:val="center"/>
        </w:trPr>
        <w:tc>
          <w:tcPr>
            <w:tcW w:w="3114" w:type="dxa"/>
          </w:tcPr>
          <w:p w14:paraId="1959A9F8" w14:textId="498244FA" w:rsidR="00611A99" w:rsidRPr="00611A99" w:rsidRDefault="00611A99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 w:rsidRPr="00611A99">
              <w:t>21</w:t>
            </w:r>
            <w:r w:rsidRPr="00A5745C">
              <w:t xml:space="preserve"> к Доп. док. </w:t>
            </w:r>
            <w:r w:rsidRPr="00611A99">
              <w:t>4</w:t>
            </w:r>
          </w:p>
        </w:tc>
        <w:tc>
          <w:tcPr>
            <w:tcW w:w="6260" w:type="dxa"/>
          </w:tcPr>
          <w:p w14:paraId="1FDA4FE9" w14:textId="338998A6" w:rsidR="00611A99" w:rsidRPr="00A5745C" w:rsidRDefault="00611A99" w:rsidP="00A74E1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Pr="00611A99">
              <w:t>9.1.4</w:t>
            </w:r>
            <w:r w:rsidRPr="00A5745C">
              <w:t xml:space="preserve"> повестки дня</w:t>
            </w:r>
          </w:p>
        </w:tc>
      </w:tr>
      <w:tr w:rsidR="00611A99" w:rsidRPr="00A5745C" w14:paraId="2084A3DF" w14:textId="77777777" w:rsidTr="00E518AB">
        <w:trPr>
          <w:jc w:val="center"/>
        </w:trPr>
        <w:tc>
          <w:tcPr>
            <w:tcW w:w="3114" w:type="dxa"/>
          </w:tcPr>
          <w:p w14:paraId="59632593" w14:textId="163B3CE0" w:rsidR="00611A99" w:rsidRPr="00611A99" w:rsidRDefault="00611A99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 w:rsidRPr="00611A99">
              <w:t>21</w:t>
            </w:r>
            <w:r w:rsidRPr="00A5745C">
              <w:t xml:space="preserve"> к Доп. док. </w:t>
            </w:r>
            <w:r w:rsidRPr="00611A99">
              <w:t>5</w:t>
            </w:r>
          </w:p>
        </w:tc>
        <w:tc>
          <w:tcPr>
            <w:tcW w:w="6260" w:type="dxa"/>
          </w:tcPr>
          <w:p w14:paraId="4BA55397" w14:textId="048F5388" w:rsidR="00611A99" w:rsidRPr="00A5745C" w:rsidRDefault="00611A99" w:rsidP="00A74E1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Pr="00611A99">
              <w:t>9.1.5</w:t>
            </w:r>
            <w:r w:rsidRPr="00A5745C">
              <w:t xml:space="preserve"> повестки дня</w:t>
            </w:r>
          </w:p>
        </w:tc>
      </w:tr>
      <w:tr w:rsidR="00611A99" w:rsidRPr="00A5745C" w14:paraId="2B75F315" w14:textId="77777777" w:rsidTr="00E518AB">
        <w:trPr>
          <w:jc w:val="center"/>
        </w:trPr>
        <w:tc>
          <w:tcPr>
            <w:tcW w:w="3114" w:type="dxa"/>
          </w:tcPr>
          <w:p w14:paraId="147289F6" w14:textId="7F59633D" w:rsidR="00611A99" w:rsidRPr="00611A99" w:rsidRDefault="00611A99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 w:rsidRPr="00611A99">
              <w:t>21</w:t>
            </w:r>
            <w:r w:rsidRPr="00A5745C">
              <w:t xml:space="preserve"> к Доп. док. </w:t>
            </w:r>
            <w:r w:rsidRPr="00611A99">
              <w:t>6</w:t>
            </w:r>
          </w:p>
        </w:tc>
        <w:tc>
          <w:tcPr>
            <w:tcW w:w="6260" w:type="dxa"/>
          </w:tcPr>
          <w:p w14:paraId="092354B9" w14:textId="4749C38A" w:rsidR="00611A99" w:rsidRPr="00A5745C" w:rsidRDefault="00611A99" w:rsidP="00A74E1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Pr="00611A99">
              <w:t>9.1.6</w:t>
            </w:r>
            <w:r w:rsidRPr="00A5745C">
              <w:t xml:space="preserve"> повестки дня</w:t>
            </w:r>
          </w:p>
        </w:tc>
      </w:tr>
      <w:tr w:rsidR="00611A99" w:rsidRPr="00A5745C" w14:paraId="4906A806" w14:textId="77777777" w:rsidTr="00E518AB">
        <w:trPr>
          <w:jc w:val="center"/>
        </w:trPr>
        <w:tc>
          <w:tcPr>
            <w:tcW w:w="3114" w:type="dxa"/>
          </w:tcPr>
          <w:p w14:paraId="514AAD82" w14:textId="15110188" w:rsidR="00611A99" w:rsidRPr="00611A99" w:rsidRDefault="00611A99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 w:rsidRPr="00611A99">
              <w:t>21</w:t>
            </w:r>
            <w:r w:rsidRPr="00A5745C">
              <w:t xml:space="preserve"> к Доп. док. </w:t>
            </w:r>
            <w:r w:rsidRPr="00611A99">
              <w:t>7</w:t>
            </w:r>
          </w:p>
        </w:tc>
        <w:tc>
          <w:tcPr>
            <w:tcW w:w="6260" w:type="dxa"/>
          </w:tcPr>
          <w:p w14:paraId="38EF2261" w14:textId="59937BEA" w:rsidR="00611A99" w:rsidRPr="00A5745C" w:rsidRDefault="00611A99" w:rsidP="00A74E1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Pr="00611A99">
              <w:t>9.1.7</w:t>
            </w:r>
            <w:r w:rsidRPr="00A5745C">
              <w:t xml:space="preserve"> повестки дня</w:t>
            </w:r>
          </w:p>
        </w:tc>
      </w:tr>
      <w:tr w:rsidR="00611A99" w:rsidRPr="00A5745C" w14:paraId="54323A4B" w14:textId="77777777" w:rsidTr="00E518AB">
        <w:trPr>
          <w:jc w:val="center"/>
        </w:trPr>
        <w:tc>
          <w:tcPr>
            <w:tcW w:w="3114" w:type="dxa"/>
          </w:tcPr>
          <w:p w14:paraId="494A191A" w14:textId="3A552DD4" w:rsidR="00611A99" w:rsidRPr="00611A99" w:rsidRDefault="00611A99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 w:rsidRPr="00611A99">
              <w:t>21</w:t>
            </w:r>
            <w:r w:rsidRPr="00A5745C">
              <w:t xml:space="preserve"> к Доп. док. </w:t>
            </w:r>
            <w:r w:rsidRPr="00611A99">
              <w:t>8</w:t>
            </w:r>
          </w:p>
        </w:tc>
        <w:tc>
          <w:tcPr>
            <w:tcW w:w="6260" w:type="dxa"/>
          </w:tcPr>
          <w:p w14:paraId="3AB1DB2E" w14:textId="165E8F50" w:rsidR="00611A99" w:rsidRPr="00A5745C" w:rsidRDefault="00611A99" w:rsidP="00A74E1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Pr="00611A99">
              <w:t>9.1.8</w:t>
            </w:r>
            <w:r w:rsidRPr="00A5745C">
              <w:t xml:space="preserve"> повестки дня</w:t>
            </w:r>
          </w:p>
        </w:tc>
      </w:tr>
      <w:tr w:rsidR="00611A99" w:rsidRPr="00A5745C" w14:paraId="5CC8001B" w14:textId="77777777" w:rsidTr="00E518AB">
        <w:trPr>
          <w:jc w:val="center"/>
        </w:trPr>
        <w:tc>
          <w:tcPr>
            <w:tcW w:w="3114" w:type="dxa"/>
          </w:tcPr>
          <w:p w14:paraId="34649E4D" w14:textId="6C490B3B" w:rsidR="00611A99" w:rsidRPr="00611A99" w:rsidRDefault="00611A99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 w:rsidRPr="00611A99">
              <w:t>21</w:t>
            </w:r>
            <w:r w:rsidRPr="00A5745C">
              <w:t xml:space="preserve"> к Доп. док. </w:t>
            </w:r>
            <w:r w:rsidRPr="00611A99">
              <w:t>9</w:t>
            </w:r>
          </w:p>
        </w:tc>
        <w:tc>
          <w:tcPr>
            <w:tcW w:w="6260" w:type="dxa"/>
          </w:tcPr>
          <w:p w14:paraId="1319B882" w14:textId="45E74477" w:rsidR="00611A99" w:rsidRPr="00A5745C" w:rsidRDefault="00611A99" w:rsidP="00A74E1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Pr="00611A99">
              <w:t>9.1.9</w:t>
            </w:r>
            <w:r w:rsidRPr="00A5745C">
              <w:t xml:space="preserve"> повестки дня</w:t>
            </w:r>
          </w:p>
        </w:tc>
      </w:tr>
      <w:tr w:rsidR="00611A99" w:rsidRPr="00A5745C" w14:paraId="74F0A3A3" w14:textId="77777777" w:rsidTr="00E518AB">
        <w:trPr>
          <w:jc w:val="center"/>
        </w:trPr>
        <w:tc>
          <w:tcPr>
            <w:tcW w:w="3114" w:type="dxa"/>
          </w:tcPr>
          <w:p w14:paraId="3F726B59" w14:textId="252438D1" w:rsidR="00611A99" w:rsidRPr="00611A99" w:rsidRDefault="00611A99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 w:rsidRPr="00611A99">
              <w:t>21</w:t>
            </w:r>
            <w:r w:rsidRPr="00A5745C">
              <w:t xml:space="preserve"> к Доп. док. </w:t>
            </w:r>
            <w:r w:rsidRPr="00611A99">
              <w:t>10</w:t>
            </w:r>
          </w:p>
        </w:tc>
        <w:tc>
          <w:tcPr>
            <w:tcW w:w="6260" w:type="dxa"/>
          </w:tcPr>
          <w:p w14:paraId="238D0B21" w14:textId="27AA11AF" w:rsidR="00611A99" w:rsidRPr="00A5745C" w:rsidRDefault="00611A99" w:rsidP="00A74E1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Pr="00611A99">
              <w:t>9.1</w:t>
            </w:r>
            <w:r w:rsidRPr="00A5745C">
              <w:t xml:space="preserve"> </w:t>
            </w:r>
            <w:r w:rsidR="00AF3762" w:rsidRPr="00AF3762">
              <w:t>(</w:t>
            </w:r>
            <w:r w:rsidR="00AF3762" w:rsidRPr="00AF3762">
              <w:rPr>
                <w:lang w:val="en-GB"/>
              </w:rPr>
              <w:t>RR</w:t>
            </w:r>
            <w:r w:rsidR="00AF3762" w:rsidRPr="00AF3762">
              <w:t xml:space="preserve"> </w:t>
            </w:r>
            <w:r w:rsidR="00AF3762" w:rsidRPr="00AF3762">
              <w:rPr>
                <w:lang w:val="en-GB"/>
              </w:rPr>
              <w:t>No</w:t>
            </w:r>
            <w:r w:rsidR="00AF3762" w:rsidRPr="00AF3762">
              <w:t xml:space="preserve">. </w:t>
            </w:r>
            <w:r w:rsidR="00AF3762" w:rsidRPr="00AF3762">
              <w:rPr>
                <w:b/>
                <w:bCs/>
              </w:rPr>
              <w:t>5.441</w:t>
            </w:r>
            <w:r w:rsidR="00AF3762" w:rsidRPr="00AF3762">
              <w:rPr>
                <w:b/>
                <w:bCs/>
                <w:lang w:val="en-GB"/>
              </w:rPr>
              <w:t>B</w:t>
            </w:r>
            <w:r w:rsidR="00AF3762" w:rsidRPr="00AF3762">
              <w:t>)</w:t>
            </w:r>
            <w:r w:rsidR="00AF3762">
              <w:t xml:space="preserve"> </w:t>
            </w:r>
            <w:r w:rsidRPr="00A5745C">
              <w:t>повестки дня</w:t>
            </w:r>
          </w:p>
        </w:tc>
      </w:tr>
      <w:tr w:rsidR="00611A99" w:rsidRPr="00A5745C" w14:paraId="3FB50B68" w14:textId="77777777" w:rsidTr="00E518AB">
        <w:trPr>
          <w:jc w:val="center"/>
        </w:trPr>
        <w:tc>
          <w:tcPr>
            <w:tcW w:w="3114" w:type="dxa"/>
          </w:tcPr>
          <w:p w14:paraId="1D2DD791" w14:textId="0085915B" w:rsidR="00611A99" w:rsidRPr="00611A99" w:rsidRDefault="00611A99" w:rsidP="00F12BE8">
            <w:pPr>
              <w:pStyle w:val="Tabletext"/>
              <w:jc w:val="center"/>
              <w:rPr>
                <w:lang w:val="en-US"/>
              </w:rPr>
            </w:pPr>
            <w:r w:rsidRPr="00A5745C">
              <w:t xml:space="preserve">Дополнительный документ </w:t>
            </w:r>
            <w:r>
              <w:rPr>
                <w:lang w:val="en-US"/>
              </w:rPr>
              <w:t>22</w:t>
            </w:r>
          </w:p>
        </w:tc>
        <w:tc>
          <w:tcPr>
            <w:tcW w:w="6260" w:type="dxa"/>
          </w:tcPr>
          <w:p w14:paraId="02B39DB0" w14:textId="78EF5495" w:rsidR="00611A99" w:rsidRPr="00A5745C" w:rsidRDefault="00611A99" w:rsidP="00A74E1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Pr="00611A99">
              <w:t>9.2</w:t>
            </w:r>
            <w:r w:rsidRPr="00A5745C">
              <w:t xml:space="preserve"> повестки дня</w:t>
            </w:r>
          </w:p>
        </w:tc>
      </w:tr>
      <w:tr w:rsidR="00611A99" w:rsidRPr="00A5745C" w14:paraId="54C7F5A0" w14:textId="77777777" w:rsidTr="00E518AB">
        <w:trPr>
          <w:jc w:val="center"/>
        </w:trPr>
        <w:tc>
          <w:tcPr>
            <w:tcW w:w="3114" w:type="dxa"/>
          </w:tcPr>
          <w:p w14:paraId="0D0EF3F1" w14:textId="33D71BB9" w:rsidR="00611A99" w:rsidRPr="00A5745C" w:rsidRDefault="00221F79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 w:rsidRPr="00611A99">
              <w:t>24</w:t>
            </w:r>
            <w:r w:rsidRPr="00A5745C">
              <w:t xml:space="preserve"> к Доп. док. </w:t>
            </w:r>
            <w:r w:rsidRPr="00611A99">
              <w:t>1</w:t>
            </w:r>
          </w:p>
        </w:tc>
        <w:tc>
          <w:tcPr>
            <w:tcW w:w="6260" w:type="dxa"/>
          </w:tcPr>
          <w:p w14:paraId="11B12AE9" w14:textId="51307537" w:rsidR="00611A99" w:rsidRPr="00A5745C" w:rsidRDefault="00611A99" w:rsidP="00A74E1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Pr="00221F79">
              <w:t>10</w:t>
            </w:r>
            <w:r w:rsidRPr="00A5745C">
              <w:t xml:space="preserve"> (</w:t>
            </w:r>
            <w:r>
              <w:rPr>
                <w:lang w:val="en-US"/>
              </w:rPr>
              <w:t>A</w:t>
            </w:r>
            <w:r w:rsidRPr="00A5745C">
              <w:t>) повестки дня</w:t>
            </w:r>
          </w:p>
        </w:tc>
      </w:tr>
      <w:tr w:rsidR="00611A99" w:rsidRPr="00A5745C" w14:paraId="01B437DB" w14:textId="77777777" w:rsidTr="00E518AB">
        <w:trPr>
          <w:jc w:val="center"/>
        </w:trPr>
        <w:tc>
          <w:tcPr>
            <w:tcW w:w="3114" w:type="dxa"/>
          </w:tcPr>
          <w:p w14:paraId="0547BE67" w14:textId="1DE3486B" w:rsidR="00611A99" w:rsidRPr="00221F79" w:rsidRDefault="00221F79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 w:rsidRPr="00611A99">
              <w:t>24</w:t>
            </w:r>
            <w:r w:rsidRPr="00A5745C">
              <w:t xml:space="preserve"> к Доп. док. </w:t>
            </w:r>
            <w:r w:rsidRPr="00221F79">
              <w:t>2</w:t>
            </w:r>
          </w:p>
        </w:tc>
        <w:tc>
          <w:tcPr>
            <w:tcW w:w="6260" w:type="dxa"/>
          </w:tcPr>
          <w:p w14:paraId="2C6033E9" w14:textId="1470A28B" w:rsidR="00611A99" w:rsidRPr="00A5745C" w:rsidRDefault="00221F79" w:rsidP="00A74E1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Pr="00221F79">
              <w:t>10</w:t>
            </w:r>
            <w:r w:rsidRPr="00A5745C">
              <w:t xml:space="preserve"> (</w:t>
            </w:r>
            <w:r>
              <w:rPr>
                <w:lang w:val="en-US"/>
              </w:rPr>
              <w:t>B</w:t>
            </w:r>
            <w:r w:rsidRPr="00A5745C">
              <w:t>) повестки дня</w:t>
            </w:r>
          </w:p>
        </w:tc>
      </w:tr>
      <w:tr w:rsidR="00611A99" w:rsidRPr="00A5745C" w14:paraId="48C569BF" w14:textId="77777777" w:rsidTr="00E518AB">
        <w:trPr>
          <w:jc w:val="center"/>
        </w:trPr>
        <w:tc>
          <w:tcPr>
            <w:tcW w:w="3114" w:type="dxa"/>
          </w:tcPr>
          <w:p w14:paraId="60C596E6" w14:textId="415506E1" w:rsidR="00611A99" w:rsidRPr="00221F79" w:rsidRDefault="00221F79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 w:rsidRPr="00611A99">
              <w:t>24</w:t>
            </w:r>
            <w:r w:rsidRPr="00A5745C">
              <w:t xml:space="preserve"> к Доп. док. </w:t>
            </w:r>
            <w:r w:rsidRPr="00221F79">
              <w:t>3</w:t>
            </w:r>
          </w:p>
        </w:tc>
        <w:tc>
          <w:tcPr>
            <w:tcW w:w="6260" w:type="dxa"/>
          </w:tcPr>
          <w:p w14:paraId="173AE08E" w14:textId="25A039AC" w:rsidR="00611A99" w:rsidRPr="00A5745C" w:rsidRDefault="00221F79" w:rsidP="00A74E1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Pr="00221F79">
              <w:t>10</w:t>
            </w:r>
            <w:r w:rsidRPr="00A5745C">
              <w:t xml:space="preserve"> (</w:t>
            </w:r>
            <w:r>
              <w:rPr>
                <w:lang w:val="en-US"/>
              </w:rPr>
              <w:t>C</w:t>
            </w:r>
            <w:r w:rsidRPr="00A5745C">
              <w:t>) повестки дня</w:t>
            </w:r>
          </w:p>
        </w:tc>
      </w:tr>
      <w:tr w:rsidR="00221F79" w:rsidRPr="00A5745C" w14:paraId="749B3C14" w14:textId="77777777" w:rsidTr="00E518AB">
        <w:trPr>
          <w:jc w:val="center"/>
        </w:trPr>
        <w:tc>
          <w:tcPr>
            <w:tcW w:w="3114" w:type="dxa"/>
          </w:tcPr>
          <w:p w14:paraId="74B441C4" w14:textId="05BC3E2D" w:rsidR="00221F79" w:rsidRPr="00221F79" w:rsidRDefault="00221F79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 w:rsidRPr="00611A99">
              <w:t>24</w:t>
            </w:r>
            <w:r w:rsidRPr="00A5745C">
              <w:t xml:space="preserve"> к Доп. док. </w:t>
            </w:r>
            <w:r w:rsidRPr="00221F79">
              <w:t>4</w:t>
            </w:r>
          </w:p>
        </w:tc>
        <w:tc>
          <w:tcPr>
            <w:tcW w:w="6260" w:type="dxa"/>
          </w:tcPr>
          <w:p w14:paraId="424BE4F4" w14:textId="3775AB96" w:rsidR="00221F79" w:rsidRPr="00A5745C" w:rsidRDefault="00221F79" w:rsidP="00A74E1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Pr="00221F79">
              <w:t>10</w:t>
            </w:r>
            <w:r w:rsidRPr="00A5745C">
              <w:t xml:space="preserve"> (</w:t>
            </w:r>
            <w:r>
              <w:rPr>
                <w:lang w:val="en-US"/>
              </w:rPr>
              <w:t>D</w:t>
            </w:r>
            <w:r w:rsidRPr="00A5745C">
              <w:t>) повестки дня</w:t>
            </w:r>
          </w:p>
        </w:tc>
      </w:tr>
      <w:tr w:rsidR="00221F79" w:rsidRPr="00A5745C" w14:paraId="02D3DC94" w14:textId="77777777" w:rsidTr="00E518AB">
        <w:trPr>
          <w:jc w:val="center"/>
        </w:trPr>
        <w:tc>
          <w:tcPr>
            <w:tcW w:w="3114" w:type="dxa"/>
          </w:tcPr>
          <w:p w14:paraId="3FE24542" w14:textId="12D13197" w:rsidR="00221F79" w:rsidRPr="00221F79" w:rsidRDefault="00221F79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 w:rsidRPr="00611A99">
              <w:t>24</w:t>
            </w:r>
            <w:r w:rsidRPr="00A5745C">
              <w:t xml:space="preserve"> к Доп. док. </w:t>
            </w:r>
            <w:r w:rsidRPr="00221F79">
              <w:t>5</w:t>
            </w:r>
          </w:p>
        </w:tc>
        <w:tc>
          <w:tcPr>
            <w:tcW w:w="6260" w:type="dxa"/>
          </w:tcPr>
          <w:p w14:paraId="6687CD17" w14:textId="34098110" w:rsidR="00221F79" w:rsidRPr="00A5745C" w:rsidRDefault="00221F79" w:rsidP="00A74E1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Pr="00221F79">
              <w:t>10</w:t>
            </w:r>
            <w:r w:rsidRPr="00A5745C">
              <w:t xml:space="preserve"> (</w:t>
            </w:r>
            <w:r>
              <w:rPr>
                <w:lang w:val="en-US"/>
              </w:rPr>
              <w:t>E</w:t>
            </w:r>
            <w:r w:rsidRPr="00A5745C">
              <w:t>) повестки дня</w:t>
            </w:r>
          </w:p>
        </w:tc>
      </w:tr>
      <w:tr w:rsidR="00221F79" w:rsidRPr="00A5745C" w14:paraId="3548C38A" w14:textId="77777777" w:rsidTr="00E518AB">
        <w:trPr>
          <w:jc w:val="center"/>
        </w:trPr>
        <w:tc>
          <w:tcPr>
            <w:tcW w:w="3114" w:type="dxa"/>
          </w:tcPr>
          <w:p w14:paraId="3B96FBD8" w14:textId="703816AB" w:rsidR="00221F79" w:rsidRPr="00221F79" w:rsidRDefault="00221F79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 w:rsidRPr="00611A99">
              <w:t>24</w:t>
            </w:r>
            <w:r w:rsidRPr="00A5745C">
              <w:t xml:space="preserve"> к Доп. док. </w:t>
            </w:r>
            <w:r w:rsidRPr="00221F79">
              <w:t>6</w:t>
            </w:r>
          </w:p>
        </w:tc>
        <w:tc>
          <w:tcPr>
            <w:tcW w:w="6260" w:type="dxa"/>
          </w:tcPr>
          <w:p w14:paraId="2A485DF2" w14:textId="7FDBA565" w:rsidR="00221F79" w:rsidRPr="00A5745C" w:rsidRDefault="00221F79" w:rsidP="00A74E1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Pr="00221F79">
              <w:t>10</w:t>
            </w:r>
            <w:r w:rsidRPr="00A5745C">
              <w:t xml:space="preserve"> (</w:t>
            </w:r>
            <w:r>
              <w:rPr>
                <w:lang w:val="en-US"/>
              </w:rPr>
              <w:t>F</w:t>
            </w:r>
            <w:r w:rsidRPr="00A5745C">
              <w:t>) повестки дня</w:t>
            </w:r>
          </w:p>
        </w:tc>
      </w:tr>
      <w:tr w:rsidR="00221F79" w:rsidRPr="00A5745C" w14:paraId="27C43B65" w14:textId="77777777" w:rsidTr="00E518AB">
        <w:trPr>
          <w:jc w:val="center"/>
        </w:trPr>
        <w:tc>
          <w:tcPr>
            <w:tcW w:w="3114" w:type="dxa"/>
          </w:tcPr>
          <w:p w14:paraId="03D84613" w14:textId="6C399124" w:rsidR="00221F79" w:rsidRPr="00221F79" w:rsidRDefault="00221F79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 w:rsidRPr="00611A99">
              <w:t>24</w:t>
            </w:r>
            <w:r w:rsidRPr="00A5745C">
              <w:t xml:space="preserve"> к Доп. док. </w:t>
            </w:r>
            <w:r w:rsidRPr="00221F79">
              <w:t>7</w:t>
            </w:r>
          </w:p>
        </w:tc>
        <w:tc>
          <w:tcPr>
            <w:tcW w:w="6260" w:type="dxa"/>
          </w:tcPr>
          <w:p w14:paraId="1B04F1FD" w14:textId="79040CBD" w:rsidR="00221F79" w:rsidRPr="00A5745C" w:rsidRDefault="00221F79" w:rsidP="00A74E1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Pr="00221F79">
              <w:t>10</w:t>
            </w:r>
            <w:r w:rsidRPr="00A5745C">
              <w:t xml:space="preserve"> (</w:t>
            </w:r>
            <w:r>
              <w:rPr>
                <w:lang w:val="en-US"/>
              </w:rPr>
              <w:t>G</w:t>
            </w:r>
            <w:r w:rsidRPr="00A5745C">
              <w:t>) повестки дня</w:t>
            </w:r>
          </w:p>
        </w:tc>
      </w:tr>
      <w:tr w:rsidR="00221F79" w:rsidRPr="00A5745C" w14:paraId="620F3A6B" w14:textId="77777777" w:rsidTr="00E518AB">
        <w:trPr>
          <w:jc w:val="center"/>
        </w:trPr>
        <w:tc>
          <w:tcPr>
            <w:tcW w:w="3114" w:type="dxa"/>
          </w:tcPr>
          <w:p w14:paraId="5E63858F" w14:textId="71EE622B" w:rsidR="00221F79" w:rsidRPr="00221F79" w:rsidRDefault="00221F79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 w:rsidRPr="00611A99">
              <w:t>24</w:t>
            </w:r>
            <w:r w:rsidRPr="00A5745C">
              <w:t xml:space="preserve"> к Доп. док. </w:t>
            </w:r>
            <w:r w:rsidRPr="00221F79">
              <w:t>8</w:t>
            </w:r>
          </w:p>
        </w:tc>
        <w:tc>
          <w:tcPr>
            <w:tcW w:w="6260" w:type="dxa"/>
          </w:tcPr>
          <w:p w14:paraId="2B07B749" w14:textId="1AEFD09E" w:rsidR="00221F79" w:rsidRPr="00A5745C" w:rsidRDefault="00221F79" w:rsidP="00A74E1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Pr="00221F79">
              <w:t>10</w:t>
            </w:r>
            <w:r w:rsidRPr="00A5745C">
              <w:t xml:space="preserve"> (</w:t>
            </w:r>
            <w:r>
              <w:rPr>
                <w:lang w:val="en-US"/>
              </w:rPr>
              <w:t>H</w:t>
            </w:r>
            <w:r w:rsidRPr="00A5745C">
              <w:t>) повестки дня</w:t>
            </w:r>
          </w:p>
        </w:tc>
      </w:tr>
      <w:tr w:rsidR="00221F79" w:rsidRPr="00A5745C" w14:paraId="00EAFCBB" w14:textId="77777777" w:rsidTr="00E518AB">
        <w:trPr>
          <w:jc w:val="center"/>
        </w:trPr>
        <w:tc>
          <w:tcPr>
            <w:tcW w:w="3114" w:type="dxa"/>
          </w:tcPr>
          <w:p w14:paraId="47F7B8DE" w14:textId="54AA196C" w:rsidR="00221F79" w:rsidRPr="00221F79" w:rsidRDefault="00221F79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 w:rsidRPr="00611A99">
              <w:t>24</w:t>
            </w:r>
            <w:r w:rsidRPr="00A5745C">
              <w:t xml:space="preserve"> к Доп. док. </w:t>
            </w:r>
            <w:r w:rsidRPr="00221F79">
              <w:t>9</w:t>
            </w:r>
          </w:p>
        </w:tc>
        <w:tc>
          <w:tcPr>
            <w:tcW w:w="6260" w:type="dxa"/>
          </w:tcPr>
          <w:p w14:paraId="057BFECF" w14:textId="5DD3C763" w:rsidR="00221F79" w:rsidRPr="00A5745C" w:rsidRDefault="00221F79" w:rsidP="00A74E1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Pr="00221F79">
              <w:t>10</w:t>
            </w:r>
            <w:r w:rsidRPr="00A5745C">
              <w:t xml:space="preserve"> (</w:t>
            </w:r>
            <w:r>
              <w:rPr>
                <w:lang w:val="en-US"/>
              </w:rPr>
              <w:t>I</w:t>
            </w:r>
            <w:r w:rsidRPr="00A5745C">
              <w:t>) повестки дня</w:t>
            </w:r>
          </w:p>
        </w:tc>
      </w:tr>
      <w:tr w:rsidR="00221F79" w:rsidRPr="00A5745C" w14:paraId="5E3944DE" w14:textId="77777777" w:rsidTr="00E518AB">
        <w:trPr>
          <w:jc w:val="center"/>
        </w:trPr>
        <w:tc>
          <w:tcPr>
            <w:tcW w:w="3114" w:type="dxa"/>
          </w:tcPr>
          <w:p w14:paraId="2092432C" w14:textId="3790AE6D" w:rsidR="00221F79" w:rsidRPr="00221F79" w:rsidRDefault="00221F79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 w:rsidRPr="00611A99">
              <w:t>24</w:t>
            </w:r>
            <w:r w:rsidRPr="00A5745C">
              <w:t xml:space="preserve"> к Доп. док. </w:t>
            </w:r>
            <w:r w:rsidRPr="00221F79">
              <w:t>10</w:t>
            </w:r>
          </w:p>
        </w:tc>
        <w:tc>
          <w:tcPr>
            <w:tcW w:w="6260" w:type="dxa"/>
          </w:tcPr>
          <w:p w14:paraId="2627C18F" w14:textId="135A297A" w:rsidR="00221F79" w:rsidRPr="00A5745C" w:rsidRDefault="00221F79" w:rsidP="00A74E1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Pr="00221F79">
              <w:t>10</w:t>
            </w:r>
            <w:r w:rsidRPr="00A5745C">
              <w:t xml:space="preserve"> (</w:t>
            </w:r>
            <w:r>
              <w:rPr>
                <w:lang w:val="en-US"/>
              </w:rPr>
              <w:t>J</w:t>
            </w:r>
            <w:r w:rsidRPr="00A5745C">
              <w:t>) повестки дня</w:t>
            </w:r>
          </w:p>
        </w:tc>
      </w:tr>
      <w:tr w:rsidR="00221F79" w:rsidRPr="00A5745C" w14:paraId="61EBEA7A" w14:textId="77777777" w:rsidTr="00E518AB">
        <w:trPr>
          <w:jc w:val="center"/>
        </w:trPr>
        <w:tc>
          <w:tcPr>
            <w:tcW w:w="3114" w:type="dxa"/>
          </w:tcPr>
          <w:p w14:paraId="26B0F49B" w14:textId="2684E313" w:rsidR="00221F79" w:rsidRPr="0013045E" w:rsidRDefault="0013045E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 w:rsidRPr="00611A99">
              <w:t>24</w:t>
            </w:r>
            <w:r w:rsidRPr="00A5745C">
              <w:t xml:space="preserve"> к Доп. док. </w:t>
            </w:r>
            <w:r w:rsidRPr="00221F79">
              <w:t>1</w:t>
            </w:r>
            <w:r w:rsidRPr="0013045E">
              <w:t>1</w:t>
            </w:r>
          </w:p>
        </w:tc>
        <w:tc>
          <w:tcPr>
            <w:tcW w:w="6260" w:type="dxa"/>
          </w:tcPr>
          <w:p w14:paraId="6DA4AF74" w14:textId="7DA8B928" w:rsidR="00221F79" w:rsidRPr="00A5745C" w:rsidRDefault="0013045E" w:rsidP="00A74E1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Pr="00221F79">
              <w:t>10</w:t>
            </w:r>
            <w:r w:rsidRPr="00A5745C">
              <w:t xml:space="preserve"> (</w:t>
            </w:r>
            <w:r>
              <w:rPr>
                <w:lang w:val="en-US"/>
              </w:rPr>
              <w:t>K</w:t>
            </w:r>
            <w:r w:rsidRPr="00A5745C">
              <w:t>) повестки дня</w:t>
            </w:r>
          </w:p>
        </w:tc>
      </w:tr>
      <w:tr w:rsidR="00221F79" w:rsidRPr="00A5745C" w14:paraId="722080C6" w14:textId="77777777" w:rsidTr="00E518AB">
        <w:trPr>
          <w:jc w:val="center"/>
        </w:trPr>
        <w:tc>
          <w:tcPr>
            <w:tcW w:w="3114" w:type="dxa"/>
          </w:tcPr>
          <w:p w14:paraId="6D512CB2" w14:textId="7A10FCE2" w:rsidR="00221F79" w:rsidRPr="0013045E" w:rsidRDefault="0013045E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 w:rsidRPr="00611A99">
              <w:t>24</w:t>
            </w:r>
            <w:r w:rsidRPr="00A5745C">
              <w:t xml:space="preserve"> к Доп. док. </w:t>
            </w:r>
            <w:r w:rsidRPr="00221F79">
              <w:t>1</w:t>
            </w:r>
            <w:r w:rsidRPr="0013045E">
              <w:t>2</w:t>
            </w:r>
          </w:p>
        </w:tc>
        <w:tc>
          <w:tcPr>
            <w:tcW w:w="6260" w:type="dxa"/>
          </w:tcPr>
          <w:p w14:paraId="5E2CA771" w14:textId="00C3A839" w:rsidR="00221F79" w:rsidRPr="00A5745C" w:rsidRDefault="0013045E" w:rsidP="00A74E1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Pr="00221F79">
              <w:t>10</w:t>
            </w:r>
            <w:r w:rsidRPr="00A5745C">
              <w:t xml:space="preserve"> (</w:t>
            </w:r>
            <w:r>
              <w:rPr>
                <w:lang w:val="en-US"/>
              </w:rPr>
              <w:t>L</w:t>
            </w:r>
            <w:r w:rsidRPr="00A5745C">
              <w:t>) повестки дня</w:t>
            </w:r>
          </w:p>
        </w:tc>
      </w:tr>
      <w:tr w:rsidR="00221F79" w:rsidRPr="00A5745C" w14:paraId="2EC84366" w14:textId="77777777" w:rsidTr="00E518AB">
        <w:trPr>
          <w:jc w:val="center"/>
        </w:trPr>
        <w:tc>
          <w:tcPr>
            <w:tcW w:w="3114" w:type="dxa"/>
          </w:tcPr>
          <w:p w14:paraId="579141AB" w14:textId="552487B4" w:rsidR="00221F79" w:rsidRPr="0013045E" w:rsidRDefault="0013045E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 w:rsidRPr="00611A99">
              <w:t>24</w:t>
            </w:r>
            <w:r w:rsidRPr="00A5745C">
              <w:t xml:space="preserve"> к Доп. док. </w:t>
            </w:r>
            <w:r w:rsidRPr="00221F79">
              <w:t>1</w:t>
            </w:r>
            <w:r w:rsidRPr="0013045E">
              <w:t>3</w:t>
            </w:r>
          </w:p>
        </w:tc>
        <w:tc>
          <w:tcPr>
            <w:tcW w:w="6260" w:type="dxa"/>
          </w:tcPr>
          <w:p w14:paraId="7A912F15" w14:textId="7FE25102" w:rsidR="00221F79" w:rsidRPr="00A5745C" w:rsidRDefault="0013045E" w:rsidP="00A74E1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Pr="00221F79">
              <w:t>10</w:t>
            </w:r>
            <w:r w:rsidRPr="00A5745C">
              <w:t xml:space="preserve"> (</w:t>
            </w:r>
            <w:r>
              <w:rPr>
                <w:lang w:val="en-US"/>
              </w:rPr>
              <w:t>M</w:t>
            </w:r>
            <w:r w:rsidRPr="00A5745C">
              <w:t>) повестки дня</w:t>
            </w:r>
          </w:p>
        </w:tc>
      </w:tr>
      <w:tr w:rsidR="0013045E" w:rsidRPr="00A5745C" w14:paraId="7A8C27F7" w14:textId="77777777" w:rsidTr="00E518AB">
        <w:trPr>
          <w:jc w:val="center"/>
        </w:trPr>
        <w:tc>
          <w:tcPr>
            <w:tcW w:w="3114" w:type="dxa"/>
          </w:tcPr>
          <w:p w14:paraId="0E3FEB6D" w14:textId="06B74D07" w:rsidR="0013045E" w:rsidRPr="0013045E" w:rsidRDefault="0013045E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 w:rsidRPr="00611A99">
              <w:t>24</w:t>
            </w:r>
            <w:r w:rsidRPr="00A5745C">
              <w:t xml:space="preserve"> к Доп. док. </w:t>
            </w:r>
            <w:r w:rsidRPr="00221F79">
              <w:t>1</w:t>
            </w:r>
            <w:r w:rsidRPr="0013045E">
              <w:t>4</w:t>
            </w:r>
          </w:p>
        </w:tc>
        <w:tc>
          <w:tcPr>
            <w:tcW w:w="6260" w:type="dxa"/>
          </w:tcPr>
          <w:p w14:paraId="45376E38" w14:textId="1CD9CCC1" w:rsidR="0013045E" w:rsidRPr="00A5745C" w:rsidRDefault="0013045E" w:rsidP="00A74E1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Pr="00221F79">
              <w:t>10</w:t>
            </w:r>
            <w:r w:rsidRPr="00A5745C">
              <w:t xml:space="preserve"> (</w:t>
            </w:r>
            <w:r>
              <w:rPr>
                <w:lang w:val="en-US"/>
              </w:rPr>
              <w:t>N</w:t>
            </w:r>
            <w:r w:rsidRPr="00A5745C">
              <w:t>) повестки дня</w:t>
            </w:r>
          </w:p>
        </w:tc>
      </w:tr>
      <w:tr w:rsidR="0013045E" w:rsidRPr="00A5745C" w14:paraId="06E2E8DD" w14:textId="77777777" w:rsidTr="00E518AB">
        <w:trPr>
          <w:jc w:val="center"/>
        </w:trPr>
        <w:tc>
          <w:tcPr>
            <w:tcW w:w="3114" w:type="dxa"/>
          </w:tcPr>
          <w:p w14:paraId="60D7C769" w14:textId="08648E91" w:rsidR="0013045E" w:rsidRPr="0013045E" w:rsidRDefault="0013045E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 w:rsidRPr="00611A99">
              <w:t>24</w:t>
            </w:r>
            <w:r w:rsidRPr="00A5745C">
              <w:t xml:space="preserve"> к Доп. док. </w:t>
            </w:r>
            <w:r w:rsidRPr="00221F79">
              <w:t>1</w:t>
            </w:r>
            <w:r w:rsidRPr="0013045E">
              <w:t>5</w:t>
            </w:r>
          </w:p>
        </w:tc>
        <w:tc>
          <w:tcPr>
            <w:tcW w:w="6260" w:type="dxa"/>
          </w:tcPr>
          <w:p w14:paraId="5109FAAF" w14:textId="4D45A3DB" w:rsidR="0013045E" w:rsidRPr="00A5745C" w:rsidRDefault="0013045E" w:rsidP="00A74E1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Pr="00221F79">
              <w:t>10</w:t>
            </w:r>
            <w:r w:rsidRPr="00A5745C">
              <w:t xml:space="preserve"> (</w:t>
            </w:r>
            <w:r>
              <w:rPr>
                <w:lang w:val="en-US"/>
              </w:rPr>
              <w:t>O</w:t>
            </w:r>
            <w:r w:rsidRPr="00A5745C">
              <w:t>) повестки дня</w:t>
            </w:r>
          </w:p>
        </w:tc>
      </w:tr>
      <w:tr w:rsidR="0013045E" w:rsidRPr="00A5745C" w14:paraId="385035D6" w14:textId="77777777" w:rsidTr="00E518AB">
        <w:trPr>
          <w:jc w:val="center"/>
        </w:trPr>
        <w:tc>
          <w:tcPr>
            <w:tcW w:w="3114" w:type="dxa"/>
          </w:tcPr>
          <w:p w14:paraId="61EAEFFF" w14:textId="595BB635" w:rsidR="0013045E" w:rsidRPr="0013045E" w:rsidRDefault="0013045E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 w:rsidRPr="00611A99">
              <w:t>24</w:t>
            </w:r>
            <w:r w:rsidRPr="00A5745C">
              <w:t xml:space="preserve"> к Доп. док. </w:t>
            </w:r>
            <w:r w:rsidRPr="00221F79">
              <w:t>1</w:t>
            </w:r>
            <w:r w:rsidRPr="0013045E">
              <w:t>6</w:t>
            </w:r>
          </w:p>
        </w:tc>
        <w:tc>
          <w:tcPr>
            <w:tcW w:w="6260" w:type="dxa"/>
          </w:tcPr>
          <w:p w14:paraId="0D05F337" w14:textId="73A639E6" w:rsidR="0013045E" w:rsidRPr="00A5745C" w:rsidRDefault="0013045E" w:rsidP="00A74E1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Pr="00221F79">
              <w:t>10</w:t>
            </w:r>
            <w:r w:rsidRPr="00A5745C">
              <w:t xml:space="preserve"> (</w:t>
            </w:r>
            <w:r>
              <w:rPr>
                <w:lang w:val="en-US"/>
              </w:rPr>
              <w:t>P</w:t>
            </w:r>
            <w:r w:rsidRPr="00A5745C">
              <w:t>) повестки дня</w:t>
            </w:r>
          </w:p>
        </w:tc>
      </w:tr>
      <w:tr w:rsidR="0013045E" w:rsidRPr="00A5745C" w14:paraId="742DD360" w14:textId="77777777" w:rsidTr="00E518AB">
        <w:trPr>
          <w:jc w:val="center"/>
        </w:trPr>
        <w:tc>
          <w:tcPr>
            <w:tcW w:w="3114" w:type="dxa"/>
          </w:tcPr>
          <w:p w14:paraId="2CD9C6F1" w14:textId="33DD4453" w:rsidR="0013045E" w:rsidRPr="0013045E" w:rsidRDefault="0013045E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 w:rsidRPr="00611A99">
              <w:t>24</w:t>
            </w:r>
            <w:r w:rsidRPr="00A5745C">
              <w:t xml:space="preserve"> к Доп. док. </w:t>
            </w:r>
            <w:r w:rsidRPr="00221F79">
              <w:t>1</w:t>
            </w:r>
            <w:r w:rsidRPr="0013045E">
              <w:t>7</w:t>
            </w:r>
          </w:p>
        </w:tc>
        <w:tc>
          <w:tcPr>
            <w:tcW w:w="6260" w:type="dxa"/>
          </w:tcPr>
          <w:p w14:paraId="39B1C70B" w14:textId="0F8DCF8F" w:rsidR="0013045E" w:rsidRPr="00A5745C" w:rsidRDefault="0013045E" w:rsidP="00A74E1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Pr="00221F79">
              <w:t>10</w:t>
            </w:r>
            <w:r w:rsidRPr="00A5745C">
              <w:t xml:space="preserve"> (</w:t>
            </w:r>
            <w:r>
              <w:rPr>
                <w:lang w:val="en-US"/>
              </w:rPr>
              <w:t>Q</w:t>
            </w:r>
            <w:r w:rsidRPr="00A5745C">
              <w:t>) повестки дня</w:t>
            </w:r>
          </w:p>
        </w:tc>
      </w:tr>
      <w:tr w:rsidR="0013045E" w:rsidRPr="00A5745C" w14:paraId="17B36D8A" w14:textId="77777777" w:rsidTr="00E518AB">
        <w:trPr>
          <w:jc w:val="center"/>
        </w:trPr>
        <w:tc>
          <w:tcPr>
            <w:tcW w:w="3114" w:type="dxa"/>
          </w:tcPr>
          <w:p w14:paraId="0D8F6D12" w14:textId="0565DC98" w:rsidR="0013045E" w:rsidRPr="0013045E" w:rsidRDefault="0013045E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 w:rsidRPr="00611A99">
              <w:t>24</w:t>
            </w:r>
            <w:r w:rsidRPr="00A5745C">
              <w:t xml:space="preserve"> к Доп. док. </w:t>
            </w:r>
            <w:r w:rsidRPr="00221F79">
              <w:t>1</w:t>
            </w:r>
            <w:r w:rsidRPr="0013045E">
              <w:t>8</w:t>
            </w:r>
          </w:p>
        </w:tc>
        <w:tc>
          <w:tcPr>
            <w:tcW w:w="6260" w:type="dxa"/>
          </w:tcPr>
          <w:p w14:paraId="525811E5" w14:textId="635F6B11" w:rsidR="0013045E" w:rsidRPr="00A5745C" w:rsidRDefault="0013045E" w:rsidP="00A74E1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Pr="00221F79">
              <w:t>10</w:t>
            </w:r>
            <w:r w:rsidRPr="00A5745C">
              <w:t xml:space="preserve"> (</w:t>
            </w:r>
            <w:r>
              <w:rPr>
                <w:lang w:val="en-US"/>
              </w:rPr>
              <w:t>R</w:t>
            </w:r>
            <w:r w:rsidRPr="00A5745C">
              <w:t>) повестки дня</w:t>
            </w:r>
          </w:p>
        </w:tc>
      </w:tr>
      <w:tr w:rsidR="0013045E" w:rsidRPr="00A5745C" w14:paraId="4C488D5B" w14:textId="77777777" w:rsidTr="00E518AB">
        <w:trPr>
          <w:jc w:val="center"/>
        </w:trPr>
        <w:tc>
          <w:tcPr>
            <w:tcW w:w="3114" w:type="dxa"/>
          </w:tcPr>
          <w:p w14:paraId="557BD821" w14:textId="4FEB6811" w:rsidR="0013045E" w:rsidRPr="0013045E" w:rsidRDefault="0013045E" w:rsidP="00F12BE8">
            <w:pPr>
              <w:pStyle w:val="Tabletext"/>
              <w:jc w:val="center"/>
            </w:pPr>
            <w:r w:rsidRPr="00A5745C">
              <w:t xml:space="preserve">Доп. док. </w:t>
            </w:r>
            <w:r w:rsidRPr="00611A99">
              <w:t>24</w:t>
            </w:r>
            <w:r w:rsidRPr="00A5745C">
              <w:t xml:space="preserve"> к Доп. док. </w:t>
            </w:r>
            <w:r w:rsidRPr="00221F79">
              <w:t>1</w:t>
            </w:r>
            <w:r w:rsidRPr="0013045E">
              <w:t>9</w:t>
            </w:r>
          </w:p>
        </w:tc>
        <w:tc>
          <w:tcPr>
            <w:tcW w:w="6260" w:type="dxa"/>
          </w:tcPr>
          <w:p w14:paraId="0B1F5690" w14:textId="25173D9F" w:rsidR="0013045E" w:rsidRPr="00A5745C" w:rsidRDefault="0013045E" w:rsidP="00A74E18">
            <w:pPr>
              <w:pStyle w:val="Tabletext"/>
            </w:pPr>
            <w:r w:rsidRPr="00A5745C">
              <w:t xml:space="preserve">Межамериканские предложения по пункту </w:t>
            </w:r>
            <w:r w:rsidRPr="00221F79">
              <w:t>10</w:t>
            </w:r>
            <w:r w:rsidRPr="00A5745C">
              <w:t xml:space="preserve"> (</w:t>
            </w:r>
            <w:r>
              <w:rPr>
                <w:lang w:val="en-US"/>
              </w:rPr>
              <w:t>S</w:t>
            </w:r>
            <w:r w:rsidRPr="00A5745C">
              <w:t>) повестки дня</w:t>
            </w:r>
          </w:p>
        </w:tc>
      </w:tr>
    </w:tbl>
    <w:p w14:paraId="775F6FE8" w14:textId="77777777" w:rsidR="00F12BE8" w:rsidRPr="00A5745C" w:rsidRDefault="00F12BE8" w:rsidP="006B078C">
      <w:pPr>
        <w:sectPr w:rsidR="00F12BE8" w:rsidRPr="00A5745C"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 w:code="9"/>
          <w:pgMar w:top="1418" w:right="1134" w:bottom="1418" w:left="1134" w:header="720" w:footer="720" w:gutter="0"/>
          <w:paperSrc w:first="15" w:other="15"/>
          <w:pgNumType w:start="1"/>
          <w:cols w:space="720"/>
          <w:titlePg/>
        </w:sectPr>
      </w:pPr>
    </w:p>
    <w:p w14:paraId="23551204" w14:textId="77777777" w:rsidR="00F12BE8" w:rsidRPr="00A5745C" w:rsidRDefault="00F12BE8" w:rsidP="00A74E18">
      <w:pPr>
        <w:pStyle w:val="AnnexNo"/>
        <w:spacing w:before="0"/>
      </w:pPr>
      <w:r w:rsidRPr="00A5745C">
        <w:lastRenderedPageBreak/>
        <w:t>Приложение 2</w:t>
      </w:r>
    </w:p>
    <w:p w14:paraId="11A0EB50" w14:textId="69B0A61A" w:rsidR="00F12BE8" w:rsidRPr="001B3D80" w:rsidRDefault="00F12BE8" w:rsidP="00F12BE8">
      <w:pPr>
        <w:pStyle w:val="Annextitle"/>
      </w:pPr>
      <w:r w:rsidRPr="00A5745C">
        <w:t xml:space="preserve">Таблица с информацией о поддержке Государствами-Членами Межамериканских предложений </w:t>
      </w:r>
      <w:r w:rsidRPr="00A5745C">
        <w:rPr>
          <w:cs/>
        </w:rPr>
        <w:t>‎</w:t>
      </w:r>
      <w:r w:rsidRPr="00A5745C">
        <w:t>для ВКР-1</w:t>
      </w:r>
      <w:r w:rsidR="001B3D80" w:rsidRPr="001B3D80">
        <w:t>9</w:t>
      </w:r>
    </w:p>
    <w:tbl>
      <w:tblPr>
        <w:tblW w:w="14619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425"/>
        <w:gridCol w:w="2812"/>
        <w:gridCol w:w="307"/>
        <w:gridCol w:w="281"/>
        <w:gridCol w:w="295"/>
        <w:gridCol w:w="294"/>
        <w:gridCol w:w="294"/>
        <w:gridCol w:w="295"/>
        <w:gridCol w:w="294"/>
        <w:gridCol w:w="294"/>
        <w:gridCol w:w="295"/>
        <w:gridCol w:w="294"/>
        <w:gridCol w:w="294"/>
        <w:gridCol w:w="295"/>
        <w:gridCol w:w="294"/>
        <w:gridCol w:w="294"/>
        <w:gridCol w:w="295"/>
        <w:gridCol w:w="294"/>
        <w:gridCol w:w="295"/>
        <w:gridCol w:w="294"/>
        <w:gridCol w:w="294"/>
        <w:gridCol w:w="295"/>
        <w:gridCol w:w="294"/>
        <w:gridCol w:w="294"/>
        <w:gridCol w:w="295"/>
        <w:gridCol w:w="294"/>
        <w:gridCol w:w="294"/>
        <w:gridCol w:w="295"/>
        <w:gridCol w:w="294"/>
        <w:gridCol w:w="294"/>
        <w:gridCol w:w="295"/>
        <w:gridCol w:w="294"/>
        <w:gridCol w:w="294"/>
        <w:gridCol w:w="295"/>
        <w:gridCol w:w="294"/>
        <w:gridCol w:w="295"/>
        <w:gridCol w:w="505"/>
      </w:tblGrid>
      <w:tr w:rsidR="00756463" w:rsidRPr="006C66B8" w14:paraId="3F5A9C92" w14:textId="77777777" w:rsidTr="006C66B8">
        <w:trPr>
          <w:cantSplit/>
          <w:tblHeader/>
        </w:trPr>
        <w:tc>
          <w:tcPr>
            <w:tcW w:w="869" w:type="dxa"/>
            <w:vAlign w:val="center"/>
          </w:tcPr>
          <w:p w14:paraId="657016F4" w14:textId="77777777" w:rsidR="00756463" w:rsidRPr="006C66B8" w:rsidRDefault="00756463" w:rsidP="006C66B8">
            <w:pPr>
              <w:spacing w:before="40" w:after="4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6C66B8">
              <w:rPr>
                <w:b/>
                <w:bCs/>
                <w:sz w:val="16"/>
                <w:szCs w:val="16"/>
              </w:rPr>
              <w:t>Пункт повестки дня</w:t>
            </w:r>
          </w:p>
        </w:tc>
        <w:tc>
          <w:tcPr>
            <w:tcW w:w="425" w:type="dxa"/>
            <w:shd w:val="clear" w:color="auto" w:fill="FDE9D9"/>
            <w:vAlign w:val="center"/>
          </w:tcPr>
          <w:p w14:paraId="182D8601" w14:textId="77777777" w:rsidR="00756463" w:rsidRPr="006C66B8" w:rsidRDefault="00756463" w:rsidP="006C66B8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6C66B8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812" w:type="dxa"/>
            <w:vAlign w:val="center"/>
          </w:tcPr>
          <w:p w14:paraId="257A9567" w14:textId="77777777" w:rsidR="00756463" w:rsidRPr="006C66B8" w:rsidRDefault="00756463" w:rsidP="006C66B8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C66B8">
              <w:rPr>
                <w:b/>
                <w:bCs/>
                <w:sz w:val="16"/>
                <w:szCs w:val="16"/>
              </w:rPr>
              <w:t>IAP</w:t>
            </w:r>
            <w:proofErr w:type="spellEnd"/>
          </w:p>
        </w:tc>
        <w:tc>
          <w:tcPr>
            <w:tcW w:w="307" w:type="dxa"/>
            <w:vAlign w:val="center"/>
          </w:tcPr>
          <w:p w14:paraId="6AC25D5E" w14:textId="425423C6" w:rsidR="00756463" w:rsidRPr="006C66B8" w:rsidRDefault="00756463" w:rsidP="006C66B8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6C66B8">
              <w:rPr>
                <w:b/>
                <w:bCs/>
                <w:sz w:val="16"/>
                <w:szCs w:val="16"/>
              </w:rPr>
              <w:t>A</w:t>
            </w:r>
            <w:r w:rsidRPr="006C66B8">
              <w:rPr>
                <w:b/>
                <w:bCs/>
                <w:sz w:val="16"/>
                <w:szCs w:val="16"/>
              </w:rPr>
              <w:br/>
              <w:t>R</w:t>
            </w:r>
            <w:r w:rsidRPr="006C66B8">
              <w:rPr>
                <w:b/>
                <w:bCs/>
                <w:sz w:val="16"/>
                <w:szCs w:val="16"/>
              </w:rPr>
              <w:br/>
              <w:t>G</w:t>
            </w:r>
          </w:p>
        </w:tc>
        <w:tc>
          <w:tcPr>
            <w:tcW w:w="281" w:type="dxa"/>
            <w:shd w:val="clear" w:color="auto" w:fill="FDE9D9"/>
            <w:vAlign w:val="center"/>
          </w:tcPr>
          <w:p w14:paraId="3D84CDE5" w14:textId="56DDAA1E" w:rsidR="00756463" w:rsidRPr="006C66B8" w:rsidRDefault="00756463" w:rsidP="006C66B8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6C66B8">
              <w:rPr>
                <w:b/>
                <w:bCs/>
                <w:sz w:val="16"/>
                <w:szCs w:val="16"/>
              </w:rPr>
              <w:t>A</w:t>
            </w:r>
            <w:r w:rsidRPr="006C66B8">
              <w:rPr>
                <w:b/>
                <w:bCs/>
                <w:sz w:val="16"/>
                <w:szCs w:val="16"/>
              </w:rPr>
              <w:br/>
              <w:t>T</w:t>
            </w:r>
            <w:r w:rsidRPr="006C66B8">
              <w:rPr>
                <w:b/>
                <w:bCs/>
                <w:sz w:val="16"/>
                <w:szCs w:val="16"/>
              </w:rPr>
              <w:br/>
              <w:t>G</w:t>
            </w:r>
          </w:p>
        </w:tc>
        <w:tc>
          <w:tcPr>
            <w:tcW w:w="295" w:type="dxa"/>
            <w:vAlign w:val="center"/>
          </w:tcPr>
          <w:p w14:paraId="2ADB8F80" w14:textId="77777777" w:rsidR="00756463" w:rsidRPr="006C66B8" w:rsidRDefault="00756463" w:rsidP="006C66B8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6C66B8">
              <w:rPr>
                <w:b/>
                <w:bCs/>
                <w:sz w:val="16"/>
                <w:szCs w:val="16"/>
              </w:rPr>
              <w:t>B</w:t>
            </w:r>
            <w:r w:rsidRPr="006C66B8">
              <w:rPr>
                <w:b/>
                <w:bCs/>
                <w:sz w:val="16"/>
                <w:szCs w:val="16"/>
              </w:rPr>
              <w:br/>
              <w:t>A</w:t>
            </w:r>
            <w:r w:rsidRPr="006C66B8">
              <w:rPr>
                <w:b/>
                <w:bCs/>
                <w:sz w:val="16"/>
                <w:szCs w:val="16"/>
              </w:rPr>
              <w:br/>
              <w:t>H</w:t>
            </w:r>
          </w:p>
        </w:tc>
        <w:tc>
          <w:tcPr>
            <w:tcW w:w="294" w:type="dxa"/>
            <w:shd w:val="clear" w:color="auto" w:fill="FDE9D9"/>
            <w:vAlign w:val="center"/>
          </w:tcPr>
          <w:p w14:paraId="441CFC03" w14:textId="1EDDFBA8" w:rsidR="00756463" w:rsidRPr="006C66B8" w:rsidRDefault="00756463" w:rsidP="006C66B8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6C66B8">
              <w:rPr>
                <w:b/>
                <w:bCs/>
                <w:sz w:val="16"/>
                <w:szCs w:val="16"/>
              </w:rPr>
              <w:t>B</w:t>
            </w:r>
            <w:r w:rsidRPr="006C66B8">
              <w:rPr>
                <w:b/>
                <w:bCs/>
                <w:sz w:val="16"/>
                <w:szCs w:val="16"/>
              </w:rPr>
              <w:br/>
              <w:t>L</w:t>
            </w:r>
            <w:r w:rsidRPr="006C66B8">
              <w:rPr>
                <w:b/>
                <w:bCs/>
                <w:sz w:val="16"/>
                <w:szCs w:val="16"/>
              </w:rPr>
              <w:br/>
              <w:t>Z</w:t>
            </w:r>
          </w:p>
        </w:tc>
        <w:tc>
          <w:tcPr>
            <w:tcW w:w="294" w:type="dxa"/>
            <w:vAlign w:val="center"/>
          </w:tcPr>
          <w:p w14:paraId="26FCE91D" w14:textId="680A5C1D" w:rsidR="00756463" w:rsidRPr="006C66B8" w:rsidRDefault="00756463" w:rsidP="006C66B8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6C66B8">
              <w:rPr>
                <w:b/>
                <w:bCs/>
                <w:sz w:val="16"/>
                <w:szCs w:val="16"/>
              </w:rPr>
              <w:t>B</w:t>
            </w:r>
            <w:r w:rsidRPr="006C66B8">
              <w:rPr>
                <w:b/>
                <w:bCs/>
                <w:sz w:val="16"/>
                <w:szCs w:val="16"/>
              </w:rPr>
              <w:br/>
              <w:t>O</w:t>
            </w:r>
            <w:r w:rsidRPr="006C66B8">
              <w:rPr>
                <w:b/>
                <w:bCs/>
                <w:sz w:val="16"/>
                <w:szCs w:val="16"/>
              </w:rPr>
              <w:br/>
              <w:t>L</w:t>
            </w:r>
          </w:p>
        </w:tc>
        <w:tc>
          <w:tcPr>
            <w:tcW w:w="295" w:type="dxa"/>
            <w:shd w:val="clear" w:color="auto" w:fill="FDE9D9"/>
            <w:vAlign w:val="center"/>
          </w:tcPr>
          <w:p w14:paraId="4F87D833" w14:textId="168DD73A" w:rsidR="00756463" w:rsidRPr="006C66B8" w:rsidRDefault="00756463" w:rsidP="006C66B8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6C66B8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94" w:type="dxa"/>
            <w:vAlign w:val="center"/>
          </w:tcPr>
          <w:p w14:paraId="297DEE20" w14:textId="24D88D2D" w:rsidR="00756463" w:rsidRPr="006C66B8" w:rsidRDefault="00756463" w:rsidP="006C66B8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6C66B8">
              <w:rPr>
                <w:b/>
                <w:bCs/>
                <w:sz w:val="16"/>
                <w:szCs w:val="16"/>
              </w:rPr>
              <w:t>B</w:t>
            </w:r>
            <w:r w:rsidRPr="006C66B8">
              <w:rPr>
                <w:b/>
                <w:bCs/>
                <w:sz w:val="16"/>
                <w:szCs w:val="16"/>
              </w:rPr>
              <w:br/>
              <w:t>R</w:t>
            </w:r>
            <w:r w:rsidRPr="006C66B8">
              <w:rPr>
                <w:b/>
                <w:bCs/>
                <w:sz w:val="16"/>
                <w:szCs w:val="16"/>
              </w:rPr>
              <w:br/>
              <w:t>B</w:t>
            </w:r>
          </w:p>
        </w:tc>
        <w:tc>
          <w:tcPr>
            <w:tcW w:w="294" w:type="dxa"/>
            <w:shd w:val="clear" w:color="auto" w:fill="FDE9D9"/>
            <w:vAlign w:val="center"/>
          </w:tcPr>
          <w:p w14:paraId="5F25140B" w14:textId="77777777" w:rsidR="00756463" w:rsidRPr="006C66B8" w:rsidRDefault="00756463" w:rsidP="006C66B8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6C66B8">
              <w:rPr>
                <w:b/>
                <w:bCs/>
                <w:sz w:val="16"/>
                <w:szCs w:val="16"/>
              </w:rPr>
              <w:t>C</w:t>
            </w:r>
            <w:r w:rsidRPr="006C66B8">
              <w:rPr>
                <w:b/>
                <w:bCs/>
                <w:sz w:val="16"/>
                <w:szCs w:val="16"/>
              </w:rPr>
              <w:br/>
              <w:t>A</w:t>
            </w:r>
            <w:r w:rsidRPr="006C66B8">
              <w:rPr>
                <w:b/>
                <w:bCs/>
                <w:sz w:val="16"/>
                <w:szCs w:val="16"/>
              </w:rPr>
              <w:br/>
              <w:t>N</w:t>
            </w:r>
          </w:p>
        </w:tc>
        <w:tc>
          <w:tcPr>
            <w:tcW w:w="295" w:type="dxa"/>
            <w:vAlign w:val="center"/>
          </w:tcPr>
          <w:p w14:paraId="2C7EE2B5" w14:textId="77777777" w:rsidR="00756463" w:rsidRPr="006C66B8" w:rsidRDefault="00756463" w:rsidP="006C66B8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6C66B8">
              <w:rPr>
                <w:b/>
                <w:bCs/>
                <w:sz w:val="16"/>
                <w:szCs w:val="16"/>
              </w:rPr>
              <w:t>C</w:t>
            </w:r>
            <w:r w:rsidRPr="006C66B8">
              <w:rPr>
                <w:b/>
                <w:bCs/>
                <w:sz w:val="16"/>
                <w:szCs w:val="16"/>
              </w:rPr>
              <w:br/>
              <w:t>H</w:t>
            </w:r>
            <w:r w:rsidRPr="006C66B8">
              <w:rPr>
                <w:b/>
                <w:bCs/>
                <w:sz w:val="16"/>
                <w:szCs w:val="16"/>
              </w:rPr>
              <w:br/>
              <w:t>L</w:t>
            </w:r>
          </w:p>
        </w:tc>
        <w:tc>
          <w:tcPr>
            <w:tcW w:w="294" w:type="dxa"/>
            <w:shd w:val="clear" w:color="auto" w:fill="FDE9D9"/>
            <w:vAlign w:val="center"/>
          </w:tcPr>
          <w:p w14:paraId="1ACC0522" w14:textId="77777777" w:rsidR="00756463" w:rsidRPr="006C66B8" w:rsidRDefault="00756463" w:rsidP="006C66B8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6C66B8">
              <w:rPr>
                <w:b/>
                <w:bCs/>
                <w:sz w:val="16"/>
                <w:szCs w:val="16"/>
              </w:rPr>
              <w:t>C</w:t>
            </w:r>
            <w:r w:rsidRPr="006C66B8">
              <w:rPr>
                <w:b/>
                <w:bCs/>
                <w:sz w:val="16"/>
                <w:szCs w:val="16"/>
              </w:rPr>
              <w:br/>
              <w:t>L</w:t>
            </w:r>
            <w:r w:rsidRPr="006C66B8">
              <w:rPr>
                <w:b/>
                <w:bCs/>
                <w:sz w:val="16"/>
                <w:szCs w:val="16"/>
              </w:rPr>
              <w:br/>
              <w:t>M</w:t>
            </w:r>
          </w:p>
        </w:tc>
        <w:tc>
          <w:tcPr>
            <w:tcW w:w="294" w:type="dxa"/>
            <w:vAlign w:val="center"/>
          </w:tcPr>
          <w:p w14:paraId="1FEDB8DA" w14:textId="77777777" w:rsidR="00756463" w:rsidRPr="006C66B8" w:rsidRDefault="00756463" w:rsidP="006C66B8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6C66B8">
              <w:rPr>
                <w:b/>
                <w:bCs/>
                <w:sz w:val="16"/>
                <w:szCs w:val="16"/>
              </w:rPr>
              <w:t>C</w:t>
            </w:r>
            <w:r w:rsidRPr="006C66B8">
              <w:rPr>
                <w:b/>
                <w:bCs/>
                <w:sz w:val="16"/>
                <w:szCs w:val="16"/>
              </w:rPr>
              <w:br/>
              <w:t>T</w:t>
            </w:r>
            <w:r w:rsidRPr="006C66B8">
              <w:rPr>
                <w:b/>
                <w:bCs/>
                <w:sz w:val="16"/>
                <w:szCs w:val="16"/>
              </w:rPr>
              <w:br/>
              <w:t>R</w:t>
            </w:r>
          </w:p>
        </w:tc>
        <w:tc>
          <w:tcPr>
            <w:tcW w:w="295" w:type="dxa"/>
            <w:shd w:val="clear" w:color="auto" w:fill="FDE9D9"/>
            <w:vAlign w:val="center"/>
          </w:tcPr>
          <w:p w14:paraId="7DD95251" w14:textId="6A8A4213" w:rsidR="00756463" w:rsidRPr="006C66B8" w:rsidRDefault="00756463" w:rsidP="006C66B8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6C66B8">
              <w:rPr>
                <w:b/>
                <w:bCs/>
                <w:sz w:val="16"/>
                <w:szCs w:val="16"/>
              </w:rPr>
              <w:t>D</w:t>
            </w:r>
            <w:r w:rsidRPr="006C66B8">
              <w:rPr>
                <w:b/>
                <w:bCs/>
                <w:sz w:val="16"/>
                <w:szCs w:val="16"/>
              </w:rPr>
              <w:br/>
              <w:t>M</w:t>
            </w:r>
            <w:r w:rsidRPr="006C66B8">
              <w:rPr>
                <w:b/>
                <w:bCs/>
                <w:sz w:val="16"/>
                <w:szCs w:val="16"/>
              </w:rPr>
              <w:br/>
              <w:t>A</w:t>
            </w:r>
          </w:p>
        </w:tc>
        <w:tc>
          <w:tcPr>
            <w:tcW w:w="294" w:type="dxa"/>
            <w:vAlign w:val="center"/>
          </w:tcPr>
          <w:p w14:paraId="1537E670" w14:textId="44EF1BFA" w:rsidR="00756463" w:rsidRPr="006C66B8" w:rsidRDefault="00756463" w:rsidP="006C66B8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6C66B8">
              <w:rPr>
                <w:b/>
                <w:bCs/>
                <w:sz w:val="16"/>
                <w:szCs w:val="16"/>
              </w:rPr>
              <w:t>D</w:t>
            </w:r>
            <w:r w:rsidRPr="006C66B8">
              <w:rPr>
                <w:b/>
                <w:bCs/>
                <w:sz w:val="16"/>
                <w:szCs w:val="16"/>
              </w:rPr>
              <w:br/>
              <w:t>O</w:t>
            </w:r>
            <w:r w:rsidRPr="006C66B8">
              <w:rPr>
                <w:b/>
                <w:bCs/>
                <w:sz w:val="16"/>
                <w:szCs w:val="16"/>
              </w:rPr>
              <w:br/>
              <w:t>M</w:t>
            </w:r>
          </w:p>
        </w:tc>
        <w:tc>
          <w:tcPr>
            <w:tcW w:w="294" w:type="dxa"/>
            <w:shd w:val="clear" w:color="auto" w:fill="FDE9D9"/>
            <w:vAlign w:val="center"/>
          </w:tcPr>
          <w:p w14:paraId="1C9017A7" w14:textId="77777777" w:rsidR="00756463" w:rsidRPr="006C66B8" w:rsidRDefault="00756463" w:rsidP="006C66B8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6C66B8">
              <w:rPr>
                <w:b/>
                <w:bCs/>
                <w:sz w:val="16"/>
                <w:szCs w:val="16"/>
              </w:rPr>
              <w:t>E</w:t>
            </w:r>
            <w:r w:rsidRPr="006C66B8">
              <w:rPr>
                <w:b/>
                <w:bCs/>
                <w:sz w:val="16"/>
                <w:szCs w:val="16"/>
              </w:rPr>
              <w:br/>
              <w:t>Q</w:t>
            </w:r>
            <w:r w:rsidRPr="006C66B8">
              <w:rPr>
                <w:b/>
                <w:bCs/>
                <w:sz w:val="16"/>
                <w:szCs w:val="16"/>
              </w:rPr>
              <w:br/>
              <w:t>A</w:t>
            </w:r>
          </w:p>
        </w:tc>
        <w:tc>
          <w:tcPr>
            <w:tcW w:w="295" w:type="dxa"/>
            <w:vAlign w:val="center"/>
          </w:tcPr>
          <w:p w14:paraId="5EE827A6" w14:textId="1E2D0760" w:rsidR="00756463" w:rsidRPr="006C66B8" w:rsidRDefault="00756463" w:rsidP="006C66B8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6C66B8">
              <w:rPr>
                <w:b/>
                <w:bCs/>
                <w:sz w:val="16"/>
                <w:szCs w:val="16"/>
              </w:rPr>
              <w:t>G</w:t>
            </w:r>
            <w:r w:rsidRPr="006C66B8">
              <w:rPr>
                <w:b/>
                <w:bCs/>
                <w:sz w:val="16"/>
                <w:szCs w:val="16"/>
              </w:rPr>
              <w:br/>
              <w:t>R</w:t>
            </w:r>
            <w:r w:rsidRPr="006C66B8">
              <w:rPr>
                <w:b/>
                <w:bCs/>
                <w:sz w:val="16"/>
                <w:szCs w:val="16"/>
              </w:rPr>
              <w:br/>
              <w:t>D</w:t>
            </w:r>
          </w:p>
        </w:tc>
        <w:tc>
          <w:tcPr>
            <w:tcW w:w="294" w:type="dxa"/>
            <w:shd w:val="clear" w:color="auto" w:fill="FDE9D9"/>
            <w:vAlign w:val="center"/>
          </w:tcPr>
          <w:p w14:paraId="0B45FE2C" w14:textId="0E19BFA4" w:rsidR="00756463" w:rsidRPr="006C66B8" w:rsidRDefault="00756463" w:rsidP="006C66B8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6C66B8">
              <w:rPr>
                <w:b/>
                <w:bCs/>
                <w:sz w:val="16"/>
                <w:szCs w:val="16"/>
              </w:rPr>
              <w:t>G</w:t>
            </w:r>
            <w:r w:rsidRPr="006C66B8">
              <w:rPr>
                <w:b/>
                <w:bCs/>
                <w:sz w:val="16"/>
                <w:szCs w:val="16"/>
              </w:rPr>
              <w:br/>
              <w:t>T</w:t>
            </w:r>
            <w:r w:rsidRPr="006C66B8">
              <w:rPr>
                <w:b/>
                <w:bCs/>
                <w:sz w:val="16"/>
                <w:szCs w:val="16"/>
              </w:rPr>
              <w:br/>
              <w:t>M</w:t>
            </w:r>
          </w:p>
        </w:tc>
        <w:tc>
          <w:tcPr>
            <w:tcW w:w="295" w:type="dxa"/>
            <w:vAlign w:val="center"/>
          </w:tcPr>
          <w:p w14:paraId="1734A2EC" w14:textId="568A734E" w:rsidR="00756463" w:rsidRPr="006C66B8" w:rsidRDefault="00756463" w:rsidP="006C66B8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6C66B8">
              <w:rPr>
                <w:b/>
                <w:bCs/>
                <w:sz w:val="16"/>
                <w:szCs w:val="16"/>
              </w:rPr>
              <w:t>G</w:t>
            </w:r>
            <w:r w:rsidRPr="006C66B8">
              <w:rPr>
                <w:b/>
                <w:bCs/>
                <w:sz w:val="16"/>
                <w:szCs w:val="16"/>
              </w:rPr>
              <w:br/>
              <w:t>U</w:t>
            </w:r>
            <w:r w:rsidRPr="006C66B8">
              <w:rPr>
                <w:b/>
                <w:bCs/>
                <w:sz w:val="16"/>
                <w:szCs w:val="16"/>
              </w:rPr>
              <w:br/>
              <w:t>Y</w:t>
            </w:r>
          </w:p>
        </w:tc>
        <w:tc>
          <w:tcPr>
            <w:tcW w:w="294" w:type="dxa"/>
            <w:shd w:val="clear" w:color="auto" w:fill="FDE9D9"/>
            <w:vAlign w:val="center"/>
          </w:tcPr>
          <w:p w14:paraId="595AEF68" w14:textId="573C5C84" w:rsidR="00756463" w:rsidRPr="006C66B8" w:rsidRDefault="00756463" w:rsidP="006C66B8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6C66B8">
              <w:rPr>
                <w:b/>
                <w:bCs/>
                <w:sz w:val="16"/>
                <w:szCs w:val="16"/>
              </w:rPr>
              <w:t>H</w:t>
            </w:r>
            <w:r w:rsidRPr="006C66B8">
              <w:rPr>
                <w:b/>
                <w:bCs/>
                <w:sz w:val="16"/>
                <w:szCs w:val="16"/>
              </w:rPr>
              <w:br/>
              <w:t>N</w:t>
            </w:r>
            <w:r w:rsidRPr="006C66B8">
              <w:rPr>
                <w:b/>
                <w:bCs/>
                <w:sz w:val="16"/>
                <w:szCs w:val="16"/>
              </w:rPr>
              <w:br/>
              <w:t>D</w:t>
            </w:r>
          </w:p>
        </w:tc>
        <w:tc>
          <w:tcPr>
            <w:tcW w:w="294" w:type="dxa"/>
            <w:vAlign w:val="center"/>
          </w:tcPr>
          <w:p w14:paraId="109F410D" w14:textId="69B40267" w:rsidR="00756463" w:rsidRPr="006C66B8" w:rsidRDefault="00756463" w:rsidP="006C66B8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6C66B8">
              <w:rPr>
                <w:b/>
                <w:bCs/>
                <w:sz w:val="16"/>
                <w:szCs w:val="16"/>
              </w:rPr>
              <w:t>H</w:t>
            </w:r>
            <w:r w:rsidRPr="006C66B8">
              <w:rPr>
                <w:b/>
                <w:bCs/>
                <w:sz w:val="16"/>
                <w:szCs w:val="16"/>
              </w:rPr>
              <w:br/>
              <w:t>T</w:t>
            </w:r>
            <w:r w:rsidRPr="006C66B8">
              <w:rPr>
                <w:b/>
                <w:bCs/>
                <w:sz w:val="16"/>
                <w:szCs w:val="16"/>
              </w:rPr>
              <w:br/>
              <w:t>I</w:t>
            </w:r>
          </w:p>
        </w:tc>
        <w:tc>
          <w:tcPr>
            <w:tcW w:w="295" w:type="dxa"/>
            <w:shd w:val="clear" w:color="auto" w:fill="FDE9D9"/>
            <w:vAlign w:val="center"/>
          </w:tcPr>
          <w:p w14:paraId="488F4226" w14:textId="406846F7" w:rsidR="00756463" w:rsidRPr="006C66B8" w:rsidRDefault="00756463" w:rsidP="006C66B8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6C66B8">
              <w:rPr>
                <w:b/>
                <w:bCs/>
                <w:sz w:val="16"/>
                <w:szCs w:val="16"/>
              </w:rPr>
              <w:t>J</w:t>
            </w:r>
            <w:r w:rsidRPr="006C66B8">
              <w:rPr>
                <w:b/>
                <w:bCs/>
                <w:sz w:val="16"/>
                <w:szCs w:val="16"/>
              </w:rPr>
              <w:br/>
              <w:t>M</w:t>
            </w:r>
            <w:r w:rsidRPr="006C66B8">
              <w:rPr>
                <w:b/>
                <w:bCs/>
                <w:sz w:val="16"/>
                <w:szCs w:val="16"/>
              </w:rPr>
              <w:br/>
              <w:t>C</w:t>
            </w:r>
          </w:p>
        </w:tc>
        <w:tc>
          <w:tcPr>
            <w:tcW w:w="294" w:type="dxa"/>
            <w:vAlign w:val="center"/>
          </w:tcPr>
          <w:p w14:paraId="3AE98F03" w14:textId="150C922F" w:rsidR="00756463" w:rsidRPr="006C66B8" w:rsidRDefault="00756463" w:rsidP="006C66B8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6C66B8">
              <w:rPr>
                <w:b/>
                <w:bCs/>
                <w:sz w:val="16"/>
                <w:szCs w:val="16"/>
              </w:rPr>
              <w:t>K</w:t>
            </w:r>
            <w:r w:rsidRPr="006C66B8">
              <w:rPr>
                <w:b/>
                <w:bCs/>
                <w:sz w:val="16"/>
                <w:szCs w:val="16"/>
              </w:rPr>
              <w:br/>
              <w:t>N</w:t>
            </w:r>
            <w:r w:rsidRPr="006C66B8">
              <w:rPr>
                <w:b/>
                <w:bCs/>
                <w:sz w:val="16"/>
                <w:szCs w:val="16"/>
              </w:rPr>
              <w:br/>
              <w:t>A</w:t>
            </w:r>
          </w:p>
        </w:tc>
        <w:tc>
          <w:tcPr>
            <w:tcW w:w="294" w:type="dxa"/>
            <w:shd w:val="clear" w:color="auto" w:fill="FDE9D9"/>
            <w:vAlign w:val="center"/>
          </w:tcPr>
          <w:p w14:paraId="2D202C73" w14:textId="0E2900AB" w:rsidR="00756463" w:rsidRPr="006C66B8" w:rsidRDefault="00756463" w:rsidP="006C66B8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6C66B8">
              <w:rPr>
                <w:b/>
                <w:bCs/>
                <w:sz w:val="16"/>
                <w:szCs w:val="16"/>
              </w:rPr>
              <w:t>L</w:t>
            </w:r>
            <w:r w:rsidRPr="006C66B8">
              <w:rPr>
                <w:b/>
                <w:bCs/>
                <w:sz w:val="16"/>
                <w:szCs w:val="16"/>
              </w:rPr>
              <w:br/>
              <w:t>C</w:t>
            </w:r>
            <w:r w:rsidRPr="006C66B8">
              <w:rPr>
                <w:b/>
                <w:bCs/>
                <w:sz w:val="16"/>
                <w:szCs w:val="16"/>
              </w:rPr>
              <w:br/>
              <w:t>A</w:t>
            </w:r>
          </w:p>
        </w:tc>
        <w:tc>
          <w:tcPr>
            <w:tcW w:w="295" w:type="dxa"/>
            <w:vAlign w:val="center"/>
          </w:tcPr>
          <w:p w14:paraId="465600C2" w14:textId="77777777" w:rsidR="00756463" w:rsidRPr="006C66B8" w:rsidRDefault="00756463" w:rsidP="006C66B8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6C66B8">
              <w:rPr>
                <w:b/>
                <w:bCs/>
                <w:sz w:val="16"/>
                <w:szCs w:val="16"/>
              </w:rPr>
              <w:t>M</w:t>
            </w:r>
            <w:r w:rsidRPr="006C66B8">
              <w:rPr>
                <w:b/>
                <w:bCs/>
                <w:sz w:val="16"/>
                <w:szCs w:val="16"/>
              </w:rPr>
              <w:br/>
              <w:t>E</w:t>
            </w:r>
            <w:r w:rsidRPr="006C66B8">
              <w:rPr>
                <w:b/>
                <w:bCs/>
                <w:sz w:val="16"/>
                <w:szCs w:val="16"/>
              </w:rPr>
              <w:br/>
              <w:t>X</w:t>
            </w:r>
          </w:p>
        </w:tc>
        <w:tc>
          <w:tcPr>
            <w:tcW w:w="294" w:type="dxa"/>
            <w:shd w:val="clear" w:color="auto" w:fill="FDE9D9"/>
            <w:vAlign w:val="center"/>
          </w:tcPr>
          <w:p w14:paraId="6C67E92B" w14:textId="77777777" w:rsidR="00756463" w:rsidRPr="006C66B8" w:rsidRDefault="00756463" w:rsidP="006C66B8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6C66B8">
              <w:rPr>
                <w:b/>
                <w:bCs/>
                <w:sz w:val="16"/>
                <w:szCs w:val="16"/>
              </w:rPr>
              <w:t>N</w:t>
            </w:r>
            <w:r w:rsidRPr="006C66B8">
              <w:rPr>
                <w:b/>
                <w:bCs/>
                <w:sz w:val="16"/>
                <w:szCs w:val="16"/>
              </w:rPr>
              <w:br/>
              <w:t>C</w:t>
            </w:r>
            <w:r w:rsidRPr="006C66B8">
              <w:rPr>
                <w:b/>
                <w:bCs/>
                <w:sz w:val="16"/>
                <w:szCs w:val="16"/>
              </w:rPr>
              <w:br/>
              <w:t>G</w:t>
            </w:r>
          </w:p>
        </w:tc>
        <w:tc>
          <w:tcPr>
            <w:tcW w:w="294" w:type="dxa"/>
            <w:vAlign w:val="center"/>
          </w:tcPr>
          <w:p w14:paraId="6968F687" w14:textId="77777777" w:rsidR="00756463" w:rsidRPr="006C66B8" w:rsidRDefault="00756463" w:rsidP="006C66B8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6C66B8">
              <w:rPr>
                <w:b/>
                <w:bCs/>
                <w:sz w:val="16"/>
                <w:szCs w:val="16"/>
              </w:rPr>
              <w:t>P</w:t>
            </w:r>
            <w:r w:rsidRPr="006C66B8">
              <w:rPr>
                <w:b/>
                <w:bCs/>
                <w:sz w:val="16"/>
                <w:szCs w:val="16"/>
              </w:rPr>
              <w:br/>
              <w:t>N</w:t>
            </w:r>
            <w:r w:rsidRPr="006C66B8">
              <w:rPr>
                <w:b/>
                <w:bCs/>
                <w:sz w:val="16"/>
                <w:szCs w:val="16"/>
              </w:rPr>
              <w:br/>
              <w:t>R</w:t>
            </w:r>
          </w:p>
        </w:tc>
        <w:tc>
          <w:tcPr>
            <w:tcW w:w="295" w:type="dxa"/>
            <w:shd w:val="clear" w:color="auto" w:fill="FDE9D9"/>
            <w:vAlign w:val="center"/>
          </w:tcPr>
          <w:p w14:paraId="7AC6860F" w14:textId="77777777" w:rsidR="00756463" w:rsidRPr="006C66B8" w:rsidRDefault="00756463" w:rsidP="006C66B8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6C66B8">
              <w:rPr>
                <w:b/>
                <w:bCs/>
                <w:sz w:val="16"/>
                <w:szCs w:val="16"/>
              </w:rPr>
              <w:t>P</w:t>
            </w:r>
            <w:r w:rsidRPr="006C66B8">
              <w:rPr>
                <w:b/>
                <w:bCs/>
                <w:sz w:val="16"/>
                <w:szCs w:val="16"/>
              </w:rPr>
              <w:br/>
              <w:t>R</w:t>
            </w:r>
            <w:r w:rsidRPr="006C66B8">
              <w:rPr>
                <w:b/>
                <w:bCs/>
                <w:sz w:val="16"/>
                <w:szCs w:val="16"/>
              </w:rPr>
              <w:br/>
              <w:t>G</w:t>
            </w:r>
          </w:p>
        </w:tc>
        <w:tc>
          <w:tcPr>
            <w:tcW w:w="294" w:type="dxa"/>
            <w:vAlign w:val="center"/>
          </w:tcPr>
          <w:p w14:paraId="2D11F8AB" w14:textId="77777777" w:rsidR="00756463" w:rsidRPr="006C66B8" w:rsidRDefault="00756463" w:rsidP="006C66B8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6C66B8">
              <w:rPr>
                <w:b/>
                <w:bCs/>
                <w:sz w:val="16"/>
                <w:szCs w:val="16"/>
              </w:rPr>
              <w:t>P</w:t>
            </w:r>
            <w:r w:rsidRPr="006C66B8">
              <w:rPr>
                <w:b/>
                <w:bCs/>
                <w:sz w:val="16"/>
                <w:szCs w:val="16"/>
              </w:rPr>
              <w:br/>
              <w:t>R</w:t>
            </w:r>
            <w:r w:rsidRPr="006C66B8">
              <w:rPr>
                <w:b/>
                <w:bCs/>
                <w:sz w:val="16"/>
                <w:szCs w:val="16"/>
              </w:rPr>
              <w:br/>
              <w:t>U</w:t>
            </w:r>
          </w:p>
        </w:tc>
        <w:tc>
          <w:tcPr>
            <w:tcW w:w="294" w:type="dxa"/>
            <w:shd w:val="clear" w:color="auto" w:fill="FDE9D9"/>
            <w:vAlign w:val="center"/>
          </w:tcPr>
          <w:p w14:paraId="257D7E7B" w14:textId="69DCF682" w:rsidR="00756463" w:rsidRPr="006C66B8" w:rsidRDefault="00756463" w:rsidP="006C66B8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6C66B8">
              <w:rPr>
                <w:b/>
                <w:bCs/>
                <w:sz w:val="16"/>
                <w:szCs w:val="16"/>
              </w:rPr>
              <w:t>S</w:t>
            </w:r>
            <w:r w:rsidRPr="006C66B8">
              <w:rPr>
                <w:b/>
                <w:bCs/>
                <w:sz w:val="16"/>
                <w:szCs w:val="16"/>
              </w:rPr>
              <w:br/>
              <w:t>L</w:t>
            </w:r>
            <w:r w:rsidRPr="006C66B8">
              <w:rPr>
                <w:b/>
                <w:bCs/>
                <w:sz w:val="16"/>
                <w:szCs w:val="16"/>
              </w:rPr>
              <w:br/>
              <w:t>V</w:t>
            </w:r>
          </w:p>
        </w:tc>
        <w:tc>
          <w:tcPr>
            <w:tcW w:w="295" w:type="dxa"/>
            <w:vAlign w:val="center"/>
          </w:tcPr>
          <w:p w14:paraId="5A69FDAA" w14:textId="5FA447B5" w:rsidR="00756463" w:rsidRPr="006C66B8" w:rsidRDefault="00756463" w:rsidP="006C66B8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6C66B8">
              <w:rPr>
                <w:b/>
                <w:bCs/>
                <w:sz w:val="16"/>
                <w:szCs w:val="16"/>
              </w:rPr>
              <w:t>S</w:t>
            </w:r>
            <w:r w:rsidRPr="006C66B8">
              <w:rPr>
                <w:b/>
                <w:bCs/>
                <w:sz w:val="16"/>
                <w:szCs w:val="16"/>
              </w:rPr>
              <w:br/>
              <w:t>U</w:t>
            </w:r>
            <w:r w:rsidRPr="006C66B8">
              <w:rPr>
                <w:b/>
                <w:bCs/>
                <w:sz w:val="16"/>
                <w:szCs w:val="16"/>
              </w:rPr>
              <w:br/>
              <w:t>R</w:t>
            </w:r>
          </w:p>
        </w:tc>
        <w:tc>
          <w:tcPr>
            <w:tcW w:w="294" w:type="dxa"/>
            <w:shd w:val="clear" w:color="auto" w:fill="FDE9D9"/>
            <w:vAlign w:val="center"/>
          </w:tcPr>
          <w:p w14:paraId="2F353974" w14:textId="3D84EEB5" w:rsidR="00756463" w:rsidRPr="006C66B8" w:rsidRDefault="00756463" w:rsidP="006C66B8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6C66B8">
              <w:rPr>
                <w:b/>
                <w:bCs/>
                <w:sz w:val="16"/>
                <w:szCs w:val="16"/>
              </w:rPr>
              <w:t>T</w:t>
            </w:r>
            <w:r w:rsidRPr="006C66B8">
              <w:rPr>
                <w:b/>
                <w:bCs/>
                <w:sz w:val="16"/>
                <w:szCs w:val="16"/>
              </w:rPr>
              <w:br/>
              <w:t>R</w:t>
            </w:r>
            <w:r w:rsidRPr="006C66B8">
              <w:rPr>
                <w:b/>
                <w:bCs/>
                <w:sz w:val="16"/>
                <w:szCs w:val="16"/>
              </w:rPr>
              <w:br/>
              <w:t>D</w:t>
            </w:r>
          </w:p>
        </w:tc>
        <w:tc>
          <w:tcPr>
            <w:tcW w:w="294" w:type="dxa"/>
            <w:vAlign w:val="center"/>
          </w:tcPr>
          <w:p w14:paraId="27E9D0B0" w14:textId="52F75500" w:rsidR="00756463" w:rsidRPr="006C66B8" w:rsidRDefault="00756463" w:rsidP="006C66B8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6C66B8">
              <w:rPr>
                <w:b/>
                <w:bCs/>
                <w:sz w:val="16"/>
                <w:szCs w:val="16"/>
              </w:rPr>
              <w:t>U</w:t>
            </w:r>
            <w:r w:rsidRPr="006C66B8">
              <w:rPr>
                <w:b/>
                <w:bCs/>
                <w:sz w:val="16"/>
                <w:szCs w:val="16"/>
              </w:rPr>
              <w:br/>
              <w:t>R</w:t>
            </w:r>
            <w:r w:rsidRPr="006C66B8">
              <w:rPr>
                <w:b/>
                <w:bCs/>
                <w:sz w:val="16"/>
                <w:szCs w:val="16"/>
              </w:rPr>
              <w:br/>
              <w:t>G</w:t>
            </w:r>
          </w:p>
        </w:tc>
        <w:tc>
          <w:tcPr>
            <w:tcW w:w="295" w:type="dxa"/>
            <w:shd w:val="clear" w:color="auto" w:fill="FDE9D9"/>
            <w:vAlign w:val="center"/>
          </w:tcPr>
          <w:p w14:paraId="4FF7B698" w14:textId="286C99B0" w:rsidR="00756463" w:rsidRPr="006C66B8" w:rsidRDefault="00756463" w:rsidP="006C66B8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6C66B8">
              <w:rPr>
                <w:b/>
                <w:bCs/>
                <w:sz w:val="16"/>
                <w:szCs w:val="16"/>
              </w:rPr>
              <w:t>U</w:t>
            </w:r>
            <w:r w:rsidRPr="006C66B8">
              <w:rPr>
                <w:b/>
                <w:bCs/>
                <w:sz w:val="16"/>
                <w:szCs w:val="16"/>
              </w:rPr>
              <w:br/>
              <w:t>S</w:t>
            </w:r>
            <w:r w:rsidRPr="006C66B8">
              <w:rPr>
                <w:b/>
                <w:bCs/>
                <w:sz w:val="16"/>
                <w:szCs w:val="16"/>
              </w:rPr>
              <w:br/>
              <w:t>A</w:t>
            </w:r>
          </w:p>
        </w:tc>
        <w:tc>
          <w:tcPr>
            <w:tcW w:w="294" w:type="dxa"/>
            <w:vAlign w:val="center"/>
          </w:tcPr>
          <w:p w14:paraId="6D24CA12" w14:textId="5F7F66DA" w:rsidR="00756463" w:rsidRPr="006C66B8" w:rsidRDefault="00756463" w:rsidP="006C66B8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6C66B8">
              <w:rPr>
                <w:b/>
                <w:bCs/>
                <w:sz w:val="16"/>
                <w:szCs w:val="16"/>
              </w:rPr>
              <w:t>V</w:t>
            </w:r>
            <w:r w:rsidRPr="006C66B8">
              <w:rPr>
                <w:b/>
                <w:bCs/>
                <w:sz w:val="16"/>
                <w:szCs w:val="16"/>
              </w:rPr>
              <w:br/>
              <w:t>C</w:t>
            </w:r>
            <w:r w:rsidRPr="006C66B8">
              <w:rPr>
                <w:b/>
                <w:bCs/>
                <w:sz w:val="16"/>
                <w:szCs w:val="16"/>
              </w:rPr>
              <w:br/>
              <w:t>T</w:t>
            </w:r>
          </w:p>
        </w:tc>
        <w:tc>
          <w:tcPr>
            <w:tcW w:w="295" w:type="dxa"/>
            <w:shd w:val="clear" w:color="auto" w:fill="FDE9D9"/>
            <w:vAlign w:val="center"/>
          </w:tcPr>
          <w:p w14:paraId="3769011C" w14:textId="77777777" w:rsidR="00756463" w:rsidRPr="006C66B8" w:rsidRDefault="00756463" w:rsidP="006C66B8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6C66B8">
              <w:rPr>
                <w:b/>
                <w:bCs/>
                <w:sz w:val="16"/>
                <w:szCs w:val="16"/>
              </w:rPr>
              <w:t>V</w:t>
            </w:r>
            <w:r w:rsidRPr="006C66B8">
              <w:rPr>
                <w:b/>
                <w:bCs/>
                <w:sz w:val="16"/>
                <w:szCs w:val="16"/>
              </w:rPr>
              <w:br/>
              <w:t>E</w:t>
            </w:r>
            <w:r w:rsidRPr="006C66B8">
              <w:rPr>
                <w:b/>
                <w:bCs/>
                <w:sz w:val="16"/>
                <w:szCs w:val="16"/>
              </w:rPr>
              <w:br/>
              <w:t>N</w:t>
            </w:r>
          </w:p>
        </w:tc>
        <w:tc>
          <w:tcPr>
            <w:tcW w:w="505" w:type="dxa"/>
            <w:vAlign w:val="center"/>
          </w:tcPr>
          <w:p w14:paraId="525C70A7" w14:textId="77777777" w:rsidR="00756463" w:rsidRPr="006C66B8" w:rsidRDefault="00756463" w:rsidP="006C66B8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6C66B8">
              <w:rPr>
                <w:b/>
                <w:bCs/>
                <w:sz w:val="16"/>
                <w:szCs w:val="16"/>
              </w:rPr>
              <w:t>В</w:t>
            </w:r>
            <w:r w:rsidRPr="006C66B8">
              <w:rPr>
                <w:b/>
                <w:bCs/>
                <w:sz w:val="16"/>
                <w:szCs w:val="16"/>
              </w:rPr>
              <w:br/>
              <w:t>С</w:t>
            </w:r>
            <w:r w:rsidRPr="006C66B8">
              <w:rPr>
                <w:b/>
                <w:bCs/>
                <w:sz w:val="16"/>
                <w:szCs w:val="16"/>
              </w:rPr>
              <w:br/>
              <w:t>Е</w:t>
            </w:r>
            <w:r w:rsidRPr="006C66B8">
              <w:rPr>
                <w:b/>
                <w:bCs/>
                <w:sz w:val="16"/>
                <w:szCs w:val="16"/>
              </w:rPr>
              <w:br/>
              <w:t>Г</w:t>
            </w:r>
            <w:r w:rsidRPr="006C66B8">
              <w:rPr>
                <w:b/>
                <w:bCs/>
                <w:sz w:val="16"/>
                <w:szCs w:val="16"/>
              </w:rPr>
              <w:br/>
              <w:t>О</w:t>
            </w:r>
          </w:p>
        </w:tc>
      </w:tr>
      <w:tr w:rsidR="00756463" w:rsidRPr="00A5745C" w14:paraId="7C25E277" w14:textId="77777777" w:rsidTr="00C9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9" w:type="dxa"/>
          </w:tcPr>
          <w:p w14:paraId="12356814" w14:textId="77777777" w:rsidR="00756463" w:rsidRPr="00A5745C" w:rsidRDefault="00756463" w:rsidP="00756463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1.1</w:t>
            </w:r>
          </w:p>
        </w:tc>
        <w:tc>
          <w:tcPr>
            <w:tcW w:w="425" w:type="dxa"/>
            <w:shd w:val="clear" w:color="auto" w:fill="FDE9D9"/>
          </w:tcPr>
          <w:p w14:paraId="25E69558" w14:textId="77777777" w:rsidR="00756463" w:rsidRPr="00A5745C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</w:t>
            </w:r>
          </w:p>
        </w:tc>
        <w:tc>
          <w:tcPr>
            <w:tcW w:w="2812" w:type="dxa"/>
          </w:tcPr>
          <w:p w14:paraId="19FC0ECA" w14:textId="351DB989" w:rsidR="00756463" w:rsidRPr="00B37BEC" w:rsidRDefault="00756463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Полоса 50−54 МГц</w:t>
            </w:r>
          </w:p>
          <w:p w14:paraId="75D0093C" w14:textId="77777777" w:rsidR="00756463" w:rsidRPr="00B37BEC" w:rsidRDefault="00756463" w:rsidP="00C970A2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  <w:u w:val="single"/>
              </w:rPr>
              <w:t>NOC</w:t>
            </w:r>
            <w:proofErr w:type="spellEnd"/>
          </w:p>
        </w:tc>
        <w:tc>
          <w:tcPr>
            <w:tcW w:w="307" w:type="dxa"/>
          </w:tcPr>
          <w:p w14:paraId="48FF494B" w14:textId="0E99DE82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04AB9DE3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6D4C68F" w14:textId="3FF9D8D3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BD24585" w14:textId="6EFFE7F2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CC1FCE5" w14:textId="6A723230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90FC784" w14:textId="39FC3E45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D65E334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8CA09F9" w14:textId="642A6F7F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9ED6542" w14:textId="4B045652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352599C" w14:textId="007052F2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9449E32" w14:textId="345AFEB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0875CCEB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A43044D" w14:textId="21EA8F9E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808C8E6" w14:textId="3E9471C5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41011F9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78E3EF1" w14:textId="4E15D21F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7119A50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959C514" w14:textId="362ADFE1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3EA7E2F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5F7BCD2" w14:textId="25DB94CE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C13A5C4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8CB5C79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CA742A2" w14:textId="352CB6C0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7B40EED" w14:textId="0F6BB31A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1AD7E46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7D23E03" w14:textId="148BFABE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7A1D939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7173B45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1499E8F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0549B47" w14:textId="591F0B29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8D5EFFF" w14:textId="16FC1052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4264F78F" w14:textId="5F0AC6E5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679EE69" w14:textId="3B7D265E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EBBF43A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0B955D38" w14:textId="1511AD09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8264E">
              <w:rPr>
                <w:sz w:val="16"/>
                <w:szCs w:val="16"/>
              </w:rPr>
              <w:t>8</w:t>
            </w:r>
          </w:p>
        </w:tc>
      </w:tr>
      <w:tr w:rsidR="00756463" w:rsidRPr="00A5745C" w14:paraId="63060894" w14:textId="77777777" w:rsidTr="00C9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9" w:type="dxa"/>
          </w:tcPr>
          <w:p w14:paraId="546DE71D" w14:textId="77777777" w:rsidR="00756463" w:rsidRPr="00A5745C" w:rsidRDefault="00756463" w:rsidP="00756463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1.1</w:t>
            </w:r>
          </w:p>
        </w:tc>
        <w:tc>
          <w:tcPr>
            <w:tcW w:w="425" w:type="dxa"/>
            <w:shd w:val="clear" w:color="auto" w:fill="FDE9D9"/>
          </w:tcPr>
          <w:p w14:paraId="1748355B" w14:textId="77777777" w:rsidR="00756463" w:rsidRPr="00A5745C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2</w:t>
            </w:r>
          </w:p>
        </w:tc>
        <w:tc>
          <w:tcPr>
            <w:tcW w:w="2812" w:type="dxa"/>
          </w:tcPr>
          <w:p w14:paraId="4833942A" w14:textId="577EA0DC" w:rsidR="00756463" w:rsidRPr="00B37BEC" w:rsidRDefault="00756463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Полоса 50−54 МГц</w:t>
            </w:r>
          </w:p>
          <w:p w14:paraId="2FC03F8D" w14:textId="77777777" w:rsidR="00756463" w:rsidRPr="00B37BEC" w:rsidRDefault="00756463" w:rsidP="00C970A2">
            <w:pPr>
              <w:spacing w:before="40" w:after="4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  <w:u w:val="single"/>
              </w:rPr>
              <w:t>NOC</w:t>
            </w:r>
            <w:proofErr w:type="spellEnd"/>
          </w:p>
          <w:p w14:paraId="7DC7DA42" w14:textId="741D7C15" w:rsidR="00756463" w:rsidRPr="00B37BEC" w:rsidRDefault="00756463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МСЭ-</w:t>
            </w:r>
            <w:proofErr w:type="spellStart"/>
            <w:r w:rsidRPr="00B37BEC">
              <w:rPr>
                <w:sz w:val="16"/>
                <w:szCs w:val="16"/>
              </w:rPr>
              <w:t>R2</w:t>
            </w:r>
            <w:proofErr w:type="spellEnd"/>
          </w:p>
        </w:tc>
        <w:tc>
          <w:tcPr>
            <w:tcW w:w="307" w:type="dxa"/>
          </w:tcPr>
          <w:p w14:paraId="770D0F5B" w14:textId="06EC0C59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4B132027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7C54904" w14:textId="28A27625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68EF7EB" w14:textId="7B9B2BAD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5C9C790" w14:textId="0AE77B92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8F9CD4F" w14:textId="6D7C3CEB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2461C0D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6AEFC16" w14:textId="15859D4A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20997E7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51576CB" w14:textId="41EFDB14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37B4FF1" w14:textId="062506DA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CB6B6AE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88AFACA" w14:textId="55848148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6C3FF76" w14:textId="576087D0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82C10CE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D8D9EDA" w14:textId="1C1EBC24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D140050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35CE537" w14:textId="2C90C676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DD234E3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443D45D" w14:textId="491A6D91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936BCD8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3F761C4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46E77FE" w14:textId="51BBEB53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CFE124F" w14:textId="313FBC66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A111BAC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D5F4716" w14:textId="1D52E3FD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B36FA45" w14:textId="10011D15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72C1CC1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2580356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584D150" w14:textId="15C55CA3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35EA015" w14:textId="4F7FA0EC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10304469" w14:textId="6E4D510D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6BD3083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2FAC631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29920CE9" w14:textId="6227EEF6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8264E">
              <w:rPr>
                <w:sz w:val="16"/>
                <w:szCs w:val="16"/>
              </w:rPr>
              <w:t>8</w:t>
            </w:r>
          </w:p>
        </w:tc>
      </w:tr>
      <w:tr w:rsidR="00756463" w:rsidRPr="00A5745C" w14:paraId="7238C81E" w14:textId="77777777" w:rsidTr="00C9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9" w:type="dxa"/>
          </w:tcPr>
          <w:p w14:paraId="79840FF8" w14:textId="591459B0" w:rsidR="00756463" w:rsidRPr="0065724E" w:rsidRDefault="00756463" w:rsidP="00756463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shd w:val="clear" w:color="auto" w:fill="FDE9D9"/>
          </w:tcPr>
          <w:p w14:paraId="5A65A71C" w14:textId="6982E19D" w:rsidR="00756463" w:rsidRPr="00E74812" w:rsidRDefault="00756463" w:rsidP="00756463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12" w:type="dxa"/>
          </w:tcPr>
          <w:p w14:paraId="194AB31D" w14:textId="77777777" w:rsidR="00756463" w:rsidRPr="00B37BEC" w:rsidRDefault="00756463" w:rsidP="00C970A2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61C6273D" w14:textId="77777777" w:rsidR="00756463" w:rsidRPr="00B37BEC" w:rsidRDefault="00756463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</w:t>
            </w:r>
          </w:p>
          <w:p w14:paraId="47DB8968" w14:textId="564E8E0F" w:rsidR="00756463" w:rsidRPr="00B37BEC" w:rsidRDefault="00756463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Распределение частот</w:t>
            </w:r>
          </w:p>
          <w:p w14:paraId="1A8018F7" w14:textId="7DE4152C" w:rsidR="00756463" w:rsidRPr="00B37BEC" w:rsidRDefault="00756463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399,9−400,5</w:t>
            </w:r>
          </w:p>
        </w:tc>
        <w:tc>
          <w:tcPr>
            <w:tcW w:w="307" w:type="dxa"/>
          </w:tcPr>
          <w:p w14:paraId="3F4A8C6E" w14:textId="62F1B833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29FA237E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C304FD8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473FEB6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0FF8606" w14:textId="277C6378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5C58252" w14:textId="6A00A744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5258471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B56B83E" w14:textId="30C6D942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8E71085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3718AAB" w14:textId="57898D32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5E19F7C" w14:textId="52FA974C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BB017F7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D940FE1" w14:textId="728B1A2B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43230F0" w14:textId="5D77E279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48C26F5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FBF2839" w14:textId="5B3829BA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376D46C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0BFF22C" w14:textId="14A5A262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EBA7201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1B4591F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ECBBC0D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8FA04A2" w14:textId="31534CF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A908062" w14:textId="4C82F666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49A1F06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7A4E08C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B4763FB" w14:textId="573377FA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CD3573E" w14:textId="6C8E9240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2C6D52A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0EC9ED4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095D414" w14:textId="348D98B0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EF5CB6C" w14:textId="37276018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1689D081" w14:textId="7C9E4F7B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010B3FD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BD5C38E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32BC05D7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8264E">
              <w:rPr>
                <w:sz w:val="16"/>
                <w:szCs w:val="16"/>
              </w:rPr>
              <w:t>9</w:t>
            </w:r>
          </w:p>
        </w:tc>
      </w:tr>
      <w:tr w:rsidR="00756463" w:rsidRPr="00A5745C" w14:paraId="41B91EAF" w14:textId="77777777" w:rsidTr="00C9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9" w:type="dxa"/>
          </w:tcPr>
          <w:p w14:paraId="07621DE3" w14:textId="2AD6BFB7" w:rsidR="00756463" w:rsidRPr="0065724E" w:rsidRDefault="00756463" w:rsidP="00756463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shd w:val="clear" w:color="auto" w:fill="FDE9D9"/>
          </w:tcPr>
          <w:p w14:paraId="5A215206" w14:textId="352304EF" w:rsidR="00756463" w:rsidRPr="00E74812" w:rsidRDefault="00756463" w:rsidP="00756463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812" w:type="dxa"/>
          </w:tcPr>
          <w:p w14:paraId="33B2EFAB" w14:textId="43373F9C" w:rsidR="00756463" w:rsidRPr="00B37BEC" w:rsidRDefault="00756463" w:rsidP="00C970A2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0667C62C" w14:textId="207A8D1B" w:rsidR="00756463" w:rsidRPr="00B37BEC" w:rsidRDefault="00756463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sz w:val="16"/>
                <w:szCs w:val="16"/>
              </w:rPr>
              <w:t>5.A12</w:t>
            </w:r>
            <w:proofErr w:type="spellEnd"/>
          </w:p>
        </w:tc>
        <w:tc>
          <w:tcPr>
            <w:tcW w:w="307" w:type="dxa"/>
          </w:tcPr>
          <w:p w14:paraId="562A3689" w14:textId="69C25BBB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2C7B1A96" w14:textId="0DC65C31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9B7A6CA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58652FF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D2AE2A4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1459DE6" w14:textId="0DCB81EB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6C73ED3" w14:textId="5343DE1A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4C1D5F5" w14:textId="082F84C9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B39DF69" w14:textId="2205B736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63C9CF5" w14:textId="038DC7E6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E5E265D" w14:textId="713A6AB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CF2A2F1" w14:textId="691CD61B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361B345" w14:textId="124EABBE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6272EFD" w14:textId="20F3446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8428059" w14:textId="2F93F3D1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A42810A" w14:textId="59FD6EF1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45D4B00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A132E44" w14:textId="6A960178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CE2DCC9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63D156A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06B49DE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EFD92A0" w14:textId="17C34458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0EF012E" w14:textId="59E0F4E5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C0D21B2" w14:textId="261FD03B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ED2774B" w14:textId="2D843583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B37329D" w14:textId="4405A068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F9D9DFA" w14:textId="26E78A01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CC28412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D5170F2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866B58D" w14:textId="1BA60223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74FC08E" w14:textId="4AACADEA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499AFBB9" w14:textId="486A6FD5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9B7D706" w14:textId="36511539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CC0F3D1" w14:textId="5FA7F330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115695AF" w14:textId="52897945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756463" w:rsidRPr="00A5745C" w14:paraId="06801460" w14:textId="77777777" w:rsidTr="00C9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9" w:type="dxa"/>
          </w:tcPr>
          <w:p w14:paraId="75DAFDAE" w14:textId="1D0BF686" w:rsidR="00756463" w:rsidRPr="0065724E" w:rsidRDefault="00756463" w:rsidP="00756463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shd w:val="clear" w:color="auto" w:fill="FDE9D9"/>
          </w:tcPr>
          <w:p w14:paraId="6D4301CE" w14:textId="43F80C21" w:rsidR="00756463" w:rsidRPr="00E74812" w:rsidRDefault="00756463" w:rsidP="00756463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812" w:type="dxa"/>
          </w:tcPr>
          <w:p w14:paraId="4B75DF7A" w14:textId="77777777" w:rsidR="00756463" w:rsidRPr="00B37BEC" w:rsidRDefault="00756463" w:rsidP="00C970A2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09C3A5CD" w14:textId="1DD6834F" w:rsidR="00756463" w:rsidRPr="00B37BEC" w:rsidRDefault="00756463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</w:t>
            </w:r>
            <w:r w:rsidR="000F1636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Распределение частот</w:t>
            </w:r>
          </w:p>
          <w:p w14:paraId="7CADA62C" w14:textId="36B8F539" w:rsidR="00756463" w:rsidRPr="00B37BEC" w:rsidRDefault="00756463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401−403</w:t>
            </w:r>
          </w:p>
        </w:tc>
        <w:tc>
          <w:tcPr>
            <w:tcW w:w="307" w:type="dxa"/>
          </w:tcPr>
          <w:p w14:paraId="2CCCD208" w14:textId="7966CB40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48A2540C" w14:textId="67C6BCCB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67F33B8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8EFC7C7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1CFDE09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E85B058" w14:textId="4E45B912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9CB1F33" w14:textId="63D9D502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078AB7D" w14:textId="08015E64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057AA95" w14:textId="378EDF9F" w:rsidR="00756463" w:rsidRPr="001D2668" w:rsidRDefault="00756463" w:rsidP="001D2668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E37FD9B" w14:textId="618DB14B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508F73A" w14:textId="13D76330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40156B1" w14:textId="4904F33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267B059" w14:textId="5DF36975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EE51D52" w14:textId="4AA7C63B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6A2CE92" w14:textId="216CA27F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EDB9394" w14:textId="5FA2AC8A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8B954C2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8F54E9A" w14:textId="7EC21221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5D51F4C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C1E66AD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555B9F0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4CB03C7" w14:textId="763E80AF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B5CD018" w14:textId="44A6EDBB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2A80AA7" w14:textId="52FB067C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3AD6BA7" w14:textId="03349DF0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F07CE58" w14:textId="149BC054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983D64B" w14:textId="362E1C94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1C0CA4C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C1D914A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55B88E5" w14:textId="220B1DE1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39F77D6" w14:textId="1F85F87D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67C4FA85" w14:textId="51047AD3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ACBBFD9" w14:textId="33E8D462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58BA127" w14:textId="06288461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18B22D49" w14:textId="78FAF030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756463" w:rsidRPr="00A5745C" w14:paraId="48225E60" w14:textId="77777777" w:rsidTr="00C9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9" w:type="dxa"/>
          </w:tcPr>
          <w:p w14:paraId="7A9A6BF5" w14:textId="368BD056" w:rsidR="00756463" w:rsidRPr="00E74812" w:rsidRDefault="00756463" w:rsidP="00756463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shd w:val="clear" w:color="auto" w:fill="FDE9D9"/>
          </w:tcPr>
          <w:p w14:paraId="112C81FB" w14:textId="04FE7D3D" w:rsidR="00756463" w:rsidRPr="00E74812" w:rsidRDefault="00756463" w:rsidP="00756463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812" w:type="dxa"/>
          </w:tcPr>
          <w:p w14:paraId="7C669AAC" w14:textId="3990181E" w:rsidR="00756463" w:rsidRPr="00B37BEC" w:rsidRDefault="00756463" w:rsidP="00C970A2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74F36D8A" w14:textId="7B587AAC" w:rsidR="00756463" w:rsidRPr="00B37BEC" w:rsidRDefault="00756463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sz w:val="16"/>
                <w:szCs w:val="16"/>
              </w:rPr>
              <w:t>5.B12</w:t>
            </w:r>
            <w:proofErr w:type="spellEnd"/>
          </w:p>
        </w:tc>
        <w:tc>
          <w:tcPr>
            <w:tcW w:w="307" w:type="dxa"/>
          </w:tcPr>
          <w:p w14:paraId="39BE36B4" w14:textId="744954CD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51455CB3" w14:textId="2599589A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D02198A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49AAD29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CF1B245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F50D9A2" w14:textId="06E8E2B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BB9EA26" w14:textId="2F4E46FF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658ACE4" w14:textId="35B0E83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2ED6EAF" w14:textId="5EC948AA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9BC10D4" w14:textId="6A5F028A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EDE8C61" w14:textId="59F15C0C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ABC2646" w14:textId="1B651220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F153EBE" w14:textId="0F752055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D14EDC4" w14:textId="361B1E65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6F26406" w14:textId="4969D7F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BF422B5" w14:textId="7C8EFF4F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FE43C24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1E40860" w14:textId="14E57F13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421EF71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4EB8E1B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BB77A4D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8DBA34D" w14:textId="4348BBAB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D14BE2D" w14:textId="36DBB31B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FD0B232" w14:textId="2572D1C0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450E694" w14:textId="40E57C68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EAAA15E" w14:textId="3EE26A76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2FD78AD" w14:textId="0F1B120D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10B6368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CF16F77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54DE42D" w14:textId="1C9046C1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83751D0" w14:textId="65F71F45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D4A6CA2" w14:textId="096951A2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B36550C" w14:textId="286D676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E69912B" w14:textId="0824B310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52F2CFFF" w14:textId="41761CA3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756463" w:rsidRPr="00A5745C" w14:paraId="5AE6619D" w14:textId="77777777" w:rsidTr="00C9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9" w:type="dxa"/>
          </w:tcPr>
          <w:p w14:paraId="698B6290" w14:textId="7EC5D337" w:rsidR="00756463" w:rsidRPr="00E74812" w:rsidRDefault="00756463" w:rsidP="00756463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shd w:val="clear" w:color="auto" w:fill="FDE9D9"/>
          </w:tcPr>
          <w:p w14:paraId="2351186A" w14:textId="4056E78D" w:rsidR="00756463" w:rsidRPr="00E74812" w:rsidRDefault="00756463" w:rsidP="00756463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812" w:type="dxa"/>
          </w:tcPr>
          <w:p w14:paraId="2543A37F" w14:textId="67FA0592" w:rsidR="00756463" w:rsidRPr="00B37BEC" w:rsidRDefault="00756463" w:rsidP="00C970A2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6E7FF659" w14:textId="0EB08493" w:rsidR="00756463" w:rsidRPr="00B37BEC" w:rsidRDefault="00756463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sz w:val="16"/>
                <w:szCs w:val="16"/>
              </w:rPr>
              <w:t>5.C12</w:t>
            </w:r>
            <w:proofErr w:type="spellEnd"/>
          </w:p>
        </w:tc>
        <w:tc>
          <w:tcPr>
            <w:tcW w:w="307" w:type="dxa"/>
          </w:tcPr>
          <w:p w14:paraId="3E1AAF97" w14:textId="14F23EF5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20CF060E" w14:textId="2A437F8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1280487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74286C9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E399B66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30B4B61" w14:textId="7A8024B2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357B255" w14:textId="210CCBE2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6616EE1" w14:textId="41526ED9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2E754ED" w14:textId="12735188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FB1E1DC" w14:textId="6C1E1CCF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632A5FD" w14:textId="5A44170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016B86C" w14:textId="01343BB1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2ADD516" w14:textId="4BE2A81A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1D47C45" w14:textId="30654E92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FB01D49" w14:textId="3983F9E0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2605888" w14:textId="1715E11E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531302D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B11EEDD" w14:textId="3D69EE1A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A0556D2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9E09B84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8BB0001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8FBF350" w14:textId="23E029BF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4B232CE" w14:textId="6050950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353F4A8" w14:textId="0E720ECE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6DDB98E" w14:textId="48AE9F78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3246569" w14:textId="6E28A5FE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6534B7B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4837B76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324262D" w14:textId="7777777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CD94AB0" w14:textId="2874F497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7132092" w14:textId="29D80D50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63D56AC3" w14:textId="302C1A00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D6D9FFF" w14:textId="26EE3609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19FB55B" w14:textId="1B9BCE6A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26FD34FC" w14:textId="6B355DB2" w:rsidR="00756463" w:rsidRPr="0008264E" w:rsidRDefault="00756463" w:rsidP="007564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8264E">
              <w:rPr>
                <w:sz w:val="16"/>
                <w:szCs w:val="16"/>
              </w:rPr>
              <w:t>9</w:t>
            </w:r>
          </w:p>
        </w:tc>
      </w:tr>
      <w:tr w:rsidR="00C24221" w:rsidRPr="00A5745C" w14:paraId="755A7E4D" w14:textId="77777777" w:rsidTr="00C9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9" w:type="dxa"/>
          </w:tcPr>
          <w:p w14:paraId="533BBB78" w14:textId="1C0D8E57" w:rsidR="00C24221" w:rsidRPr="00E74812" w:rsidRDefault="00C24221" w:rsidP="00C24221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shd w:val="clear" w:color="auto" w:fill="FDE9D9"/>
          </w:tcPr>
          <w:p w14:paraId="3593D8F7" w14:textId="0880D934" w:rsidR="00C24221" w:rsidRPr="00E74812" w:rsidRDefault="00C24221" w:rsidP="00C24221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812" w:type="dxa"/>
          </w:tcPr>
          <w:p w14:paraId="197D1E4E" w14:textId="77777777" w:rsidR="00C24221" w:rsidRPr="00B37BEC" w:rsidRDefault="00C24221" w:rsidP="00C970A2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SUP</w:t>
            </w:r>
            <w:proofErr w:type="spellEnd"/>
          </w:p>
          <w:p w14:paraId="400E1111" w14:textId="3F7BB712" w:rsidR="00C24221" w:rsidRPr="00B37BEC" w:rsidRDefault="00C24221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РЕЗОЛЮЦИЯ 765 (ВКР-15)</w:t>
            </w:r>
          </w:p>
        </w:tc>
        <w:tc>
          <w:tcPr>
            <w:tcW w:w="307" w:type="dxa"/>
          </w:tcPr>
          <w:p w14:paraId="76B1A153" w14:textId="60AA2F1E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1786D96D" w14:textId="281D3F65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B4FF035" w14:textId="77777777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4BEF147" w14:textId="77777777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C3B0A56" w14:textId="77777777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0083B0B" w14:textId="0515DA70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6CDD881" w14:textId="3269BEE0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1F7BFF4" w14:textId="430F8B78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88BCD7B" w14:textId="46664FA3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656B95C" w14:textId="40B95206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811B173" w14:textId="208C8CCB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9D15700" w14:textId="4B020EB4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F038D1D" w14:textId="28FAE9C2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64983F3" w14:textId="6EF8206E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D57E933" w14:textId="4001132C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09A4755" w14:textId="04495887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9AF60D2" w14:textId="77777777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8222311" w14:textId="0CD5E8D8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0A827A7" w14:textId="77777777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E0621C3" w14:textId="77777777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C4A057D" w14:textId="77777777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EC16978" w14:textId="055269FC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CF8115C" w14:textId="544F5A7C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3BEDE80" w14:textId="034F18B9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C6A9371" w14:textId="0C74243D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FA71FB4" w14:textId="5E9EE006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9782B70" w14:textId="77777777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2272283" w14:textId="77777777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2639F42" w14:textId="77777777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2E16C24" w14:textId="100528EE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CFE5E4C" w14:textId="30FFE616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15744C73" w14:textId="561F1A17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9A58C27" w14:textId="0238D9B3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EFE8CBC" w14:textId="5A04465F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1669D69A" w14:textId="7958769D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8264E">
              <w:rPr>
                <w:sz w:val="16"/>
                <w:szCs w:val="16"/>
              </w:rPr>
              <w:t>9</w:t>
            </w:r>
          </w:p>
        </w:tc>
      </w:tr>
      <w:tr w:rsidR="00C24221" w:rsidRPr="00A5745C" w14:paraId="3326C9E1" w14:textId="77777777" w:rsidTr="00C9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9" w:type="dxa"/>
          </w:tcPr>
          <w:p w14:paraId="2BAC3E32" w14:textId="43649699" w:rsidR="00C24221" w:rsidRPr="00E74812" w:rsidRDefault="00C24221" w:rsidP="00C24221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FDE9D9"/>
          </w:tcPr>
          <w:p w14:paraId="09DABF23" w14:textId="2F60FD2D" w:rsidR="00C24221" w:rsidRPr="00E74812" w:rsidRDefault="00C24221" w:rsidP="00C24221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12" w:type="dxa"/>
          </w:tcPr>
          <w:p w14:paraId="7EB69726" w14:textId="7DB4A799" w:rsidR="00C24221" w:rsidRPr="00B37BEC" w:rsidRDefault="00C24221" w:rsidP="00C970A2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57002DB4" w14:textId="17AFABD5" w:rsidR="00C24221" w:rsidRPr="00B37BEC" w:rsidRDefault="00C24221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460−890 МГц</w:t>
            </w:r>
          </w:p>
        </w:tc>
        <w:tc>
          <w:tcPr>
            <w:tcW w:w="307" w:type="dxa"/>
          </w:tcPr>
          <w:p w14:paraId="3CE64615" w14:textId="21088A1E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691B587C" w14:textId="6A526F35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91E8A7A" w14:textId="778128A8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3B346B6" w14:textId="77777777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FAC662C" w14:textId="77777777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3D86659" w14:textId="31019E28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FDB3F4B" w14:textId="261D3861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9180DB8" w14:textId="47B69136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AD30DDB" w14:textId="77777777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DC76560" w14:textId="536925BC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588CD0D" w14:textId="03D98E71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C2F0F89" w14:textId="77777777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473F43A" w14:textId="4C3A432A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F6D3FD8" w14:textId="722F9259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D371517" w14:textId="77777777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530E21B" w14:textId="0F134B1C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F5EFBFA" w14:textId="77777777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9F57B50" w14:textId="72351C2E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9888F92" w14:textId="77777777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6F88FE8" w14:textId="7A86F496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8B59625" w14:textId="77777777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94DBB46" w14:textId="77777777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61617E4" w14:textId="1DFE1BE1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89F46CB" w14:textId="77777777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16B9FBB" w14:textId="77777777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8DB9570" w14:textId="38803D49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B00AE9F" w14:textId="77777777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437E7CD" w14:textId="77777777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FC45573" w14:textId="77777777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A0EFC89" w14:textId="2ABBFC5A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BFAF2DA" w14:textId="08CCD294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4543824A" w14:textId="34B72EFD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9EA3CB4" w14:textId="729274BA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A27ADD7" w14:textId="7794F515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1F44F2E4" w14:textId="00B30109" w:rsidR="00C24221" w:rsidRPr="0008264E" w:rsidRDefault="00C24221" w:rsidP="00C2422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8264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</w:tr>
      <w:tr w:rsidR="00167FAD" w:rsidRPr="00A5745C" w14:paraId="648C0CD3" w14:textId="77777777" w:rsidTr="00C9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9" w:type="dxa"/>
          </w:tcPr>
          <w:p w14:paraId="721B874A" w14:textId="5D6C7142" w:rsidR="00167FAD" w:rsidRPr="00E74812" w:rsidRDefault="00167FAD" w:rsidP="00167FAD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FDE9D9"/>
          </w:tcPr>
          <w:p w14:paraId="252217D2" w14:textId="6A3085ED" w:rsidR="00167FAD" w:rsidRPr="00E74812" w:rsidRDefault="00167FAD" w:rsidP="00167FAD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812" w:type="dxa"/>
          </w:tcPr>
          <w:p w14:paraId="4A952EC6" w14:textId="168E9890" w:rsidR="00167FAD" w:rsidRPr="00B37BEC" w:rsidRDefault="00167FAD" w:rsidP="00C970A2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098CA2DF" w14:textId="09B25949" w:rsidR="00167FAD" w:rsidRPr="00B37BEC" w:rsidRDefault="00167FAD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1690−1700 МГц</w:t>
            </w:r>
          </w:p>
        </w:tc>
        <w:tc>
          <w:tcPr>
            <w:tcW w:w="307" w:type="dxa"/>
          </w:tcPr>
          <w:p w14:paraId="7350FE08" w14:textId="319BF5B4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052E5B84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E798BED" w14:textId="35FA3FF9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7F9ED0B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A07B90E" w14:textId="5C751623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55323E1" w14:textId="12DF1F06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19447C2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09188DC" w14:textId="21AAD603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A3C4048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47ADFC3" w14:textId="2047EB54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8E716A8" w14:textId="021BA6E6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45CE434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AAB6912" w14:textId="79DE6D90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CEAAAA3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1A0F38D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6AC34DF" w14:textId="51BF49E3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775483E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9616EAD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9DFE24D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CF97CAF" w14:textId="32826208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A31482E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FAAB0E7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2515D7D" w14:textId="0C0A12FA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67C80DE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168933F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3E5C67C" w14:textId="7986C8AC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0FC3A6C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759FDA1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263CC67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9A546C2" w14:textId="42CD761B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4987B4A" w14:textId="5F38BAF4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68BE6E31" w14:textId="1E6917FB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C96435C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BA32066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1C1ECC30" w14:textId="039FEBC8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167FAD" w:rsidRPr="00A5745C" w14:paraId="1FC47B1F" w14:textId="77777777" w:rsidTr="00C9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9" w:type="dxa"/>
          </w:tcPr>
          <w:p w14:paraId="6BD4EE1D" w14:textId="0DA687BA" w:rsidR="00167FAD" w:rsidRPr="00E74812" w:rsidRDefault="00167FAD" w:rsidP="00167FAD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FDE9D9"/>
          </w:tcPr>
          <w:p w14:paraId="62BFCB37" w14:textId="7692FCBA" w:rsidR="00167FAD" w:rsidRPr="00EB6AA2" w:rsidRDefault="00167FAD" w:rsidP="00167FAD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812" w:type="dxa"/>
          </w:tcPr>
          <w:p w14:paraId="0DA9847E" w14:textId="777F8914" w:rsidR="00167FAD" w:rsidRPr="00B37BEC" w:rsidRDefault="00167FAD" w:rsidP="00C970A2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2B24F769" w14:textId="77CB51BA" w:rsidR="00167FAD" w:rsidRPr="00B37BEC" w:rsidRDefault="00167FAD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5.289</w:t>
            </w:r>
          </w:p>
        </w:tc>
        <w:tc>
          <w:tcPr>
            <w:tcW w:w="307" w:type="dxa"/>
          </w:tcPr>
          <w:p w14:paraId="443433E9" w14:textId="420BC5F0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21B85766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7FDB128" w14:textId="000FBBFD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A8221DA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D596544" w14:textId="76AB96DF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98E969A" w14:textId="2FC7F189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E3474ED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D767FEA" w14:textId="569A1620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616095A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6719744" w14:textId="3A55DCDE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EC4CFD0" w14:textId="0B070F96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F653CAB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9D571B9" w14:textId="28EDA64A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C787497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41D890B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C1F29B7" w14:textId="6ECE65D4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290063A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A4BDA7B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B095A73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0DFEFB4" w14:textId="7F255ED6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9FBA509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5F6F92D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EC201F3" w14:textId="387F88E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3D18F82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97B4BF7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A1DFF1F" w14:textId="0FB3D532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BD13189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366367A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344BAC3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EBDBFE1" w14:textId="01069963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076EA16" w14:textId="7537239C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2CFF358B" w14:textId="5F5DFDCC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5B5F062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FD3C61B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3A63BFDE" w14:textId="658E956A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167FAD" w:rsidRPr="00A5745C" w14:paraId="6B66DAA3" w14:textId="77777777" w:rsidTr="00C9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9" w:type="dxa"/>
          </w:tcPr>
          <w:p w14:paraId="4FB41513" w14:textId="6208D885" w:rsidR="00167FAD" w:rsidRPr="00E74812" w:rsidRDefault="00167FAD" w:rsidP="00167FAD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FDE9D9"/>
          </w:tcPr>
          <w:p w14:paraId="4A995850" w14:textId="27E566E5" w:rsidR="00167FAD" w:rsidRPr="00EB6AA2" w:rsidRDefault="00167FAD" w:rsidP="00167FAD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812" w:type="dxa"/>
          </w:tcPr>
          <w:p w14:paraId="19D09AA0" w14:textId="72BAAA04" w:rsidR="00167FAD" w:rsidRPr="00B37BEC" w:rsidRDefault="00E62BE1" w:rsidP="00C970A2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SUP</w:t>
            </w:r>
            <w:proofErr w:type="spellEnd"/>
          </w:p>
          <w:p w14:paraId="1293CE63" w14:textId="5BD9E597" w:rsidR="00167FAD" w:rsidRPr="00B37BEC" w:rsidRDefault="00167FAD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5.290</w:t>
            </w:r>
          </w:p>
        </w:tc>
        <w:tc>
          <w:tcPr>
            <w:tcW w:w="307" w:type="dxa"/>
          </w:tcPr>
          <w:p w14:paraId="4B616AD4" w14:textId="3F4551D2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734C3010" w14:textId="16009582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CDCC8FA" w14:textId="2F745EC4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D16FFB4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65C70EA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364704A" w14:textId="1E644412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F3491F6" w14:textId="0794293B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ED0645A" w14:textId="59FE62DF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BA6D6AB" w14:textId="0F23E5D3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A862F44" w14:textId="6F3476D6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8D0390B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7291FB5" w14:textId="4ABFEFDF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FB22BE2" w14:textId="406208DE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14A61BC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D941AAD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5D02D38" w14:textId="35187EE8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E63BD65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365B5DD" w14:textId="07C95A4F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FFEC7E2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C4718D1" w14:textId="529A3BE0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E900375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5E19153" w14:textId="01F7DC8A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990CD42" w14:textId="1A194FAC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31F27FC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D4D9B34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547FDA0" w14:textId="581243F6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5D9A48A" w14:textId="4FC62356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98A0B8F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FEA6D74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F75C266" w14:textId="7F467474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3AF92EF" w14:textId="4CEE7AA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01A48011" w14:textId="170D58E6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ED1CA38" w14:textId="761825BA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147891A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6063B014" w14:textId="34AEE3F0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167FAD" w:rsidRPr="00A5745C" w14:paraId="56C1FC40" w14:textId="77777777" w:rsidTr="00C9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9" w:type="dxa"/>
          </w:tcPr>
          <w:p w14:paraId="63DE8437" w14:textId="7E8A93E1" w:rsidR="00167FAD" w:rsidRPr="00E74812" w:rsidRDefault="00167FAD" w:rsidP="00167FAD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745C">
              <w:rPr>
                <w:sz w:val="16"/>
                <w:szCs w:val="16"/>
              </w:rPr>
              <w:lastRenderedPageBreak/>
              <w:t>1.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FDE9D9"/>
          </w:tcPr>
          <w:p w14:paraId="6A832C7C" w14:textId="3FEA7409" w:rsidR="00167FAD" w:rsidRPr="00EB6AA2" w:rsidRDefault="00167FAD" w:rsidP="00167FAD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812" w:type="dxa"/>
          </w:tcPr>
          <w:p w14:paraId="297EF461" w14:textId="7E194F10" w:rsidR="00167FAD" w:rsidRPr="00B37BEC" w:rsidRDefault="00167FAD" w:rsidP="00C970A2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720D3715" w14:textId="282EAB0C" w:rsidR="00167FAD" w:rsidRPr="00B37BEC" w:rsidRDefault="00167FAD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sz w:val="16"/>
                <w:szCs w:val="16"/>
              </w:rPr>
              <w:t>5.A13</w:t>
            </w:r>
            <w:proofErr w:type="spellEnd"/>
          </w:p>
        </w:tc>
        <w:tc>
          <w:tcPr>
            <w:tcW w:w="307" w:type="dxa"/>
          </w:tcPr>
          <w:p w14:paraId="00071F1D" w14:textId="590C959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2C414007" w14:textId="2AAE34DD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E4211A0" w14:textId="782EDB99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7AB20BC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B139E91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AB70B72" w14:textId="38AB6A34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B3F0E7A" w14:textId="23161CD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D1B0DAE" w14:textId="225D36AE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1E877E4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E4C6210" w14:textId="50A5BA7D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35AB96F" w14:textId="00F01DAA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A88A4F4" w14:textId="16AEA47A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72CDF03" w14:textId="44E8AC1F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F743CAC" w14:textId="2D1FF166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948705F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B0BB6D8" w14:textId="3D7CA6D4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B723722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7BA1C2B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9D79188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DF70E89" w14:textId="7218E582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9F56879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6B5C778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6B21471" w14:textId="4029ABE8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8C728B1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B70C8AB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0CF3511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833AB37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13C0EE3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813CCE4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AA82A09" w14:textId="19B4AA8A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06161A0" w14:textId="42FF4002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12EB2679" w14:textId="55475854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22FA049" w14:textId="2D1472EC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824F06D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1C28729F" w14:textId="41910430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167FAD" w:rsidRPr="00A5745C" w14:paraId="026F8BAE" w14:textId="77777777" w:rsidTr="00C9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9" w:type="dxa"/>
          </w:tcPr>
          <w:p w14:paraId="6AF70FD2" w14:textId="3D9158CA" w:rsidR="00167FAD" w:rsidRPr="00E74812" w:rsidRDefault="00167FAD" w:rsidP="00167FAD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FDE9D9"/>
          </w:tcPr>
          <w:p w14:paraId="2326CCB3" w14:textId="3124D041" w:rsidR="00167FAD" w:rsidRPr="00EB6AA2" w:rsidRDefault="00167FAD" w:rsidP="00167FAD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812" w:type="dxa"/>
          </w:tcPr>
          <w:p w14:paraId="3B4A1C97" w14:textId="2BFB2382" w:rsidR="00167FAD" w:rsidRPr="00B37BEC" w:rsidRDefault="00167FAD" w:rsidP="00C970A2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493577BE" w14:textId="59F2AC69" w:rsidR="00167FAD" w:rsidRPr="00B37BEC" w:rsidRDefault="00167FAD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sz w:val="16"/>
                <w:szCs w:val="16"/>
              </w:rPr>
              <w:t>5.B13</w:t>
            </w:r>
            <w:proofErr w:type="spellEnd"/>
          </w:p>
        </w:tc>
        <w:tc>
          <w:tcPr>
            <w:tcW w:w="307" w:type="dxa"/>
          </w:tcPr>
          <w:p w14:paraId="233F81BA" w14:textId="19EF1A03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56607DE8" w14:textId="5DF55D8A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ECB161B" w14:textId="291268F3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01BE811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9A2C159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3E03FC2" w14:textId="425108BF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CFAD9CF" w14:textId="39C95264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E8295FE" w14:textId="7B6A9958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2C1092A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2896C92" w14:textId="18D969AA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D16EE7D" w14:textId="67B751DB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3C7F5E5" w14:textId="7ECC3A1D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9312CC7" w14:textId="7BDE588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E8FBF4A" w14:textId="1BF725C3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BAA2A11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A1C79C9" w14:textId="737060E9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178E2EB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5A6357A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45E5692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22C034B" w14:textId="3942B7E4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D872F95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6395114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FE83FF5" w14:textId="4F95795F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BEA9616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18C9C0A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A4B017F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A856B7C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B7941BF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5DC2416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96148D0" w14:textId="345E1FA8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4335830" w14:textId="19F14A53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60CAF065" w14:textId="58BD00E8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4752D0E" w14:textId="65D8AB4E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E4E4E2B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1D19D0E4" w14:textId="2AE2BBB4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167FAD" w:rsidRPr="00A5745C" w14:paraId="38861238" w14:textId="77777777" w:rsidTr="00C9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9" w:type="dxa"/>
          </w:tcPr>
          <w:p w14:paraId="0C4E4551" w14:textId="2ABAF68C" w:rsidR="00167FAD" w:rsidRPr="00F00EFD" w:rsidRDefault="00167FAD" w:rsidP="00167FAD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3</w:t>
            </w:r>
          </w:p>
        </w:tc>
        <w:tc>
          <w:tcPr>
            <w:tcW w:w="425" w:type="dxa"/>
            <w:shd w:val="clear" w:color="auto" w:fill="FDE9D9"/>
          </w:tcPr>
          <w:p w14:paraId="31C5E342" w14:textId="3D5FFF67" w:rsidR="00167FAD" w:rsidRPr="00EB6AA2" w:rsidRDefault="00167FAD" w:rsidP="00167FAD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7</w:t>
            </w:r>
          </w:p>
        </w:tc>
        <w:tc>
          <w:tcPr>
            <w:tcW w:w="2812" w:type="dxa"/>
          </w:tcPr>
          <w:p w14:paraId="1EAD4197" w14:textId="77777777" w:rsidR="00167FAD" w:rsidRPr="00B37BEC" w:rsidRDefault="00167FAD" w:rsidP="00C970A2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77BA088E" w14:textId="285B0079" w:rsidR="00167FAD" w:rsidRPr="00B37BEC" w:rsidRDefault="00167FAD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ТАБЛИЦА </w:t>
            </w:r>
            <w:proofErr w:type="spellStart"/>
            <w:r w:rsidRPr="00B37BEC">
              <w:rPr>
                <w:sz w:val="16"/>
                <w:szCs w:val="16"/>
              </w:rPr>
              <w:t>8А</w:t>
            </w:r>
            <w:proofErr w:type="spellEnd"/>
            <w:r w:rsidRPr="00B37BEC">
              <w:rPr>
                <w:sz w:val="16"/>
                <w:szCs w:val="16"/>
              </w:rPr>
              <w:t xml:space="preserve"> (</w:t>
            </w:r>
            <w:r w:rsidR="004826D4" w:rsidRPr="00B37BEC">
              <w:rPr>
                <w:sz w:val="16"/>
                <w:szCs w:val="16"/>
              </w:rPr>
              <w:t>ПЕРЕСМ</w:t>
            </w:r>
            <w:r w:rsidRPr="00B37BEC">
              <w:rPr>
                <w:sz w:val="16"/>
                <w:szCs w:val="16"/>
              </w:rPr>
              <w:t>. ВКР-19)</w:t>
            </w:r>
          </w:p>
          <w:p w14:paraId="5D2AA358" w14:textId="3430BA01" w:rsidR="00167FAD" w:rsidRPr="00B37BEC" w:rsidRDefault="00F859D4" w:rsidP="00C970A2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  <w:r w:rsidRPr="00B37BEC">
              <w:rPr>
                <w:sz w:val="16"/>
                <w:szCs w:val="16"/>
              </w:rPr>
              <w:t>Параметры, необходимые при определении координационного расстояния для приемной земной станции</w:t>
            </w:r>
          </w:p>
        </w:tc>
        <w:tc>
          <w:tcPr>
            <w:tcW w:w="307" w:type="dxa"/>
          </w:tcPr>
          <w:p w14:paraId="47C959B9" w14:textId="2E71A235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1283DBD6" w14:textId="14C0185D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7955B1C" w14:textId="2873658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7D52E1E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85712C8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F787359" w14:textId="6E0AB94B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AEDFE5E" w14:textId="2C735680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744183D" w14:textId="5FCA47D6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A62CFED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BCF82EC" w14:textId="2CFD47FF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2DE910B" w14:textId="0BBFD76F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F6F2FD6" w14:textId="59B86FF9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78ADA3E" w14:textId="13AC9B92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4E34A86" w14:textId="5FD8EA08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EAED3E3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403AA2C" w14:textId="1F972560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BA41374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08B2F32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69E53ED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3067EDE" w14:textId="0481A002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B3DE755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0E09C2B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3D3F3DE" w14:textId="7BE40ED1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53F41BE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6CA1BC6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298373F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48C4E32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5A093A2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C4C5B8F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8614F26" w14:textId="77195A90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826223F" w14:textId="22B44338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29FCA2A1" w14:textId="78838D63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BF7C8DD" w14:textId="69D40B32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BE19FF9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29C2FD8F" w14:textId="3DC619F0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167FAD" w:rsidRPr="00A5745C" w14:paraId="441274EB" w14:textId="77777777" w:rsidTr="00C9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9" w:type="dxa"/>
          </w:tcPr>
          <w:p w14:paraId="0A75BBD3" w14:textId="199DB6D9" w:rsidR="00167FAD" w:rsidRPr="00F00EFD" w:rsidRDefault="00167FAD" w:rsidP="00167FAD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3</w:t>
            </w:r>
          </w:p>
        </w:tc>
        <w:tc>
          <w:tcPr>
            <w:tcW w:w="425" w:type="dxa"/>
            <w:shd w:val="clear" w:color="auto" w:fill="FDE9D9"/>
          </w:tcPr>
          <w:p w14:paraId="61B33A15" w14:textId="78316D82" w:rsidR="00167FAD" w:rsidRPr="00EB6AA2" w:rsidRDefault="00167FAD" w:rsidP="00167FAD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8</w:t>
            </w:r>
          </w:p>
        </w:tc>
        <w:tc>
          <w:tcPr>
            <w:tcW w:w="2812" w:type="dxa"/>
          </w:tcPr>
          <w:p w14:paraId="2098CE6B" w14:textId="77777777" w:rsidR="00167FAD" w:rsidRPr="00B37BEC" w:rsidRDefault="00167FAD" w:rsidP="00C970A2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4DBCD62F" w14:textId="261A8A4D" w:rsidR="00167FAD" w:rsidRPr="00B37BEC" w:rsidRDefault="00167FAD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ПРОЕКТ НОВОЙ РЕЗОЛЮЦИИ [</w:t>
            </w:r>
            <w:proofErr w:type="spellStart"/>
            <w:r w:rsidRPr="00B37BEC">
              <w:rPr>
                <w:sz w:val="16"/>
                <w:szCs w:val="16"/>
              </w:rPr>
              <w:t>A13</w:t>
            </w:r>
            <w:proofErr w:type="spellEnd"/>
            <w:r w:rsidRPr="00B37BEC">
              <w:rPr>
                <w:sz w:val="16"/>
                <w:szCs w:val="16"/>
              </w:rPr>
              <w:t>] (ВКР-19)</w:t>
            </w:r>
          </w:p>
        </w:tc>
        <w:tc>
          <w:tcPr>
            <w:tcW w:w="307" w:type="dxa"/>
          </w:tcPr>
          <w:p w14:paraId="6071ACF4" w14:textId="3F7033F6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0404EB5B" w14:textId="1B951C93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BC5A5F3" w14:textId="4275F49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87C3557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017312F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4C6A52D" w14:textId="42351FBE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3BB85AA" w14:textId="0B0FA28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C03AE2F" w14:textId="71DADB19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43E42C7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3948FF4" w14:textId="4917C355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5635E4F" w14:textId="2FAD804D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025A7EF" w14:textId="2E1FDD72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FA84E3F" w14:textId="177F1F3B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6CE993D" w14:textId="02DDD27C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ED95E2D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3FEB3D9" w14:textId="12E08D6E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D465AF5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F1C3BA7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929368F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D1ECAF6" w14:textId="4B9E7926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15D365C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FFB059E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C135FF6" w14:textId="199A7C86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E550C0D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FBC2496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FD494D6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95EC9CE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470CB9C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6400F78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29E225E" w14:textId="56A7F2BA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7995DB1" w14:textId="04179F71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01AC3E93" w14:textId="194C6BAC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7E936C3" w14:textId="23CB731D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8E6BADF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269BDA4D" w14:textId="5E276CF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167FAD" w:rsidRPr="00A5745C" w14:paraId="73AC6BD6" w14:textId="77777777" w:rsidTr="00C9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9" w:type="dxa"/>
          </w:tcPr>
          <w:p w14:paraId="131C3703" w14:textId="0B605453" w:rsidR="00167FAD" w:rsidRPr="00E74812" w:rsidRDefault="00167FAD" w:rsidP="00167FAD">
            <w:pPr>
              <w:pStyle w:val="Tabletext"/>
              <w:jc w:val="center"/>
              <w:rPr>
                <w:bCs/>
                <w:sz w:val="16"/>
                <w:szCs w:val="16"/>
                <w:lang w:val="en-US"/>
              </w:rPr>
            </w:pPr>
            <w:r w:rsidRPr="00A5745C">
              <w:rPr>
                <w:bCs/>
                <w:sz w:val="16"/>
                <w:szCs w:val="16"/>
              </w:rPr>
              <w:t>1.</w:t>
            </w:r>
            <w:r>
              <w:rPr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FDE9D9"/>
          </w:tcPr>
          <w:p w14:paraId="3C772730" w14:textId="74DE6F73" w:rsidR="00167FAD" w:rsidRPr="00EB6AA2" w:rsidRDefault="00167FAD" w:rsidP="00167FAD">
            <w:pPr>
              <w:pStyle w:val="Tabletext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2812" w:type="dxa"/>
          </w:tcPr>
          <w:p w14:paraId="731FB601" w14:textId="77777777" w:rsidR="00167FAD" w:rsidRPr="00B37BEC" w:rsidRDefault="00167FAD" w:rsidP="00C970A2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SUP</w:t>
            </w:r>
            <w:proofErr w:type="spellEnd"/>
          </w:p>
          <w:p w14:paraId="71F5FA85" w14:textId="5C8DEE18" w:rsidR="00167FAD" w:rsidRPr="00B37BEC" w:rsidRDefault="00167FAD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РЕЗОЛЮЦИЯ 766 (ВКР-15)</w:t>
            </w:r>
          </w:p>
        </w:tc>
        <w:tc>
          <w:tcPr>
            <w:tcW w:w="307" w:type="dxa"/>
          </w:tcPr>
          <w:p w14:paraId="0498AAA5" w14:textId="1157AE8C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6FD725D3" w14:textId="771CD543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BD2FE19" w14:textId="282E7309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86AD508" w14:textId="18FFF850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57B667B" w14:textId="2EE5D8F3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A17369B" w14:textId="747F794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7969B72" w14:textId="595C92B3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7D634A9" w14:textId="4F74CB3F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FAF25D7" w14:textId="4EA61125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D4B78E8" w14:textId="53EC8970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36A20EB" w14:textId="3461751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97D9989" w14:textId="19D5C04F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277DF28" w14:textId="383F5F15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BB8D8D2" w14:textId="722F6DEF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D62E195" w14:textId="20996AB4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574DD2E" w14:textId="389F3F0D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F561590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48605B7" w14:textId="5042B063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495ED22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6B71F46" w14:textId="29759790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A3785E4" w14:textId="1F4441BC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F183DEB" w14:textId="189A9BA5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00C1BCA" w14:textId="244B1D4A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B92EFCB" w14:textId="70AF6F14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F062FAA" w14:textId="1545523F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B5F5C68" w14:textId="1F70F7A8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468DED7" w14:textId="4BD9A76C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639CEDF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2C22904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DAC366C" w14:textId="77F8A755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2B0C161" w14:textId="19386490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51F75F42" w14:textId="2376A562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A0E4996" w14:textId="19B35581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129CB79" w14:textId="0FE3F27C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2B6F9B7A" w14:textId="6F42CD6D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167FAD" w:rsidRPr="00A5745C" w14:paraId="533DA5FD" w14:textId="77777777" w:rsidTr="00C9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9" w:type="dxa"/>
          </w:tcPr>
          <w:p w14:paraId="38B1ECC0" w14:textId="3CD2ED01" w:rsidR="00167FAD" w:rsidRPr="00EB6AA2" w:rsidRDefault="00167FAD" w:rsidP="00167FAD">
            <w:pPr>
              <w:pStyle w:val="Tabletext"/>
              <w:jc w:val="center"/>
              <w:rPr>
                <w:bCs/>
                <w:sz w:val="16"/>
                <w:szCs w:val="16"/>
                <w:lang w:val="en-US"/>
              </w:rPr>
            </w:pPr>
            <w:r w:rsidRPr="00A5745C">
              <w:rPr>
                <w:bCs/>
                <w:sz w:val="16"/>
                <w:szCs w:val="16"/>
              </w:rPr>
              <w:t>1.</w:t>
            </w:r>
            <w:r>
              <w:rPr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425" w:type="dxa"/>
            <w:shd w:val="clear" w:color="auto" w:fill="FDE9D9"/>
          </w:tcPr>
          <w:p w14:paraId="1CD44CE8" w14:textId="5B191944" w:rsidR="00167FAD" w:rsidRPr="00A5745C" w:rsidRDefault="00167FAD" w:rsidP="00167FAD">
            <w:pPr>
              <w:pStyle w:val="Tabletext"/>
              <w:jc w:val="center"/>
              <w:rPr>
                <w:bCs/>
                <w:sz w:val="16"/>
                <w:szCs w:val="16"/>
                <w:u w:val="single"/>
              </w:rPr>
            </w:pPr>
            <w:r w:rsidRPr="00A5745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812" w:type="dxa"/>
          </w:tcPr>
          <w:p w14:paraId="2AE643A4" w14:textId="77777777" w:rsidR="00167FAD" w:rsidRPr="00B37BEC" w:rsidRDefault="00167FAD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59</w:t>
            </w:r>
          </w:p>
          <w:p w14:paraId="1AEEDEDD" w14:textId="7351F3B2" w:rsidR="00167FAD" w:rsidRPr="00B37BEC" w:rsidRDefault="00E54F85" w:rsidP="00C970A2">
            <w:pPr>
              <w:spacing w:before="40" w:after="4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  <w:r w:rsidRPr="00B37BEC">
              <w:rPr>
                <w:sz w:val="16"/>
                <w:szCs w:val="16"/>
              </w:rPr>
              <w:t xml:space="preserve"> 59.15</w:t>
            </w:r>
          </w:p>
        </w:tc>
        <w:tc>
          <w:tcPr>
            <w:tcW w:w="307" w:type="dxa"/>
          </w:tcPr>
          <w:p w14:paraId="58E895CE" w14:textId="21E4C400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6DC7F1A6" w14:textId="36DA3080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A8E6A23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48A8BDE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224A49B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2CBA9CD" w14:textId="2CFFFB0A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A3DC8A2" w14:textId="734E72E4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F46BA4F" w14:textId="794EE883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76618CD" w14:textId="6794F224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2D261D7" w14:textId="02B4021A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C004833" w14:textId="4EC152B2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1DEB73A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827F8B9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07DA414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F0C690F" w14:textId="698E59CB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A273D78" w14:textId="4ACDC1E6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E6DCFFB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5D08A2D" w14:textId="52946BB2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C51D0D0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9C4AE21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958F76A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51865AB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4010187" w14:textId="1653E71D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5A4588F" w14:textId="2BD60446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CE6287D" w14:textId="4C6EC8DF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4AC0246" w14:textId="5D91DA8C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5E0207C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24ADBA4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CD8C499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2FAE6E4" w14:textId="3F7A1576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E78AA56" w14:textId="49961939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162B76FE" w14:textId="1E5272E1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C80A845" w14:textId="5C0DED0A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EC4292C" w14:textId="1D4B878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166C491D" w14:textId="701BF652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67FAD" w:rsidRPr="00A5745C" w14:paraId="2771E35A" w14:textId="77777777" w:rsidTr="00C9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9" w:type="dxa"/>
          </w:tcPr>
          <w:p w14:paraId="7F15CD8C" w14:textId="28FB61BB" w:rsidR="00167FAD" w:rsidRPr="00EB6AA2" w:rsidRDefault="00167FAD" w:rsidP="00167FAD">
            <w:pPr>
              <w:pStyle w:val="Tabletext"/>
              <w:jc w:val="center"/>
              <w:rPr>
                <w:bCs/>
                <w:sz w:val="16"/>
                <w:szCs w:val="16"/>
                <w:lang w:val="en-US"/>
              </w:rPr>
            </w:pPr>
            <w:r w:rsidRPr="00A5745C">
              <w:rPr>
                <w:bCs/>
                <w:sz w:val="16"/>
                <w:szCs w:val="16"/>
              </w:rPr>
              <w:t>1.</w:t>
            </w:r>
            <w:r>
              <w:rPr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425" w:type="dxa"/>
            <w:shd w:val="clear" w:color="auto" w:fill="FDE9D9"/>
          </w:tcPr>
          <w:p w14:paraId="027B709E" w14:textId="51DC1B22" w:rsidR="00167FAD" w:rsidRPr="00EB6AA2" w:rsidRDefault="00167FAD" w:rsidP="00167FAD">
            <w:pPr>
              <w:pStyle w:val="Tabletext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2812" w:type="dxa"/>
          </w:tcPr>
          <w:p w14:paraId="3B4A7E7F" w14:textId="77777777" w:rsidR="00167FAD" w:rsidRPr="00B37BEC" w:rsidRDefault="00167FAD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59</w:t>
            </w:r>
          </w:p>
          <w:p w14:paraId="04BE5658" w14:textId="5C03497E" w:rsidR="00167FAD" w:rsidRPr="00B37BEC" w:rsidRDefault="00ED5204" w:rsidP="00C970A2">
            <w:pPr>
              <w:spacing w:before="40" w:after="40"/>
              <w:jc w:val="center"/>
              <w:rPr>
                <w:sz w:val="16"/>
                <w:szCs w:val="16"/>
                <w:u w:val="single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  <w:r w:rsidRPr="00B37BEC">
              <w:rPr>
                <w:rFonts w:eastAsia="SimSun"/>
                <w:sz w:val="16"/>
                <w:szCs w:val="16"/>
              </w:rPr>
              <w:t xml:space="preserve"> </w:t>
            </w:r>
            <w:r w:rsidR="00167FAD" w:rsidRPr="00B37BEC">
              <w:rPr>
                <w:rFonts w:eastAsia="SimSun"/>
                <w:sz w:val="16"/>
                <w:szCs w:val="16"/>
              </w:rPr>
              <w:t>59.16</w:t>
            </w:r>
          </w:p>
        </w:tc>
        <w:tc>
          <w:tcPr>
            <w:tcW w:w="307" w:type="dxa"/>
          </w:tcPr>
          <w:p w14:paraId="1503177B" w14:textId="13D5C8FD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32A8954A" w14:textId="3F45DD76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873F5ED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3AE47DB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00796B1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E2CE0FD" w14:textId="764DBFDF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AC017D7" w14:textId="1FC6BD35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65F42FD" w14:textId="34C42BE1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F999A03" w14:textId="385BD1D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2B61E1D" w14:textId="20F6788F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FADFAC6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07A7FA3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67F2D82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801D542" w14:textId="2A7BBB60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95EFBC0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BECC61F" w14:textId="35585D9D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5797725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FDC7ECA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8F8D5A4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D28A847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BCC925F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2181389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0B2647B" w14:textId="5F676B4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6C5AA3C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8209AAF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5DB1214" w14:textId="0A4D37E9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0514F52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A5CF6A0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B6E18F0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9BF8D99" w14:textId="4F669659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4A7FB54" w14:textId="2DA2B0B8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5B6189B3" w14:textId="55625B42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7EC7D1B" w14:textId="3953D9B4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6884FEC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466EE5C7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8264E">
              <w:rPr>
                <w:sz w:val="16"/>
                <w:szCs w:val="16"/>
              </w:rPr>
              <w:t>10</w:t>
            </w:r>
          </w:p>
        </w:tc>
      </w:tr>
      <w:tr w:rsidR="00167FAD" w:rsidRPr="00A5745C" w14:paraId="1C04C795" w14:textId="77777777" w:rsidTr="00C9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9" w:type="dxa"/>
          </w:tcPr>
          <w:p w14:paraId="572BC84A" w14:textId="29BE4746" w:rsidR="00167FAD" w:rsidRPr="00EB6AA2" w:rsidRDefault="00167FAD" w:rsidP="00167FAD">
            <w:pPr>
              <w:pStyle w:val="Tabletext"/>
              <w:jc w:val="center"/>
              <w:rPr>
                <w:bCs/>
                <w:sz w:val="16"/>
                <w:szCs w:val="16"/>
                <w:lang w:val="en-US"/>
              </w:rPr>
            </w:pPr>
            <w:r w:rsidRPr="00A5745C">
              <w:rPr>
                <w:bCs/>
                <w:sz w:val="16"/>
                <w:szCs w:val="16"/>
              </w:rPr>
              <w:t>1.</w:t>
            </w:r>
            <w:r>
              <w:rPr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425" w:type="dxa"/>
            <w:shd w:val="clear" w:color="auto" w:fill="FDE9D9"/>
          </w:tcPr>
          <w:p w14:paraId="45AF9B7F" w14:textId="06171D09" w:rsidR="00167FAD" w:rsidRPr="00EB6AA2" w:rsidRDefault="00167FAD" w:rsidP="00167FAD">
            <w:pPr>
              <w:pStyle w:val="Tabletext"/>
              <w:jc w:val="center"/>
              <w:rPr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2812" w:type="dxa"/>
          </w:tcPr>
          <w:p w14:paraId="167D53EE" w14:textId="4BF3ED94" w:rsidR="00ED5204" w:rsidRPr="00B37BEC" w:rsidRDefault="00167FAD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ПРИЛОЖЕНИЕ 30</w:t>
            </w:r>
          </w:p>
          <w:p w14:paraId="61098E4D" w14:textId="4F8BBDE2" w:rsidR="00167FAD" w:rsidRPr="00B37BEC" w:rsidRDefault="00ED5204" w:rsidP="00C970A2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2FA85915" w14:textId="0E2BFCDD" w:rsidR="00167FAD" w:rsidRPr="00B37BEC" w:rsidRDefault="00167FAD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ДОПОЛНЕНИЕ 7</w:t>
            </w:r>
          </w:p>
        </w:tc>
        <w:tc>
          <w:tcPr>
            <w:tcW w:w="307" w:type="dxa"/>
          </w:tcPr>
          <w:p w14:paraId="686E56DD" w14:textId="20236F12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6C074D20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F26B397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AC4A882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581586C" w14:textId="60D3A95A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E29EEDD" w14:textId="3314CF2B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9BD8700" w14:textId="405C668F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6F0E86F" w14:textId="661D0266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311D791" w14:textId="3A0CA853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E87CF70" w14:textId="12A25119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B2DB59C" w14:textId="780DE77F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39CE4CE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502A972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22B68EF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6656F97" w14:textId="4876F4EA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C76DABC" w14:textId="599086E3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6B220D6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AA2709B" w14:textId="1893888F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4C6D35B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AA73D3A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CE49497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825395F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716ED85" w14:textId="3AB49D95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5A2D278" w14:textId="3E0E3F10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271268D" w14:textId="43960BCC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9E0CAB6" w14:textId="79FFE45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FCD79A4" w14:textId="68E7D304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8C05407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5648D61" w14:textId="77777777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D906706" w14:textId="20973292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7CD5881" w14:textId="637BD704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0BC90224" w14:textId="20F49556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963D82D" w14:textId="6211D8C2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668F98F" w14:textId="61B5867B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443ABA2A" w14:textId="065E15C1" w:rsidR="00167FAD" w:rsidRPr="0008264E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67FAD" w:rsidRPr="00A5745C" w14:paraId="3BE4D32D" w14:textId="77777777" w:rsidTr="00C970A2">
        <w:trPr>
          <w:cantSplit/>
        </w:trPr>
        <w:tc>
          <w:tcPr>
            <w:tcW w:w="869" w:type="dxa"/>
          </w:tcPr>
          <w:p w14:paraId="7E696F4C" w14:textId="228ECB47" w:rsidR="00167FAD" w:rsidRPr="00EB6AA2" w:rsidRDefault="00167FAD" w:rsidP="00167FAD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425" w:type="dxa"/>
            <w:shd w:val="clear" w:color="auto" w:fill="FDE9D9"/>
          </w:tcPr>
          <w:p w14:paraId="2DDFC473" w14:textId="0172285D" w:rsidR="00167FAD" w:rsidRPr="00EB6AA2" w:rsidRDefault="00167FAD" w:rsidP="00167FAD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812" w:type="dxa"/>
          </w:tcPr>
          <w:p w14:paraId="5FB4CE28" w14:textId="67EE1EF4" w:rsidR="00167FAD" w:rsidRPr="00B37BEC" w:rsidRDefault="00167FAD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ПРИЛОЖЕНИЕ 30</w:t>
            </w:r>
          </w:p>
          <w:p w14:paraId="63E2E519" w14:textId="0DAC798C" w:rsidR="00ED5204" w:rsidRPr="00B37BEC" w:rsidRDefault="00ED5204" w:rsidP="00C970A2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3655BC75" w14:textId="0F745033" w:rsidR="00167FAD" w:rsidRPr="00B37BEC" w:rsidRDefault="00167FAD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1) Полоса 11,7−12,2 ГГц</w:t>
            </w:r>
          </w:p>
        </w:tc>
        <w:tc>
          <w:tcPr>
            <w:tcW w:w="307" w:type="dxa"/>
          </w:tcPr>
          <w:p w14:paraId="122BABE0" w14:textId="6EC81D89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306D5BE9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E6BC193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6EE0CA1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5674970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6793C6E" w14:textId="0BF50E21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41033A2" w14:textId="532BBB9D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C99A85D" w14:textId="79E76C16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DDCE1CF" w14:textId="7F16EABC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DCF9CEF" w14:textId="2D382BBA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0C47BC1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CCC6991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8FA99F9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0F1A513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156858B" w14:textId="5EF25B1B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F4E15D0" w14:textId="529F6061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1A7BC94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AFA68E2" w14:textId="474144F3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3968E55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1DEF964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212591B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4F12A3D" w14:textId="2DFF04B5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2EE404D" w14:textId="42CB000F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9259128" w14:textId="00CE2641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13E7470" w14:textId="7F9E472D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405BC69" w14:textId="6885C8A9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B19EC2D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C8640B4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56D28BC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7C08AFD" w14:textId="6F6FF11B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0A0EBD2" w14:textId="3481805C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08839DF3" w14:textId="67262475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C4F31C5" w14:textId="3D5190F1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53518C6" w14:textId="7D3251BA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21044557" w14:textId="47B74CF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</w:tr>
      <w:tr w:rsidR="00167FAD" w:rsidRPr="00A5745C" w14:paraId="41BA1303" w14:textId="77777777" w:rsidTr="00C970A2">
        <w:trPr>
          <w:cantSplit/>
        </w:trPr>
        <w:tc>
          <w:tcPr>
            <w:tcW w:w="869" w:type="dxa"/>
          </w:tcPr>
          <w:p w14:paraId="54864481" w14:textId="29BADF8A" w:rsidR="00167FAD" w:rsidRPr="00EB6AA2" w:rsidRDefault="00167FAD" w:rsidP="00167FAD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425" w:type="dxa"/>
            <w:shd w:val="clear" w:color="auto" w:fill="FDE9D9"/>
          </w:tcPr>
          <w:p w14:paraId="3DFEFCED" w14:textId="0C0CB0F7" w:rsidR="00167FAD" w:rsidRPr="00EB6AA2" w:rsidRDefault="00167FAD" w:rsidP="00167FAD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812" w:type="dxa"/>
          </w:tcPr>
          <w:p w14:paraId="7F6DA7AA" w14:textId="35266ED4" w:rsidR="00167FAD" w:rsidRPr="00B37BEC" w:rsidRDefault="00167FAD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ПРИЛОЖЕНИЕ 30</w:t>
            </w:r>
          </w:p>
          <w:p w14:paraId="50B0177B" w14:textId="308E17EA" w:rsidR="00ED5204" w:rsidRPr="00B37BEC" w:rsidRDefault="00ED5204" w:rsidP="00C970A2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79F5F028" w14:textId="73106A66" w:rsidR="00167FAD" w:rsidRPr="00B37BEC" w:rsidRDefault="00167FAD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2) Полоса 12,2−12,7 ГГц</w:t>
            </w:r>
          </w:p>
        </w:tc>
        <w:tc>
          <w:tcPr>
            <w:tcW w:w="307" w:type="dxa"/>
          </w:tcPr>
          <w:p w14:paraId="6B0B22AB" w14:textId="4B063CCF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253DE8F1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31E31E7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86D4847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37AB212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50E340E" w14:textId="0E764728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CEFDCEA" w14:textId="6A94834C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8FB096D" w14:textId="224DEC43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1A55D5B" w14:textId="5FE0D653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FFB6630" w14:textId="4F8B1BFF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A8C42A4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1E54328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34E0424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3018BCF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D5D368C" w14:textId="26BDEA6B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C029B77" w14:textId="711479B2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B12DF58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E0F3F3D" w14:textId="398DA696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9F9BBD6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CA7CED2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CB60C1B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EFB3C08" w14:textId="0A3CAB54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73AB8AD" w14:textId="1AB5657F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2CBA06A" w14:textId="3C036798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8D5B4A2" w14:textId="69A9FD5F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97F988D" w14:textId="33870515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F0C20B4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F4F7E2C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7A81D39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775F93D" w14:textId="5DDAC826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3E7515C" w14:textId="2D3D4B9F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7C28F2BC" w14:textId="238AE93B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9F51EF7" w14:textId="23224770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BB1CF8F" w14:textId="751B66B5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4F747505" w14:textId="3B33EF45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</w:tr>
      <w:tr w:rsidR="00167FAD" w:rsidRPr="00A5745C" w14:paraId="1AEF573B" w14:textId="77777777" w:rsidTr="00C970A2">
        <w:trPr>
          <w:cantSplit/>
        </w:trPr>
        <w:tc>
          <w:tcPr>
            <w:tcW w:w="869" w:type="dxa"/>
          </w:tcPr>
          <w:p w14:paraId="1A783DE6" w14:textId="77777777" w:rsidR="00167FAD" w:rsidRPr="00A5745C" w:rsidRDefault="00167FAD" w:rsidP="00167FAD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1.4</w:t>
            </w:r>
          </w:p>
        </w:tc>
        <w:tc>
          <w:tcPr>
            <w:tcW w:w="425" w:type="dxa"/>
            <w:shd w:val="clear" w:color="auto" w:fill="FDE9D9"/>
          </w:tcPr>
          <w:p w14:paraId="11EB51F0" w14:textId="006132F0" w:rsidR="00167FAD" w:rsidRPr="00EB6AA2" w:rsidRDefault="00167FAD" w:rsidP="00167FAD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812" w:type="dxa"/>
          </w:tcPr>
          <w:p w14:paraId="38E52E7B" w14:textId="1E767BFB" w:rsidR="00167FAD" w:rsidRPr="00B37BEC" w:rsidRDefault="00167FAD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ПРИЛОЖЕНИЕ 30</w:t>
            </w:r>
          </w:p>
          <w:p w14:paraId="46E8127F" w14:textId="7FF775F8" w:rsidR="00ED5204" w:rsidRPr="00B37BEC" w:rsidRDefault="00ED5204" w:rsidP="00C970A2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SUP</w:t>
            </w:r>
            <w:proofErr w:type="spellEnd"/>
          </w:p>
          <w:p w14:paraId="31F7B8DA" w14:textId="35B9E1EE" w:rsidR="00167FAD" w:rsidRPr="00B37BEC" w:rsidRDefault="00167FAD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3) Полоса 11,7−12,2 ГГц</w:t>
            </w:r>
          </w:p>
        </w:tc>
        <w:tc>
          <w:tcPr>
            <w:tcW w:w="307" w:type="dxa"/>
          </w:tcPr>
          <w:p w14:paraId="077B5FF6" w14:textId="4329D1BA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231D1D49" w14:textId="43C6EF26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EF946D9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C1FB7B1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7D6D85E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8376A88" w14:textId="41D1592D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0FEE230" w14:textId="1756DB0F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D380BCD" w14:textId="7A1E7B6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A299270" w14:textId="54998C8B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7E399CC" w14:textId="21B18B89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18FE90D" w14:textId="3342D4D9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8EC4534" w14:textId="25EC46A6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B27BF8B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EEC27AA" w14:textId="745F2285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4BA7B74" w14:textId="00BC4ED1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11ECAB1" w14:textId="53285D33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5528899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A4F1413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6C1EE9C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8EBC6BA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833ACE1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17C0F61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F66B556" w14:textId="77725495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2476774" w14:textId="7823CDB0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858AFDC" w14:textId="1096D8FE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D5F5D91" w14:textId="13E6AA3B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E956AEE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533EB7B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3DD77F2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24F4379" w14:textId="131D62CB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5DC5A84" w14:textId="6963B28D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41894076" w14:textId="30C5BCE4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97AC5C9" w14:textId="2CEC3F5C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6027E79" w14:textId="7E477FAA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28BAA241" w14:textId="0626E1C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</w:tr>
      <w:tr w:rsidR="00167FAD" w:rsidRPr="00A5745C" w14:paraId="759441E5" w14:textId="77777777" w:rsidTr="00C970A2">
        <w:trPr>
          <w:cantSplit/>
        </w:trPr>
        <w:tc>
          <w:tcPr>
            <w:tcW w:w="869" w:type="dxa"/>
          </w:tcPr>
          <w:p w14:paraId="6AF22E13" w14:textId="77777777" w:rsidR="00167FAD" w:rsidRPr="00A5745C" w:rsidRDefault="00167FAD" w:rsidP="00167FAD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lastRenderedPageBreak/>
              <w:t>1.4</w:t>
            </w:r>
          </w:p>
        </w:tc>
        <w:tc>
          <w:tcPr>
            <w:tcW w:w="425" w:type="dxa"/>
            <w:shd w:val="clear" w:color="auto" w:fill="FDE9D9"/>
          </w:tcPr>
          <w:p w14:paraId="67DE7F38" w14:textId="0FF15EF4" w:rsidR="00167FAD" w:rsidRPr="00EB6AA2" w:rsidRDefault="00167FAD" w:rsidP="00167FAD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2812" w:type="dxa"/>
          </w:tcPr>
          <w:p w14:paraId="558D800B" w14:textId="427F122B" w:rsidR="00167FAD" w:rsidRPr="00B37BEC" w:rsidRDefault="00167FAD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ПРИЛОЖЕНИЕ 30</w:t>
            </w:r>
          </w:p>
          <w:p w14:paraId="64E5CC98" w14:textId="71DF3C6D" w:rsidR="00ED5204" w:rsidRPr="00B37BEC" w:rsidRDefault="00ED5204" w:rsidP="00C970A2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SUP</w:t>
            </w:r>
            <w:proofErr w:type="spellEnd"/>
          </w:p>
          <w:p w14:paraId="30760934" w14:textId="77777777" w:rsidR="00167FAD" w:rsidRPr="00B37BEC" w:rsidRDefault="00167FAD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ТАБЛИЦА 1</w:t>
            </w:r>
          </w:p>
          <w:p w14:paraId="2D120720" w14:textId="3B4BD640" w:rsidR="00167FAD" w:rsidRPr="00B37BEC" w:rsidRDefault="00167FAD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Допустимые участки орбитальной дуги между 37,2° з. д. и 10° в. д.</w:t>
            </w:r>
          </w:p>
        </w:tc>
        <w:tc>
          <w:tcPr>
            <w:tcW w:w="307" w:type="dxa"/>
          </w:tcPr>
          <w:p w14:paraId="27A81E09" w14:textId="0F79F091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7794F6B7" w14:textId="17F99565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8C9B435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D13141E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FF7ABF3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B8C5615" w14:textId="5CE50840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1CF1E12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1C18C74" w14:textId="597A60CE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93617FA" w14:textId="46E0ABB5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B42C9DB" w14:textId="342815AC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C46AFF3" w14:textId="00D435F0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ED8CB81" w14:textId="6825F27B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E03DF9E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5A67C61" w14:textId="12D43EAA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EFE4FC1" w14:textId="7374C6DD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D4699FF" w14:textId="61FDF495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88EA147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2CE123D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69E61F0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51FFB60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6FB346B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E16BC98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94DF740" w14:textId="2E09B0E6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F131889" w14:textId="44D4315C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AA101C9" w14:textId="1B766D0B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DCE3078" w14:textId="61DD5F2E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A264B21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A1CFB2B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4DC73B8" w14:textId="77777777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8501E2E" w14:textId="04994C32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4A2975D" w14:textId="080CBD89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7C959DA7" w14:textId="6BCFDA0D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2CE0BD4" w14:textId="1FED2826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5A876BF" w14:textId="682A045B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2AE02FBD" w14:textId="329F1E7D" w:rsidR="00167FAD" w:rsidRPr="00A5745C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</w:tr>
      <w:tr w:rsidR="00167FAD" w:rsidRPr="00A5745C" w14:paraId="68564C47" w14:textId="77777777" w:rsidTr="00C970A2">
        <w:trPr>
          <w:cantSplit/>
        </w:trPr>
        <w:tc>
          <w:tcPr>
            <w:tcW w:w="869" w:type="dxa"/>
          </w:tcPr>
          <w:p w14:paraId="53B0DF08" w14:textId="266D81C3" w:rsidR="00167FAD" w:rsidRPr="00EB6AA2" w:rsidRDefault="00167FAD" w:rsidP="00167FAD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425" w:type="dxa"/>
            <w:shd w:val="clear" w:color="auto" w:fill="FDE9D9"/>
          </w:tcPr>
          <w:p w14:paraId="43692506" w14:textId="75B5788B" w:rsidR="00167FAD" w:rsidRPr="00EB6AA2" w:rsidRDefault="00167FAD" w:rsidP="00167FAD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2812" w:type="dxa"/>
          </w:tcPr>
          <w:p w14:paraId="39337271" w14:textId="56A68BA2" w:rsidR="00167FAD" w:rsidRPr="00B37BEC" w:rsidRDefault="00167FAD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ПРИЛОЖЕНИЕ 30</w:t>
            </w:r>
          </w:p>
          <w:p w14:paraId="4E47AAC8" w14:textId="13AE285E" w:rsidR="00A41A19" w:rsidRPr="00B37BEC" w:rsidRDefault="00A41A19" w:rsidP="00C970A2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SUP</w:t>
            </w:r>
            <w:proofErr w:type="spellEnd"/>
          </w:p>
          <w:p w14:paraId="05BA33F1" w14:textId="3AAABCE5" w:rsidR="00167FAD" w:rsidRPr="00B37BEC" w:rsidRDefault="00167FAD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ТАБЛИЦА 2</w:t>
            </w:r>
          </w:p>
          <w:p w14:paraId="0B20EDC4" w14:textId="54C16CCB" w:rsidR="00167FAD" w:rsidRPr="00B37BEC" w:rsidRDefault="00167FAD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Номинальные позиции на орбитальной дуге между 37,2° з. д. и 10° в. д.</w:t>
            </w:r>
          </w:p>
        </w:tc>
        <w:tc>
          <w:tcPr>
            <w:tcW w:w="307" w:type="dxa"/>
          </w:tcPr>
          <w:p w14:paraId="094E3F50" w14:textId="5387C54A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19DFA201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356ADD9" w14:textId="2EF60CFF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F581B20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215646F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9BAA694" w14:textId="305D68BB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89554B4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3DF6E88" w14:textId="0F8A1C22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DA03BE2" w14:textId="4065FFD8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7263D32" w14:textId="5075E8A1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10676D0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008E6A1" w14:textId="566A3870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0845287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F5EED0C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7B8AB1F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2897BDC" w14:textId="66980B42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F617839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94DD942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A947572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C6A604C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7FCFAD5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F2F9232" w14:textId="71F4CC79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F0879AE" w14:textId="7ACE8D31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330E93E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670D1FA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1345796" w14:textId="610B8DEE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010E152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2A0D9BC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FCDDE0F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7CCBA59" w14:textId="1350CA7E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4159417" w14:textId="1D74EDE3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5ADF1331" w14:textId="29D6D41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AF01AAA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83BB9C3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165224B1" w14:textId="6B521108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67FAD" w:rsidRPr="00A5745C" w14:paraId="489C11B2" w14:textId="77777777" w:rsidTr="00C970A2">
        <w:trPr>
          <w:cantSplit/>
        </w:trPr>
        <w:tc>
          <w:tcPr>
            <w:tcW w:w="869" w:type="dxa"/>
          </w:tcPr>
          <w:p w14:paraId="51B91F8D" w14:textId="674234B0" w:rsidR="00167FAD" w:rsidRPr="00EB6AA2" w:rsidRDefault="00167FAD" w:rsidP="00167FAD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425" w:type="dxa"/>
            <w:shd w:val="clear" w:color="auto" w:fill="FDE9D9"/>
          </w:tcPr>
          <w:p w14:paraId="45FC434E" w14:textId="0E585DC4" w:rsidR="00167FAD" w:rsidRPr="00EB6AA2" w:rsidRDefault="00167FAD" w:rsidP="00167FAD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2812" w:type="dxa"/>
          </w:tcPr>
          <w:p w14:paraId="5A3C4DE6" w14:textId="77777777" w:rsidR="00167FAD" w:rsidRPr="00B37BEC" w:rsidRDefault="00167FAD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ПРИЛОЖЕНИЕ 30</w:t>
            </w:r>
          </w:p>
          <w:p w14:paraId="297694B4" w14:textId="77777777" w:rsidR="00A41A19" w:rsidRPr="00B37BEC" w:rsidRDefault="00A41A19" w:rsidP="00C970A2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NOC</w:t>
            </w:r>
            <w:proofErr w:type="spellEnd"/>
          </w:p>
          <w:p w14:paraId="1D2AF2D3" w14:textId="24D73F78" w:rsidR="00A41A19" w:rsidRPr="00B37BEC" w:rsidRDefault="00A41A19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B: </w:t>
            </w:r>
            <w:r w:rsidR="00116351" w:rsidRPr="00B37BEC">
              <w:rPr>
                <w:sz w:val="16"/>
                <w:szCs w:val="16"/>
              </w:rPr>
              <w:t>группировании космических станций на номинальных орбитальных позициях в пределах ±0,2° от центра группы спутников</w:t>
            </w:r>
          </w:p>
        </w:tc>
        <w:tc>
          <w:tcPr>
            <w:tcW w:w="307" w:type="dxa"/>
          </w:tcPr>
          <w:p w14:paraId="13B254B5" w14:textId="513CDD12" w:rsidR="00167FAD" w:rsidRPr="00116351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3B68653E" w14:textId="77777777" w:rsidR="00167FAD" w:rsidRPr="00116351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F00CBEC" w14:textId="61D8B44A" w:rsidR="00167FAD" w:rsidRPr="00116351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C9BF2C0" w14:textId="77777777" w:rsidR="00167FAD" w:rsidRPr="00116351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5BC9DAC" w14:textId="77777777" w:rsidR="00167FAD" w:rsidRPr="00116351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FF994DD" w14:textId="51896F05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4D0EA22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DB2D9F6" w14:textId="43C6D6C0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160BABC" w14:textId="3E296263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6E8AE9E" w14:textId="06AAFC70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77FA197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666EE8D" w14:textId="68A31486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5DA891E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BCAFAF8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50AE957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EA68226" w14:textId="579537CF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4DBD9F3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14519B8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2F8648A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E35BA8E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E42AACF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E9F9D24" w14:textId="128AE5E1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C5C5508" w14:textId="56BE7B73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D36DD69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CD8E640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8060EAD" w14:textId="6492CDE8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B6DCC20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E3CDA31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F8B593A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FEACE3A" w14:textId="6EF22308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DF65DD7" w14:textId="5A36DD5F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5F7AC19E" w14:textId="05D75BE8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362B34D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C854FD6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2154ADCB" w14:textId="0C64444A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67FAD" w:rsidRPr="00A5745C" w14:paraId="077F2BB2" w14:textId="77777777" w:rsidTr="00C970A2">
        <w:trPr>
          <w:cantSplit/>
        </w:trPr>
        <w:tc>
          <w:tcPr>
            <w:tcW w:w="869" w:type="dxa"/>
          </w:tcPr>
          <w:p w14:paraId="265FC869" w14:textId="19E3825F" w:rsidR="00167FAD" w:rsidRPr="00EB6AA2" w:rsidRDefault="00167FAD" w:rsidP="00167FAD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425" w:type="dxa"/>
            <w:shd w:val="clear" w:color="auto" w:fill="FDE9D9"/>
          </w:tcPr>
          <w:p w14:paraId="43982974" w14:textId="103A4436" w:rsidR="00167FAD" w:rsidRPr="00EB6AA2" w:rsidRDefault="00167FAD" w:rsidP="00167FAD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2812" w:type="dxa"/>
          </w:tcPr>
          <w:p w14:paraId="5F2808FA" w14:textId="789A8CC9" w:rsidR="00167FAD" w:rsidRPr="00B37BEC" w:rsidRDefault="00167FAD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ПРИЛОЖЕНИЕ 30</w:t>
            </w:r>
          </w:p>
          <w:p w14:paraId="5C17E292" w14:textId="16F7AD22" w:rsidR="0035349F" w:rsidRPr="00B37BEC" w:rsidRDefault="0035349F" w:rsidP="00C970A2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31B1B0E9" w14:textId="7583CEC8" w:rsidR="00167FAD" w:rsidRPr="00B37BEC" w:rsidRDefault="00167FAD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ПРОЕКТ НОВОЙ РЕЗОЛЮЦИИ [</w:t>
            </w:r>
            <w:proofErr w:type="spellStart"/>
            <w:r w:rsidRPr="00B37BEC">
              <w:rPr>
                <w:sz w:val="16"/>
                <w:szCs w:val="16"/>
              </w:rPr>
              <w:t>A14-LIMITA3</w:t>
            </w:r>
            <w:proofErr w:type="spellEnd"/>
            <w:r w:rsidRPr="00B37BEC">
              <w:rPr>
                <w:sz w:val="16"/>
                <w:szCs w:val="16"/>
              </w:rPr>
              <w:t>] (ВКР-19)</w:t>
            </w:r>
          </w:p>
          <w:p w14:paraId="1C53DF30" w14:textId="3248A214" w:rsidR="00167FAD" w:rsidRPr="00B37BEC" w:rsidRDefault="00116351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Защита сетей </w:t>
            </w:r>
            <w:proofErr w:type="spellStart"/>
            <w:r w:rsidRPr="00B37BEC">
              <w:rPr>
                <w:sz w:val="16"/>
                <w:szCs w:val="16"/>
              </w:rPr>
              <w:t>РСС</w:t>
            </w:r>
            <w:proofErr w:type="spellEnd"/>
            <w:r w:rsidRPr="00B37BEC">
              <w:rPr>
                <w:sz w:val="16"/>
                <w:szCs w:val="16"/>
              </w:rPr>
              <w:t>, реализованных в орбитальной дуге геостационарной спутниковой орбиты между 37,2° з. д. и 10° в. д. в полосе частот 11,7−12,2 ГГц</w:t>
            </w:r>
          </w:p>
        </w:tc>
        <w:tc>
          <w:tcPr>
            <w:tcW w:w="307" w:type="dxa"/>
          </w:tcPr>
          <w:p w14:paraId="58A5FC71" w14:textId="5BF6FF54" w:rsidR="00167FAD" w:rsidRPr="00116351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72D26A3E" w14:textId="77777777" w:rsidR="00167FAD" w:rsidRPr="00116351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D42BBA5" w14:textId="31ED9751" w:rsidR="00167FAD" w:rsidRPr="00116351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4256ACD" w14:textId="77777777" w:rsidR="00167FAD" w:rsidRPr="00116351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A7F2DB7" w14:textId="77777777" w:rsidR="00167FAD" w:rsidRPr="00116351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C0986E5" w14:textId="02D2D592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488C89F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E8555E7" w14:textId="63DFAA33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C3D4619" w14:textId="169164A2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5B71C59" w14:textId="23A7AFC3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CC7787E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B6664C6" w14:textId="730E8F92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234C217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D06D51C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A2A441A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2836460" w14:textId="6C5412D1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5AE82ED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2E1A5F3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5A82BD3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FA6219A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3641CFD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2B8DC1E" w14:textId="7062DC0D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8E14C4F" w14:textId="035615B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6392B46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A3DD53A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129DFC6" w14:textId="188BB3B2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E7A7044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A31C988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30D1E4F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9505D25" w14:textId="42797F91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B1220E0" w14:textId="4A1FB79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5183DFFB" w14:textId="3DD2F47F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B347946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71D4B25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79D8A6AD" w14:textId="22FDEDE6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67FAD" w:rsidRPr="00A5745C" w14:paraId="3F1CEFA7" w14:textId="77777777" w:rsidTr="00C970A2">
        <w:trPr>
          <w:cantSplit/>
        </w:trPr>
        <w:tc>
          <w:tcPr>
            <w:tcW w:w="869" w:type="dxa"/>
          </w:tcPr>
          <w:p w14:paraId="34BBEE0F" w14:textId="04A279AE" w:rsidR="00167FAD" w:rsidRPr="00EB6AA2" w:rsidRDefault="00167FAD" w:rsidP="00167FAD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425" w:type="dxa"/>
            <w:shd w:val="clear" w:color="auto" w:fill="FDE9D9"/>
          </w:tcPr>
          <w:p w14:paraId="28A8773D" w14:textId="5B35CD3C" w:rsidR="00167FAD" w:rsidRPr="00EB6AA2" w:rsidRDefault="00167FAD" w:rsidP="00167FAD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2812" w:type="dxa"/>
          </w:tcPr>
          <w:p w14:paraId="2F89EBE6" w14:textId="36B99FA9" w:rsidR="00167FAD" w:rsidRPr="00B37BEC" w:rsidRDefault="00167FAD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ПРИЛОЖЕНИЕ 30</w:t>
            </w:r>
          </w:p>
          <w:p w14:paraId="0A2EDF1E" w14:textId="0BEDF411" w:rsidR="0035349F" w:rsidRPr="00B37BEC" w:rsidRDefault="0035349F" w:rsidP="00C970A2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592BAB72" w14:textId="0E83B292" w:rsidR="00167FAD" w:rsidRPr="00B37BEC" w:rsidRDefault="00167FAD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ПРОЕКТ НОВОЙ РЕЗОЛЮЦИИ [</w:t>
            </w:r>
            <w:proofErr w:type="spellStart"/>
            <w:r w:rsidRPr="00B37BEC">
              <w:rPr>
                <w:sz w:val="16"/>
                <w:szCs w:val="16"/>
              </w:rPr>
              <w:t>B14-PRIORITY</w:t>
            </w:r>
            <w:proofErr w:type="spellEnd"/>
            <w:r w:rsidRPr="00B37BEC">
              <w:rPr>
                <w:sz w:val="16"/>
                <w:szCs w:val="16"/>
              </w:rPr>
              <w:t>] (ВКР-19)</w:t>
            </w:r>
          </w:p>
          <w:p w14:paraId="2D2234E5" w14:textId="6D9C46F0" w:rsidR="00167FAD" w:rsidRPr="00B37BEC" w:rsidRDefault="00E75328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Дополнительные временные регламентарные меры, обусловленные решением ВКР-19 об исключении части Дополнения 7 к Приложению 30</w:t>
            </w:r>
          </w:p>
        </w:tc>
        <w:tc>
          <w:tcPr>
            <w:tcW w:w="307" w:type="dxa"/>
          </w:tcPr>
          <w:p w14:paraId="1453F02A" w14:textId="0B966B4F" w:rsidR="00167FAD" w:rsidRPr="00DB4BFA" w:rsidRDefault="00167FAD" w:rsidP="00167FAD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1" w:type="dxa"/>
            <w:shd w:val="clear" w:color="auto" w:fill="FDE9D9"/>
          </w:tcPr>
          <w:p w14:paraId="73312CDC" w14:textId="77777777" w:rsidR="00167FAD" w:rsidRPr="00DB4BFA" w:rsidRDefault="00167FAD" w:rsidP="00167FAD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4092D734" w14:textId="5E2BFBCD" w:rsidR="00167FAD" w:rsidRPr="006A3FAA" w:rsidRDefault="00167FAD" w:rsidP="00167FAD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5C56B34A" w14:textId="77777777" w:rsidR="00167FAD" w:rsidRPr="006A3FAA" w:rsidRDefault="00167FAD" w:rsidP="00167FAD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05291014" w14:textId="77777777" w:rsidR="00167FAD" w:rsidRPr="006A3FAA" w:rsidRDefault="00167FAD" w:rsidP="00167FAD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135A7BDA" w14:textId="5867D7CA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14E1099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ADF6C1C" w14:textId="5E377BE2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84366A8" w14:textId="11987EFF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CC617DD" w14:textId="739713FF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68E7B82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3251EBE" w14:textId="05E71766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21923CF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97F8C4D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D36201D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07AF6F1" w14:textId="041702F6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8603F83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F7154C4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9CDA452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1258B59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85F9998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69421E7" w14:textId="01D94142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BE571EA" w14:textId="21A4D678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C4FCD0F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C7ABB5A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B722BC3" w14:textId="4BC46EDC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60596EE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F7C000E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31AD986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817CB9C" w14:textId="49DDBE22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3EB0905" w14:textId="5AD3F62B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2AC5EDA5" w14:textId="1097A4F8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63A8AD7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EED20EB" w14:textId="77777777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3A147D6F" w14:textId="1E559DEC" w:rsidR="00167FAD" w:rsidRPr="00DB33A0" w:rsidRDefault="00167FAD" w:rsidP="00167FAD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E61D61" w:rsidRPr="00A5745C" w14:paraId="123F5E4D" w14:textId="77777777" w:rsidTr="00C970A2">
        <w:trPr>
          <w:cantSplit/>
        </w:trPr>
        <w:tc>
          <w:tcPr>
            <w:tcW w:w="869" w:type="dxa"/>
          </w:tcPr>
          <w:p w14:paraId="5422BBD3" w14:textId="7C66A2EA" w:rsidR="00E61D61" w:rsidRPr="00EB6AA2" w:rsidRDefault="00E61D61" w:rsidP="00E61D61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745C">
              <w:rPr>
                <w:sz w:val="16"/>
                <w:szCs w:val="16"/>
              </w:rPr>
              <w:lastRenderedPageBreak/>
              <w:t>1.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425" w:type="dxa"/>
            <w:shd w:val="clear" w:color="auto" w:fill="FDE9D9"/>
          </w:tcPr>
          <w:p w14:paraId="538C658B" w14:textId="2BC7A21A" w:rsidR="00E61D61" w:rsidRPr="00EB6AA2" w:rsidRDefault="00E61D61" w:rsidP="00E61D61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2812" w:type="dxa"/>
          </w:tcPr>
          <w:p w14:paraId="6876D792" w14:textId="32785F99" w:rsidR="00E61D61" w:rsidRPr="00B37BEC" w:rsidRDefault="00E61D61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ПРИЛОЖЕНИЕ 30</w:t>
            </w:r>
          </w:p>
          <w:p w14:paraId="4EF8318B" w14:textId="1CA97AC6" w:rsidR="00176D2D" w:rsidRPr="00B37BEC" w:rsidRDefault="00176D2D" w:rsidP="00C970A2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3EED3368" w14:textId="07D2101C" w:rsidR="00E61D61" w:rsidRPr="00B37BEC" w:rsidRDefault="00E61D61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ПРОЕКТ НОВОЙ РЕЗОЛЮЦИИ [</w:t>
            </w:r>
            <w:proofErr w:type="spellStart"/>
            <w:r w:rsidRPr="00B37BEC">
              <w:rPr>
                <w:sz w:val="16"/>
                <w:szCs w:val="16"/>
              </w:rPr>
              <w:t>C14-LIMITA1A2</w:t>
            </w:r>
            <w:proofErr w:type="spellEnd"/>
            <w:r w:rsidRPr="00B37BEC">
              <w:rPr>
                <w:sz w:val="16"/>
                <w:szCs w:val="16"/>
              </w:rPr>
              <w:t>] (ВКР-19)</w:t>
            </w:r>
          </w:p>
          <w:p w14:paraId="14F9FF8A" w14:textId="480C513E" w:rsidR="00E61D61" w:rsidRPr="00B37BEC" w:rsidRDefault="006F2BAF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Необходимость координации сетей ФСС в Районе 2 </w:t>
            </w:r>
            <w:r w:rsidRPr="00B37BEC">
              <w:rPr>
                <w:sz w:val="16"/>
                <w:szCs w:val="16"/>
              </w:rPr>
              <w:br/>
              <w:t xml:space="preserve">в полосе частот 11,7−12,2 ГГц с присвоениями </w:t>
            </w:r>
            <w:proofErr w:type="spellStart"/>
            <w:r w:rsidRPr="00B37BEC">
              <w:rPr>
                <w:sz w:val="16"/>
                <w:szCs w:val="16"/>
              </w:rPr>
              <w:t>РСС</w:t>
            </w:r>
            <w:proofErr w:type="spellEnd"/>
            <w:r w:rsidRPr="00B37BEC">
              <w:rPr>
                <w:sz w:val="16"/>
                <w:szCs w:val="16"/>
              </w:rPr>
              <w:t xml:space="preserve"> в Районе 1, </w:t>
            </w:r>
            <w:r w:rsidRPr="00B37BEC">
              <w:rPr>
                <w:sz w:val="16"/>
                <w:szCs w:val="16"/>
              </w:rPr>
              <w:br/>
              <w:t>которые находятся западнее 37,2</w:t>
            </w:r>
            <w:r w:rsidRPr="00B37BEC">
              <w:rPr>
                <w:sz w:val="16"/>
                <w:szCs w:val="16"/>
              </w:rPr>
              <w:sym w:font="Symbol" w:char="F0B0"/>
            </w:r>
            <w:r w:rsidRPr="00B37BEC">
              <w:rPr>
                <w:sz w:val="16"/>
                <w:szCs w:val="16"/>
              </w:rPr>
              <w:t xml:space="preserve"> з. д., и сетей ФСС в Районе 1 </w:t>
            </w:r>
            <w:r w:rsidRPr="00B37BEC">
              <w:rPr>
                <w:sz w:val="16"/>
                <w:szCs w:val="16"/>
              </w:rPr>
              <w:br/>
              <w:t xml:space="preserve">в полосе частот 12,5−12,7 ГГц с присвоениями </w:t>
            </w:r>
            <w:proofErr w:type="spellStart"/>
            <w:r w:rsidRPr="00B37BEC">
              <w:rPr>
                <w:sz w:val="16"/>
                <w:szCs w:val="16"/>
              </w:rPr>
              <w:t>РСС</w:t>
            </w:r>
            <w:proofErr w:type="spellEnd"/>
            <w:r w:rsidRPr="00B37BEC">
              <w:rPr>
                <w:sz w:val="16"/>
                <w:szCs w:val="16"/>
              </w:rPr>
              <w:t xml:space="preserve"> в Районе 2, </w:t>
            </w:r>
            <w:r w:rsidRPr="00B37BEC">
              <w:rPr>
                <w:sz w:val="16"/>
                <w:szCs w:val="16"/>
              </w:rPr>
              <w:br/>
              <w:t>которые находятся западнее 54</w:t>
            </w:r>
            <w:r w:rsidRPr="00B37BEC">
              <w:rPr>
                <w:sz w:val="16"/>
                <w:szCs w:val="16"/>
              </w:rPr>
              <w:sym w:font="Symbol" w:char="F0B0"/>
            </w:r>
            <w:r w:rsidRPr="00B37BEC">
              <w:rPr>
                <w:sz w:val="16"/>
                <w:szCs w:val="16"/>
              </w:rPr>
              <w:t> з. д.</w:t>
            </w:r>
          </w:p>
        </w:tc>
        <w:tc>
          <w:tcPr>
            <w:tcW w:w="307" w:type="dxa"/>
          </w:tcPr>
          <w:p w14:paraId="55CCFCBD" w14:textId="148F7E22" w:rsidR="00E61D61" w:rsidRPr="006F2BAF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3408D3ED" w14:textId="77777777" w:rsidR="00E61D61" w:rsidRPr="006F2BAF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1B6E8D6" w14:textId="5E393D00" w:rsidR="00E61D61" w:rsidRPr="006F2BAF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10F4D5B" w14:textId="77777777" w:rsidR="00E61D61" w:rsidRPr="006F2BAF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317804F" w14:textId="77777777" w:rsidR="00E61D61" w:rsidRPr="006F2BAF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7A25866" w14:textId="54E61A24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A262B14" w14:textId="77777777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54F78EF" w14:textId="177926AE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4DF140F" w14:textId="1DCDB0DD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D1155E0" w14:textId="59BFC1F3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D181E5B" w14:textId="77777777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1517ACD" w14:textId="2C806F5B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DE0DA1F" w14:textId="77777777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61CB452" w14:textId="77777777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63E9E8E" w14:textId="77777777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B5595A9" w14:textId="71F88AA7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D5B59B2" w14:textId="77777777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48CF1AF" w14:textId="77777777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E208F41" w14:textId="77777777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22491CB" w14:textId="77777777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FFA0936" w14:textId="77777777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6404F2F" w14:textId="66EC17B6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C2A8D92" w14:textId="33D74DBF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7860F86" w14:textId="77777777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D0E80B1" w14:textId="77777777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06BC730" w14:textId="65CE554D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1C561D1" w14:textId="77777777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C465F8D" w14:textId="77777777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2CC68C8" w14:textId="77777777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6DCA237" w14:textId="37AB5EAA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947DE7D" w14:textId="445B649E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52F3854" w14:textId="012FD878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F90BCF7" w14:textId="77777777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EAE3064" w14:textId="77777777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1B832C18" w14:textId="074D4068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E61D61" w:rsidRPr="00A5745C" w14:paraId="185A37FD" w14:textId="77777777" w:rsidTr="00C970A2">
        <w:trPr>
          <w:cantSplit/>
        </w:trPr>
        <w:tc>
          <w:tcPr>
            <w:tcW w:w="869" w:type="dxa"/>
          </w:tcPr>
          <w:p w14:paraId="241171B0" w14:textId="0C60DCE3" w:rsidR="00E61D61" w:rsidRPr="00EB6AA2" w:rsidRDefault="00E61D61" w:rsidP="00E61D61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425" w:type="dxa"/>
            <w:shd w:val="clear" w:color="auto" w:fill="FDE9D9"/>
          </w:tcPr>
          <w:p w14:paraId="4C432BE0" w14:textId="76BACE0F" w:rsidR="00E61D61" w:rsidRPr="00EB6AA2" w:rsidRDefault="00E61D61" w:rsidP="00E61D61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2812" w:type="dxa"/>
          </w:tcPr>
          <w:p w14:paraId="40FA8B34" w14:textId="2CD7CC9B" w:rsidR="00E61D61" w:rsidRPr="00B37BEC" w:rsidRDefault="00E61D61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ПРИЛОЖЕНИЕ 30</w:t>
            </w:r>
          </w:p>
          <w:p w14:paraId="6DD12581" w14:textId="69BFB904" w:rsidR="00176D2D" w:rsidRPr="00B37BEC" w:rsidRDefault="00176D2D" w:rsidP="00C970A2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38DB55F2" w14:textId="1F2F6120" w:rsidR="00E61D61" w:rsidRPr="00B37BEC" w:rsidRDefault="00E61D61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ПРОЕКТ НОВОЙ РЕЗОЛЮЦИИ [</w:t>
            </w:r>
            <w:proofErr w:type="spellStart"/>
            <w:r w:rsidRPr="00B37BEC">
              <w:rPr>
                <w:sz w:val="16"/>
                <w:szCs w:val="16"/>
              </w:rPr>
              <w:t>D14-ENTRY-INTO-FORCE</w:t>
            </w:r>
            <w:proofErr w:type="spellEnd"/>
            <w:r w:rsidRPr="00B37BEC">
              <w:rPr>
                <w:sz w:val="16"/>
                <w:szCs w:val="16"/>
              </w:rPr>
              <w:t>] (ВКР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  <w:p w14:paraId="757973FD" w14:textId="16ABE650" w:rsidR="00E61D61" w:rsidRPr="00B37BEC" w:rsidRDefault="00595404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bCs/>
                <w:sz w:val="16"/>
                <w:szCs w:val="16"/>
              </w:rPr>
              <w:t>Временное применение определенных положений Регламента радиосвязи, пересмотренного на Всемирной конференции радиосвязи 2019 года</w:t>
            </w:r>
          </w:p>
        </w:tc>
        <w:tc>
          <w:tcPr>
            <w:tcW w:w="307" w:type="dxa"/>
          </w:tcPr>
          <w:p w14:paraId="4F639F6E" w14:textId="2B4FE55F" w:rsidR="00E61D61" w:rsidRPr="00595404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3BE815CE" w14:textId="77777777" w:rsidR="00E61D61" w:rsidRPr="00595404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1994751" w14:textId="5CABC833" w:rsidR="00E61D61" w:rsidRPr="00595404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051D335" w14:textId="77777777" w:rsidR="00E61D61" w:rsidRPr="00595404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E20577E" w14:textId="77777777" w:rsidR="00E61D61" w:rsidRPr="00595404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9C9624E" w14:textId="452C31FB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DCD10EB" w14:textId="77777777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F0EE542" w14:textId="78962FBA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97DDF4F" w14:textId="34B1FADE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CEC945F" w14:textId="1B39E466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B04BC9A" w14:textId="77777777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FC453B6" w14:textId="16FBE942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9CC3906" w14:textId="77777777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AB44EBB" w14:textId="77777777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23D3494" w14:textId="77777777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116C0AD" w14:textId="2EBC2F93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0EA5516" w14:textId="77777777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8CF0C39" w14:textId="77777777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A14A845" w14:textId="77777777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588366E" w14:textId="77777777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59D1239" w14:textId="77777777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5D0DCA3" w14:textId="0479F12C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8AD4171" w14:textId="29E2220A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9B458ED" w14:textId="77777777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6C463E0" w14:textId="77777777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73851CE" w14:textId="6340987F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6A725FA" w14:textId="77777777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568AF00" w14:textId="77777777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C0E8245" w14:textId="77777777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3A860DD" w14:textId="40272930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D98E948" w14:textId="3963E33D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7E3A57AE" w14:textId="48117BF8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F4296F7" w14:textId="77777777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8A632CF" w14:textId="77777777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7AF80810" w14:textId="4B736C46" w:rsidR="00E61D61" w:rsidRPr="00DB33A0" w:rsidRDefault="00E61D61" w:rsidP="00E61D61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A50516" w:rsidRPr="00A5745C" w14:paraId="371275E5" w14:textId="77777777" w:rsidTr="00C970A2">
        <w:trPr>
          <w:cantSplit/>
        </w:trPr>
        <w:tc>
          <w:tcPr>
            <w:tcW w:w="869" w:type="dxa"/>
          </w:tcPr>
          <w:p w14:paraId="5822A738" w14:textId="039B49BB" w:rsidR="00A50516" w:rsidRPr="00EB6AA2" w:rsidRDefault="00A50516" w:rsidP="00A50516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425" w:type="dxa"/>
            <w:shd w:val="clear" w:color="auto" w:fill="FDE9D9"/>
          </w:tcPr>
          <w:p w14:paraId="44760608" w14:textId="35816AD9" w:rsidR="00A50516" w:rsidRPr="00EB6AA2" w:rsidRDefault="00A50516" w:rsidP="00A50516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2812" w:type="dxa"/>
          </w:tcPr>
          <w:p w14:paraId="608695AE" w14:textId="7B29BA1F" w:rsidR="00A50516" w:rsidRPr="00B37BEC" w:rsidRDefault="00A50516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ПРИЛОЖЕНИЕ 30</w:t>
            </w:r>
          </w:p>
          <w:p w14:paraId="0AD63824" w14:textId="690F5E67" w:rsidR="00176D2D" w:rsidRPr="00B37BEC" w:rsidRDefault="00176D2D" w:rsidP="00C970A2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SUP</w:t>
            </w:r>
            <w:proofErr w:type="spellEnd"/>
          </w:p>
          <w:p w14:paraId="630599B5" w14:textId="4202DDC6" w:rsidR="00A50516" w:rsidRPr="00B37BEC" w:rsidRDefault="00A50516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РЕЗОЛЮЦИЯ 557 (ВКР-15)</w:t>
            </w:r>
          </w:p>
        </w:tc>
        <w:tc>
          <w:tcPr>
            <w:tcW w:w="307" w:type="dxa"/>
          </w:tcPr>
          <w:p w14:paraId="68E68D65" w14:textId="4E77A21B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6FCB3C6C" w14:textId="77777777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2D9E82E" w14:textId="5D4CAE55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CAD0ABF" w14:textId="77777777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58219A6" w14:textId="77777777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B1EF476" w14:textId="61C8EB49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D950FCA" w14:textId="77777777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A8B5F59" w14:textId="7121E4BB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FD59E31" w14:textId="3C50CE00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12294DF" w14:textId="08EC86F1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6B5E509" w14:textId="77777777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B2062B0" w14:textId="75017F53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476C5CE" w14:textId="77777777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B8F3316" w14:textId="77777777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FA79A83" w14:textId="77777777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BDF68AC" w14:textId="748E384A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4BF5ED8" w14:textId="77777777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CA66A39" w14:textId="77777777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745D9CF" w14:textId="77777777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DC1B084" w14:textId="77777777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A9D9B62" w14:textId="77777777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B5ED9DE" w14:textId="0F126AAB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0D8D645" w14:textId="2C809B9A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9A0C685" w14:textId="77777777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7ECB1A8" w14:textId="77777777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E6875F6" w14:textId="5CDE1B11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88248D8" w14:textId="77777777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9313E4B" w14:textId="77777777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12F8316" w14:textId="77777777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6C4B38A" w14:textId="4FC136E3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3289916" w14:textId="426388E4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5785C6AB" w14:textId="7F877847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2237A9E" w14:textId="77777777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623D9D6" w14:textId="77777777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0868C9CD" w14:textId="30F0E4E4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A50516" w:rsidRPr="00A5745C" w14:paraId="5948BC52" w14:textId="77777777" w:rsidTr="00C970A2">
        <w:trPr>
          <w:cantSplit/>
        </w:trPr>
        <w:tc>
          <w:tcPr>
            <w:tcW w:w="869" w:type="dxa"/>
          </w:tcPr>
          <w:p w14:paraId="5A41A36A" w14:textId="77777777" w:rsidR="00A50516" w:rsidRPr="00A5745C" w:rsidRDefault="00A50516" w:rsidP="00A50516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1.5</w:t>
            </w:r>
          </w:p>
        </w:tc>
        <w:tc>
          <w:tcPr>
            <w:tcW w:w="425" w:type="dxa"/>
            <w:shd w:val="clear" w:color="auto" w:fill="FDE9D9"/>
          </w:tcPr>
          <w:p w14:paraId="2326EF74" w14:textId="5B70ECC6" w:rsidR="00A50516" w:rsidRPr="00EB6AA2" w:rsidRDefault="00A50516" w:rsidP="00A50516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12" w:type="dxa"/>
          </w:tcPr>
          <w:p w14:paraId="0CD04EF9" w14:textId="77777777" w:rsidR="00A50516" w:rsidRPr="00B37BEC" w:rsidRDefault="00A50516" w:rsidP="00C970A2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172BD071" w14:textId="029D5BDB" w:rsidR="00A50516" w:rsidRPr="00B37BEC" w:rsidRDefault="00A50516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15,4−18,4 ГГц</w:t>
            </w:r>
          </w:p>
        </w:tc>
        <w:tc>
          <w:tcPr>
            <w:tcW w:w="307" w:type="dxa"/>
          </w:tcPr>
          <w:p w14:paraId="06E839CC" w14:textId="3DCF407D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15FE0A2C" w14:textId="77777777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DD90344" w14:textId="0B1E39C0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95F13E8" w14:textId="77777777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F8B7AB4" w14:textId="77777777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4EF39E9" w14:textId="219A3B44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88D767C" w14:textId="77777777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60760E4" w14:textId="1F25A364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41CEFC2" w14:textId="77777777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526B2A8" w14:textId="01F9F605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8A08DF4" w14:textId="77777777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272A8F4" w14:textId="6D5FC441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3C84DEB" w14:textId="77777777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661E977" w14:textId="0DF8D26D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54663CF" w14:textId="77777777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86FAD0D" w14:textId="1EF6BEF4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F4EB60B" w14:textId="77777777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9AABA9C" w14:textId="77777777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5C5BAD3" w14:textId="77777777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D9D2DC8" w14:textId="7B085E0B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1F23888" w14:textId="77777777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46FA262" w14:textId="0B0CD02C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9B54F6F" w14:textId="23437420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BB53A41" w14:textId="77777777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2889CCB" w14:textId="77777777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DF3CEAB" w14:textId="6DCAAB57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D4C556F" w14:textId="77777777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4764F9B" w14:textId="77777777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9D89D57" w14:textId="77777777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618D6A4" w14:textId="131C1FE5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1EF28B9" w14:textId="39004E43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6EF9FE32" w14:textId="5BC73169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799BED3" w14:textId="77777777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03A6577" w14:textId="77777777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4B5364A4" w14:textId="284CDC32" w:rsidR="00A50516" w:rsidRPr="00DB33A0" w:rsidRDefault="00A50516" w:rsidP="00A5051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20BBF" w:rsidRPr="00A5745C" w14:paraId="313A45DB" w14:textId="77777777" w:rsidTr="00C970A2">
        <w:trPr>
          <w:cantSplit/>
        </w:trPr>
        <w:tc>
          <w:tcPr>
            <w:tcW w:w="869" w:type="dxa"/>
          </w:tcPr>
          <w:p w14:paraId="566D8056" w14:textId="77777777" w:rsidR="00F20BBF" w:rsidRPr="00A5745C" w:rsidRDefault="00F20BBF" w:rsidP="00F20BBF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1.5</w:t>
            </w:r>
          </w:p>
        </w:tc>
        <w:tc>
          <w:tcPr>
            <w:tcW w:w="425" w:type="dxa"/>
            <w:shd w:val="clear" w:color="auto" w:fill="FDE9D9"/>
          </w:tcPr>
          <w:p w14:paraId="41E14852" w14:textId="0A5390CE" w:rsidR="00F20BBF" w:rsidRPr="00EB6AA2" w:rsidRDefault="00F20BBF" w:rsidP="00F20BBF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812" w:type="dxa"/>
          </w:tcPr>
          <w:p w14:paraId="68F62501" w14:textId="77777777" w:rsidR="00F20BBF" w:rsidRPr="00B37BEC" w:rsidRDefault="00F20BBF" w:rsidP="00C970A2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5A51D380" w14:textId="0E6A3C89" w:rsidR="00F20BBF" w:rsidRPr="00B37BEC" w:rsidRDefault="00F20BBF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18,4−22 ГГц</w:t>
            </w:r>
          </w:p>
        </w:tc>
        <w:tc>
          <w:tcPr>
            <w:tcW w:w="307" w:type="dxa"/>
          </w:tcPr>
          <w:p w14:paraId="102BB124" w14:textId="6D0EC7CB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77376B2C" w14:textId="77777777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417608F" w14:textId="25942E10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FE0253E" w14:textId="77777777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5018674" w14:textId="77777777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68FDC31" w14:textId="40B7DA01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7FF2BA7" w14:textId="77777777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33A7611" w14:textId="0DBB1658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4D04033" w14:textId="77777777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43B85B8" w14:textId="5D54E50A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A85CF97" w14:textId="77777777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A79B556" w14:textId="1CE39DE1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A2E8A24" w14:textId="77777777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676887B" w14:textId="632C9422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C5EA4C2" w14:textId="77777777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5E38AA8" w14:textId="4EBD9C7B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54B233F" w14:textId="77777777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E942E62" w14:textId="77777777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5C4413C" w14:textId="77777777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507A09F" w14:textId="5B28EF0D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0A9B720" w14:textId="77777777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9E3056A" w14:textId="4C67B3CB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5539596" w14:textId="7EB1D369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29E92C8" w14:textId="77777777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871BCBA" w14:textId="77777777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E61FCA4" w14:textId="0708702A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0260DF3" w14:textId="77777777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EF1EC2F" w14:textId="77777777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1FE96CC" w14:textId="77777777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EEBF423" w14:textId="69C3A909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D01CF5D" w14:textId="1238BDCD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697CE4CB" w14:textId="25D61ACB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76240EB" w14:textId="77777777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F617D45" w14:textId="77777777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2A0F8A52" w14:textId="169113EC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20BBF" w:rsidRPr="00A5745C" w14:paraId="608063F4" w14:textId="77777777" w:rsidTr="00C970A2">
        <w:trPr>
          <w:cantSplit/>
        </w:trPr>
        <w:tc>
          <w:tcPr>
            <w:tcW w:w="869" w:type="dxa"/>
          </w:tcPr>
          <w:p w14:paraId="2396A2C6" w14:textId="31B54402" w:rsidR="00F20BBF" w:rsidRPr="00EB6AA2" w:rsidRDefault="00F20BBF" w:rsidP="00F20BBF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425" w:type="dxa"/>
            <w:shd w:val="clear" w:color="auto" w:fill="FDE9D9"/>
          </w:tcPr>
          <w:p w14:paraId="64EF52F4" w14:textId="761720BF" w:rsidR="00F20BBF" w:rsidRPr="00EB6AA2" w:rsidRDefault="00F20BBF" w:rsidP="00F20BBF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812" w:type="dxa"/>
          </w:tcPr>
          <w:p w14:paraId="547A8669" w14:textId="77777777" w:rsidR="00F20BBF" w:rsidRPr="00B37BEC" w:rsidRDefault="00F20BBF" w:rsidP="00C970A2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79C681F6" w14:textId="3110B717" w:rsidR="00F20BBF" w:rsidRPr="00B37BEC" w:rsidRDefault="00F20BBF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24,75−29,9 ГГц</w:t>
            </w:r>
          </w:p>
        </w:tc>
        <w:tc>
          <w:tcPr>
            <w:tcW w:w="307" w:type="dxa"/>
          </w:tcPr>
          <w:p w14:paraId="4F74A1EB" w14:textId="6D3C0729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48748F69" w14:textId="77777777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AAE7D38" w14:textId="21CEB5DD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306B186" w14:textId="77777777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2D535E6" w14:textId="1223AA24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88198B1" w14:textId="7D42EC29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ECB737F" w14:textId="77777777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E1ACDFE" w14:textId="1B4230C0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55D50AE" w14:textId="77777777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7ED0105" w14:textId="77777777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A4D068A" w14:textId="77777777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800C149" w14:textId="5554EFE5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003EF9B" w14:textId="77777777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20BB7DF" w14:textId="00704DB0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699A016" w14:textId="77777777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E9F16B5" w14:textId="76A7ECE3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836D666" w14:textId="77777777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ACBED2E" w14:textId="77777777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C56EDA8" w14:textId="77777777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DE807BD" w14:textId="2337C5EA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97DE954" w14:textId="77777777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E6D052B" w14:textId="2DB068D1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76C31AA" w14:textId="63B1E65A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CBA2817" w14:textId="77777777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CA0D253" w14:textId="3ADEEF06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0B17711" w14:textId="1B480A23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331BADE" w14:textId="77777777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5DA9B81" w14:textId="77777777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E8CA14B" w14:textId="77777777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41496C8" w14:textId="35B996AA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4E95D02" w14:textId="2BD5C935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77A1F435" w14:textId="4394BABD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B229755" w14:textId="77777777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91457F2" w14:textId="77777777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3C7E9E01" w14:textId="5B298E59" w:rsidR="00F20BBF" w:rsidRPr="00DB33A0" w:rsidRDefault="00F20BBF" w:rsidP="00F20BB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791A7B" w:rsidRPr="00A5745C" w14:paraId="54C86645" w14:textId="77777777" w:rsidTr="00C970A2">
        <w:trPr>
          <w:cantSplit/>
        </w:trPr>
        <w:tc>
          <w:tcPr>
            <w:tcW w:w="869" w:type="dxa"/>
          </w:tcPr>
          <w:p w14:paraId="38876E71" w14:textId="4F207292" w:rsidR="00791A7B" w:rsidRPr="00EB6AA2" w:rsidRDefault="00791A7B" w:rsidP="00791A7B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425" w:type="dxa"/>
            <w:shd w:val="clear" w:color="auto" w:fill="FDE9D9"/>
          </w:tcPr>
          <w:p w14:paraId="3EA4C6FC" w14:textId="42648DE4" w:rsidR="00791A7B" w:rsidRPr="00EB6AA2" w:rsidRDefault="00791A7B" w:rsidP="00791A7B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812" w:type="dxa"/>
          </w:tcPr>
          <w:p w14:paraId="1F220F24" w14:textId="0302CBA0" w:rsidR="00791A7B" w:rsidRPr="00B37BEC" w:rsidRDefault="00791A7B" w:rsidP="00C970A2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74F925CD" w14:textId="29968445" w:rsidR="00791A7B" w:rsidRPr="00B37BEC" w:rsidRDefault="00791A7B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sz w:val="16"/>
                <w:szCs w:val="16"/>
              </w:rPr>
              <w:t>5.A15</w:t>
            </w:r>
            <w:proofErr w:type="spellEnd"/>
          </w:p>
        </w:tc>
        <w:tc>
          <w:tcPr>
            <w:tcW w:w="307" w:type="dxa"/>
          </w:tcPr>
          <w:p w14:paraId="152C23FC" w14:textId="123AB599" w:rsidR="00791A7B" w:rsidRPr="00DB33A0" w:rsidRDefault="00791A7B" w:rsidP="00791A7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596D2D6C" w14:textId="77777777" w:rsidR="00791A7B" w:rsidRPr="00DB33A0" w:rsidRDefault="00791A7B" w:rsidP="00791A7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C746EE3" w14:textId="7F023882" w:rsidR="00791A7B" w:rsidRPr="00DB33A0" w:rsidRDefault="00791A7B" w:rsidP="00791A7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9CECE76" w14:textId="77777777" w:rsidR="00791A7B" w:rsidRPr="00DB33A0" w:rsidRDefault="00791A7B" w:rsidP="00791A7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DD35017" w14:textId="133ED12F" w:rsidR="00791A7B" w:rsidRPr="00DB33A0" w:rsidRDefault="00791A7B" w:rsidP="00791A7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EB490A5" w14:textId="6BEBB896" w:rsidR="00791A7B" w:rsidRPr="00DB33A0" w:rsidRDefault="00791A7B" w:rsidP="00791A7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01DE162" w14:textId="77777777" w:rsidR="00791A7B" w:rsidRPr="00DB33A0" w:rsidRDefault="00791A7B" w:rsidP="00791A7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55C4577" w14:textId="4294508E" w:rsidR="00791A7B" w:rsidRPr="00DB33A0" w:rsidRDefault="00791A7B" w:rsidP="00791A7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FE1D067" w14:textId="77777777" w:rsidR="00791A7B" w:rsidRPr="00DB33A0" w:rsidRDefault="00791A7B" w:rsidP="00791A7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504E818" w14:textId="77777777" w:rsidR="00791A7B" w:rsidRPr="00DB33A0" w:rsidRDefault="00791A7B" w:rsidP="00791A7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848B11D" w14:textId="77777777" w:rsidR="00791A7B" w:rsidRPr="00DB33A0" w:rsidRDefault="00791A7B" w:rsidP="00791A7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7BFA1EA" w14:textId="4EE340A3" w:rsidR="00791A7B" w:rsidRPr="00DB33A0" w:rsidRDefault="00791A7B" w:rsidP="00791A7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DB37BEE" w14:textId="77777777" w:rsidR="00791A7B" w:rsidRPr="00DB33A0" w:rsidRDefault="00791A7B" w:rsidP="00791A7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9A61ED9" w14:textId="74DCCC42" w:rsidR="00791A7B" w:rsidRPr="00DB33A0" w:rsidRDefault="00791A7B" w:rsidP="00791A7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4FA25F3" w14:textId="77777777" w:rsidR="00791A7B" w:rsidRPr="00DB33A0" w:rsidRDefault="00791A7B" w:rsidP="00791A7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B8EC12E" w14:textId="4E5D4BAB" w:rsidR="00791A7B" w:rsidRPr="00DB33A0" w:rsidRDefault="00791A7B" w:rsidP="00791A7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E95DCC0" w14:textId="77777777" w:rsidR="00791A7B" w:rsidRPr="00DB33A0" w:rsidRDefault="00791A7B" w:rsidP="00791A7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6427FD4" w14:textId="77777777" w:rsidR="00791A7B" w:rsidRPr="00DB33A0" w:rsidRDefault="00791A7B" w:rsidP="00791A7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02EA5D6" w14:textId="77777777" w:rsidR="00791A7B" w:rsidRPr="00DB33A0" w:rsidRDefault="00791A7B" w:rsidP="00791A7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89CB099" w14:textId="6C2CB0CA" w:rsidR="00791A7B" w:rsidRPr="00DB33A0" w:rsidRDefault="00791A7B" w:rsidP="00791A7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E2FBDB7" w14:textId="77777777" w:rsidR="00791A7B" w:rsidRPr="00DB33A0" w:rsidRDefault="00791A7B" w:rsidP="00791A7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88DF10A" w14:textId="09873524" w:rsidR="00791A7B" w:rsidRPr="00DB33A0" w:rsidRDefault="00791A7B" w:rsidP="00791A7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8650B7D" w14:textId="230E4E04" w:rsidR="00791A7B" w:rsidRPr="00DB33A0" w:rsidRDefault="00791A7B" w:rsidP="00791A7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77681BE" w14:textId="77777777" w:rsidR="00791A7B" w:rsidRPr="00DB33A0" w:rsidRDefault="00791A7B" w:rsidP="00791A7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85C2CDE" w14:textId="76D3C22C" w:rsidR="00791A7B" w:rsidRPr="00DB33A0" w:rsidRDefault="00791A7B" w:rsidP="00791A7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3320821" w14:textId="378DAC39" w:rsidR="00791A7B" w:rsidRPr="00DB33A0" w:rsidRDefault="00791A7B" w:rsidP="00791A7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16EBEC4" w14:textId="77777777" w:rsidR="00791A7B" w:rsidRPr="00DB33A0" w:rsidRDefault="00791A7B" w:rsidP="00791A7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0994AE1" w14:textId="77777777" w:rsidR="00791A7B" w:rsidRPr="00DB33A0" w:rsidRDefault="00791A7B" w:rsidP="00791A7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3DA863C" w14:textId="77777777" w:rsidR="00791A7B" w:rsidRPr="00DB33A0" w:rsidRDefault="00791A7B" w:rsidP="00791A7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15C863D" w14:textId="5114DEAC" w:rsidR="00791A7B" w:rsidRPr="00DB33A0" w:rsidRDefault="00791A7B" w:rsidP="00791A7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5968EDA" w14:textId="28AF4FC4" w:rsidR="00791A7B" w:rsidRPr="00DB33A0" w:rsidRDefault="00791A7B" w:rsidP="00791A7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BF31FFB" w14:textId="6893DF87" w:rsidR="00791A7B" w:rsidRPr="00DB33A0" w:rsidRDefault="00791A7B" w:rsidP="00791A7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91EB167" w14:textId="77777777" w:rsidR="00791A7B" w:rsidRPr="00DB33A0" w:rsidRDefault="00791A7B" w:rsidP="00791A7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988B8BA" w14:textId="77777777" w:rsidR="00791A7B" w:rsidRPr="00DB33A0" w:rsidRDefault="00791A7B" w:rsidP="00791A7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7D23783B" w14:textId="5F0371B0" w:rsidR="00791A7B" w:rsidRPr="00DB33A0" w:rsidRDefault="00791A7B" w:rsidP="00791A7B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14103" w:rsidRPr="00A5745C" w14:paraId="0C24BF49" w14:textId="77777777" w:rsidTr="00C970A2">
        <w:trPr>
          <w:cantSplit/>
        </w:trPr>
        <w:tc>
          <w:tcPr>
            <w:tcW w:w="869" w:type="dxa"/>
          </w:tcPr>
          <w:p w14:paraId="27084234" w14:textId="066E5455" w:rsidR="00C14103" w:rsidRPr="00EB6AA2" w:rsidRDefault="00C14103" w:rsidP="00C14103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425" w:type="dxa"/>
            <w:shd w:val="clear" w:color="auto" w:fill="FDE9D9"/>
          </w:tcPr>
          <w:p w14:paraId="02E09644" w14:textId="6468B214" w:rsidR="00C14103" w:rsidRPr="00EB6AA2" w:rsidRDefault="00C14103" w:rsidP="00C14103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812" w:type="dxa"/>
          </w:tcPr>
          <w:p w14:paraId="2D3BAB87" w14:textId="77777777" w:rsidR="00C14103" w:rsidRPr="00B37BEC" w:rsidRDefault="00C14103" w:rsidP="00C970A2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13892582" w14:textId="2B0911CC" w:rsidR="00C14103" w:rsidRPr="00B37BEC" w:rsidRDefault="00C14103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ПРОЕКТ НОВОЙ РЕЗОЛЮЦИИ [</w:t>
            </w:r>
            <w:proofErr w:type="spellStart"/>
            <w:r w:rsidRPr="00B37BEC">
              <w:rPr>
                <w:sz w:val="16"/>
                <w:szCs w:val="16"/>
              </w:rPr>
              <w:t>AGENDA</w:t>
            </w:r>
            <w:proofErr w:type="spellEnd"/>
            <w:r w:rsidRPr="00B37BEC">
              <w:rPr>
                <w:sz w:val="16"/>
                <w:szCs w:val="16"/>
              </w:rPr>
              <w:t xml:space="preserve"> </w:t>
            </w:r>
            <w:proofErr w:type="spellStart"/>
            <w:r w:rsidRPr="00B37BEC">
              <w:rPr>
                <w:sz w:val="16"/>
                <w:szCs w:val="16"/>
              </w:rPr>
              <w:t>ITEM</w:t>
            </w:r>
            <w:proofErr w:type="spellEnd"/>
            <w:r w:rsidRPr="00B37BEC">
              <w:rPr>
                <w:sz w:val="16"/>
                <w:szCs w:val="16"/>
              </w:rPr>
              <w:t xml:space="preserve"> 1.5] (ВКР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</w:tc>
        <w:tc>
          <w:tcPr>
            <w:tcW w:w="307" w:type="dxa"/>
          </w:tcPr>
          <w:p w14:paraId="0F70B117" w14:textId="739CCB3F" w:rsidR="00C14103" w:rsidRPr="00C14103" w:rsidRDefault="00C14103" w:rsidP="00C1410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7146700E" w14:textId="77777777" w:rsidR="00C14103" w:rsidRPr="00C14103" w:rsidRDefault="00C14103" w:rsidP="00C1410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645CBD6" w14:textId="4BC24A8C" w:rsidR="00C14103" w:rsidRPr="00DB33A0" w:rsidRDefault="00C14103" w:rsidP="00C1410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EA9A93C" w14:textId="77777777" w:rsidR="00C14103" w:rsidRPr="00DB33A0" w:rsidRDefault="00C14103" w:rsidP="00C1410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DCE2A21" w14:textId="77B2C1EF" w:rsidR="00C14103" w:rsidRPr="00DB33A0" w:rsidRDefault="00C14103" w:rsidP="00C1410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9330AD5" w14:textId="1FC6EF4D" w:rsidR="00C14103" w:rsidRPr="00DB33A0" w:rsidRDefault="00C14103" w:rsidP="00C1410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63354DD" w14:textId="77777777" w:rsidR="00C14103" w:rsidRPr="00DB33A0" w:rsidRDefault="00C14103" w:rsidP="00C1410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A4B60B4" w14:textId="33A6A383" w:rsidR="00C14103" w:rsidRPr="00DB33A0" w:rsidRDefault="00C14103" w:rsidP="00C1410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8C998A1" w14:textId="77777777" w:rsidR="00C14103" w:rsidRPr="00DB33A0" w:rsidRDefault="00C14103" w:rsidP="00C1410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8F13E04" w14:textId="77777777" w:rsidR="00C14103" w:rsidRPr="00DB33A0" w:rsidRDefault="00C14103" w:rsidP="00C1410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9E4FE03" w14:textId="1ADBAD30" w:rsidR="00C14103" w:rsidRPr="00DB33A0" w:rsidRDefault="00C14103" w:rsidP="00C1410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0F19BC6" w14:textId="788FC0AF" w:rsidR="00C14103" w:rsidRPr="00DB33A0" w:rsidRDefault="00C14103" w:rsidP="00C1410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FF1B6E0" w14:textId="77777777" w:rsidR="00C14103" w:rsidRPr="00DB33A0" w:rsidRDefault="00C14103" w:rsidP="00C1410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7016ED8" w14:textId="51A9B9A1" w:rsidR="00C14103" w:rsidRPr="00DB33A0" w:rsidRDefault="00C14103" w:rsidP="00C1410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D06022D" w14:textId="77777777" w:rsidR="00C14103" w:rsidRPr="00DB33A0" w:rsidRDefault="00C14103" w:rsidP="00C1410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A8E4A8B" w14:textId="68DD0B47" w:rsidR="00C14103" w:rsidRPr="00DB33A0" w:rsidRDefault="00C14103" w:rsidP="00C1410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FCE9A4E" w14:textId="77777777" w:rsidR="00C14103" w:rsidRPr="00DB33A0" w:rsidRDefault="00C14103" w:rsidP="00C1410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40253B6" w14:textId="77777777" w:rsidR="00C14103" w:rsidRPr="00DB33A0" w:rsidRDefault="00C14103" w:rsidP="00C1410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85261DA" w14:textId="77777777" w:rsidR="00C14103" w:rsidRPr="00DB33A0" w:rsidRDefault="00C14103" w:rsidP="00C1410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B80E840" w14:textId="03069A75" w:rsidR="00C14103" w:rsidRPr="00DB33A0" w:rsidRDefault="00C14103" w:rsidP="00C1410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B5AA30F" w14:textId="77777777" w:rsidR="00C14103" w:rsidRPr="00DB33A0" w:rsidRDefault="00C14103" w:rsidP="00C1410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F2E5F0D" w14:textId="2F60310E" w:rsidR="00C14103" w:rsidRPr="00DB33A0" w:rsidRDefault="00C14103" w:rsidP="00C1410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1013F15" w14:textId="1846A28F" w:rsidR="00C14103" w:rsidRPr="00DB33A0" w:rsidRDefault="00C14103" w:rsidP="00C1410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7DDB570" w14:textId="77777777" w:rsidR="00C14103" w:rsidRPr="00DB33A0" w:rsidRDefault="00C14103" w:rsidP="00C1410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F8654FD" w14:textId="68D70277" w:rsidR="00C14103" w:rsidRPr="00DB33A0" w:rsidRDefault="00C14103" w:rsidP="00C1410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F77684E" w14:textId="136D502E" w:rsidR="00C14103" w:rsidRPr="00DB33A0" w:rsidRDefault="00C14103" w:rsidP="00C1410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2E95A45" w14:textId="77777777" w:rsidR="00C14103" w:rsidRPr="00DB33A0" w:rsidRDefault="00C14103" w:rsidP="00C1410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D38CC0D" w14:textId="77777777" w:rsidR="00C14103" w:rsidRPr="00DB33A0" w:rsidRDefault="00C14103" w:rsidP="00C1410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6F8F767" w14:textId="77777777" w:rsidR="00C14103" w:rsidRPr="00DB33A0" w:rsidRDefault="00C14103" w:rsidP="00C1410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837EB61" w14:textId="63A9BFCA" w:rsidR="00C14103" w:rsidRPr="00DB33A0" w:rsidRDefault="00C14103" w:rsidP="00C1410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44DD496" w14:textId="022F8260" w:rsidR="00C14103" w:rsidRPr="00DB33A0" w:rsidRDefault="00C14103" w:rsidP="00C1410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78E14AFE" w14:textId="73A9561E" w:rsidR="00C14103" w:rsidRPr="00DB33A0" w:rsidRDefault="00C14103" w:rsidP="00C1410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606DD91" w14:textId="77777777" w:rsidR="00C14103" w:rsidRPr="00DB33A0" w:rsidRDefault="00C14103" w:rsidP="00C1410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06F0814" w14:textId="77777777" w:rsidR="00C14103" w:rsidRPr="00DB33A0" w:rsidRDefault="00C14103" w:rsidP="00C1410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3E95993E" w14:textId="77777777" w:rsidR="00C14103" w:rsidRPr="00DB33A0" w:rsidRDefault="00C14103" w:rsidP="00C1410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DB33A0">
              <w:rPr>
                <w:sz w:val="16"/>
                <w:szCs w:val="16"/>
              </w:rPr>
              <w:t>10</w:t>
            </w:r>
          </w:p>
        </w:tc>
      </w:tr>
      <w:tr w:rsidR="00F47A8E" w:rsidRPr="00A5745C" w14:paraId="520F2E8B" w14:textId="77777777" w:rsidTr="00C970A2">
        <w:trPr>
          <w:cantSplit/>
        </w:trPr>
        <w:tc>
          <w:tcPr>
            <w:tcW w:w="869" w:type="dxa"/>
          </w:tcPr>
          <w:p w14:paraId="78CB17B3" w14:textId="39E5B1A3" w:rsidR="00F47A8E" w:rsidRPr="00EB6AA2" w:rsidRDefault="00F47A8E" w:rsidP="00F47A8E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745C">
              <w:rPr>
                <w:sz w:val="16"/>
                <w:szCs w:val="16"/>
              </w:rPr>
              <w:lastRenderedPageBreak/>
              <w:t>1.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425" w:type="dxa"/>
            <w:shd w:val="clear" w:color="auto" w:fill="FDE9D9"/>
          </w:tcPr>
          <w:p w14:paraId="22593979" w14:textId="1600C797" w:rsidR="00F47A8E" w:rsidRPr="00EB6AA2" w:rsidRDefault="00F47A8E" w:rsidP="00F47A8E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812" w:type="dxa"/>
          </w:tcPr>
          <w:p w14:paraId="13F8CA39" w14:textId="77777777" w:rsidR="00F47A8E" w:rsidRPr="00B37BEC" w:rsidRDefault="00F47A8E" w:rsidP="00C970A2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6B4E5614" w14:textId="12D36E08" w:rsidR="00F47A8E" w:rsidRPr="00B37BEC" w:rsidRDefault="00D014B1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Сноски к Таблицам A, B, C и D</w:t>
            </w:r>
          </w:p>
        </w:tc>
        <w:tc>
          <w:tcPr>
            <w:tcW w:w="307" w:type="dxa"/>
          </w:tcPr>
          <w:p w14:paraId="37493FDE" w14:textId="44876DA3" w:rsidR="00F47A8E" w:rsidRPr="00DB33A0" w:rsidRDefault="00F47A8E" w:rsidP="00F47A8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1023FDBF" w14:textId="77777777" w:rsidR="00F47A8E" w:rsidRPr="00DB33A0" w:rsidRDefault="00F47A8E" w:rsidP="00F47A8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FCA308C" w14:textId="0678E5AD" w:rsidR="00F47A8E" w:rsidRPr="00DB33A0" w:rsidRDefault="00F47A8E" w:rsidP="00F47A8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AB5527D" w14:textId="77777777" w:rsidR="00F47A8E" w:rsidRPr="00DB33A0" w:rsidRDefault="00F47A8E" w:rsidP="00F47A8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92A40E7" w14:textId="670FCC9A" w:rsidR="00F47A8E" w:rsidRPr="00DB33A0" w:rsidRDefault="00F47A8E" w:rsidP="00F47A8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508C04D" w14:textId="642916F8" w:rsidR="00F47A8E" w:rsidRPr="00DB33A0" w:rsidRDefault="00F47A8E" w:rsidP="00F47A8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BC61067" w14:textId="77777777" w:rsidR="00F47A8E" w:rsidRPr="00DB33A0" w:rsidRDefault="00F47A8E" w:rsidP="00F47A8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87035BB" w14:textId="50A66D72" w:rsidR="00F47A8E" w:rsidRPr="00DB33A0" w:rsidRDefault="00F47A8E" w:rsidP="00F47A8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3CA1981" w14:textId="77777777" w:rsidR="00F47A8E" w:rsidRPr="00DB33A0" w:rsidRDefault="00F47A8E" w:rsidP="00F47A8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B414A25" w14:textId="77777777" w:rsidR="00F47A8E" w:rsidRPr="00DB33A0" w:rsidRDefault="00F47A8E" w:rsidP="00F47A8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2C656F0" w14:textId="77777777" w:rsidR="00F47A8E" w:rsidRPr="00DB33A0" w:rsidRDefault="00F47A8E" w:rsidP="00F47A8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E022BCD" w14:textId="1BC19837" w:rsidR="00F47A8E" w:rsidRPr="00DB33A0" w:rsidRDefault="00F47A8E" w:rsidP="00F47A8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4571FA0" w14:textId="77777777" w:rsidR="00F47A8E" w:rsidRPr="00DB33A0" w:rsidRDefault="00F47A8E" w:rsidP="00F47A8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D653A41" w14:textId="30759F9F" w:rsidR="00F47A8E" w:rsidRPr="00DB33A0" w:rsidRDefault="00F47A8E" w:rsidP="00F47A8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F78B6A4" w14:textId="77777777" w:rsidR="00F47A8E" w:rsidRPr="00DB33A0" w:rsidRDefault="00F47A8E" w:rsidP="00F47A8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503820E" w14:textId="6B9FA419" w:rsidR="00F47A8E" w:rsidRPr="00DB33A0" w:rsidRDefault="00F47A8E" w:rsidP="00F47A8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2A109B5" w14:textId="77777777" w:rsidR="00F47A8E" w:rsidRPr="00DB33A0" w:rsidRDefault="00F47A8E" w:rsidP="00F47A8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6FE4E8E" w14:textId="77777777" w:rsidR="00F47A8E" w:rsidRPr="00DB33A0" w:rsidRDefault="00F47A8E" w:rsidP="00F47A8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5186358" w14:textId="77777777" w:rsidR="00F47A8E" w:rsidRPr="00DB33A0" w:rsidRDefault="00F47A8E" w:rsidP="00F47A8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3A804EE" w14:textId="66675408" w:rsidR="00F47A8E" w:rsidRPr="00DB33A0" w:rsidRDefault="00F47A8E" w:rsidP="00F47A8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FD1EFC1" w14:textId="77777777" w:rsidR="00F47A8E" w:rsidRPr="00DB33A0" w:rsidRDefault="00F47A8E" w:rsidP="00F47A8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3E7C264" w14:textId="250FA7FA" w:rsidR="00F47A8E" w:rsidRPr="00DB33A0" w:rsidRDefault="00F47A8E" w:rsidP="00F47A8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D1932CB" w14:textId="64ABD8F7" w:rsidR="00F47A8E" w:rsidRPr="00DB33A0" w:rsidRDefault="00F47A8E" w:rsidP="00F47A8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ABE85FE" w14:textId="77777777" w:rsidR="00F47A8E" w:rsidRPr="00DB33A0" w:rsidRDefault="00F47A8E" w:rsidP="00F47A8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A27187E" w14:textId="2FAF6FF2" w:rsidR="00F47A8E" w:rsidRPr="00DB33A0" w:rsidRDefault="00F47A8E" w:rsidP="00F47A8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8E394F4" w14:textId="0B6B2006" w:rsidR="00F47A8E" w:rsidRPr="00DB33A0" w:rsidRDefault="00F47A8E" w:rsidP="00F47A8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DD64628" w14:textId="77777777" w:rsidR="00F47A8E" w:rsidRPr="00DB33A0" w:rsidRDefault="00F47A8E" w:rsidP="00F47A8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04E4D91" w14:textId="77777777" w:rsidR="00F47A8E" w:rsidRPr="00DB33A0" w:rsidRDefault="00F47A8E" w:rsidP="00F47A8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7026FC5" w14:textId="77777777" w:rsidR="00F47A8E" w:rsidRPr="00DB33A0" w:rsidRDefault="00F47A8E" w:rsidP="00F47A8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386A5F8" w14:textId="27B83EE7" w:rsidR="00F47A8E" w:rsidRPr="00DB33A0" w:rsidRDefault="00F47A8E" w:rsidP="00F47A8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F99E6EC" w14:textId="6251EAA6" w:rsidR="00F47A8E" w:rsidRPr="00DB33A0" w:rsidRDefault="00F47A8E" w:rsidP="00F47A8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6E3CBEAD" w14:textId="7BA3CE20" w:rsidR="00F47A8E" w:rsidRPr="00DB33A0" w:rsidRDefault="00F47A8E" w:rsidP="00F47A8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B6BF5F9" w14:textId="77777777" w:rsidR="00F47A8E" w:rsidRPr="00DB33A0" w:rsidRDefault="00F47A8E" w:rsidP="00F47A8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7C82680" w14:textId="77777777" w:rsidR="00F47A8E" w:rsidRPr="00DB33A0" w:rsidRDefault="00F47A8E" w:rsidP="00F47A8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0479DC90" w14:textId="116CC0BB" w:rsidR="00F47A8E" w:rsidRPr="00F47A8E" w:rsidRDefault="00F47A8E" w:rsidP="00F47A8E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9C746B" w:rsidRPr="00A5745C" w14:paraId="5B9392F2" w14:textId="77777777" w:rsidTr="00C970A2">
        <w:trPr>
          <w:cantSplit/>
        </w:trPr>
        <w:tc>
          <w:tcPr>
            <w:tcW w:w="869" w:type="dxa"/>
          </w:tcPr>
          <w:p w14:paraId="2B79671C" w14:textId="0B74E8F2" w:rsidR="009C746B" w:rsidRPr="00EB6AA2" w:rsidRDefault="009C746B" w:rsidP="009C746B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425" w:type="dxa"/>
            <w:shd w:val="clear" w:color="auto" w:fill="FDE9D9"/>
          </w:tcPr>
          <w:p w14:paraId="6B756420" w14:textId="281D1FEE" w:rsidR="009C746B" w:rsidRPr="00EB6AA2" w:rsidRDefault="009C746B" w:rsidP="009C746B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2812" w:type="dxa"/>
          </w:tcPr>
          <w:p w14:paraId="118F205B" w14:textId="77777777" w:rsidR="009C746B" w:rsidRPr="00B37BEC" w:rsidRDefault="009C746B" w:rsidP="00C970A2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SUP</w:t>
            </w:r>
            <w:proofErr w:type="spellEnd"/>
          </w:p>
          <w:p w14:paraId="30D2B34E" w14:textId="73AB5471" w:rsidR="009C746B" w:rsidRPr="00B37BEC" w:rsidRDefault="009C746B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РЕЗОЛЮЦИЯ 158 (ВКР-15)</w:t>
            </w:r>
          </w:p>
        </w:tc>
        <w:tc>
          <w:tcPr>
            <w:tcW w:w="307" w:type="dxa"/>
          </w:tcPr>
          <w:p w14:paraId="1E357FF2" w14:textId="1BC93815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057A1AC5" w14:textId="77777777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8619F5B" w14:textId="1EEF8B18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42B2AD9" w14:textId="77777777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7177091" w14:textId="66B7D41C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9464B2F" w14:textId="35511F72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8BF221D" w14:textId="77777777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78C9CC9" w14:textId="49328BB5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867943A" w14:textId="77777777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8AE3A4E" w14:textId="77777777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EFF95E2" w14:textId="33266D6E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E25C6E1" w14:textId="6440E429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A4BA664" w14:textId="77777777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33B1F87" w14:textId="7E01A85A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E351F51" w14:textId="77777777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6FF0C6B" w14:textId="645448D0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18C32E0" w14:textId="77777777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A88723A" w14:textId="77777777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F92CD0B" w14:textId="77777777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DD1251E" w14:textId="107A37D2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B89CF23" w14:textId="77777777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0DC2006" w14:textId="3BBC281D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7C54365" w14:textId="3C5BBC8C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5B762E5" w14:textId="77777777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7599F91" w14:textId="265D22CC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44B563F" w14:textId="2A57F55B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93856D3" w14:textId="77777777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167AF5F" w14:textId="77777777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1BFBDBB" w14:textId="77777777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3DE9032" w14:textId="0B6C7CC7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C4E78CC" w14:textId="5BFB942A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497D1183" w14:textId="5D700019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E159B8A" w14:textId="77777777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DFCEBE0" w14:textId="77777777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6AF1DC0B" w14:textId="77777777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DB33A0">
              <w:rPr>
                <w:sz w:val="16"/>
                <w:szCs w:val="16"/>
              </w:rPr>
              <w:t>10</w:t>
            </w:r>
          </w:p>
        </w:tc>
      </w:tr>
      <w:tr w:rsidR="009C746B" w:rsidRPr="00A5745C" w14:paraId="2CE06245" w14:textId="77777777" w:rsidTr="00C970A2">
        <w:trPr>
          <w:cantSplit/>
        </w:trPr>
        <w:tc>
          <w:tcPr>
            <w:tcW w:w="869" w:type="dxa"/>
          </w:tcPr>
          <w:p w14:paraId="47793EFB" w14:textId="4DF6F351" w:rsidR="009C746B" w:rsidRPr="00A5745C" w:rsidRDefault="009C746B" w:rsidP="009C746B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1.6</w:t>
            </w:r>
          </w:p>
        </w:tc>
        <w:tc>
          <w:tcPr>
            <w:tcW w:w="425" w:type="dxa"/>
            <w:shd w:val="clear" w:color="auto" w:fill="FDE9D9"/>
          </w:tcPr>
          <w:p w14:paraId="117200B3" w14:textId="77777777" w:rsidR="009C746B" w:rsidRPr="00A5745C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</w:t>
            </w:r>
          </w:p>
        </w:tc>
        <w:tc>
          <w:tcPr>
            <w:tcW w:w="2812" w:type="dxa"/>
          </w:tcPr>
          <w:p w14:paraId="69FCF176" w14:textId="77777777" w:rsidR="009C746B" w:rsidRPr="00B37BEC" w:rsidRDefault="009C746B" w:rsidP="00C970A2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48A06566" w14:textId="032C378D" w:rsidR="009C746B" w:rsidRPr="00B37BEC" w:rsidRDefault="009C746B" w:rsidP="00C970A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34,2−</w:t>
            </w:r>
            <w:r w:rsidR="00C71804" w:rsidRPr="00B37BEC">
              <w:rPr>
                <w:sz w:val="16"/>
                <w:szCs w:val="16"/>
              </w:rPr>
              <w:t>40</w:t>
            </w:r>
            <w:r w:rsidRPr="00B37BEC">
              <w:rPr>
                <w:sz w:val="16"/>
                <w:szCs w:val="16"/>
              </w:rPr>
              <w:t> ГГц</w:t>
            </w:r>
          </w:p>
        </w:tc>
        <w:tc>
          <w:tcPr>
            <w:tcW w:w="307" w:type="dxa"/>
          </w:tcPr>
          <w:p w14:paraId="4C5EE221" w14:textId="71AB46FC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6F15F14A" w14:textId="77777777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7D693E7" w14:textId="7E87D456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DF4CDAC" w14:textId="77777777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38327A2" w14:textId="3BE9E413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9945E20" w14:textId="16DF780F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BEBB73C" w14:textId="77777777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CE148D2" w14:textId="21A88B7C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9B379D4" w14:textId="77777777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555962D" w14:textId="2FA2DD7E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F6F2639" w14:textId="77777777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61A2570" w14:textId="1618013E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41AED2A" w14:textId="77777777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80935EF" w14:textId="09DA7811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466C4D9" w14:textId="77777777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59AAD6B" w14:textId="43A56245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9FBD3FD" w14:textId="77777777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D005CE3" w14:textId="77777777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1F85159" w14:textId="77777777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E5597DA" w14:textId="3AB7C390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4AF5BD6" w14:textId="77777777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6631230" w14:textId="36D644A1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1BD6F37" w14:textId="55139BBE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B605829" w14:textId="77777777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A230C2A" w14:textId="6C4ABE42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D96770E" w14:textId="0A71DBF2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0623F15" w14:textId="77777777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41AF128" w14:textId="77777777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8A24DEA" w14:textId="77777777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59407AA" w14:textId="4D0F9107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AF6CFB1" w14:textId="77777777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98A5EFE" w14:textId="693BA9A2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C6AF7C4" w14:textId="77777777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EAFC43C" w14:textId="77777777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38082E2E" w14:textId="77777777" w:rsidR="009C746B" w:rsidRPr="00DB33A0" w:rsidRDefault="009C746B" w:rsidP="009C746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DB33A0">
              <w:rPr>
                <w:sz w:val="16"/>
                <w:szCs w:val="16"/>
              </w:rPr>
              <w:t>10</w:t>
            </w:r>
          </w:p>
        </w:tc>
      </w:tr>
      <w:tr w:rsidR="00C71804" w:rsidRPr="00A5745C" w14:paraId="7D06B433" w14:textId="77777777" w:rsidTr="00C970A2">
        <w:trPr>
          <w:cantSplit/>
        </w:trPr>
        <w:tc>
          <w:tcPr>
            <w:tcW w:w="869" w:type="dxa"/>
          </w:tcPr>
          <w:p w14:paraId="4A394659" w14:textId="58654DD7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1.6</w:t>
            </w:r>
          </w:p>
        </w:tc>
        <w:tc>
          <w:tcPr>
            <w:tcW w:w="425" w:type="dxa"/>
            <w:shd w:val="clear" w:color="auto" w:fill="FDE9D9"/>
          </w:tcPr>
          <w:p w14:paraId="124CA43E" w14:textId="416821DF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2</w:t>
            </w:r>
          </w:p>
        </w:tc>
        <w:tc>
          <w:tcPr>
            <w:tcW w:w="2812" w:type="dxa"/>
          </w:tcPr>
          <w:p w14:paraId="03876B76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2145A52F" w14:textId="14E7680C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40−47,5 ГГц</w:t>
            </w:r>
          </w:p>
        </w:tc>
        <w:tc>
          <w:tcPr>
            <w:tcW w:w="307" w:type="dxa"/>
          </w:tcPr>
          <w:p w14:paraId="07DEBA9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06A812E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8E94981" w14:textId="77777777" w:rsidR="00C71804" w:rsidRPr="00501AC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8B5DF2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43F072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10151A8" w14:textId="77777777" w:rsidR="00C71804" w:rsidRPr="00501AC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AA67D9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02DB2DF" w14:textId="77777777" w:rsidR="00C71804" w:rsidRPr="00501AC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433EFB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7817151" w14:textId="77777777" w:rsidR="00C71804" w:rsidRPr="00501AC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BE4FEB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B0CF84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B9E1D1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BCF4FB3" w14:textId="77777777" w:rsidR="00C71804" w:rsidRPr="00501AC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B317D6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4A4265D" w14:textId="77777777" w:rsidR="00C71804" w:rsidRPr="00501AC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860B11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076FAE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F843C3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F06208E" w14:textId="77777777" w:rsidR="00C71804" w:rsidRPr="00501AC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91BD1F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B5387A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E894E4B" w14:textId="77777777" w:rsidR="00C71804" w:rsidRPr="00501AC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48D67B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FCFBFF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004A90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DD4FE6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F31A51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E97492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CDF6425" w14:textId="77777777" w:rsidR="00C71804" w:rsidRPr="00501AC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111B1A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ED89E05" w14:textId="77777777" w:rsidR="00C71804" w:rsidRPr="00501AC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732FD8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A36255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4A42BAD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C71804" w:rsidRPr="00A5745C" w14:paraId="6DCF2C67" w14:textId="77777777" w:rsidTr="00C970A2">
        <w:trPr>
          <w:cantSplit/>
        </w:trPr>
        <w:tc>
          <w:tcPr>
            <w:tcW w:w="869" w:type="dxa"/>
          </w:tcPr>
          <w:p w14:paraId="59D98297" w14:textId="4A6FFD9C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1.6</w:t>
            </w:r>
          </w:p>
        </w:tc>
        <w:tc>
          <w:tcPr>
            <w:tcW w:w="425" w:type="dxa"/>
            <w:shd w:val="clear" w:color="auto" w:fill="FDE9D9"/>
          </w:tcPr>
          <w:p w14:paraId="0873BFB7" w14:textId="45613711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3</w:t>
            </w:r>
          </w:p>
        </w:tc>
        <w:tc>
          <w:tcPr>
            <w:tcW w:w="2812" w:type="dxa"/>
          </w:tcPr>
          <w:p w14:paraId="5ABF080C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5B8E8654" w14:textId="19B28381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47,5−51,4 ГГц</w:t>
            </w:r>
          </w:p>
        </w:tc>
        <w:tc>
          <w:tcPr>
            <w:tcW w:w="307" w:type="dxa"/>
          </w:tcPr>
          <w:p w14:paraId="05C41CD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4F93DD5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69E4B82" w14:textId="77777777" w:rsidR="00C71804" w:rsidRPr="00501AC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1C3A75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9F6E09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F13A91F" w14:textId="77777777" w:rsidR="00C71804" w:rsidRPr="00501AC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04BEC0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BAB3D69" w14:textId="77777777" w:rsidR="00C71804" w:rsidRPr="00501AC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35FAFB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8E43599" w14:textId="77777777" w:rsidR="00C71804" w:rsidRPr="00501AC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5E92B0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D24ED3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CADDF0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551ED47" w14:textId="77777777" w:rsidR="00C71804" w:rsidRPr="00501AC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3089F8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CDDA723" w14:textId="77777777" w:rsidR="00C71804" w:rsidRPr="00501AC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E61A52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308E4C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73CFDC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9DFCB0D" w14:textId="77777777" w:rsidR="00C71804" w:rsidRPr="00501AC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97D87D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FD02B7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01FC267" w14:textId="77777777" w:rsidR="00C71804" w:rsidRPr="00501AC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D71CB4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1901ED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0FAD81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240017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C84B3F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9F8784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C2BE196" w14:textId="77777777" w:rsidR="00C71804" w:rsidRPr="00501AC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A7A199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933ED53" w14:textId="77777777" w:rsidR="00C71804" w:rsidRPr="00501AC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824699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7F3709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313232A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C71804" w:rsidRPr="00A5745C" w14:paraId="480BA98C" w14:textId="77777777" w:rsidTr="00C970A2">
        <w:trPr>
          <w:cantSplit/>
        </w:trPr>
        <w:tc>
          <w:tcPr>
            <w:tcW w:w="869" w:type="dxa"/>
          </w:tcPr>
          <w:p w14:paraId="3726B673" w14:textId="3D8A6882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1.6</w:t>
            </w:r>
          </w:p>
        </w:tc>
        <w:tc>
          <w:tcPr>
            <w:tcW w:w="425" w:type="dxa"/>
            <w:shd w:val="clear" w:color="auto" w:fill="FDE9D9"/>
          </w:tcPr>
          <w:p w14:paraId="63323B42" w14:textId="01D81B32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4</w:t>
            </w:r>
          </w:p>
        </w:tc>
        <w:tc>
          <w:tcPr>
            <w:tcW w:w="2812" w:type="dxa"/>
          </w:tcPr>
          <w:p w14:paraId="16FEFDF2" w14:textId="1D4A72AC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6905026D" w14:textId="41DCEE3C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sz w:val="16"/>
                <w:szCs w:val="16"/>
              </w:rPr>
              <w:t>5.A16</w:t>
            </w:r>
            <w:proofErr w:type="spellEnd"/>
          </w:p>
        </w:tc>
        <w:tc>
          <w:tcPr>
            <w:tcW w:w="307" w:type="dxa"/>
          </w:tcPr>
          <w:p w14:paraId="003B1187" w14:textId="7235BE9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751C1A2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224D151" w14:textId="21660BA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97EF5A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6A2F0B8" w14:textId="62D9FDB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3F98FA4" w14:textId="5FE6BBC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8088DC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B32CC4E" w14:textId="7C546AD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6D47FB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135405E" w14:textId="468AABC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2F30D4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151EA77" w14:textId="50EDB9E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E9C802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4ECC5AA" w14:textId="40AE661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A67CED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B77F8C2" w14:textId="20FA007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48F09B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E745FC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18B859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09127C9" w14:textId="31EFEA7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BAFFE6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9BF4142" w14:textId="5C026A9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9374F47" w14:textId="63BEEAE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9E9298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0EA74CF" w14:textId="2E46A2E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D900A74" w14:textId="66E3F22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9EDFB8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9D644F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C20FEB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8D98348" w14:textId="51CD762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B8E4D3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D349AE3" w14:textId="523B2BB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626A59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3AB9BB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3981EA7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DB33A0">
              <w:rPr>
                <w:sz w:val="16"/>
                <w:szCs w:val="16"/>
              </w:rPr>
              <w:t>10</w:t>
            </w:r>
          </w:p>
        </w:tc>
      </w:tr>
      <w:tr w:rsidR="00C71804" w:rsidRPr="00A5745C" w14:paraId="088DA30F" w14:textId="77777777" w:rsidTr="00C970A2">
        <w:trPr>
          <w:cantSplit/>
        </w:trPr>
        <w:tc>
          <w:tcPr>
            <w:tcW w:w="869" w:type="dxa"/>
          </w:tcPr>
          <w:p w14:paraId="0274380E" w14:textId="5A980A14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25" w:type="dxa"/>
            <w:shd w:val="clear" w:color="auto" w:fill="FDE9D9"/>
          </w:tcPr>
          <w:p w14:paraId="3F971C8B" w14:textId="15C794F6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812" w:type="dxa"/>
          </w:tcPr>
          <w:p w14:paraId="40ECA0FD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6F50900F" w14:textId="78A0753E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sz w:val="16"/>
                <w:szCs w:val="16"/>
              </w:rPr>
              <w:t>5.338A</w:t>
            </w:r>
            <w:proofErr w:type="spellEnd"/>
          </w:p>
        </w:tc>
        <w:tc>
          <w:tcPr>
            <w:tcW w:w="307" w:type="dxa"/>
          </w:tcPr>
          <w:p w14:paraId="00B392BA" w14:textId="68C14D9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0410A60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DBE9784" w14:textId="2849FB2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3C765A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3945353" w14:textId="3933C06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C4D9363" w14:textId="11684D9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71BF6B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6D565DC" w14:textId="305E639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3B1816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BBE86D7" w14:textId="3733003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747BCF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6287DC3" w14:textId="3A9D4E7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A6D604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1128337" w14:textId="6806397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E40BA8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43FEBCA" w14:textId="3379370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34560B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79B955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6BCC3B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2ACCAD3" w14:textId="4C3FCC8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9EDD2D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3BEB2A4" w14:textId="4695FC2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5D7EEF5" w14:textId="02F67AD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7F6FB6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91691ED" w14:textId="44D2954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1E91B32" w14:textId="5DB6314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6C52EC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5A115A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FC8CE2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599C599" w14:textId="318CF87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73E5C1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E5FD291" w14:textId="0823A86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D1DFA5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218AFC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781CEBC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DB33A0">
              <w:rPr>
                <w:sz w:val="16"/>
                <w:szCs w:val="16"/>
              </w:rPr>
              <w:t>10</w:t>
            </w:r>
          </w:p>
        </w:tc>
      </w:tr>
      <w:tr w:rsidR="00C71804" w:rsidRPr="00A5745C" w14:paraId="4A0AD050" w14:textId="77777777" w:rsidTr="00C970A2">
        <w:trPr>
          <w:cantSplit/>
        </w:trPr>
        <w:tc>
          <w:tcPr>
            <w:tcW w:w="869" w:type="dxa"/>
          </w:tcPr>
          <w:p w14:paraId="3CB53CCF" w14:textId="24AA56DE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25" w:type="dxa"/>
            <w:shd w:val="clear" w:color="auto" w:fill="FDE9D9"/>
          </w:tcPr>
          <w:p w14:paraId="0FEA9A2F" w14:textId="35D350A6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812" w:type="dxa"/>
          </w:tcPr>
          <w:p w14:paraId="7096459E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068DE52D" w14:textId="530ED4C9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bCs/>
                <w:sz w:val="16"/>
                <w:szCs w:val="16"/>
              </w:rPr>
              <w:t>9.35</w:t>
            </w:r>
          </w:p>
        </w:tc>
        <w:tc>
          <w:tcPr>
            <w:tcW w:w="307" w:type="dxa"/>
          </w:tcPr>
          <w:p w14:paraId="0C9DADEB" w14:textId="56BC9A5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1825B73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9F1635B" w14:textId="2302B03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C7D9FB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A65A492" w14:textId="392FCD7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867547F" w14:textId="79EABFC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F2175B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1AD9E56" w14:textId="78ACE9A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CA00D3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3275410" w14:textId="766C47A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6D0D14A" w14:textId="3305932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3F9D7CE" w14:textId="77EB361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2D8BE1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0018AC5" w14:textId="6418272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635583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7854B95" w14:textId="57E6C64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FB16FA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515B31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C8517C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8EF237C" w14:textId="4B519BF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9312A3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E2DFFA3" w14:textId="14D9041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5B4E0C3" w14:textId="647F748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71F7CC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E035D6D" w14:textId="08A6F88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223E4BC" w14:textId="0899FCF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60AB45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3B6839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BE2307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F69F029" w14:textId="168A24A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E2F582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9564C75" w14:textId="4CAC4EB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EBFC80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E69456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1798553D" w14:textId="1108416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DB33A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</w:tr>
      <w:tr w:rsidR="00C71804" w:rsidRPr="00A5745C" w14:paraId="28AD60EE" w14:textId="77777777" w:rsidTr="00C970A2">
        <w:trPr>
          <w:cantSplit/>
        </w:trPr>
        <w:tc>
          <w:tcPr>
            <w:tcW w:w="869" w:type="dxa"/>
          </w:tcPr>
          <w:p w14:paraId="1BE66E06" w14:textId="06C9CD85" w:rsidR="00C71804" w:rsidRPr="00EB6AA2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25" w:type="dxa"/>
            <w:shd w:val="clear" w:color="auto" w:fill="FDE9D9"/>
          </w:tcPr>
          <w:p w14:paraId="7217914D" w14:textId="06DE194C" w:rsidR="00C71804" w:rsidRPr="00EB6AA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2812" w:type="dxa"/>
          </w:tcPr>
          <w:p w14:paraId="0D2E2EDD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0AE9130E" w14:textId="5DC86E83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sz w:val="16"/>
                <w:szCs w:val="16"/>
                <w:vertAlign w:val="superscript"/>
              </w:rPr>
              <w:t>MOD</w:t>
            </w:r>
            <w:proofErr w:type="spellEnd"/>
            <w:r w:rsidRPr="00B37BEC">
              <w:rPr>
                <w:sz w:val="16"/>
                <w:szCs w:val="16"/>
                <w:vertAlign w:val="superscript"/>
              </w:rPr>
              <w:t xml:space="preserve"> 19 </w:t>
            </w:r>
            <w:r w:rsidRPr="00B37BEC">
              <w:rPr>
                <w:bCs/>
                <w:sz w:val="16"/>
                <w:szCs w:val="16"/>
              </w:rPr>
              <w:t>9.35.1</w:t>
            </w:r>
          </w:p>
        </w:tc>
        <w:tc>
          <w:tcPr>
            <w:tcW w:w="307" w:type="dxa"/>
          </w:tcPr>
          <w:p w14:paraId="2A8CAA7F" w14:textId="744C966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71759CA1" w14:textId="7F3DE97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806CC2A" w14:textId="0531A93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7D354E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16C0B9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90651A2" w14:textId="5D362F2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276BE9F" w14:textId="02BBA22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07B9C86" w14:textId="544C5E4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130947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FBBF377" w14:textId="327218E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878077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FC2C44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DF0E18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D0832E3" w14:textId="5E32AEA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E94EF3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2A97556" w14:textId="7A2CF8F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A0716B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D00613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29DA3C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4A05F8F" w14:textId="2A5871E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77EC43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539847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A9A8119" w14:textId="39751ED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4576FB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9651B2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6CF0A5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FCBC84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7CE1EA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97A0F7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AAFD6D8" w14:textId="5D2DAB9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6D1E00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C8D4CC9" w14:textId="3C1DDA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3C76A60" w14:textId="6052C9B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448B6EC" w14:textId="6310698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649E519A" w14:textId="36F9FFD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71804" w:rsidRPr="00A5745C" w14:paraId="0BE6030D" w14:textId="77777777" w:rsidTr="00C970A2">
        <w:trPr>
          <w:cantSplit/>
        </w:trPr>
        <w:tc>
          <w:tcPr>
            <w:tcW w:w="869" w:type="dxa"/>
          </w:tcPr>
          <w:p w14:paraId="1E6C5817" w14:textId="58D099DA" w:rsidR="00C71804" w:rsidRPr="00EB6AA2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25" w:type="dxa"/>
            <w:shd w:val="clear" w:color="auto" w:fill="FDE9D9"/>
          </w:tcPr>
          <w:p w14:paraId="3D7C24BA" w14:textId="55AB25E0" w:rsidR="00C71804" w:rsidRPr="00EB6AA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2812" w:type="dxa"/>
          </w:tcPr>
          <w:p w14:paraId="5E99BA27" w14:textId="14215B4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4A87480E" w14:textId="273FF85C" w:rsidR="00C71804" w:rsidRPr="00B37BEC" w:rsidRDefault="00C71804" w:rsidP="00C71804">
            <w:pPr>
              <w:tabs>
                <w:tab w:val="clear" w:pos="1134"/>
                <w:tab w:val="left" w:pos="602"/>
              </w:tabs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rFonts w:eastAsia="SimSun"/>
                <w:sz w:val="16"/>
                <w:szCs w:val="16"/>
              </w:rPr>
              <w:t>22.5L</w:t>
            </w:r>
            <w:proofErr w:type="spellEnd"/>
            <w:r w:rsidRPr="00B37BEC">
              <w:rPr>
                <w:rFonts w:eastAsia="SimSun"/>
                <w:sz w:val="16"/>
                <w:szCs w:val="16"/>
              </w:rPr>
              <w:tab/>
              <w:t>9)</w:t>
            </w:r>
          </w:p>
        </w:tc>
        <w:tc>
          <w:tcPr>
            <w:tcW w:w="307" w:type="dxa"/>
          </w:tcPr>
          <w:p w14:paraId="42E40B6A" w14:textId="19E0114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4196C28A" w14:textId="1BC3A34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FB20A97" w14:textId="3B5BDB2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C4D104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3757FC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DB4D4C8" w14:textId="4DF2FA0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D53D96A" w14:textId="7D6F95D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4C8B2C3" w14:textId="601060C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27EDB5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7B0DBFD" w14:textId="66EBEF3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6F454C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664FDE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B6E70A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6E54ED3" w14:textId="0445CFA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60DD46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B9A9F3A" w14:textId="69FF33D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5DB612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C2B741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A110BB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AFB4D43" w14:textId="7E74ACF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5CFDEC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2A15CA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36CDBB1" w14:textId="0E49BDC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23511C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8F70E1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8E3DD7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8B52ED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9D403D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5A43F5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91F16EB" w14:textId="3E01CE5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8BF0A3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3F6C4F3" w14:textId="665593A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CEEA599" w14:textId="7C0F5D4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A53BA38" w14:textId="7479D87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091BD5CE" w14:textId="7159EC7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71804" w:rsidRPr="00A5745C" w14:paraId="4FCE56DD" w14:textId="77777777" w:rsidTr="00C970A2">
        <w:trPr>
          <w:cantSplit/>
        </w:trPr>
        <w:tc>
          <w:tcPr>
            <w:tcW w:w="869" w:type="dxa"/>
          </w:tcPr>
          <w:p w14:paraId="120FBA94" w14:textId="21D8D3F9" w:rsidR="00C71804" w:rsidRPr="00EB6AA2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25" w:type="dxa"/>
            <w:shd w:val="clear" w:color="auto" w:fill="FDE9D9"/>
          </w:tcPr>
          <w:p w14:paraId="007583BB" w14:textId="1648C9E2" w:rsidR="00C71804" w:rsidRPr="00EB6AA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2812" w:type="dxa"/>
          </w:tcPr>
          <w:p w14:paraId="7F2CA286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3458FA2C" w14:textId="14A28A48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rFonts w:eastAsia="SimSun"/>
                <w:sz w:val="16"/>
                <w:szCs w:val="16"/>
              </w:rPr>
              <w:t>22.5M</w:t>
            </w:r>
            <w:proofErr w:type="spellEnd"/>
          </w:p>
        </w:tc>
        <w:tc>
          <w:tcPr>
            <w:tcW w:w="307" w:type="dxa"/>
          </w:tcPr>
          <w:p w14:paraId="54823FDA" w14:textId="5CBB6EC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23D86E2E" w14:textId="265AEA4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107A856" w14:textId="08DAEFF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DD1CBF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48AFC6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301D94D" w14:textId="523419A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8FA4FAB" w14:textId="33C9672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5CF0DCB" w14:textId="091DC61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350E0D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0CE6582" w14:textId="2A88469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918F80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DF1040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23483A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3AC0C05" w14:textId="49092F6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A55C79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7D62F3D" w14:textId="7C13236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EDF130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EE99B2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2F310E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1DD0614" w14:textId="0542967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73EE6A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323C07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D9C0C6B" w14:textId="5B4B7D8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69547A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7E9AE8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ADA208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D1DC13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98A385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6A0480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DF84070" w14:textId="7A1CA69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7CCC0E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51080C8" w14:textId="383018A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5295AF6" w14:textId="282E3C7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E937532" w14:textId="10D3A3B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0A03D350" w14:textId="637205B4" w:rsidR="00C71804" w:rsidRPr="006D05E7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C71804" w:rsidRPr="00A5745C" w14:paraId="23D55578" w14:textId="77777777" w:rsidTr="00C970A2">
        <w:trPr>
          <w:cantSplit/>
        </w:trPr>
        <w:tc>
          <w:tcPr>
            <w:tcW w:w="869" w:type="dxa"/>
          </w:tcPr>
          <w:p w14:paraId="39E73BF8" w14:textId="01758F17" w:rsidR="00C71804" w:rsidRPr="00EB6AA2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25" w:type="dxa"/>
            <w:shd w:val="clear" w:color="auto" w:fill="FDE9D9"/>
          </w:tcPr>
          <w:p w14:paraId="76F47135" w14:textId="15FF0A5F" w:rsidR="00C71804" w:rsidRPr="00EB6AA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2812" w:type="dxa"/>
          </w:tcPr>
          <w:p w14:paraId="604CAF23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45E2DD7A" w14:textId="5D89BD10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ПРОЕКТ НОВОЙ РЕЗОЛЮЦИИ [</w:t>
            </w:r>
            <w:proofErr w:type="spellStart"/>
            <w:r w:rsidRPr="00B37BEC">
              <w:rPr>
                <w:sz w:val="16"/>
                <w:szCs w:val="16"/>
              </w:rPr>
              <w:t>A16</w:t>
            </w:r>
            <w:proofErr w:type="spellEnd"/>
            <w:r w:rsidRPr="00B37BEC">
              <w:rPr>
                <w:sz w:val="16"/>
                <w:szCs w:val="16"/>
              </w:rPr>
              <w:t>-A] (ВКР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</w:tc>
        <w:tc>
          <w:tcPr>
            <w:tcW w:w="307" w:type="dxa"/>
          </w:tcPr>
          <w:p w14:paraId="2B575D39" w14:textId="6F34A337" w:rsidR="00C71804" w:rsidRPr="000A29C3" w:rsidRDefault="00C71804" w:rsidP="00C71804">
            <w:pPr>
              <w:pStyle w:val="Tablehead"/>
              <w:snapToGrid w:val="0"/>
              <w:spacing w:before="40" w:after="40"/>
              <w:ind w:left="-30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281" w:type="dxa"/>
            <w:shd w:val="clear" w:color="auto" w:fill="FDE9D9"/>
          </w:tcPr>
          <w:p w14:paraId="51A02D9F" w14:textId="1993F89C" w:rsidR="00C71804" w:rsidRPr="006A3FAA" w:rsidRDefault="00C71804" w:rsidP="00C71804">
            <w:pPr>
              <w:pStyle w:val="Tablehead"/>
              <w:snapToGrid w:val="0"/>
              <w:spacing w:before="40" w:after="40"/>
              <w:ind w:left="-30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295" w:type="dxa"/>
          </w:tcPr>
          <w:p w14:paraId="09030568" w14:textId="5CB52913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A29C3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3F315AF" w14:textId="77777777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F93CF8A" w14:textId="77777777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48DA95D" w14:textId="2CF5A4C8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A29C3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9A73285" w14:textId="66BF4F31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E49FB12" w14:textId="4CFE2598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A29C3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731CACF" w14:textId="77777777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C3E6F58" w14:textId="6ECE719F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A29C3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2425E76" w14:textId="77777777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72E8007" w14:textId="77777777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DF257FE" w14:textId="77777777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526A81C" w14:textId="00E9D4AE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A29C3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70BDEF6" w14:textId="77777777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D756453" w14:textId="3EBC939C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A29C3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B969FA3" w14:textId="77777777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C772819" w14:textId="77777777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24A38E5" w14:textId="77777777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475A605" w14:textId="6377AC90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A29C3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06EFF2F" w14:textId="77777777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D408117" w14:textId="77777777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EA55973" w14:textId="5A508689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A29C3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86561A1" w14:textId="77777777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45F1098" w14:textId="77777777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E0C460C" w14:textId="77777777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7E8285B" w14:textId="77777777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060F769" w14:textId="77777777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3005482" w14:textId="77777777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EB6BF25" w14:textId="5E462603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A29C3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3CF9F99" w14:textId="77777777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F2A6A0E" w14:textId="442D2A24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A29C3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9335AC7" w14:textId="13B673E2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22E46E9" w14:textId="59885F8B" w:rsidR="00C71804" w:rsidRPr="000A29C3" w:rsidRDefault="00C71804" w:rsidP="00C71804">
            <w:pPr>
              <w:pStyle w:val="Tablehead"/>
              <w:snapToGrid w:val="0"/>
              <w:spacing w:before="40" w:after="4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505" w:type="dxa"/>
          </w:tcPr>
          <w:p w14:paraId="4462F81D" w14:textId="393668D8" w:rsidR="00C71804" w:rsidRPr="00DB33A0" w:rsidRDefault="00C71804" w:rsidP="00C71804">
            <w:pPr>
              <w:snapToGrid w:val="0"/>
              <w:spacing w:before="40" w:after="40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10</w:t>
            </w:r>
          </w:p>
        </w:tc>
      </w:tr>
      <w:tr w:rsidR="00C71804" w:rsidRPr="00A5745C" w14:paraId="0AE23C77" w14:textId="77777777" w:rsidTr="00C970A2">
        <w:trPr>
          <w:cantSplit/>
        </w:trPr>
        <w:tc>
          <w:tcPr>
            <w:tcW w:w="869" w:type="dxa"/>
          </w:tcPr>
          <w:p w14:paraId="4A3C9A69" w14:textId="41236DBF" w:rsidR="00C71804" w:rsidRPr="00C71804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425" w:type="dxa"/>
            <w:shd w:val="clear" w:color="auto" w:fill="FDE9D9"/>
          </w:tcPr>
          <w:p w14:paraId="11FC825E" w14:textId="3F74979B" w:rsidR="00C71804" w:rsidRPr="00C71804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812" w:type="dxa"/>
          </w:tcPr>
          <w:p w14:paraId="130EF109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67B14450" w14:textId="3E0B38E6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ПРОЕКТ НОВОЙ РЕЗОЛЮЦИИ [</w:t>
            </w:r>
            <w:proofErr w:type="spellStart"/>
            <w:r w:rsidRPr="00B37BEC">
              <w:rPr>
                <w:sz w:val="16"/>
                <w:szCs w:val="16"/>
              </w:rPr>
              <w:t>A16</w:t>
            </w:r>
            <w:proofErr w:type="spellEnd"/>
            <w:r w:rsidRPr="00B37BEC">
              <w:rPr>
                <w:sz w:val="16"/>
                <w:szCs w:val="16"/>
              </w:rPr>
              <w:t>] (ВКР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</w:tc>
        <w:tc>
          <w:tcPr>
            <w:tcW w:w="307" w:type="dxa"/>
          </w:tcPr>
          <w:p w14:paraId="16969ED6" w14:textId="5E85AD9E" w:rsidR="00C71804" w:rsidRPr="000A29C3" w:rsidRDefault="00C71804" w:rsidP="00C71804">
            <w:pPr>
              <w:pStyle w:val="Tablehead"/>
              <w:snapToGrid w:val="0"/>
              <w:spacing w:before="40" w:after="40"/>
              <w:ind w:left="-30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281" w:type="dxa"/>
            <w:shd w:val="clear" w:color="auto" w:fill="FDE9D9"/>
          </w:tcPr>
          <w:p w14:paraId="2B582F31" w14:textId="641DABCA" w:rsidR="00C71804" w:rsidRPr="006A3FAA" w:rsidRDefault="00C71804" w:rsidP="00C71804">
            <w:pPr>
              <w:pStyle w:val="Tablehead"/>
              <w:snapToGrid w:val="0"/>
              <w:spacing w:before="40" w:after="40"/>
              <w:ind w:left="-30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295" w:type="dxa"/>
          </w:tcPr>
          <w:p w14:paraId="71172E29" w14:textId="61544DA8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A29C3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152C00D" w14:textId="77777777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E9E6E96" w14:textId="77777777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F0575B8" w14:textId="7A3407BC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A29C3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F81C5D2" w14:textId="3919B21B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08EE90D" w14:textId="0C34381F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A29C3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58F5072" w14:textId="77777777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60DEC26" w14:textId="6D375BD5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A29C3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F293343" w14:textId="77777777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AA079CA" w14:textId="77777777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96D1C2B" w14:textId="77777777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9DE52AC" w14:textId="7FCADC9B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A29C3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1165B0A" w14:textId="77777777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1AF5E34" w14:textId="175BB88C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A29C3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FBDED58" w14:textId="77777777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4473DEE" w14:textId="77777777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C1FC222" w14:textId="77777777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96750B2" w14:textId="34C3812B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A29C3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B8F74EF" w14:textId="77777777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985DE7A" w14:textId="77777777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FB4A625" w14:textId="4CB5F9F1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A29C3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0569948" w14:textId="77777777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5432FB5" w14:textId="77777777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D89F058" w14:textId="77777777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FD645A5" w14:textId="77777777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A3AB783" w14:textId="77777777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99EFDFE" w14:textId="77777777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382FE92" w14:textId="7C426D49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A29C3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36D0646" w14:textId="77777777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8968018" w14:textId="1B678873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A29C3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0BD22A9" w14:textId="6DEA723A" w:rsidR="00C71804" w:rsidRPr="00E6336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2E796AB" w14:textId="562CFBBA" w:rsidR="00C71804" w:rsidRPr="000A29C3" w:rsidRDefault="00C71804" w:rsidP="00C71804">
            <w:pPr>
              <w:pStyle w:val="Tablehead"/>
              <w:snapToGrid w:val="0"/>
              <w:spacing w:before="40" w:after="4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505" w:type="dxa"/>
          </w:tcPr>
          <w:p w14:paraId="798BFFD3" w14:textId="4D6D8643" w:rsidR="00C71804" w:rsidRPr="000A29C3" w:rsidRDefault="00C71804" w:rsidP="00C71804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71804" w:rsidRPr="00A5745C" w14:paraId="547C5AE7" w14:textId="77777777" w:rsidTr="00C970A2">
        <w:trPr>
          <w:cantSplit/>
        </w:trPr>
        <w:tc>
          <w:tcPr>
            <w:tcW w:w="869" w:type="dxa"/>
          </w:tcPr>
          <w:p w14:paraId="2436499E" w14:textId="1C3CE316" w:rsidR="00C71804" w:rsidRPr="00C71804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425" w:type="dxa"/>
            <w:shd w:val="clear" w:color="auto" w:fill="FDE9D9"/>
          </w:tcPr>
          <w:p w14:paraId="51B30891" w14:textId="50A897AA" w:rsidR="00C71804" w:rsidRPr="00C71804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812" w:type="dxa"/>
          </w:tcPr>
          <w:p w14:paraId="751C6262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08F902B6" w14:textId="20E829D1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РЕЗОЛЮЦИЯ 750 (ПЕРЕСМ. 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</w:tc>
        <w:tc>
          <w:tcPr>
            <w:tcW w:w="307" w:type="dxa"/>
          </w:tcPr>
          <w:p w14:paraId="53E9C81F" w14:textId="5E04767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4AAF3C74" w14:textId="656BFD9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FAF1D42" w14:textId="7AED21D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C02552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08898E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35E751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9BEBC6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54EE5CE" w14:textId="00ED0C2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ED2EB9F" w14:textId="20F760C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CA62029" w14:textId="4D485F6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C2C7FDD" w14:textId="6C80BEB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232194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6FF8F8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53221BB" w14:textId="2221F90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F44EE2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2714B9A" w14:textId="2A7F713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F6E091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B60AA4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67037B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A170303" w14:textId="7627EC9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FDB4A2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AB89F9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7D06E5A" w14:textId="7CB8404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226597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4443F1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934589B" w14:textId="4386405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837D53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0FBDE4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98AF2D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29383B8" w14:textId="105F99D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030DA3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D3189C4" w14:textId="3E9D51C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07EE6BD" w14:textId="345616A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F66C5E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24C27E84" w14:textId="053457C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C71804" w:rsidRPr="00A5745C" w14:paraId="23962681" w14:textId="77777777" w:rsidTr="00C970A2">
        <w:trPr>
          <w:cantSplit/>
        </w:trPr>
        <w:tc>
          <w:tcPr>
            <w:tcW w:w="869" w:type="dxa"/>
          </w:tcPr>
          <w:p w14:paraId="41B83EAA" w14:textId="457D461A" w:rsidR="00C71804" w:rsidRPr="00EB6AA2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745C">
              <w:rPr>
                <w:sz w:val="16"/>
                <w:szCs w:val="16"/>
              </w:rPr>
              <w:lastRenderedPageBreak/>
              <w:t>1.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425" w:type="dxa"/>
            <w:shd w:val="clear" w:color="auto" w:fill="FDE9D9"/>
          </w:tcPr>
          <w:p w14:paraId="5448C511" w14:textId="317A47BD" w:rsidR="00C71804" w:rsidRPr="00EB6AA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12" w:type="dxa"/>
          </w:tcPr>
          <w:p w14:paraId="097F8455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  <w:u w:val="single"/>
              </w:rPr>
              <w:t>NOC</w:t>
            </w:r>
            <w:proofErr w:type="spellEnd"/>
          </w:p>
          <w:p w14:paraId="57B540E1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</w:t>
            </w:r>
          </w:p>
          <w:p w14:paraId="63062C07" w14:textId="481EF0DC" w:rsidR="00C71804" w:rsidRPr="00B37BEC" w:rsidRDefault="00C71804" w:rsidP="00895E6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Распределение частот</w:t>
            </w:r>
            <w:r w:rsidR="00895E6B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Раздел IV – Таблица распределения частот</w:t>
            </w:r>
          </w:p>
        </w:tc>
        <w:tc>
          <w:tcPr>
            <w:tcW w:w="307" w:type="dxa"/>
          </w:tcPr>
          <w:p w14:paraId="7ED40080" w14:textId="3E1233C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26242749" w14:textId="0178FAF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403EDD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5C9290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137C10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2F5921F" w14:textId="193FE9D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1F381E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5CB93FF" w14:textId="43FA7B0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DF97AFF" w14:textId="7B4DA68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6F06EE9" w14:textId="6CFB2E7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0DBDE87" w14:textId="7B324A6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DF49A8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BD879A4" w14:textId="535CE35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ABF7D0E" w14:textId="2D89D0E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F2D56A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9632DD2" w14:textId="104A4B2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CE1BE9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B5A410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07DD25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5FBCFF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866079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D3D923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E1FB6A1" w14:textId="26636A4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1AE061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C2D9F9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D512779" w14:textId="243A61C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D6413D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359F28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CB8F8C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F2CFA27" w14:textId="6EC697F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B85A0C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075E0D0" w14:textId="53BFC14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53E6267" w14:textId="7E67B58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551F74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4487AA1E" w14:textId="6C05735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C71804" w:rsidRPr="00A5745C" w14:paraId="2B2BE84E" w14:textId="77777777" w:rsidTr="00C970A2">
        <w:trPr>
          <w:cantSplit/>
        </w:trPr>
        <w:tc>
          <w:tcPr>
            <w:tcW w:w="869" w:type="dxa"/>
          </w:tcPr>
          <w:p w14:paraId="524FE207" w14:textId="2AA5A23B" w:rsidR="00C71804" w:rsidRPr="00EB6AA2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425" w:type="dxa"/>
            <w:shd w:val="clear" w:color="auto" w:fill="FDE9D9"/>
          </w:tcPr>
          <w:p w14:paraId="5D9F051A" w14:textId="499D73DD" w:rsidR="00C71804" w:rsidRPr="00EB6AA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812" w:type="dxa"/>
          </w:tcPr>
          <w:p w14:paraId="408C7221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SUP</w:t>
            </w:r>
            <w:proofErr w:type="spellEnd"/>
          </w:p>
          <w:p w14:paraId="17200CF5" w14:textId="0F9F1D2C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РЕЗОЛЮЦИЯ 659 (ВКР-15)</w:t>
            </w:r>
          </w:p>
        </w:tc>
        <w:tc>
          <w:tcPr>
            <w:tcW w:w="307" w:type="dxa"/>
          </w:tcPr>
          <w:p w14:paraId="439DBED6" w14:textId="08956AD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15AEFB8D" w14:textId="0A6E9E6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4F5019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64B3F5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FC906A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E10203D" w14:textId="50C0A8C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BB17E27" w14:textId="0A1759F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3418EA3" w14:textId="3CE4499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509CF6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4670B4B" w14:textId="1CE87B1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0292AC4" w14:textId="1DC76C5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65A780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7BC2BD7" w14:textId="0693FB8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8EABBE3" w14:textId="35A645C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036B2B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D7288EB" w14:textId="083B9EC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DFB7DE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41B048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B898C8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6E1F16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4F824F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EAED21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3BEF608" w14:textId="12D5D0C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FF1486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6746E4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BB7EDEB" w14:textId="435747C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A2F0C7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9FDFEA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01E58A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73CDE28" w14:textId="066947E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523814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E23EF24" w14:textId="0FF9368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39A0A33" w14:textId="66AC997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786235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300782A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DB33A0">
              <w:rPr>
                <w:sz w:val="16"/>
                <w:szCs w:val="16"/>
              </w:rPr>
              <w:t>9</w:t>
            </w:r>
          </w:p>
        </w:tc>
      </w:tr>
      <w:tr w:rsidR="00C71804" w:rsidRPr="00A5745C" w14:paraId="0C804C6B" w14:textId="77777777" w:rsidTr="00C970A2">
        <w:trPr>
          <w:cantSplit/>
        </w:trPr>
        <w:tc>
          <w:tcPr>
            <w:tcW w:w="869" w:type="dxa"/>
          </w:tcPr>
          <w:p w14:paraId="4E7BD58C" w14:textId="5BB7C7DA" w:rsidR="00C71804" w:rsidRPr="00C16B5E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745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.8</w:t>
            </w: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425" w:type="dxa"/>
            <w:shd w:val="clear" w:color="auto" w:fill="FDE9D9"/>
          </w:tcPr>
          <w:p w14:paraId="7FBC3432" w14:textId="6851E681" w:rsidR="00C71804" w:rsidRPr="00C16B5E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12" w:type="dxa"/>
          </w:tcPr>
          <w:p w14:paraId="20CB3CFE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43669BDB" w14:textId="39667CC5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5.79</w:t>
            </w:r>
          </w:p>
        </w:tc>
        <w:tc>
          <w:tcPr>
            <w:tcW w:w="307" w:type="dxa"/>
          </w:tcPr>
          <w:p w14:paraId="52760B1B" w14:textId="0466612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1594EFE4" w14:textId="66A8BBC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DC3B295" w14:textId="723983A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7A6ACD0" w14:textId="237BC7B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040614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0DFF593" w14:textId="5EA9F75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ADCBEA7" w14:textId="3983D85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18AD3A0" w14:textId="539DD65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5E586FD" w14:textId="6935C53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17882B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73A4746" w14:textId="4EDBAC7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1CCF7C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F4AB792" w14:textId="5C752B9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0711A3B" w14:textId="1B0CF1A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E081A2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7DF55E2" w14:textId="1B0045D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DEE762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038633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E43A1D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3A4223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AC1D59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92C72C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93B089E" w14:textId="040DEDD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8C6593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C592ED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46750EA" w14:textId="256B1CA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A97F42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27F540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9C6E5F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E71C7CB" w14:textId="1937766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E0A8904" w14:textId="7FC5522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75374939" w14:textId="4FEDD07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50109C3" w14:textId="7162B8C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3E079F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05B504A8" w14:textId="540DDB69" w:rsidR="00C71804" w:rsidRPr="00C16B5E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</w:tr>
      <w:tr w:rsidR="00C71804" w:rsidRPr="00A5745C" w14:paraId="6B26DAAA" w14:textId="77777777" w:rsidTr="00C970A2">
        <w:trPr>
          <w:cantSplit/>
        </w:trPr>
        <w:tc>
          <w:tcPr>
            <w:tcW w:w="869" w:type="dxa"/>
          </w:tcPr>
          <w:p w14:paraId="31005EDE" w14:textId="7D69BB27" w:rsidR="00C71804" w:rsidRPr="00C16B5E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745C">
              <w:rPr>
                <w:sz w:val="16"/>
                <w:szCs w:val="16"/>
              </w:rPr>
              <w:t>1.</w:t>
            </w:r>
            <w:proofErr w:type="spellStart"/>
            <w:r>
              <w:rPr>
                <w:sz w:val="16"/>
                <w:szCs w:val="16"/>
                <w:lang w:val="en-US"/>
              </w:rPr>
              <w:t>8A</w:t>
            </w:r>
            <w:proofErr w:type="spellEnd"/>
          </w:p>
        </w:tc>
        <w:tc>
          <w:tcPr>
            <w:tcW w:w="425" w:type="dxa"/>
            <w:shd w:val="clear" w:color="auto" w:fill="FDE9D9"/>
          </w:tcPr>
          <w:p w14:paraId="764434C0" w14:textId="4A35CC53" w:rsidR="00C71804" w:rsidRPr="00C16B5E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812" w:type="dxa"/>
          </w:tcPr>
          <w:p w14:paraId="6687169F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4F5084CF" w14:textId="6D51AB1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495−1800 кГц</w:t>
            </w:r>
          </w:p>
        </w:tc>
        <w:tc>
          <w:tcPr>
            <w:tcW w:w="307" w:type="dxa"/>
          </w:tcPr>
          <w:p w14:paraId="5F03CD7E" w14:textId="7362033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2FEF41E0" w14:textId="1222A36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8BF05D2" w14:textId="55E3B6C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34EFBCB" w14:textId="1BE8D78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81E5E8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01E5630" w14:textId="4EA01B1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6DD38CC" w14:textId="6F3C608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FD896EB" w14:textId="44D46E1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32280AC" w14:textId="248F7F1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DAF356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59F9D7D" w14:textId="300B1A9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769705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306BE34" w14:textId="350854D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4BB7E27" w14:textId="27EDC2A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7E3468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5168BC1" w14:textId="38998CE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CFC409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4475DD0" w14:textId="75C015B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0E6D6C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2CB089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215FA8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037D25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88C7B1F" w14:textId="0FBE713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05C0AE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61A69E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E5D88AC" w14:textId="18096B3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55132C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71700A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880A4C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A3EB420" w14:textId="3C633E4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290E1D4" w14:textId="4659EC9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2B345051" w14:textId="02D5FD7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0FA0626" w14:textId="6668FF2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2CAA7A9" w14:textId="6510E42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138EDFA8" w14:textId="3BE84E6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DB33A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</w:tr>
      <w:tr w:rsidR="00C71804" w:rsidRPr="00A5745C" w14:paraId="30156A48" w14:textId="77777777" w:rsidTr="00C970A2">
        <w:trPr>
          <w:cantSplit/>
        </w:trPr>
        <w:tc>
          <w:tcPr>
            <w:tcW w:w="869" w:type="dxa"/>
          </w:tcPr>
          <w:p w14:paraId="4C9F9329" w14:textId="4D8F8A66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1.</w:t>
            </w:r>
            <w:proofErr w:type="spellStart"/>
            <w:r>
              <w:rPr>
                <w:sz w:val="16"/>
                <w:szCs w:val="16"/>
                <w:lang w:val="en-US"/>
              </w:rPr>
              <w:t>8A</w:t>
            </w:r>
            <w:proofErr w:type="spellEnd"/>
          </w:p>
        </w:tc>
        <w:tc>
          <w:tcPr>
            <w:tcW w:w="425" w:type="dxa"/>
            <w:shd w:val="clear" w:color="auto" w:fill="FDE9D9"/>
          </w:tcPr>
          <w:p w14:paraId="20DD58D9" w14:textId="2056B9B6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12" w:type="dxa"/>
          </w:tcPr>
          <w:p w14:paraId="23B7926A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64A93565" w14:textId="6A1A669F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rFonts w:eastAsia="SimSun"/>
                <w:sz w:val="16"/>
                <w:szCs w:val="16"/>
              </w:rPr>
              <w:t>5.A18</w:t>
            </w:r>
            <w:proofErr w:type="spellEnd"/>
          </w:p>
        </w:tc>
        <w:tc>
          <w:tcPr>
            <w:tcW w:w="307" w:type="dxa"/>
          </w:tcPr>
          <w:p w14:paraId="4A724DB7" w14:textId="0CE6ECE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1E1C4025" w14:textId="121A281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CD59D0A" w14:textId="1081B91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9F65B0D" w14:textId="5BA6E8B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B0FFA6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F073FB4" w14:textId="2D3BBA1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423ABE3" w14:textId="675F8C0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78618F5" w14:textId="28C98E7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E781B4A" w14:textId="576B78F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0BBA6C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9F9B8F2" w14:textId="510D9B9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C38EC8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ED72EB1" w14:textId="1216B83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0271DF0" w14:textId="7458F31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7B4274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55487C5" w14:textId="46F1921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6E96DD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4282381" w14:textId="3C7F61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2E6E77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F4BF8F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09AB8B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AAD9CB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162474A" w14:textId="6B14942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255B2C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CB9694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0084D37" w14:textId="0F837DD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98705F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BFC4CB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917D19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1D1324D" w14:textId="427FA8C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1838BA4" w14:textId="367B987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7E90D9FB" w14:textId="3E93E3F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607765C" w14:textId="4A9D6E6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7546AC9" w14:textId="14A1EA1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3C915FCF" w14:textId="33800868" w:rsidR="00C71804" w:rsidRPr="007C242F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DB33A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C71804" w:rsidRPr="00A5745C" w14:paraId="303AD35C" w14:textId="77777777" w:rsidTr="00C970A2">
        <w:trPr>
          <w:cantSplit/>
        </w:trPr>
        <w:tc>
          <w:tcPr>
            <w:tcW w:w="869" w:type="dxa"/>
          </w:tcPr>
          <w:p w14:paraId="409B1D14" w14:textId="76C3AE74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1.</w:t>
            </w:r>
            <w:proofErr w:type="spellStart"/>
            <w:r>
              <w:rPr>
                <w:sz w:val="16"/>
                <w:szCs w:val="16"/>
                <w:lang w:val="en-US"/>
              </w:rPr>
              <w:t>8A</w:t>
            </w:r>
            <w:proofErr w:type="spellEnd"/>
          </w:p>
        </w:tc>
        <w:tc>
          <w:tcPr>
            <w:tcW w:w="425" w:type="dxa"/>
            <w:shd w:val="clear" w:color="auto" w:fill="FDE9D9"/>
          </w:tcPr>
          <w:p w14:paraId="19B768B3" w14:textId="5D2F5214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12" w:type="dxa"/>
          </w:tcPr>
          <w:p w14:paraId="2C386C1A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4264B080" w14:textId="11C9795B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ПРИЛОЖЕНИЕ 17 (ПЕРЕСМ. 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  <w:p w14:paraId="2A8FBB95" w14:textId="7589753D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Частоты и размещение каналов для морской подвижной службы в полосах высоких частот</w:t>
            </w:r>
          </w:p>
          <w:p w14:paraId="799A9A79" w14:textId="17A6D015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(См. Статью </w:t>
            </w:r>
            <w:r w:rsidRPr="00B37BEC">
              <w:rPr>
                <w:b/>
                <w:bCs/>
                <w:sz w:val="16"/>
                <w:szCs w:val="16"/>
              </w:rPr>
              <w:t>52</w:t>
            </w:r>
            <w:r w:rsidRPr="00B37BEC">
              <w:rPr>
                <w:sz w:val="16"/>
                <w:szCs w:val="16"/>
              </w:rPr>
              <w:t>)</w:t>
            </w:r>
          </w:p>
        </w:tc>
        <w:tc>
          <w:tcPr>
            <w:tcW w:w="307" w:type="dxa"/>
          </w:tcPr>
          <w:p w14:paraId="3B24FFDB" w14:textId="54BE266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15783D9E" w14:textId="1DD326A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0E08DB2" w14:textId="487F0FE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1A8C175" w14:textId="4D925AC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212462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21AE751" w14:textId="02B144C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D28F1DA" w14:textId="65A97BB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6D339D2" w14:textId="4872D4B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05E106C" w14:textId="7857F40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3A8BEA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BA5CD3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2BF0EC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6A6A091" w14:textId="6139B88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16A9DF6" w14:textId="29BC3A5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23AC48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3933B6E" w14:textId="4A9401F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25B952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E75906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F31585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317FAA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9F7666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31F7A4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9A38508" w14:textId="60B86E4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133726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DB9965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3CA54D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424800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750B64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E6CC57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DE11924" w14:textId="1E6B4CF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F8E2D8D" w14:textId="1574A24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6C767241" w14:textId="3681817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70A275E" w14:textId="2151652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B950F72" w14:textId="4AA1C98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207E8180" w14:textId="6F41FDA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C71804" w:rsidRPr="00A5745C" w14:paraId="49ACB0FC" w14:textId="77777777" w:rsidTr="00C970A2">
        <w:trPr>
          <w:cantSplit/>
        </w:trPr>
        <w:tc>
          <w:tcPr>
            <w:tcW w:w="869" w:type="dxa"/>
          </w:tcPr>
          <w:p w14:paraId="5BCB2B50" w14:textId="00D1D968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1.</w:t>
            </w:r>
            <w:proofErr w:type="spellStart"/>
            <w:r>
              <w:rPr>
                <w:sz w:val="16"/>
                <w:szCs w:val="16"/>
                <w:lang w:val="en-US"/>
              </w:rPr>
              <w:t>8A</w:t>
            </w:r>
            <w:proofErr w:type="spellEnd"/>
          </w:p>
        </w:tc>
        <w:tc>
          <w:tcPr>
            <w:tcW w:w="425" w:type="dxa"/>
            <w:shd w:val="clear" w:color="auto" w:fill="FDE9D9"/>
          </w:tcPr>
          <w:p w14:paraId="1C49936D" w14:textId="1343E2C4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12" w:type="dxa"/>
          </w:tcPr>
          <w:p w14:paraId="4DA97DA3" w14:textId="311218E4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SUP</w:t>
            </w:r>
            <w:proofErr w:type="spellEnd"/>
          </w:p>
          <w:p w14:paraId="1E51B88C" w14:textId="05DC2A2B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ДОПОЛНЕНИЕ 1*  </w:t>
            </w:r>
            <w:proofErr w:type="gramStart"/>
            <w:r w:rsidRPr="00B37BEC">
              <w:rPr>
                <w:sz w:val="16"/>
                <w:szCs w:val="16"/>
              </w:rPr>
              <w:t>   (</w:t>
            </w:r>
            <w:proofErr w:type="gramEnd"/>
            <w:r w:rsidRPr="00B37BEC">
              <w:rPr>
                <w:sz w:val="16"/>
                <w:szCs w:val="16"/>
              </w:rPr>
              <w:t>ВКР-15)</w:t>
            </w:r>
          </w:p>
          <w:p w14:paraId="7A45A32A" w14:textId="6A220BFE" w:rsidR="00C71804" w:rsidRPr="00B37BEC" w:rsidRDefault="00C71804" w:rsidP="00C71804">
            <w:pPr>
              <w:spacing w:before="40" w:after="40"/>
              <w:jc w:val="center"/>
              <w:rPr>
                <w:rFonts w:eastAsia="SimSun"/>
                <w:sz w:val="16"/>
                <w:szCs w:val="16"/>
              </w:rPr>
            </w:pPr>
            <w:r w:rsidRPr="00B37BEC">
              <w:rPr>
                <w:rFonts w:eastAsia="SimSun"/>
                <w:sz w:val="16"/>
                <w:szCs w:val="16"/>
              </w:rPr>
              <w:t>Частоты и размещение каналов для морской подвижной службы в полосах высоких частот, которые действуют до 31 декабря 2016 года  </w:t>
            </w:r>
            <w:proofErr w:type="gramStart"/>
            <w:r w:rsidRPr="00B37BEC">
              <w:rPr>
                <w:rFonts w:eastAsia="SimSun"/>
                <w:sz w:val="16"/>
                <w:szCs w:val="16"/>
              </w:rPr>
              <w:t>   (</w:t>
            </w:r>
            <w:proofErr w:type="gramEnd"/>
            <w:r w:rsidRPr="00B37BEC">
              <w:rPr>
                <w:rFonts w:eastAsia="SimSun"/>
                <w:sz w:val="16"/>
                <w:szCs w:val="16"/>
              </w:rPr>
              <w:t>ВКР-12)</w:t>
            </w:r>
          </w:p>
        </w:tc>
        <w:tc>
          <w:tcPr>
            <w:tcW w:w="307" w:type="dxa"/>
          </w:tcPr>
          <w:p w14:paraId="5C917100" w14:textId="53BF021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52A8F8D2" w14:textId="61BF1B7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75E78BD" w14:textId="7B8CB30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E4ACC71" w14:textId="5FBC68A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691E67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6432DC9" w14:textId="5A08DF4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A404798" w14:textId="216BBC7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F076850" w14:textId="7FA29F3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A399396" w14:textId="1CC2D56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DDFC91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D3365D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7D65F5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6155B76" w14:textId="7982855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C628E31" w14:textId="54D56D2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BF5BCD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D5AC2E0" w14:textId="29999B4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DF2D08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736E45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FE2F63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10D35B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2D25FC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BB06AB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9FBEFFC" w14:textId="4E60BB1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132852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A2A93D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E75755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B228DB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7A2EDC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089F9B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83CA68A" w14:textId="6FF523C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9CDA831" w14:textId="2A6AC11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01BA3227" w14:textId="5C7E7EE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F22A72E" w14:textId="7BD80F5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F748593" w14:textId="2AD1036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44353E88" w14:textId="596BEB3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C71804" w:rsidRPr="00A5745C" w14:paraId="77D1BF77" w14:textId="77777777" w:rsidTr="00C970A2">
        <w:trPr>
          <w:cantSplit/>
        </w:trPr>
        <w:tc>
          <w:tcPr>
            <w:tcW w:w="869" w:type="dxa"/>
          </w:tcPr>
          <w:p w14:paraId="010E9BA0" w14:textId="7E987E34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1.</w:t>
            </w:r>
            <w:proofErr w:type="spellStart"/>
            <w:r>
              <w:rPr>
                <w:sz w:val="16"/>
                <w:szCs w:val="16"/>
                <w:lang w:val="en-US"/>
              </w:rPr>
              <w:t>8A</w:t>
            </w:r>
            <w:proofErr w:type="spellEnd"/>
          </w:p>
        </w:tc>
        <w:tc>
          <w:tcPr>
            <w:tcW w:w="425" w:type="dxa"/>
            <w:shd w:val="clear" w:color="auto" w:fill="FDE9D9"/>
          </w:tcPr>
          <w:p w14:paraId="28750811" w14:textId="04223BD0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12" w:type="dxa"/>
          </w:tcPr>
          <w:p w14:paraId="2CC33DD5" w14:textId="4868F70C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1543201F" w14:textId="242EC7EE" w:rsidR="00C71804" w:rsidRPr="00B37BEC" w:rsidRDefault="00C71804" w:rsidP="00C71804">
            <w:pPr>
              <w:spacing w:before="40" w:after="40"/>
              <w:jc w:val="center"/>
              <w:rPr>
                <w:rFonts w:eastAsia="SimSun"/>
                <w:sz w:val="16"/>
                <w:szCs w:val="16"/>
              </w:rPr>
            </w:pPr>
            <w:r w:rsidRPr="00B37BEC">
              <w:rPr>
                <w:rFonts w:eastAsia="SimSun"/>
                <w:sz w:val="16"/>
                <w:szCs w:val="16"/>
              </w:rPr>
              <w:t>ДОПОЛНЕНИЕ 2  </w:t>
            </w:r>
            <w:proofErr w:type="gramStart"/>
            <w:r w:rsidRPr="00B37BEC">
              <w:rPr>
                <w:rFonts w:eastAsia="SimSun"/>
                <w:sz w:val="16"/>
                <w:szCs w:val="16"/>
              </w:rPr>
              <w:t>   (</w:t>
            </w:r>
            <w:proofErr w:type="gramEnd"/>
            <w:r w:rsidRPr="00B37BEC">
              <w:rPr>
                <w:rFonts w:eastAsia="SimSun"/>
                <w:sz w:val="16"/>
                <w:szCs w:val="16"/>
              </w:rPr>
              <w:t>ВКР-15)</w:t>
            </w:r>
          </w:p>
          <w:p w14:paraId="5927E88F" w14:textId="7D0E742F" w:rsidR="00C71804" w:rsidRPr="00B37BEC" w:rsidRDefault="00C71804" w:rsidP="00C71804">
            <w:pPr>
              <w:spacing w:before="40" w:after="40"/>
              <w:jc w:val="center"/>
              <w:rPr>
                <w:rFonts w:eastAsia="SimSun"/>
                <w:sz w:val="16"/>
                <w:szCs w:val="16"/>
              </w:rPr>
            </w:pPr>
            <w:r w:rsidRPr="00B37BEC">
              <w:rPr>
                <w:rFonts w:eastAsia="SimSun"/>
                <w:sz w:val="16"/>
                <w:szCs w:val="16"/>
              </w:rPr>
              <w:t>Частоты и размещение каналов для морской подвижной службы в полосах высоких частот, которые вступают в силу 1 января 2017</w:t>
            </w:r>
            <w:r w:rsidR="00857202" w:rsidRPr="00B37BEC">
              <w:rPr>
                <w:rFonts w:eastAsia="SimSun"/>
                <w:sz w:val="16"/>
                <w:szCs w:val="16"/>
              </w:rPr>
              <w:t> </w:t>
            </w:r>
            <w:r w:rsidRPr="00B37BEC">
              <w:rPr>
                <w:rFonts w:eastAsia="SimSun"/>
                <w:sz w:val="16"/>
                <w:szCs w:val="16"/>
              </w:rPr>
              <w:t>года  </w:t>
            </w:r>
            <w:proofErr w:type="gramStart"/>
            <w:r w:rsidRPr="00B37BEC">
              <w:rPr>
                <w:rFonts w:eastAsia="SimSun"/>
                <w:sz w:val="16"/>
                <w:szCs w:val="16"/>
              </w:rPr>
              <w:t>   (</w:t>
            </w:r>
            <w:proofErr w:type="gramEnd"/>
            <w:r w:rsidRPr="00B37BEC">
              <w:rPr>
                <w:rFonts w:eastAsia="SimSun"/>
                <w:sz w:val="16"/>
                <w:szCs w:val="16"/>
              </w:rPr>
              <w:t>ВКР-12)</w:t>
            </w:r>
          </w:p>
        </w:tc>
        <w:tc>
          <w:tcPr>
            <w:tcW w:w="307" w:type="dxa"/>
          </w:tcPr>
          <w:p w14:paraId="6B11A5C7" w14:textId="76700B1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1F11B423" w14:textId="4365D2B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5386B79" w14:textId="34515ED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07FC2BE" w14:textId="30B140D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05EDF4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2A92C24" w14:textId="1B10676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F0F507F" w14:textId="5F5C576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98FF5DF" w14:textId="74F24AA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2D84EC4" w14:textId="0E275A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F529E7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F96900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E2030F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4042895" w14:textId="16C640B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E95D1B1" w14:textId="5CDC5D3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49A4CF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E887003" w14:textId="352C5CF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33DDE5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7883CE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095168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28D094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7A9243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EDFE3E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E378B35" w14:textId="2766E04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3E44C1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848E8E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01B9CD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E5CC36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7C1952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8838BF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99DC001" w14:textId="30B6E31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3DB9318" w14:textId="73334F1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29A6EA6B" w14:textId="126DD56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37BD787" w14:textId="1A9FFB1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108028D" w14:textId="066FE60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6B56B103" w14:textId="1250EFD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C71804" w:rsidRPr="00A5745C" w14:paraId="6FBFF9A4" w14:textId="77777777" w:rsidTr="00C970A2">
        <w:trPr>
          <w:cantSplit/>
        </w:trPr>
        <w:tc>
          <w:tcPr>
            <w:tcW w:w="869" w:type="dxa"/>
          </w:tcPr>
          <w:p w14:paraId="44AB3057" w14:textId="4B7F3C9B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lastRenderedPageBreak/>
              <w:t>1.</w:t>
            </w:r>
            <w:proofErr w:type="spellStart"/>
            <w:r>
              <w:rPr>
                <w:sz w:val="16"/>
                <w:szCs w:val="16"/>
                <w:lang w:val="en-US"/>
              </w:rPr>
              <w:t>8A</w:t>
            </w:r>
            <w:proofErr w:type="spellEnd"/>
          </w:p>
        </w:tc>
        <w:tc>
          <w:tcPr>
            <w:tcW w:w="425" w:type="dxa"/>
            <w:shd w:val="clear" w:color="auto" w:fill="FDE9D9"/>
          </w:tcPr>
          <w:p w14:paraId="766A5A09" w14:textId="4A9D3764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812" w:type="dxa"/>
          </w:tcPr>
          <w:p w14:paraId="15BF5605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4CADF313" w14:textId="41F36B1A" w:rsidR="00C71804" w:rsidRPr="00B37BEC" w:rsidRDefault="00C71804" w:rsidP="00C71804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B37BEC">
              <w:rPr>
                <w:bCs/>
                <w:sz w:val="16"/>
                <w:szCs w:val="16"/>
              </w:rPr>
              <w:t xml:space="preserve">ЧАСТЬ </w:t>
            </w:r>
            <w:proofErr w:type="gramStart"/>
            <w:r w:rsidRPr="00B37BEC">
              <w:rPr>
                <w:bCs/>
                <w:sz w:val="16"/>
                <w:szCs w:val="16"/>
              </w:rPr>
              <w:t>А  –</w:t>
            </w:r>
            <w:proofErr w:type="gramEnd"/>
            <w:r w:rsidRPr="00B37BEC">
              <w:rPr>
                <w:bCs/>
                <w:sz w:val="16"/>
                <w:szCs w:val="16"/>
              </w:rPr>
              <w:t xml:space="preserve">  Таблица полос, разделенных на отдельные участки     (ВКР-19)</w:t>
            </w:r>
          </w:p>
          <w:p w14:paraId="332DA1E9" w14:textId="7D8D1E25" w:rsidR="00C71804" w:rsidRPr="00B37BEC" w:rsidRDefault="00C71804" w:rsidP="00C71804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B37BEC">
              <w:rPr>
                <w:bCs/>
                <w:sz w:val="16"/>
                <w:szCs w:val="16"/>
              </w:rPr>
              <w:t>Таблица частот (кГц), которые должны использоваться в полосах частот между 4000 кГц и 27 500 кГц, распределенных исключительно морской подвижной службе (</w:t>
            </w:r>
            <w:r w:rsidRPr="00B37BEC">
              <w:rPr>
                <w:bCs/>
                <w:i/>
                <w:iCs/>
                <w:sz w:val="16"/>
                <w:szCs w:val="16"/>
              </w:rPr>
              <w:t>окончание</w:t>
            </w:r>
            <w:r w:rsidRPr="00B37BEC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07" w:type="dxa"/>
          </w:tcPr>
          <w:p w14:paraId="78A93E69" w14:textId="0CDD794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0FCC2906" w14:textId="27820FB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64E8DCB" w14:textId="43A22D3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EA26A95" w14:textId="3FAE286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7DF94B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7583DD7" w14:textId="17507D1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F493E65" w14:textId="05DC93E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7EB61A3" w14:textId="07DF0E3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C0D85D9" w14:textId="132FF04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DD4DBA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9FB7F6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053047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BDFC4C4" w14:textId="3121870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28C6420" w14:textId="24AD756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EEA000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2111086" w14:textId="2963BAA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3B3ACB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EF4A4C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A61E25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8344BF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952227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F00CE7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CFDEE58" w14:textId="0E34ADE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4AD7F8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F017A6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6C111D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7D631D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F42923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7F0400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6D4B2D8" w14:textId="1601390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8DDD6B1" w14:textId="47F5E33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2182366B" w14:textId="3F1B744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B6E72DA" w14:textId="1B4793F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738CFB6" w14:textId="240446F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59857400" w14:textId="6395366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C330A">
              <w:rPr>
                <w:sz w:val="16"/>
                <w:szCs w:val="16"/>
                <w:lang w:val="en-GB"/>
              </w:rPr>
              <w:t>13</w:t>
            </w:r>
          </w:p>
        </w:tc>
      </w:tr>
      <w:tr w:rsidR="00E2221D" w:rsidRPr="00A5745C" w14:paraId="06E840AA" w14:textId="77777777" w:rsidTr="00E2221D">
        <w:trPr>
          <w:cantSplit/>
        </w:trPr>
        <w:tc>
          <w:tcPr>
            <w:tcW w:w="869" w:type="dxa"/>
          </w:tcPr>
          <w:p w14:paraId="72356748" w14:textId="164262C6" w:rsidR="00E2221D" w:rsidRPr="00A5745C" w:rsidRDefault="00E2221D" w:rsidP="00E2221D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1.</w:t>
            </w:r>
            <w:proofErr w:type="spellStart"/>
            <w:r>
              <w:rPr>
                <w:sz w:val="16"/>
                <w:szCs w:val="16"/>
                <w:lang w:val="en-US"/>
              </w:rPr>
              <w:t>8A</w:t>
            </w:r>
            <w:proofErr w:type="spellEnd"/>
          </w:p>
        </w:tc>
        <w:tc>
          <w:tcPr>
            <w:tcW w:w="425" w:type="dxa"/>
            <w:shd w:val="clear" w:color="auto" w:fill="FDE9D9"/>
          </w:tcPr>
          <w:p w14:paraId="05C81AEA" w14:textId="0BD3F823" w:rsidR="00E2221D" w:rsidRDefault="00E2221D" w:rsidP="00E2221D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12" w:type="dxa"/>
          </w:tcPr>
          <w:p w14:paraId="68BD29E5" w14:textId="7634B7C0" w:rsidR="00E2221D" w:rsidRPr="00B37BEC" w:rsidRDefault="00E2221D" w:rsidP="00E2221D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SUP</w:t>
            </w:r>
            <w:proofErr w:type="spellEnd"/>
            <w:r w:rsidRPr="00B37BEC">
              <w:rPr>
                <w:b/>
                <w:bCs/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РЕЗОЛЮЦИЯ 359 (</w:t>
            </w:r>
            <w:proofErr w:type="spellStart"/>
            <w:r w:rsidRPr="00B37BEC">
              <w:rPr>
                <w:sz w:val="16"/>
                <w:szCs w:val="16"/>
              </w:rPr>
              <w:t>ПЕРСМ</w:t>
            </w:r>
            <w:proofErr w:type="spellEnd"/>
            <w:r w:rsidRPr="00B37BEC">
              <w:rPr>
                <w:sz w:val="16"/>
                <w:szCs w:val="16"/>
              </w:rPr>
              <w:t>. ВКР-15)</w:t>
            </w:r>
          </w:p>
        </w:tc>
        <w:tc>
          <w:tcPr>
            <w:tcW w:w="307" w:type="dxa"/>
          </w:tcPr>
          <w:p w14:paraId="3BFD1A72" w14:textId="04FDB6D6" w:rsidR="00E2221D" w:rsidRPr="00470C3D" w:rsidRDefault="00E2221D" w:rsidP="00E2221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77EC6299" w14:textId="77777777" w:rsidR="00E2221D" w:rsidRPr="00DB33A0" w:rsidRDefault="00E2221D" w:rsidP="00E2221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28F89F5" w14:textId="145BF5CE" w:rsidR="00E2221D" w:rsidRPr="00470C3D" w:rsidRDefault="00E2221D" w:rsidP="00E2221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7AC57F2" w14:textId="26F18CF2" w:rsidR="00E2221D" w:rsidRPr="00470C3D" w:rsidRDefault="00E2221D" w:rsidP="00E2221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9B68D85" w14:textId="77777777" w:rsidR="00E2221D" w:rsidRPr="00DB33A0" w:rsidRDefault="00E2221D" w:rsidP="00E2221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B600067" w14:textId="1BB8E0BB" w:rsidR="00E2221D" w:rsidRPr="00470C3D" w:rsidRDefault="00E2221D" w:rsidP="00E2221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CFC6E7F" w14:textId="77777777" w:rsidR="00E2221D" w:rsidRPr="00DB33A0" w:rsidRDefault="00E2221D" w:rsidP="00E2221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B27DA5F" w14:textId="1E921DFB" w:rsidR="00E2221D" w:rsidRPr="00470C3D" w:rsidRDefault="00E2221D" w:rsidP="00E2221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2F15F5A" w14:textId="6694FAED" w:rsidR="00E2221D" w:rsidRPr="00470C3D" w:rsidRDefault="00E2221D" w:rsidP="00E2221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0E3EED1" w14:textId="77777777" w:rsidR="00E2221D" w:rsidRPr="00DB33A0" w:rsidRDefault="00E2221D" w:rsidP="00E2221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34D89CA" w14:textId="77777777" w:rsidR="00E2221D" w:rsidRPr="00DB33A0" w:rsidRDefault="00E2221D" w:rsidP="00E2221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0ABD742" w14:textId="77777777" w:rsidR="00E2221D" w:rsidRPr="00DB33A0" w:rsidRDefault="00E2221D" w:rsidP="00E2221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B6DE6C1" w14:textId="7C6B40A4" w:rsidR="00E2221D" w:rsidRPr="00470C3D" w:rsidRDefault="00E2221D" w:rsidP="00E2221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23A438B" w14:textId="399BDF05" w:rsidR="00E2221D" w:rsidRPr="00470C3D" w:rsidRDefault="00E2221D" w:rsidP="00E2221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03E05A2" w14:textId="77777777" w:rsidR="00E2221D" w:rsidRPr="00DB33A0" w:rsidRDefault="00E2221D" w:rsidP="00E2221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66B0566" w14:textId="2BC79E01" w:rsidR="00E2221D" w:rsidRPr="00470C3D" w:rsidRDefault="00E2221D" w:rsidP="00E2221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2BAE31D" w14:textId="77777777" w:rsidR="00E2221D" w:rsidRPr="00DB33A0" w:rsidRDefault="00E2221D" w:rsidP="00E2221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6A786D4" w14:textId="77777777" w:rsidR="00E2221D" w:rsidRPr="00DB33A0" w:rsidRDefault="00E2221D" w:rsidP="00E2221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3EC752B" w14:textId="77777777" w:rsidR="00E2221D" w:rsidRPr="00DB33A0" w:rsidRDefault="00E2221D" w:rsidP="00E2221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157B9BA" w14:textId="77777777" w:rsidR="00E2221D" w:rsidRPr="00DB33A0" w:rsidRDefault="00E2221D" w:rsidP="00E2221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D7CFCDF" w14:textId="77777777" w:rsidR="00E2221D" w:rsidRPr="00DB33A0" w:rsidRDefault="00E2221D" w:rsidP="00E2221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EFDCADB" w14:textId="77777777" w:rsidR="00E2221D" w:rsidRPr="00DB33A0" w:rsidRDefault="00E2221D" w:rsidP="00E2221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95C1736" w14:textId="24056861" w:rsidR="00E2221D" w:rsidRPr="00470C3D" w:rsidRDefault="00E2221D" w:rsidP="00E2221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CF362C9" w14:textId="77777777" w:rsidR="00E2221D" w:rsidRPr="00DB33A0" w:rsidRDefault="00E2221D" w:rsidP="00E2221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0218FB7" w14:textId="77777777" w:rsidR="00E2221D" w:rsidRPr="00DB33A0" w:rsidRDefault="00E2221D" w:rsidP="00E2221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2931907" w14:textId="77777777" w:rsidR="00E2221D" w:rsidRPr="00DB33A0" w:rsidRDefault="00E2221D" w:rsidP="00E2221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033E835" w14:textId="77777777" w:rsidR="00E2221D" w:rsidRPr="00DB33A0" w:rsidRDefault="00E2221D" w:rsidP="00E2221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25FDFC4" w14:textId="77777777" w:rsidR="00E2221D" w:rsidRPr="00DB33A0" w:rsidRDefault="00E2221D" w:rsidP="00E2221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31849FC" w14:textId="77777777" w:rsidR="00E2221D" w:rsidRPr="00DB33A0" w:rsidRDefault="00E2221D" w:rsidP="00E2221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5DAFA00" w14:textId="7E8206CF" w:rsidR="00E2221D" w:rsidRPr="00470C3D" w:rsidRDefault="00E2221D" w:rsidP="00E2221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CB5A758" w14:textId="5D4C2E88" w:rsidR="00E2221D" w:rsidRPr="00470C3D" w:rsidRDefault="00E2221D" w:rsidP="00E2221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FE1B08A" w14:textId="4EA1F0A5" w:rsidR="00E2221D" w:rsidRPr="00470C3D" w:rsidRDefault="00E2221D" w:rsidP="00E2221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03E623E" w14:textId="77777777" w:rsidR="00E2221D" w:rsidRPr="00DB33A0" w:rsidRDefault="00E2221D" w:rsidP="00E2221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44BC2A3" w14:textId="77777777" w:rsidR="00E2221D" w:rsidRPr="00DB33A0" w:rsidRDefault="00E2221D" w:rsidP="00E2221D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6976A015" w14:textId="3599D098" w:rsidR="00E2221D" w:rsidRPr="00BC330A" w:rsidRDefault="00E2221D" w:rsidP="00E2221D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13</w:t>
            </w:r>
          </w:p>
        </w:tc>
      </w:tr>
      <w:tr w:rsidR="00C71804" w:rsidRPr="00A5745C" w14:paraId="3ECF2FC7" w14:textId="77777777" w:rsidTr="00C970A2">
        <w:trPr>
          <w:cantSplit/>
        </w:trPr>
        <w:tc>
          <w:tcPr>
            <w:tcW w:w="869" w:type="dxa"/>
          </w:tcPr>
          <w:p w14:paraId="32D8FA05" w14:textId="0F14BFB1" w:rsidR="00C71804" w:rsidRPr="00A338B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8/</w:t>
            </w: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425" w:type="dxa"/>
            <w:shd w:val="clear" w:color="auto" w:fill="FDE9D9"/>
          </w:tcPr>
          <w:p w14:paraId="48FC6BF4" w14:textId="6263E1EE" w:rsidR="00C71804" w:rsidRPr="00A338BC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12" w:type="dxa"/>
          </w:tcPr>
          <w:p w14:paraId="79E87511" w14:textId="30A63192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Полоса 1610−1660 МГц</w:t>
            </w:r>
          </w:p>
          <w:p w14:paraId="7BD152FF" w14:textId="6F1CF15D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</w:t>
            </w:r>
            <w:r w:rsidR="00111EBB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Распределение частот</w:t>
            </w:r>
            <w:r w:rsidR="00111EBB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Раздел IV – Таблица распределения частот</w:t>
            </w:r>
            <w:r w:rsidRPr="00B37BEC">
              <w:rPr>
                <w:sz w:val="16"/>
                <w:szCs w:val="16"/>
              </w:rPr>
              <w:br/>
            </w:r>
          </w:p>
          <w:p w14:paraId="767BD045" w14:textId="2012307C" w:rsidR="000D1826" w:rsidRPr="00B37BEC" w:rsidRDefault="000D1826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  <w:r w:rsidRPr="00B37BEC">
              <w:rPr>
                <w:sz w:val="16"/>
                <w:szCs w:val="16"/>
              </w:rPr>
              <w:t xml:space="preserve"> 5.364 и 5.368</w:t>
            </w:r>
          </w:p>
        </w:tc>
        <w:tc>
          <w:tcPr>
            <w:tcW w:w="307" w:type="dxa"/>
          </w:tcPr>
          <w:p w14:paraId="06F1D79D" w14:textId="5C1EC92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06E94EEC" w14:textId="2417740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F855FA5" w14:textId="32CACD0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AB30159" w14:textId="2927ED3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047AD5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8D0CB2E" w14:textId="7BC3495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D0F5385" w14:textId="0DE2697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003C472" w14:textId="506B5D3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B942CEB" w14:textId="41E4573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E8C159A" w14:textId="6FF25DA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F2593CE" w14:textId="3FFEA70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1FA41E0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620C45D" w14:textId="2759B02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21A0B1C" w14:textId="1C94A97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C291D9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06123B0" w14:textId="6A62868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9A2FE1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CFB7D05" w14:textId="60CEE3F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6F8048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3D29578" w14:textId="7C0C8A8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0BD020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E045DF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8951A14" w14:textId="6EEA8EE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B165332" w14:textId="377A443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2828E83" w14:textId="6896A58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75A22069" w14:textId="765804F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7C260C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7072C8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943EB0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D9CE116" w14:textId="29C2DC3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673C589" w14:textId="3387AA5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426DE99E" w14:textId="769D819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DA82BDE" w14:textId="1381AFD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7A7927B" w14:textId="7142815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42AB4051" w14:textId="66A97DE7" w:rsidR="00C71804" w:rsidRPr="00A338BC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</w:tr>
      <w:tr w:rsidR="00C71804" w:rsidRPr="00A5745C" w14:paraId="080347A1" w14:textId="77777777" w:rsidTr="00C970A2">
        <w:trPr>
          <w:cantSplit/>
        </w:trPr>
        <w:tc>
          <w:tcPr>
            <w:tcW w:w="869" w:type="dxa"/>
          </w:tcPr>
          <w:p w14:paraId="2D68C2A8" w14:textId="13ED1499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8/</w:t>
            </w: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425" w:type="dxa"/>
            <w:shd w:val="clear" w:color="auto" w:fill="FDE9D9"/>
          </w:tcPr>
          <w:p w14:paraId="270066F2" w14:textId="10486590" w:rsidR="00C71804" w:rsidRPr="00A338BC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812" w:type="dxa"/>
          </w:tcPr>
          <w:p w14:paraId="16B034A5" w14:textId="20A64E33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Полоса 1616−1626,5 МГц</w:t>
            </w:r>
          </w:p>
          <w:p w14:paraId="245D7462" w14:textId="78CAF064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</w:t>
            </w:r>
            <w:r w:rsidR="00111EBB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Распределение частот</w:t>
            </w:r>
            <w:r w:rsidR="00111EBB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Раздел IV – Таблица распределения частот</w:t>
            </w:r>
            <w:r w:rsidRPr="00B37BEC">
              <w:rPr>
                <w:sz w:val="16"/>
                <w:szCs w:val="16"/>
              </w:rPr>
              <w:br/>
            </w:r>
          </w:p>
          <w:p w14:paraId="31641895" w14:textId="6792523D" w:rsidR="00111EBB" w:rsidRPr="00B37BEC" w:rsidRDefault="00111EBB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  <w:r w:rsidRPr="00B37BEC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37BEC">
              <w:rPr>
                <w:sz w:val="16"/>
                <w:szCs w:val="16"/>
              </w:rPr>
              <w:t>5.GMDSS</w:t>
            </w:r>
            <w:proofErr w:type="spellEnd"/>
            <w:proofErr w:type="gramEnd"/>
          </w:p>
        </w:tc>
        <w:tc>
          <w:tcPr>
            <w:tcW w:w="307" w:type="dxa"/>
          </w:tcPr>
          <w:p w14:paraId="680FD94E" w14:textId="1F6820E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4310629F" w14:textId="78C3DA9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6A44D12" w14:textId="0CA4EEE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82D872D" w14:textId="2E6DE21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5A7A8C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C03D069" w14:textId="4886915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95F235D" w14:textId="6D81ED4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1DC6ABE" w14:textId="01F93A8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FF7F190" w14:textId="5146C43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5FAE293" w14:textId="22E1C81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4D30343" w14:textId="4AC6435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7E30DD5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3A8D8DB" w14:textId="33116B4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F941981" w14:textId="2AD2E6B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FA362C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A120C8A" w14:textId="47C3BC7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178019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3E1060B" w14:textId="3B23246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AB1C33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09A0319" w14:textId="4E37B20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F7596D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D27CDB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B0C57CC" w14:textId="70AE578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391176F" w14:textId="6B60BE9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03CCD93" w14:textId="797BA97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07A7487D" w14:textId="182271D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7948CD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8EC257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6662EC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91C8ADD" w14:textId="7C75EC9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70817B9" w14:textId="5302527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C831370" w14:textId="1B238C8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B8D7380" w14:textId="3DD21DC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C94B7BC" w14:textId="40CE6C1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00599705" w14:textId="13FA795B" w:rsidR="00C71804" w:rsidRPr="00A338BC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</w:tr>
      <w:tr w:rsidR="00C71804" w:rsidRPr="00A5745C" w14:paraId="2BD25178" w14:textId="77777777" w:rsidTr="00C970A2">
        <w:trPr>
          <w:cantSplit/>
        </w:trPr>
        <w:tc>
          <w:tcPr>
            <w:tcW w:w="869" w:type="dxa"/>
          </w:tcPr>
          <w:p w14:paraId="00DF906F" w14:textId="5A679B44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8/</w:t>
            </w: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425" w:type="dxa"/>
            <w:shd w:val="clear" w:color="auto" w:fill="FDE9D9"/>
          </w:tcPr>
          <w:p w14:paraId="1BB4A2DF" w14:textId="26C46A33" w:rsidR="00C71804" w:rsidRPr="00A338BC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812" w:type="dxa"/>
          </w:tcPr>
          <w:p w14:paraId="2E107911" w14:textId="4B03C276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Полоса 1610−1626,5 МГц</w:t>
            </w:r>
          </w:p>
          <w:p w14:paraId="7B60000E" w14:textId="67F5952D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</w:t>
            </w:r>
            <w:r w:rsidR="00456745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Распределение частот</w:t>
            </w:r>
            <w:r w:rsidR="00456745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Раздел IV – Таблица распределения частот</w:t>
            </w:r>
            <w:r w:rsidRPr="00B37BEC">
              <w:rPr>
                <w:sz w:val="16"/>
                <w:szCs w:val="16"/>
              </w:rPr>
              <w:br/>
            </w:r>
          </w:p>
          <w:p w14:paraId="76E376EA" w14:textId="49B348D6" w:rsidR="00456745" w:rsidRPr="00B37BEC" w:rsidRDefault="00456745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  <w:r w:rsidRPr="00B37BEC">
              <w:rPr>
                <w:sz w:val="16"/>
                <w:szCs w:val="16"/>
              </w:rPr>
              <w:t xml:space="preserve"> 5.364</w:t>
            </w:r>
          </w:p>
        </w:tc>
        <w:tc>
          <w:tcPr>
            <w:tcW w:w="307" w:type="dxa"/>
          </w:tcPr>
          <w:p w14:paraId="0F55D703" w14:textId="4A15525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6B26460F" w14:textId="2F03F4D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65AA197" w14:textId="45D3FEB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DF5E650" w14:textId="70E0B2C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D91575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BD07AFF" w14:textId="7737BB3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80B731D" w14:textId="3015D99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A4BD75B" w14:textId="5CB7FBA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A91A444" w14:textId="193E9D2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0576EE4" w14:textId="121E8B7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545DE6C" w14:textId="38D9794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6472948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AB9AB5C" w14:textId="0A0F385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FEF9C7F" w14:textId="5E89BD8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653973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FDC1196" w14:textId="4F8B39B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89B78B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F72DA6D" w14:textId="2B32C31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432483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80822F1" w14:textId="5572B1A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B3158A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F230E7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EEE67C9" w14:textId="0FD070C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B105638" w14:textId="4A83586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CC89822" w14:textId="2BE29C7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56811882" w14:textId="2F9A4F0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19609F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40A3C2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7B266B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21AEC9F" w14:textId="4DD6EE2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DF45286" w14:textId="497A240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110EB274" w14:textId="6DC4272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BE0C276" w14:textId="191F1FD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8911D27" w14:textId="5A15741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72185DC5" w14:textId="2D2D0630" w:rsidR="00C71804" w:rsidRPr="00A338BC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</w:tr>
      <w:tr w:rsidR="00C71804" w:rsidRPr="00A5745C" w14:paraId="35B2EEFF" w14:textId="77777777" w:rsidTr="00C970A2">
        <w:trPr>
          <w:cantSplit/>
        </w:trPr>
        <w:tc>
          <w:tcPr>
            <w:tcW w:w="869" w:type="dxa"/>
          </w:tcPr>
          <w:p w14:paraId="3E8C28A8" w14:textId="7D7607A3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8/</w:t>
            </w: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425" w:type="dxa"/>
            <w:shd w:val="clear" w:color="auto" w:fill="FDE9D9"/>
          </w:tcPr>
          <w:p w14:paraId="22009A7C" w14:textId="011F3157" w:rsidR="00C71804" w:rsidRPr="00A338BC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812" w:type="dxa"/>
          </w:tcPr>
          <w:p w14:paraId="52E35BCC" w14:textId="11AABD6E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Полоса 1610−1616 МГц</w:t>
            </w:r>
          </w:p>
          <w:p w14:paraId="4E5D9EF2" w14:textId="0E3590A8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</w:t>
            </w:r>
            <w:r w:rsidR="00803CA8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Распределение частот</w:t>
            </w:r>
            <w:r w:rsidR="00803CA8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Раздел IV – Таблица распределения частот</w:t>
            </w:r>
            <w:r w:rsidRPr="00B37BEC">
              <w:rPr>
                <w:sz w:val="16"/>
                <w:szCs w:val="16"/>
              </w:rPr>
              <w:br/>
            </w:r>
          </w:p>
          <w:p w14:paraId="656183F6" w14:textId="575EDBD1" w:rsidR="00803CA8" w:rsidRPr="00B37BEC" w:rsidRDefault="00803CA8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  <w:r w:rsidRPr="00B37BEC">
              <w:rPr>
                <w:sz w:val="16"/>
                <w:szCs w:val="16"/>
              </w:rPr>
              <w:t xml:space="preserve"> 5.368</w:t>
            </w:r>
          </w:p>
        </w:tc>
        <w:tc>
          <w:tcPr>
            <w:tcW w:w="307" w:type="dxa"/>
          </w:tcPr>
          <w:p w14:paraId="691069C7" w14:textId="041463C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35B6E95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5224D40" w14:textId="1D44FB6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FFA7541" w14:textId="7A6D48A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67112C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AE975A4" w14:textId="4D89FFC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952F44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E718674" w14:textId="4862140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440015B" w14:textId="05851CB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680EB96" w14:textId="788BBD8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ADA7FB5" w14:textId="5C2AB80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4B620EA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BD91CF3" w14:textId="6DE242A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338488E" w14:textId="1C24BCC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14444D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3125428" w14:textId="5DF7249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133712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D87B65C" w14:textId="7C7CFF6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A6BCA2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438099F" w14:textId="625ED82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4D5FA7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FF6A20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3B32850" w14:textId="4452CBD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B1E2DE7" w14:textId="3763DC9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FD3AA2C" w14:textId="0D1257A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163416C1" w14:textId="13B8C65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759A98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5C886F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8EE880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1E617CA" w14:textId="329D749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32B7BA5" w14:textId="5D8F545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46334BEC" w14:textId="5EA2AAD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8F4748D" w14:textId="2181379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5281A92" w14:textId="753ED09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3E90023F" w14:textId="2705983D" w:rsidR="00C71804" w:rsidRPr="00A338BC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</w:tr>
      <w:tr w:rsidR="00C71804" w:rsidRPr="00A5745C" w14:paraId="274062FB" w14:textId="77777777" w:rsidTr="00C970A2">
        <w:trPr>
          <w:cantSplit/>
        </w:trPr>
        <w:tc>
          <w:tcPr>
            <w:tcW w:w="869" w:type="dxa"/>
          </w:tcPr>
          <w:p w14:paraId="2C878AC0" w14:textId="691C4226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lastRenderedPageBreak/>
              <w:t>1.</w:t>
            </w:r>
            <w:r>
              <w:rPr>
                <w:sz w:val="16"/>
                <w:szCs w:val="16"/>
              </w:rPr>
              <w:t>8/</w:t>
            </w: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425" w:type="dxa"/>
            <w:shd w:val="clear" w:color="auto" w:fill="FDE9D9"/>
          </w:tcPr>
          <w:p w14:paraId="66E2A09E" w14:textId="67D2CBA8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12" w:type="dxa"/>
          </w:tcPr>
          <w:p w14:paraId="72EE7962" w14:textId="1F9569C8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Полоса 1616−1626,5 МГц</w:t>
            </w:r>
          </w:p>
          <w:p w14:paraId="7C5DE065" w14:textId="7E059EDE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33</w:t>
            </w:r>
            <w:r w:rsidR="007721E6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ГЛАВА VII − Связь в случаях бедствия и для обеспечения безопасности</w:t>
            </w:r>
            <w:r w:rsidR="007721E6" w:rsidRPr="00B37BEC">
              <w:rPr>
                <w:sz w:val="16"/>
                <w:szCs w:val="16"/>
              </w:rPr>
              <w:br/>
            </w:r>
          </w:p>
          <w:p w14:paraId="510E3BE7" w14:textId="01A1CFC3" w:rsidR="007721E6" w:rsidRPr="00B37BEC" w:rsidRDefault="007721E6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  <w:r w:rsidRPr="00B37BEC">
              <w:rPr>
                <w:sz w:val="16"/>
                <w:szCs w:val="16"/>
              </w:rPr>
              <w:t xml:space="preserve"> 33.50</w:t>
            </w:r>
          </w:p>
        </w:tc>
        <w:tc>
          <w:tcPr>
            <w:tcW w:w="307" w:type="dxa"/>
          </w:tcPr>
          <w:p w14:paraId="2A1CDB85" w14:textId="492EB7B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301E458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45EE999" w14:textId="204BF0C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8344EFA" w14:textId="1C60ECB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9C68FB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184DAA4" w14:textId="4D65197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0C49A0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155A6DB" w14:textId="70F3551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DEEEEC2" w14:textId="06147AC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24A6218" w14:textId="6159023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AA1EF7C" w14:textId="21D3865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416D4DC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94E7E94" w14:textId="4AD5B12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35AA3B8" w14:textId="02F97D6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747AD4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3CF31C5" w14:textId="5208A89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EB5163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42289BC" w14:textId="6DCA594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C0AC2E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3E39D9D" w14:textId="06CF5A2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E22626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82514F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1A2B0AE" w14:textId="441A47C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960F8B4" w14:textId="3F3F8C9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831BDAC" w14:textId="0401F9D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574656BC" w14:textId="5AD982C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07A4FA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F4F707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59A968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68D2782" w14:textId="657B849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0319319" w14:textId="4E9B068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18E4FD00" w14:textId="2C552E5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3CAB774" w14:textId="5ADEE71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2EC9770" w14:textId="34552FE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397A634D" w14:textId="1BEF6C1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C71804" w:rsidRPr="00A5745C" w14:paraId="2D932AE8" w14:textId="77777777" w:rsidTr="00C970A2">
        <w:trPr>
          <w:cantSplit/>
        </w:trPr>
        <w:tc>
          <w:tcPr>
            <w:tcW w:w="869" w:type="dxa"/>
          </w:tcPr>
          <w:p w14:paraId="6C220123" w14:textId="54D80C51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8/</w:t>
            </w: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425" w:type="dxa"/>
            <w:shd w:val="clear" w:color="auto" w:fill="FDE9D9"/>
          </w:tcPr>
          <w:p w14:paraId="6F928044" w14:textId="39DEF425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12" w:type="dxa"/>
          </w:tcPr>
          <w:p w14:paraId="429F507F" w14:textId="3EFCD51A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Полоса 1616−1626,5 МГц</w:t>
            </w:r>
          </w:p>
          <w:p w14:paraId="74DFE95B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33</w:t>
            </w:r>
          </w:p>
          <w:p w14:paraId="596F1B3E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ГЛАВА VII − Связь в случаях бедствия и для обеспечения безопасности</w:t>
            </w:r>
            <w:r w:rsidR="007721E6" w:rsidRPr="00B37BEC">
              <w:rPr>
                <w:sz w:val="16"/>
                <w:szCs w:val="16"/>
              </w:rPr>
              <w:br/>
            </w:r>
          </w:p>
          <w:p w14:paraId="236E9662" w14:textId="73AD3AE7" w:rsidR="007721E6" w:rsidRPr="00B37BEC" w:rsidRDefault="007721E6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  <w:r w:rsidRPr="00B37BEC">
              <w:rPr>
                <w:sz w:val="16"/>
                <w:szCs w:val="16"/>
              </w:rPr>
              <w:t xml:space="preserve"> 33.53</w:t>
            </w:r>
          </w:p>
        </w:tc>
        <w:tc>
          <w:tcPr>
            <w:tcW w:w="307" w:type="dxa"/>
          </w:tcPr>
          <w:p w14:paraId="648BFF46" w14:textId="431ABD9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69CCF9D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798BB83" w14:textId="73E8A83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95E82B5" w14:textId="3F8B308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9C925C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4BC37B0" w14:textId="59D2B64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3B12B7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EDE1801" w14:textId="622CB6A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94B9DAE" w14:textId="06FDCD3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4ECE259" w14:textId="7D0E17E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EB42469" w14:textId="2A9AD68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2FE58CD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458CC88" w14:textId="112408C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DAB2844" w14:textId="2E72769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A348EA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D5136E4" w14:textId="19F2F72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FB3B8B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CC165D9" w14:textId="4199296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26CFFD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AA08671" w14:textId="2BD749A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B52901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96DAF0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FE13527" w14:textId="52A3F72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DC0F230" w14:textId="774E91D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E17C6D2" w14:textId="1C3D3DF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13346A6" w14:textId="74801A4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72A186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4F7404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C6985E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74221BE" w14:textId="717E04C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F154C6B" w14:textId="0A8AAD4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0F2168E9" w14:textId="0527167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FC2636D" w14:textId="47950B7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F6D0997" w14:textId="3BE5142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0515BA27" w14:textId="5A87876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C71804" w:rsidRPr="00A5745C" w14:paraId="52B6192A" w14:textId="77777777" w:rsidTr="00C970A2">
        <w:trPr>
          <w:cantSplit/>
        </w:trPr>
        <w:tc>
          <w:tcPr>
            <w:tcW w:w="869" w:type="dxa"/>
          </w:tcPr>
          <w:p w14:paraId="01E1DDBA" w14:textId="3DD1395F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8/</w:t>
            </w: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425" w:type="dxa"/>
            <w:shd w:val="clear" w:color="auto" w:fill="FDE9D9"/>
          </w:tcPr>
          <w:p w14:paraId="5103DB12" w14:textId="3F553F17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812" w:type="dxa"/>
          </w:tcPr>
          <w:p w14:paraId="08FED88A" w14:textId="5BC42E2A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Полоса 1616−1626,5 МГц</w:t>
            </w:r>
            <w:r w:rsidR="00F92D10" w:rsidRPr="00B37BEC">
              <w:rPr>
                <w:sz w:val="16"/>
                <w:szCs w:val="16"/>
              </w:rPr>
              <w:br/>
              <w:t>ПРИЛОЖЕНИЕ 15</w:t>
            </w:r>
          </w:p>
          <w:p w14:paraId="6FA0FAC7" w14:textId="71E983FE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ТАБЛИЦА 15-2  </w:t>
            </w:r>
            <w:proofErr w:type="gramStart"/>
            <w:r w:rsidRPr="00B37BEC">
              <w:rPr>
                <w:sz w:val="16"/>
                <w:szCs w:val="16"/>
              </w:rPr>
              <w:t>   (</w:t>
            </w:r>
            <w:proofErr w:type="gramEnd"/>
            <w:r w:rsidRPr="00B37BEC">
              <w:rPr>
                <w:sz w:val="16"/>
                <w:szCs w:val="16"/>
              </w:rPr>
              <w:t>ВКР-15)</w:t>
            </w:r>
            <w:r w:rsidR="00F92D10" w:rsidRPr="00B37BEC">
              <w:rPr>
                <w:sz w:val="16"/>
                <w:szCs w:val="16"/>
              </w:rPr>
              <w:br/>
            </w:r>
          </w:p>
          <w:p w14:paraId="1AB1E4B9" w14:textId="78084FC7" w:rsidR="00F92D10" w:rsidRPr="00B37BEC" w:rsidRDefault="00F92D10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</w:tc>
        <w:tc>
          <w:tcPr>
            <w:tcW w:w="307" w:type="dxa"/>
          </w:tcPr>
          <w:p w14:paraId="35A04D7F" w14:textId="5E4383D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61C9D52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7024495" w14:textId="5F25E79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D0DC9B1" w14:textId="4C32317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4FF62A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4790C04" w14:textId="3CA0A97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2CEE3B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603FE9D" w14:textId="618BEAB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24B99E9" w14:textId="1D4588E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95C676C" w14:textId="2812F3C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8F863AA" w14:textId="3C38382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5C144AE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18A20BD" w14:textId="53CE61D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B16BB90" w14:textId="2F8D629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226796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90C2216" w14:textId="27C0F6A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1846C4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03AA1CE" w14:textId="2E5B36C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45E36A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D635DD6" w14:textId="7C5247D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813CB4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A6A829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321ABCF" w14:textId="7E156D5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DC8F7D2" w14:textId="17110CE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1D8020A" w14:textId="0428F9D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46D30FCD" w14:textId="3304C97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A1200F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FBBE73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6A2CB0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E53AA68" w14:textId="59B12AA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ABD099D" w14:textId="7CBE156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1126777F" w14:textId="23479D8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BC3041A" w14:textId="0D733C2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3811F6D" w14:textId="18D7848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1B9F8B77" w14:textId="20CE62B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C71804" w:rsidRPr="00A5745C" w14:paraId="5A39F648" w14:textId="77777777" w:rsidTr="00C970A2">
        <w:trPr>
          <w:cantSplit/>
        </w:trPr>
        <w:tc>
          <w:tcPr>
            <w:tcW w:w="869" w:type="dxa"/>
          </w:tcPr>
          <w:p w14:paraId="2EF03E4B" w14:textId="00F788B7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8/</w:t>
            </w: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425" w:type="dxa"/>
            <w:shd w:val="clear" w:color="auto" w:fill="FDE9D9"/>
          </w:tcPr>
          <w:p w14:paraId="51929B83" w14:textId="06715A90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12" w:type="dxa"/>
          </w:tcPr>
          <w:p w14:paraId="416D3862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SUP</w:t>
            </w:r>
            <w:proofErr w:type="spellEnd"/>
          </w:p>
          <w:p w14:paraId="1618F0BB" w14:textId="3F6E108B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РЕЗОЛЮЦИЯ 359 </w:t>
            </w:r>
            <w:r w:rsidR="00D724DF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(ПЕРЕСМ. ВКР</w:t>
            </w:r>
            <w:r w:rsidRPr="00B37BEC">
              <w:rPr>
                <w:sz w:val="16"/>
                <w:szCs w:val="16"/>
              </w:rPr>
              <w:noBreakHyphen/>
              <w:t>15)</w:t>
            </w:r>
          </w:p>
          <w:p w14:paraId="358E7172" w14:textId="2D86C512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Рассмотрение регламентарных положений, связанных с обновлением и модернизацией Глобальной морской системы для случаев бедствия и обеспечения безопасности</w:t>
            </w:r>
          </w:p>
        </w:tc>
        <w:tc>
          <w:tcPr>
            <w:tcW w:w="307" w:type="dxa"/>
          </w:tcPr>
          <w:p w14:paraId="34A2E8C6" w14:textId="1F03F92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68C8CB4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A2BF481" w14:textId="7679F2E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34FE729" w14:textId="3F69834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B63D1C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F72CC5B" w14:textId="4DDE2D8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216977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7BDE3B0" w14:textId="009DADC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AD48B89" w14:textId="3AC7A3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6F9F43D" w14:textId="2811AB9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E1BB088" w14:textId="2386623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75052A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F7FDD9C" w14:textId="75727D1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76576B4" w14:textId="4434F20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A87806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B54CA6E" w14:textId="1295F5B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EE6927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E8E858D" w14:textId="6F3D6EB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CA6384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FC9F5A0" w14:textId="22CC47C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1E0E24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B56826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0D4BE59" w14:textId="47EC380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C972084" w14:textId="4C2D4D4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CC74D08" w14:textId="00F9E77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64E30704" w14:textId="0E30CDA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4911FD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E801AF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397E3E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50FE5B8" w14:textId="014ED70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DECAFE5" w14:textId="489B74C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4C2494D2" w14:textId="0EDBE0F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26E11B5" w14:textId="2451D87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3AA294A" w14:textId="72EB2A2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71FEE23B" w14:textId="7C5FB60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C71804" w:rsidRPr="00A5745C" w14:paraId="6B1B58F9" w14:textId="77777777" w:rsidTr="00C970A2">
        <w:trPr>
          <w:cantSplit/>
        </w:trPr>
        <w:tc>
          <w:tcPr>
            <w:tcW w:w="869" w:type="dxa"/>
          </w:tcPr>
          <w:p w14:paraId="7CAA03F1" w14:textId="22CCCE35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9/</w:t>
            </w:r>
            <w:r>
              <w:rPr>
                <w:sz w:val="16"/>
                <w:szCs w:val="16"/>
              </w:rPr>
              <w:br/>
              <w:t>1.9.1</w:t>
            </w:r>
          </w:p>
        </w:tc>
        <w:tc>
          <w:tcPr>
            <w:tcW w:w="425" w:type="dxa"/>
            <w:shd w:val="clear" w:color="auto" w:fill="FDE9D9"/>
          </w:tcPr>
          <w:p w14:paraId="216621F3" w14:textId="3E6DA0DE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12" w:type="dxa"/>
          </w:tcPr>
          <w:p w14:paraId="6631223E" w14:textId="63C4956D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3D378706" w14:textId="69A54A58" w:rsidR="00C71804" w:rsidRPr="00B37BEC" w:rsidRDefault="00C71804" w:rsidP="00C71804">
            <w:pPr>
              <w:spacing w:before="40" w:after="40"/>
              <w:jc w:val="center"/>
              <w:rPr>
                <w:rFonts w:eastAsia="SimSun"/>
                <w:sz w:val="16"/>
                <w:szCs w:val="16"/>
              </w:rPr>
            </w:pPr>
            <w:r w:rsidRPr="00B37BEC">
              <w:rPr>
                <w:rFonts w:eastAsia="SimSun"/>
                <w:sz w:val="16"/>
                <w:szCs w:val="16"/>
              </w:rPr>
              <w:t xml:space="preserve">ПРИЛОЖЕНИЕ 18 </w:t>
            </w:r>
            <w:r w:rsidR="00CB7C27" w:rsidRPr="00B37BEC">
              <w:rPr>
                <w:rFonts w:eastAsia="SimSun"/>
                <w:sz w:val="16"/>
                <w:szCs w:val="16"/>
              </w:rPr>
              <w:br/>
            </w:r>
            <w:r w:rsidRPr="00B37BEC">
              <w:rPr>
                <w:rFonts w:eastAsia="SimSun"/>
                <w:sz w:val="16"/>
                <w:szCs w:val="16"/>
              </w:rPr>
              <w:t>(ПЕРЕСМ. ВКР</w:t>
            </w:r>
            <w:r w:rsidRPr="00B37BEC">
              <w:rPr>
                <w:rFonts w:eastAsia="SimSun"/>
                <w:sz w:val="16"/>
                <w:szCs w:val="16"/>
              </w:rPr>
              <w:noBreakHyphen/>
              <w:t>19)</w:t>
            </w:r>
          </w:p>
          <w:p w14:paraId="05FBA2DB" w14:textId="0522140C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Примечания к таблице </w:t>
            </w:r>
            <w:r w:rsidR="00CB7C27" w:rsidRPr="00B37BEC">
              <w:rPr>
                <w:sz w:val="16"/>
                <w:szCs w:val="16"/>
              </w:rPr>
              <w:br/>
            </w:r>
            <w:r w:rsidRPr="00B37BEC">
              <w:rPr>
                <w:i/>
                <w:iCs/>
                <w:sz w:val="16"/>
                <w:szCs w:val="16"/>
              </w:rPr>
              <w:t>f)</w:t>
            </w:r>
          </w:p>
        </w:tc>
        <w:tc>
          <w:tcPr>
            <w:tcW w:w="307" w:type="dxa"/>
          </w:tcPr>
          <w:p w14:paraId="21A3687A" w14:textId="3CBB415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14EBDDA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7A2EE2A" w14:textId="68C0EAC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0979854" w14:textId="4BFAE98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2BB848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ED87A8C" w14:textId="73DD735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1E23F0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F99A8AA" w14:textId="41F21E4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4E884E1" w14:textId="5C71C1D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73EA726" w14:textId="1327647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99F1693" w14:textId="694660C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731E0F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F903C38" w14:textId="4BFC996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B631E0A" w14:textId="3496B53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4843C7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010DBCD" w14:textId="3CF5810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1CD2C4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72778DB" w14:textId="3162F8A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05428B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7AB1FC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AEE84E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B6CB46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451DF9C" w14:textId="503B02A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3FC37B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DF3463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8D9B639" w14:textId="02E2D7D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330876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7C7DE1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9A14BB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BE19C98" w14:textId="537EBB3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9413E26" w14:textId="3FE095E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46FA03DB" w14:textId="25E3B1D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072D06A" w14:textId="2B2B10D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FB21C8B" w14:textId="2E31489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7EFDD683" w14:textId="7AED76F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C71804" w:rsidRPr="00A5745C" w14:paraId="4A695626" w14:textId="77777777" w:rsidTr="00C970A2">
        <w:trPr>
          <w:cantSplit/>
        </w:trPr>
        <w:tc>
          <w:tcPr>
            <w:tcW w:w="869" w:type="dxa"/>
          </w:tcPr>
          <w:p w14:paraId="13312C31" w14:textId="73C03BA7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9/</w:t>
            </w:r>
            <w:r>
              <w:rPr>
                <w:sz w:val="16"/>
                <w:szCs w:val="16"/>
              </w:rPr>
              <w:br/>
              <w:t>1.9.1</w:t>
            </w:r>
          </w:p>
        </w:tc>
        <w:tc>
          <w:tcPr>
            <w:tcW w:w="425" w:type="dxa"/>
            <w:shd w:val="clear" w:color="auto" w:fill="FDE9D9"/>
          </w:tcPr>
          <w:p w14:paraId="6078FE49" w14:textId="6CDEBA85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12" w:type="dxa"/>
          </w:tcPr>
          <w:p w14:paraId="1CC00FFD" w14:textId="705E5891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3A46EFC9" w14:textId="413A0381" w:rsidR="00C71804" w:rsidRPr="00B37BEC" w:rsidRDefault="00C71804" w:rsidP="00C71804">
            <w:pPr>
              <w:spacing w:before="40" w:after="40"/>
              <w:jc w:val="center"/>
              <w:rPr>
                <w:rFonts w:eastAsia="SimSun"/>
                <w:sz w:val="16"/>
                <w:szCs w:val="16"/>
              </w:rPr>
            </w:pPr>
            <w:r w:rsidRPr="00B37BEC">
              <w:rPr>
                <w:rFonts w:eastAsia="SimSun"/>
                <w:sz w:val="16"/>
                <w:szCs w:val="16"/>
              </w:rPr>
              <w:t xml:space="preserve">ПРИЛОЖЕНИЕ 18 </w:t>
            </w:r>
            <w:r w:rsidR="00CB7C27" w:rsidRPr="00B37BEC">
              <w:rPr>
                <w:rFonts w:eastAsia="SimSun"/>
                <w:sz w:val="16"/>
                <w:szCs w:val="16"/>
              </w:rPr>
              <w:br/>
            </w:r>
            <w:r w:rsidRPr="00B37BEC">
              <w:rPr>
                <w:rFonts w:eastAsia="SimSun"/>
                <w:sz w:val="16"/>
                <w:szCs w:val="16"/>
              </w:rPr>
              <w:t>(ПЕРЕСМ. ВКР</w:t>
            </w:r>
            <w:r w:rsidRPr="00B37BEC">
              <w:rPr>
                <w:rFonts w:eastAsia="SimSun"/>
                <w:sz w:val="16"/>
                <w:szCs w:val="16"/>
              </w:rPr>
              <w:noBreakHyphen/>
              <w:t>19)</w:t>
            </w:r>
          </w:p>
          <w:p w14:paraId="0F320BBE" w14:textId="4B839CB4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Таблица частот передачи станций морской подвижной службы в ОВЧ диапазоне</w:t>
            </w:r>
          </w:p>
        </w:tc>
        <w:tc>
          <w:tcPr>
            <w:tcW w:w="307" w:type="dxa"/>
          </w:tcPr>
          <w:p w14:paraId="0DF93FA9" w14:textId="458B8DB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2E0BDC6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81278F7" w14:textId="33B9BB5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7B75BA6" w14:textId="7753E7B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043A07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D6F8856" w14:textId="68EC664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ACE315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348D32C" w14:textId="5E45BC6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BD9E161" w14:textId="14B5FED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0A80808" w14:textId="24FF68D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948D175" w14:textId="7565999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99831F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EC1E755" w14:textId="55C1B9A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FD4ABD3" w14:textId="03FD05E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CD0B8E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E5294D6" w14:textId="0AFF5B3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124DFE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EAEC563" w14:textId="015A419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1D7355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826244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A4B3B5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330809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6C2617E" w14:textId="0F59C23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A231EE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0654E9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9860747" w14:textId="017CBCF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5D1D64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E16576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A24F7B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73F2E3F" w14:textId="296AAC7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DDE04C5" w14:textId="7C6755C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2969EA43" w14:textId="2352A50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F4CC702" w14:textId="3490A9D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F7B7A2F" w14:textId="2CD1A4A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5F0B2A79" w14:textId="2DE37C1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C71804" w:rsidRPr="00A5745C" w14:paraId="127AE3A2" w14:textId="77777777" w:rsidTr="00C970A2">
        <w:trPr>
          <w:cantSplit/>
        </w:trPr>
        <w:tc>
          <w:tcPr>
            <w:tcW w:w="869" w:type="dxa"/>
          </w:tcPr>
          <w:p w14:paraId="461AC2C0" w14:textId="32D157D9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lastRenderedPageBreak/>
              <w:t>1.</w:t>
            </w:r>
            <w:r>
              <w:rPr>
                <w:sz w:val="16"/>
                <w:szCs w:val="16"/>
              </w:rPr>
              <w:t>9/</w:t>
            </w:r>
            <w:r>
              <w:rPr>
                <w:sz w:val="16"/>
                <w:szCs w:val="16"/>
              </w:rPr>
              <w:br/>
              <w:t>1.9.1</w:t>
            </w:r>
          </w:p>
        </w:tc>
        <w:tc>
          <w:tcPr>
            <w:tcW w:w="425" w:type="dxa"/>
            <w:shd w:val="clear" w:color="auto" w:fill="FDE9D9"/>
          </w:tcPr>
          <w:p w14:paraId="0BAE1C84" w14:textId="13450C20" w:rsidR="00C71804" w:rsidRPr="00FC6C99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812" w:type="dxa"/>
          </w:tcPr>
          <w:p w14:paraId="181CFBFB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2AFB9A30" w14:textId="3B23A067" w:rsidR="00C71804" w:rsidRPr="00B37BEC" w:rsidRDefault="00C71804" w:rsidP="00C71804">
            <w:pPr>
              <w:spacing w:before="40" w:after="40"/>
              <w:jc w:val="center"/>
              <w:rPr>
                <w:rFonts w:eastAsia="SimSun"/>
                <w:sz w:val="16"/>
                <w:szCs w:val="16"/>
              </w:rPr>
            </w:pPr>
            <w:r w:rsidRPr="00B37BEC">
              <w:rPr>
                <w:rFonts w:eastAsia="SimSun"/>
                <w:sz w:val="16"/>
                <w:szCs w:val="16"/>
              </w:rPr>
              <w:t xml:space="preserve">ПРИЛОЖЕНИЕ 18 </w:t>
            </w:r>
            <w:r w:rsidR="00C027A9" w:rsidRPr="00B37BEC">
              <w:rPr>
                <w:rFonts w:eastAsia="SimSun"/>
                <w:sz w:val="16"/>
                <w:szCs w:val="16"/>
              </w:rPr>
              <w:br/>
            </w:r>
            <w:r w:rsidRPr="00B37BEC">
              <w:rPr>
                <w:rFonts w:eastAsia="SimSun"/>
                <w:sz w:val="16"/>
                <w:szCs w:val="16"/>
              </w:rPr>
              <w:t>(ПЕРЕСМ. ВКР</w:t>
            </w:r>
            <w:r w:rsidRPr="00B37BEC">
              <w:rPr>
                <w:rFonts w:eastAsia="SimSun"/>
                <w:sz w:val="16"/>
                <w:szCs w:val="16"/>
              </w:rPr>
              <w:noBreakHyphen/>
              <w:t>19)</w:t>
            </w:r>
          </w:p>
          <w:p w14:paraId="40A6EB75" w14:textId="4C00FADC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Примечания к таблице</w:t>
            </w:r>
          </w:p>
        </w:tc>
        <w:tc>
          <w:tcPr>
            <w:tcW w:w="307" w:type="dxa"/>
          </w:tcPr>
          <w:p w14:paraId="5EA3C35D" w14:textId="39E85E4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4B8ABB2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43A7E04" w14:textId="1E0A918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30137CA" w14:textId="167D5AA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0C6468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18BA219" w14:textId="620ABEF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4D66DC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13D4255" w14:textId="2A98DD9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62679B8" w14:textId="7D52462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D183C38" w14:textId="585A427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5CB08EA" w14:textId="19B502F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921A0F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A2836A2" w14:textId="50404E0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3C4D311" w14:textId="4DFDF2C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0E23AD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1F9550D" w14:textId="3A0A1F3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540BDF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FC4C2AA" w14:textId="315B526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A6CB8F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801BBD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58F2F1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10D9FD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2B95D23" w14:textId="7A692D9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C36C86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CB201B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3F8801A" w14:textId="3007762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F574F3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387E9A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01B3CE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FFC3B5D" w14:textId="294C0D0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A7E49A2" w14:textId="659CD07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19DBA698" w14:textId="4BF60F9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A92C76C" w14:textId="39BFF93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BF9488A" w14:textId="14C81D5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7560827D" w14:textId="299FDDFD" w:rsidR="00C71804" w:rsidRPr="004D1066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</w:tr>
      <w:tr w:rsidR="00C71804" w:rsidRPr="00A5745C" w14:paraId="18B6365C" w14:textId="77777777" w:rsidTr="00C970A2">
        <w:trPr>
          <w:cantSplit/>
        </w:trPr>
        <w:tc>
          <w:tcPr>
            <w:tcW w:w="869" w:type="dxa"/>
          </w:tcPr>
          <w:p w14:paraId="0F7B78D3" w14:textId="601E807D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9/</w:t>
            </w:r>
            <w:r>
              <w:rPr>
                <w:sz w:val="16"/>
                <w:szCs w:val="16"/>
              </w:rPr>
              <w:br/>
              <w:t>1.9.1</w:t>
            </w:r>
          </w:p>
        </w:tc>
        <w:tc>
          <w:tcPr>
            <w:tcW w:w="425" w:type="dxa"/>
            <w:shd w:val="clear" w:color="auto" w:fill="FDE9D9"/>
          </w:tcPr>
          <w:p w14:paraId="0ED6E842" w14:textId="2572E3A5" w:rsidR="00C71804" w:rsidRPr="00FC6C99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812" w:type="dxa"/>
          </w:tcPr>
          <w:p w14:paraId="3FAB6731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SUP</w:t>
            </w:r>
            <w:proofErr w:type="spellEnd"/>
          </w:p>
          <w:p w14:paraId="362B6685" w14:textId="60CD526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РЕЗОЛЮЦИЯ 362 </w:t>
            </w:r>
            <w:r w:rsidR="00C027A9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(ПЕРЕСМ. ВКР</w:t>
            </w:r>
            <w:r w:rsidRPr="00B37BEC">
              <w:rPr>
                <w:sz w:val="16"/>
                <w:szCs w:val="16"/>
              </w:rPr>
              <w:noBreakHyphen/>
              <w:t>15)</w:t>
            </w:r>
          </w:p>
        </w:tc>
        <w:tc>
          <w:tcPr>
            <w:tcW w:w="307" w:type="dxa"/>
          </w:tcPr>
          <w:p w14:paraId="3A08C12D" w14:textId="42B28D9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7CE7B269" w14:textId="758CC7C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FB468E5" w14:textId="34D86B2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728F1AF" w14:textId="6D9416A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8CC8DE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A6CD420" w14:textId="6536E4A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C12971C" w14:textId="05EFCE8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03BCB96" w14:textId="53CF2D6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0FE1F18" w14:textId="4E0D8D5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FFBC13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8316C7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B1A341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74D5F07" w14:textId="78F493B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E434F03" w14:textId="59D4453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73AD3C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6DC0B4E" w14:textId="35B95C6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2AA932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4DBA3D1" w14:textId="23198CF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9287DA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169BC7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06F4B8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8B0C23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017D22F" w14:textId="684D140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CE7335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CA9310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1CB8C3B" w14:textId="2111669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8CF521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48CAE4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406784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74185F3" w14:textId="3398D71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7BC97AA" w14:textId="098158D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79132D2C" w14:textId="4239F9C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FB8D7B5" w14:textId="452F768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1383C28" w14:textId="48E2AD8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056898AF" w14:textId="6A986E4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C71804" w:rsidRPr="00A5745C" w14:paraId="4BDEF3F4" w14:textId="77777777" w:rsidTr="00C970A2">
        <w:trPr>
          <w:cantSplit/>
        </w:trPr>
        <w:tc>
          <w:tcPr>
            <w:tcW w:w="869" w:type="dxa"/>
          </w:tcPr>
          <w:p w14:paraId="21503786" w14:textId="0FBD173B" w:rsidR="00C71804" w:rsidRPr="004D1066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1.9.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shd w:val="clear" w:color="auto" w:fill="FDE9D9"/>
          </w:tcPr>
          <w:p w14:paraId="1D6EC9D4" w14:textId="45D0D7B6" w:rsidR="00C71804" w:rsidRPr="004D1066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12" w:type="dxa"/>
          </w:tcPr>
          <w:p w14:paraId="0D477957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3C5273AA" w14:textId="173F6A7A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</w:t>
            </w:r>
            <w:r w:rsidR="00C027A9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Распределение частот</w:t>
            </w:r>
          </w:p>
          <w:p w14:paraId="3F319A45" w14:textId="66CC8ECD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148−161,9375 МГц</w:t>
            </w:r>
          </w:p>
        </w:tc>
        <w:tc>
          <w:tcPr>
            <w:tcW w:w="307" w:type="dxa"/>
          </w:tcPr>
          <w:p w14:paraId="6CF82394" w14:textId="137B039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0679CECB" w14:textId="24EC66E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9FEF620" w14:textId="1C35358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534DBD4" w14:textId="4053C5C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7E2225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94B5026" w14:textId="68D62FB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94E89A9" w14:textId="7BF0641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503F9A6" w14:textId="3133643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48D4CAA" w14:textId="1B97826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BC2FD2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276DAD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4B67F3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83B264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038BF6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C136FB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0B19A25" w14:textId="1E731BD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8735D6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CD3EC39" w14:textId="40FEC55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91A277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B67E0B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B24649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E347AE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E5AEB37" w14:textId="674938B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0FEA94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4AFB0E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323422D" w14:textId="6BEC0E9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AAE81A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3AFC9B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9D95AB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27A59BA" w14:textId="59F9B45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AD10B69" w14:textId="5B87571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50AFA8FD" w14:textId="722450F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DF2D6AF" w14:textId="7642DE2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823038A" w14:textId="7E50A66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224BAAAA" w14:textId="40F1B7C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71804" w:rsidRPr="00A5745C" w14:paraId="54896CB8" w14:textId="77777777" w:rsidTr="00C970A2">
        <w:trPr>
          <w:cantSplit/>
        </w:trPr>
        <w:tc>
          <w:tcPr>
            <w:tcW w:w="869" w:type="dxa"/>
          </w:tcPr>
          <w:p w14:paraId="4341BA52" w14:textId="231A39FD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shd w:val="clear" w:color="auto" w:fill="FDE9D9"/>
          </w:tcPr>
          <w:p w14:paraId="4B95BE18" w14:textId="7438DD76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12" w:type="dxa"/>
          </w:tcPr>
          <w:p w14:paraId="5AAA10D0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2DD2666C" w14:textId="30CE89D6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sz w:val="16"/>
                <w:szCs w:val="16"/>
              </w:rPr>
              <w:t>5.228AA</w:t>
            </w:r>
            <w:proofErr w:type="spellEnd"/>
          </w:p>
        </w:tc>
        <w:tc>
          <w:tcPr>
            <w:tcW w:w="307" w:type="dxa"/>
          </w:tcPr>
          <w:p w14:paraId="7BB016EC" w14:textId="65FE082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2D6C45D6" w14:textId="28B9726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DBFDE03" w14:textId="00E1C68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4B4E691" w14:textId="708A96A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AFE1B7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170BFC9" w14:textId="0FC1EAB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D7A38C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4E1951E" w14:textId="1D57664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D2283ED" w14:textId="3CFA55F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02C07B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431EC8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A4C9F9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893FAF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00FA0A8" w14:textId="6AC04E0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2933F7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5F5E058" w14:textId="6E7E3AF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4AC40F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F45625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3DB04F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45B462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C9E799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6AB7DA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BFF795B" w14:textId="116A73F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2DF792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23829B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FA3E7EE" w14:textId="3BEFE59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E0568A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08BF12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3AF715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C9CAA7E" w14:textId="7D48567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1458179" w14:textId="5B29969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5284CB15" w14:textId="6583728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B6FD373" w14:textId="7ECD840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C0FAF0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20BB827B" w14:textId="0906499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71804" w:rsidRPr="00A5745C" w14:paraId="4E2DD2BC" w14:textId="77777777" w:rsidTr="00C970A2">
        <w:trPr>
          <w:cantSplit/>
        </w:trPr>
        <w:tc>
          <w:tcPr>
            <w:tcW w:w="869" w:type="dxa"/>
          </w:tcPr>
          <w:p w14:paraId="371CA5FC" w14:textId="1D910F3E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shd w:val="clear" w:color="auto" w:fill="FDE9D9"/>
          </w:tcPr>
          <w:p w14:paraId="611897E6" w14:textId="388D1DF4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12" w:type="dxa"/>
          </w:tcPr>
          <w:p w14:paraId="07884D37" w14:textId="2777878A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07A3B389" w14:textId="18C964D5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sz w:val="16"/>
                <w:szCs w:val="16"/>
              </w:rPr>
              <w:t>5.A192</w:t>
            </w:r>
            <w:proofErr w:type="spellEnd"/>
          </w:p>
        </w:tc>
        <w:tc>
          <w:tcPr>
            <w:tcW w:w="307" w:type="dxa"/>
          </w:tcPr>
          <w:p w14:paraId="2E2B31C3" w14:textId="736BF41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4A20D903" w14:textId="50A38A4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9321364" w14:textId="19531C9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11ED239" w14:textId="247C033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673A7F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DFF0DEA" w14:textId="4493A68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CC58E6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1F5727E" w14:textId="6F684B3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0361A86" w14:textId="0F19F2A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6A45CD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A8AC65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8E741A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ACEAC4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5B36533" w14:textId="717E550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E3E2DB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26CBDAB" w14:textId="169079A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0B50A1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C50B3F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F154A7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ED6D6E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2FF38C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4311FF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BA487D1" w14:textId="699D41F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1FB608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3B1E6D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AF1A5DE" w14:textId="50F7A20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374EE5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7E9793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2DD2B5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9D4B77F" w14:textId="470FBA7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0904586" w14:textId="41712B7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79C7FCF8" w14:textId="2D9E467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840A764" w14:textId="2C01CD7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3624D0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5D317A4D" w14:textId="43C2D68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71804" w:rsidRPr="00A5745C" w14:paraId="153329DC" w14:textId="77777777" w:rsidTr="00C970A2">
        <w:trPr>
          <w:cantSplit/>
        </w:trPr>
        <w:tc>
          <w:tcPr>
            <w:tcW w:w="869" w:type="dxa"/>
          </w:tcPr>
          <w:p w14:paraId="4EFA4C50" w14:textId="0090262C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shd w:val="clear" w:color="auto" w:fill="FDE9D9"/>
          </w:tcPr>
          <w:p w14:paraId="734E86FB" w14:textId="676E8F8D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12" w:type="dxa"/>
          </w:tcPr>
          <w:p w14:paraId="584BCD8B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5CC8A831" w14:textId="349C2DAE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sz w:val="16"/>
                <w:szCs w:val="16"/>
              </w:rPr>
              <w:t>5.228A</w:t>
            </w:r>
            <w:proofErr w:type="spellEnd"/>
          </w:p>
        </w:tc>
        <w:tc>
          <w:tcPr>
            <w:tcW w:w="307" w:type="dxa"/>
          </w:tcPr>
          <w:p w14:paraId="18E9591D" w14:textId="5435942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4B0C63EF" w14:textId="12FF659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5629CB8" w14:textId="1F9A156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32310F8" w14:textId="7533C09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34EB09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CD8868A" w14:textId="5D707F8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9AE2A2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9933791" w14:textId="3FDA39A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FC767A7" w14:textId="31E1EDE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FE0516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BA0A1A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C677D4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93F052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1B5B7FC" w14:textId="43702F3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35FF9F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4055425" w14:textId="41CF9C8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B79D9F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CACDB3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E627CB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35720B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08EFB1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842E5A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970810B" w14:textId="3A3DB76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C13733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138C8E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A7FDC06" w14:textId="6CB130A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6289C0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EF7C90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2E8331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0FCC483" w14:textId="64A4286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C0B902F" w14:textId="08AF821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72A7368F" w14:textId="501E717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3E503D6" w14:textId="3AF2C1A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3D0F43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1234F8A2" w14:textId="3474F24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71804" w:rsidRPr="00A5745C" w14:paraId="6EE8F11C" w14:textId="77777777" w:rsidTr="00C970A2">
        <w:trPr>
          <w:cantSplit/>
        </w:trPr>
        <w:tc>
          <w:tcPr>
            <w:tcW w:w="869" w:type="dxa"/>
          </w:tcPr>
          <w:p w14:paraId="66D98994" w14:textId="05143A54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shd w:val="clear" w:color="auto" w:fill="FDE9D9"/>
          </w:tcPr>
          <w:p w14:paraId="427FD67F" w14:textId="0849EAA5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12" w:type="dxa"/>
          </w:tcPr>
          <w:p w14:paraId="3D5496E9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159FAD65" w14:textId="4A043E5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sz w:val="16"/>
                <w:szCs w:val="16"/>
              </w:rPr>
              <w:t>5.208B</w:t>
            </w:r>
            <w:proofErr w:type="spellEnd"/>
          </w:p>
        </w:tc>
        <w:tc>
          <w:tcPr>
            <w:tcW w:w="307" w:type="dxa"/>
          </w:tcPr>
          <w:p w14:paraId="29CBC2F3" w14:textId="33CE9C7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0902B428" w14:textId="57FF072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7C607C5" w14:textId="613AFD2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324F4F9" w14:textId="2F0DDA9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BD6B73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73FB31D" w14:textId="4187B98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1C73C3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35E24A3" w14:textId="0EE4843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DB03118" w14:textId="6FB149E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B58422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3EFBE1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F5C816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ADD085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C969740" w14:textId="7F6E3DB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835465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ED789FC" w14:textId="4343C63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DD56C5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FAA907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D73E72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2770A6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BD5C47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2DFD16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F71BFD3" w14:textId="040329C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9D8E63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1044FF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D7C0F2A" w14:textId="086781F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B5EC20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D47806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B15F02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3AA9787" w14:textId="05F1376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283F8F2" w14:textId="11E6072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4BF25320" w14:textId="40AD8CF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A6BCC2A" w14:textId="5D055D6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484436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611B49BE" w14:textId="321FC50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71804" w:rsidRPr="00A5745C" w14:paraId="38117984" w14:textId="77777777" w:rsidTr="00C970A2">
        <w:trPr>
          <w:cantSplit/>
        </w:trPr>
        <w:tc>
          <w:tcPr>
            <w:tcW w:w="869" w:type="dxa"/>
          </w:tcPr>
          <w:p w14:paraId="7976BF5F" w14:textId="27BC8107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shd w:val="clear" w:color="auto" w:fill="FDE9D9"/>
          </w:tcPr>
          <w:p w14:paraId="5B98979F" w14:textId="2D864660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12" w:type="dxa"/>
          </w:tcPr>
          <w:p w14:paraId="07FD8F33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0202C875" w14:textId="76A6C4EF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rFonts w:eastAsia="SimSun"/>
                <w:sz w:val="16"/>
                <w:szCs w:val="16"/>
              </w:rPr>
              <w:t xml:space="preserve">ПРИЛОЖЕНИЕ 18 </w:t>
            </w:r>
            <w:r w:rsidR="00C77FE6" w:rsidRPr="00B37BEC">
              <w:rPr>
                <w:rFonts w:eastAsia="SimSun"/>
                <w:sz w:val="16"/>
                <w:szCs w:val="16"/>
              </w:rPr>
              <w:br/>
            </w:r>
            <w:r w:rsidRPr="00B37BEC">
              <w:rPr>
                <w:rFonts w:eastAsia="SimSun"/>
                <w:sz w:val="16"/>
                <w:szCs w:val="16"/>
              </w:rPr>
              <w:t>(ПЕРЕСМ. ВКР</w:t>
            </w:r>
            <w:r w:rsidRPr="00B37BEC">
              <w:rPr>
                <w:rFonts w:eastAsia="SimSun"/>
                <w:sz w:val="16"/>
                <w:szCs w:val="16"/>
              </w:rPr>
              <w:noBreakHyphen/>
              <w:t>19)</w:t>
            </w:r>
          </w:p>
        </w:tc>
        <w:tc>
          <w:tcPr>
            <w:tcW w:w="307" w:type="dxa"/>
          </w:tcPr>
          <w:p w14:paraId="3FD0D2E5" w14:textId="33C0B3C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49378358" w14:textId="3072B2F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1B6A3E1" w14:textId="6FB28B1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6B9D193" w14:textId="2F8E18A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1A997F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238CFD5" w14:textId="7954230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889C8B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8E5E003" w14:textId="2BD04FA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5CFA12A" w14:textId="718DB08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966AC6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2F218E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CB25C6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1902A1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2AACD08" w14:textId="63BA47F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D88733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6B9C200" w14:textId="7C66D02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F5467D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420AE3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4C98C7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31F7CF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A08E1C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1C93F1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085517C" w14:textId="1F3F1D6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593C18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07392A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CCE2F98" w14:textId="53588C9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D0497B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43DE60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5ADA4F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19F0B40" w14:textId="0716DE0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D7F569C" w14:textId="135012C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492A9FFF" w14:textId="01ED0F2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348E743" w14:textId="7E6BCB4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EDC9ED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10C6DCCE" w14:textId="1609F88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71804" w:rsidRPr="00A5745C" w14:paraId="3E1030D0" w14:textId="77777777" w:rsidTr="00C970A2">
        <w:trPr>
          <w:cantSplit/>
        </w:trPr>
        <w:tc>
          <w:tcPr>
            <w:tcW w:w="869" w:type="dxa"/>
          </w:tcPr>
          <w:p w14:paraId="116F9D04" w14:textId="0DC861F5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shd w:val="clear" w:color="auto" w:fill="FDE9D9"/>
          </w:tcPr>
          <w:p w14:paraId="01E750B0" w14:textId="03DC5C5E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812" w:type="dxa"/>
          </w:tcPr>
          <w:p w14:paraId="220F2630" w14:textId="14B05258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4BDFFB53" w14:textId="4856BF3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Примечания к таблице </w:t>
            </w:r>
            <w:r w:rsidR="00D618B4" w:rsidRPr="00B37BEC">
              <w:rPr>
                <w:sz w:val="16"/>
                <w:szCs w:val="16"/>
              </w:rPr>
              <w:br/>
            </w:r>
            <w:r w:rsidRPr="00B37BEC">
              <w:rPr>
                <w:i/>
                <w:iCs/>
                <w:sz w:val="16"/>
                <w:szCs w:val="16"/>
              </w:rPr>
              <w:t>w)</w:t>
            </w:r>
          </w:p>
        </w:tc>
        <w:tc>
          <w:tcPr>
            <w:tcW w:w="307" w:type="dxa"/>
          </w:tcPr>
          <w:p w14:paraId="6AB96FFF" w14:textId="5892D36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670A8976" w14:textId="0862106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A486F6D" w14:textId="35C22EE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7E7703A" w14:textId="758D1F9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4C953C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AA02362" w14:textId="4200CF7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C7A268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5246D78" w14:textId="342522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188746D" w14:textId="0FA7F53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AE75FA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94D4C6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579EBB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15541A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EC33EB1" w14:textId="39770B7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348BC2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8680D2C" w14:textId="270058F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ACE308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328287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6A6633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839B92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9801A0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2726B3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A88B296" w14:textId="02EB039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93823D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9C50AD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73D9201" w14:textId="0CF650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016F72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C151F6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162E37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9BD7B30" w14:textId="6079A21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52BBF4D" w14:textId="354B904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7A56AA43" w14:textId="2EE9E49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9CEBC81" w14:textId="5DF3E3B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B229DE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3A112048" w14:textId="11D1EB4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71804" w:rsidRPr="00A5745C" w14:paraId="16140511" w14:textId="77777777" w:rsidTr="00C970A2">
        <w:trPr>
          <w:cantSplit/>
        </w:trPr>
        <w:tc>
          <w:tcPr>
            <w:tcW w:w="869" w:type="dxa"/>
          </w:tcPr>
          <w:p w14:paraId="0E2D806B" w14:textId="74D6934C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shd w:val="clear" w:color="auto" w:fill="FDE9D9"/>
          </w:tcPr>
          <w:p w14:paraId="02A44F15" w14:textId="4B3E3A6F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12" w:type="dxa"/>
          </w:tcPr>
          <w:p w14:paraId="747A93AB" w14:textId="664E27C5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7B858271" w14:textId="120AA786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Примечания к таблице </w:t>
            </w:r>
            <w:r w:rsidR="00D618B4" w:rsidRPr="00B37BEC">
              <w:rPr>
                <w:sz w:val="16"/>
                <w:szCs w:val="16"/>
              </w:rPr>
              <w:br/>
            </w:r>
            <w:proofErr w:type="spellStart"/>
            <w:r w:rsidRPr="00B37BEC">
              <w:rPr>
                <w:i/>
                <w:iCs/>
                <w:sz w:val="16"/>
                <w:szCs w:val="16"/>
              </w:rPr>
              <w:t>ww</w:t>
            </w:r>
            <w:proofErr w:type="spellEnd"/>
            <w:r w:rsidRPr="00B37BEC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07" w:type="dxa"/>
          </w:tcPr>
          <w:p w14:paraId="4BEA11CD" w14:textId="186CBFE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6DB9BCE9" w14:textId="13EE103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99135E0" w14:textId="3F22BDE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2CC9656" w14:textId="32DC90A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DB0316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B6496FD" w14:textId="52A6930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D01157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DA160DB" w14:textId="5B63B2D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30D773E" w14:textId="1AD08B2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6A45C8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A7E095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03A5E0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A36D8B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5249C9A" w14:textId="4D77B8C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8989BA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1986276" w14:textId="04F8811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E0607F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86C199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61ECE7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6E444F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E366A0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88DA3F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CD93C3C" w14:textId="4C98700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4E8B86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EF6B21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919F292" w14:textId="0F0F87F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37B8DF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60184F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3578BF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0A25DF3" w14:textId="61DF5E5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FFB0279" w14:textId="5132895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5B9ADBEF" w14:textId="1ACAC93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EF442F4" w14:textId="7096D05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BB9706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74199FCA" w14:textId="33D97B57" w:rsidR="00C71804" w:rsidRPr="00DC786F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C71804" w:rsidRPr="00A5745C" w14:paraId="75A035C1" w14:textId="77777777" w:rsidTr="00C970A2">
        <w:trPr>
          <w:cantSplit/>
        </w:trPr>
        <w:tc>
          <w:tcPr>
            <w:tcW w:w="869" w:type="dxa"/>
          </w:tcPr>
          <w:p w14:paraId="19131A3F" w14:textId="65C5DECA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shd w:val="clear" w:color="auto" w:fill="FDE9D9"/>
          </w:tcPr>
          <w:p w14:paraId="0CE297CA" w14:textId="1E57C485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812" w:type="dxa"/>
          </w:tcPr>
          <w:p w14:paraId="3D62F57E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2563C745" w14:textId="22695310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Примечания к таблице </w:t>
            </w:r>
            <w:r w:rsidR="00D618B4" w:rsidRPr="00B37BEC">
              <w:rPr>
                <w:sz w:val="16"/>
                <w:szCs w:val="16"/>
              </w:rPr>
              <w:br/>
            </w:r>
            <w:r w:rsidRPr="00B37BEC">
              <w:rPr>
                <w:i/>
                <w:iCs/>
                <w:sz w:val="16"/>
                <w:szCs w:val="16"/>
              </w:rPr>
              <w:t>x)</w:t>
            </w:r>
          </w:p>
        </w:tc>
        <w:tc>
          <w:tcPr>
            <w:tcW w:w="307" w:type="dxa"/>
          </w:tcPr>
          <w:p w14:paraId="7FE077B5" w14:textId="6F6B437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615D4C32" w14:textId="64C3C01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340F44D" w14:textId="46FA414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DE91B84" w14:textId="09A6E00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2D1863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B170881" w14:textId="61EDAFA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DAE27E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D3EEB64" w14:textId="7678999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1D94701" w14:textId="0BA8523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785A58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D2B7C9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85884B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6E759F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47280D7" w14:textId="5366588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7C58F8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120C6B9" w14:textId="185FF3E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174916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FFA1ED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97DE77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E256D0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CD4E3F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E3936B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3F50417" w14:textId="3593C13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9AAB8A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579BCE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A509740" w14:textId="0068ED2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0C747F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820C72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C8485F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31374E5" w14:textId="545E6FD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C78692E" w14:textId="45F49AC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4267EA72" w14:textId="53E314E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799DE00" w14:textId="49A5630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4E65D8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249EA803" w14:textId="0A828638" w:rsidR="00C71804" w:rsidRPr="00DC786F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C71804" w:rsidRPr="00A5745C" w14:paraId="17B89F81" w14:textId="77777777" w:rsidTr="00C970A2">
        <w:trPr>
          <w:cantSplit/>
        </w:trPr>
        <w:tc>
          <w:tcPr>
            <w:tcW w:w="869" w:type="dxa"/>
          </w:tcPr>
          <w:p w14:paraId="1E3B35EF" w14:textId="66D3C01E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shd w:val="clear" w:color="auto" w:fill="FDE9D9"/>
          </w:tcPr>
          <w:p w14:paraId="6090DF60" w14:textId="602DDDF7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812" w:type="dxa"/>
          </w:tcPr>
          <w:p w14:paraId="27A6904A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095944AC" w14:textId="6DAFE0BD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Примечания к таблице </w:t>
            </w:r>
            <w:r w:rsidR="00D618B4" w:rsidRPr="00B37BEC">
              <w:rPr>
                <w:sz w:val="16"/>
                <w:szCs w:val="16"/>
              </w:rPr>
              <w:br/>
            </w:r>
            <w:proofErr w:type="spellStart"/>
            <w:r w:rsidRPr="00B37BEC">
              <w:rPr>
                <w:i/>
                <w:iCs/>
                <w:sz w:val="16"/>
                <w:szCs w:val="16"/>
              </w:rPr>
              <w:t>xx</w:t>
            </w:r>
            <w:proofErr w:type="spellEnd"/>
            <w:r w:rsidRPr="00B37BEC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07" w:type="dxa"/>
          </w:tcPr>
          <w:p w14:paraId="40AC21F9" w14:textId="0EBD41C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26A01CBC" w14:textId="68D56C4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77B1284" w14:textId="590C865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78230F6" w14:textId="5089913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89D337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1CD58CB" w14:textId="4893CE6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DD42C6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FB932C8" w14:textId="6961475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EDDECAF" w14:textId="53F9AD5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2CDE11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F4148B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690272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33B726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AA12586" w14:textId="2C7CB8C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329576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40BD0F4" w14:textId="47CA7F8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45C111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B092B5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9D1D14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1573F2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B1DABC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C52F1F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51A5FCF" w14:textId="6DC624B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FDA6D6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9A4D7B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3F4A7FA" w14:textId="657C788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BDCFE8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81C8F2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AACA16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BB9159B" w14:textId="73295F8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67EBAB1" w14:textId="1541F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6CCFAFB" w14:textId="1EBF3FD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0C5517D" w14:textId="29FFCF2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CD40E3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4E330E4E" w14:textId="04EF46F2" w:rsidR="00C71804" w:rsidRPr="00DC786F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C71804" w:rsidRPr="00A5745C" w14:paraId="37AA23D5" w14:textId="77777777" w:rsidTr="00C970A2">
        <w:trPr>
          <w:cantSplit/>
        </w:trPr>
        <w:tc>
          <w:tcPr>
            <w:tcW w:w="869" w:type="dxa"/>
          </w:tcPr>
          <w:p w14:paraId="20CBD130" w14:textId="57CF3691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1.9.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shd w:val="clear" w:color="auto" w:fill="FDE9D9"/>
          </w:tcPr>
          <w:p w14:paraId="4624D031" w14:textId="24D033BF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812" w:type="dxa"/>
          </w:tcPr>
          <w:p w14:paraId="37F4DBC8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5EF99C1D" w14:textId="715FA84F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Примечания к таблице</w:t>
            </w:r>
            <w:r w:rsidR="00D618B4" w:rsidRPr="00B37BEC">
              <w:rPr>
                <w:sz w:val="16"/>
                <w:szCs w:val="16"/>
              </w:rPr>
              <w:br/>
            </w:r>
            <w:r w:rsidRPr="00B37BEC">
              <w:rPr>
                <w:i/>
                <w:iCs/>
                <w:sz w:val="16"/>
                <w:szCs w:val="16"/>
              </w:rPr>
              <w:t>z)</w:t>
            </w:r>
          </w:p>
        </w:tc>
        <w:tc>
          <w:tcPr>
            <w:tcW w:w="307" w:type="dxa"/>
          </w:tcPr>
          <w:p w14:paraId="28E6F082" w14:textId="7BEB315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3EA57B40" w14:textId="55BAD4A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D761FC9" w14:textId="7B7DAB9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7AE648B" w14:textId="1F2CA94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854128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C5752FB" w14:textId="0F66F88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D1738C7" w14:textId="7C588CC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EEA2313" w14:textId="2ACFB40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750889C" w14:textId="5D14576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795BA7C" w14:textId="706AB14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62023F3" w14:textId="481F27D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A10199D" w14:textId="6E4733B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6B36B1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C1FF6AC" w14:textId="3C972B6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146E97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8786BC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ECB857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0CAF2D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4D374E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F37B3D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6FBAEE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071ECC6" w14:textId="0E68CC1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D953062" w14:textId="357E1BC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F6E123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CBEAB1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9B57D25" w14:textId="367027D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28EE9B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FA8827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EA30F6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0922D38" w14:textId="07B52D4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2DD9887" w14:textId="4C971C9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A31756B" w14:textId="5C319DB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67265D0" w14:textId="767D01F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DB88B2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6BBFC9B5" w14:textId="6DFA5E31" w:rsidR="00C71804" w:rsidRPr="00DC786F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C71804" w:rsidRPr="00A5745C" w14:paraId="33B94747" w14:textId="77777777" w:rsidTr="00C970A2">
        <w:trPr>
          <w:cantSplit/>
        </w:trPr>
        <w:tc>
          <w:tcPr>
            <w:tcW w:w="869" w:type="dxa"/>
          </w:tcPr>
          <w:p w14:paraId="152D7E9E" w14:textId="50ED2342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shd w:val="clear" w:color="auto" w:fill="FDE9D9"/>
          </w:tcPr>
          <w:p w14:paraId="0D5F3DE1" w14:textId="346E7CAF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5745C">
              <w:rPr>
                <w:sz w:val="16"/>
                <w:szCs w:val="16"/>
              </w:rPr>
              <w:t>2</w:t>
            </w:r>
          </w:p>
        </w:tc>
        <w:tc>
          <w:tcPr>
            <w:tcW w:w="2812" w:type="dxa"/>
          </w:tcPr>
          <w:p w14:paraId="2E6707AC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6E8C2C39" w14:textId="4E2197D6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Примечания к таблице </w:t>
            </w:r>
            <w:r w:rsidR="00D618B4" w:rsidRPr="00B37BEC">
              <w:rPr>
                <w:sz w:val="16"/>
                <w:szCs w:val="16"/>
              </w:rPr>
              <w:br/>
            </w:r>
            <w:proofErr w:type="spellStart"/>
            <w:r w:rsidRPr="00B37BEC">
              <w:rPr>
                <w:i/>
                <w:iCs/>
                <w:sz w:val="16"/>
                <w:szCs w:val="16"/>
              </w:rPr>
              <w:t>zx</w:t>
            </w:r>
            <w:proofErr w:type="spellEnd"/>
            <w:r w:rsidRPr="00B37BEC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07" w:type="dxa"/>
          </w:tcPr>
          <w:p w14:paraId="128971DC" w14:textId="72222DF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3DE1AECF" w14:textId="1A72365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5FC0348" w14:textId="2A9B9E9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  <w:lang w:val="es-419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016B0F6" w14:textId="2F1FF1C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  <w:lang w:val="es-419"/>
              </w:rPr>
              <w:t>X</w:t>
            </w:r>
          </w:p>
        </w:tc>
        <w:tc>
          <w:tcPr>
            <w:tcW w:w="294" w:type="dxa"/>
          </w:tcPr>
          <w:p w14:paraId="018F6BA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62134BD" w14:textId="778B40D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  <w:lang w:val="es-419"/>
              </w:rPr>
              <w:t>X</w:t>
            </w:r>
          </w:p>
        </w:tc>
        <w:tc>
          <w:tcPr>
            <w:tcW w:w="294" w:type="dxa"/>
          </w:tcPr>
          <w:p w14:paraId="72F12D10" w14:textId="3443B1B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95AAB63" w14:textId="73450E0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  <w:lang w:val="es-419"/>
              </w:rPr>
              <w:t>X</w:t>
            </w:r>
          </w:p>
        </w:tc>
        <w:tc>
          <w:tcPr>
            <w:tcW w:w="295" w:type="dxa"/>
          </w:tcPr>
          <w:p w14:paraId="166DB016" w14:textId="62C20D1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  <w:lang w:val="es-419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908FB89" w14:textId="497E43B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8A66B72" w14:textId="0BF89B1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374C27D" w14:textId="5B61E85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156199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F208A14" w14:textId="561B338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E5DDB0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1A8C3D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26D9AE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1DB245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F0E1AD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B277C0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4CEB41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8DEFCF8" w14:textId="6C94F81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D9B7530" w14:textId="49CDFAC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  <w:lang w:val="es-419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FEB63A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45B579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F3AEAE1" w14:textId="7B51895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  <w:lang w:val="es-419"/>
              </w:rPr>
              <w:t>X</w:t>
            </w:r>
          </w:p>
        </w:tc>
        <w:tc>
          <w:tcPr>
            <w:tcW w:w="294" w:type="dxa"/>
          </w:tcPr>
          <w:p w14:paraId="7251A31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0EA6BA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C314F8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AC47756" w14:textId="020E475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  <w:lang w:val="es-419"/>
              </w:rPr>
              <w:t>X</w:t>
            </w:r>
          </w:p>
        </w:tc>
        <w:tc>
          <w:tcPr>
            <w:tcW w:w="294" w:type="dxa"/>
          </w:tcPr>
          <w:p w14:paraId="2E22E5CD" w14:textId="78D396C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  <w:lang w:val="es-419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0BD6AEDC" w14:textId="684BC5F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  <w:lang w:val="es-419"/>
              </w:rPr>
              <w:t>X</w:t>
            </w:r>
          </w:p>
        </w:tc>
        <w:tc>
          <w:tcPr>
            <w:tcW w:w="294" w:type="dxa"/>
          </w:tcPr>
          <w:p w14:paraId="45FEE90A" w14:textId="3DF6100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F3F0A8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108404D0" w14:textId="25C3257E" w:rsidR="00C71804" w:rsidRPr="0095670A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DB33A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C71804" w:rsidRPr="00A5745C" w14:paraId="310B5F96" w14:textId="77777777" w:rsidTr="00C970A2">
        <w:trPr>
          <w:cantSplit/>
        </w:trPr>
        <w:tc>
          <w:tcPr>
            <w:tcW w:w="869" w:type="dxa"/>
          </w:tcPr>
          <w:p w14:paraId="65F02C9B" w14:textId="2B5AC1BD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shd w:val="clear" w:color="auto" w:fill="FDE9D9"/>
          </w:tcPr>
          <w:p w14:paraId="49EC30E4" w14:textId="53C748C0" w:rsidR="00C71804" w:rsidRPr="00D17C48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A5745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812" w:type="dxa"/>
          </w:tcPr>
          <w:p w14:paraId="67D66370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77297F87" w14:textId="7E224249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Примечания к таблице </w:t>
            </w:r>
            <w:r w:rsidR="00D618B4" w:rsidRPr="00B37BEC">
              <w:rPr>
                <w:sz w:val="16"/>
                <w:szCs w:val="16"/>
              </w:rPr>
              <w:br/>
            </w:r>
            <w:proofErr w:type="spellStart"/>
            <w:r w:rsidRPr="00B37BEC">
              <w:rPr>
                <w:i/>
                <w:iCs/>
                <w:sz w:val="16"/>
                <w:szCs w:val="16"/>
              </w:rPr>
              <w:t>zz</w:t>
            </w:r>
            <w:proofErr w:type="spellEnd"/>
            <w:r w:rsidRPr="00B37BEC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07" w:type="dxa"/>
          </w:tcPr>
          <w:p w14:paraId="0E0E49CB" w14:textId="6B4B20B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5531AC0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DA0E2ED" w14:textId="7142B0C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  <w:lang w:val="es-419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02E9742" w14:textId="2684769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  <w:lang w:val="es-419"/>
              </w:rPr>
              <w:t>X</w:t>
            </w:r>
          </w:p>
        </w:tc>
        <w:tc>
          <w:tcPr>
            <w:tcW w:w="294" w:type="dxa"/>
          </w:tcPr>
          <w:p w14:paraId="266D8DE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3E8AE7A" w14:textId="42C676F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  <w:lang w:val="es-419"/>
              </w:rPr>
              <w:t>X</w:t>
            </w:r>
          </w:p>
        </w:tc>
        <w:tc>
          <w:tcPr>
            <w:tcW w:w="294" w:type="dxa"/>
          </w:tcPr>
          <w:p w14:paraId="207A71F0" w14:textId="52CEC21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471C215" w14:textId="407C98F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  <w:lang w:val="es-419"/>
              </w:rPr>
              <w:t>X</w:t>
            </w:r>
          </w:p>
        </w:tc>
        <w:tc>
          <w:tcPr>
            <w:tcW w:w="295" w:type="dxa"/>
          </w:tcPr>
          <w:p w14:paraId="6B2F5473" w14:textId="0706371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  <w:lang w:val="es-419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1C7C22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7702E1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5A596C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C96296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7BE6D51" w14:textId="147C600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F7498A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7117C3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4D7F8E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C75112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22017C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43DFF5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97AA89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1A1B75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4035766" w14:textId="595146F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  <w:lang w:val="es-419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F3CD95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C69DC89" w14:textId="1E1B62B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43E1AA8" w14:textId="1BA61AA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  <w:lang w:val="es-419"/>
              </w:rPr>
              <w:t>X</w:t>
            </w:r>
          </w:p>
        </w:tc>
        <w:tc>
          <w:tcPr>
            <w:tcW w:w="294" w:type="dxa"/>
          </w:tcPr>
          <w:p w14:paraId="6D91834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26662B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CE595D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EB23C02" w14:textId="4E59909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  <w:lang w:val="es-419"/>
              </w:rPr>
              <w:t>X</w:t>
            </w:r>
          </w:p>
        </w:tc>
        <w:tc>
          <w:tcPr>
            <w:tcW w:w="294" w:type="dxa"/>
          </w:tcPr>
          <w:p w14:paraId="16B526F1" w14:textId="5D0E0BB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  <w:lang w:val="es-419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EA3BC19" w14:textId="7EE3364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  <w:lang w:val="es-419"/>
              </w:rPr>
              <w:t>X</w:t>
            </w:r>
          </w:p>
        </w:tc>
        <w:tc>
          <w:tcPr>
            <w:tcW w:w="294" w:type="dxa"/>
          </w:tcPr>
          <w:p w14:paraId="2A73EF0A" w14:textId="6DA7203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CA611F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4A0B5D69" w14:textId="5B9B40BF" w:rsidR="00C71804" w:rsidRPr="00D17C48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C71804" w:rsidRPr="00A5745C" w14:paraId="6484E876" w14:textId="77777777" w:rsidTr="00C970A2">
        <w:trPr>
          <w:cantSplit/>
        </w:trPr>
        <w:tc>
          <w:tcPr>
            <w:tcW w:w="869" w:type="dxa"/>
          </w:tcPr>
          <w:p w14:paraId="1C5EBA30" w14:textId="189152DC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shd w:val="clear" w:color="auto" w:fill="FDE9D9"/>
          </w:tcPr>
          <w:p w14:paraId="79197BDB" w14:textId="3FABF088" w:rsidR="00C71804" w:rsidRPr="009A688E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2812" w:type="dxa"/>
          </w:tcPr>
          <w:p w14:paraId="5B257835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705AF962" w14:textId="3A6152FA" w:rsidR="00C71804" w:rsidRPr="00B37BEC" w:rsidRDefault="00C71804" w:rsidP="00C71804">
            <w:pPr>
              <w:tabs>
                <w:tab w:val="clear" w:pos="1134"/>
                <w:tab w:val="left" w:pos="884"/>
              </w:tabs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sz w:val="16"/>
                <w:szCs w:val="16"/>
              </w:rPr>
              <w:t>AAA</w:t>
            </w:r>
            <w:proofErr w:type="spellEnd"/>
            <w:r w:rsidRPr="00B37BEC">
              <w:rPr>
                <w:sz w:val="16"/>
                <w:szCs w:val="16"/>
              </w:rPr>
              <w:t>)</w:t>
            </w:r>
          </w:p>
        </w:tc>
        <w:tc>
          <w:tcPr>
            <w:tcW w:w="307" w:type="dxa"/>
          </w:tcPr>
          <w:p w14:paraId="6D1E0B8D" w14:textId="30E76F6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34AE103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4B1E348" w14:textId="68D2EAA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76902F2" w14:textId="7E80321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2A2C3D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93F3B30" w14:textId="170FD75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9CE697F" w14:textId="55C4AC5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EB1E46E" w14:textId="10F3263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995521D" w14:textId="5B0DE5A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07BE9A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CBF20E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B5D2B9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05DD6C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B05A6F9" w14:textId="3F30BB3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2E3831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D28BAA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E8DACC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C2B294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EDBB62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DE8C25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573CC2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66C0AD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9E90B63" w14:textId="367C284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C66A5A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8EE3649" w14:textId="5422BE6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5A56BF4" w14:textId="53EF6A9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62B5CE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897440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E18EED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D90BB4D" w14:textId="22D9997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46E4E18" w14:textId="10E07BC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6B6AF62" w14:textId="0EF9B1E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9731314" w14:textId="1C2AA34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EAF9CE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62229A43" w14:textId="299C5F5B" w:rsidR="00C71804" w:rsidRPr="009A688E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C71804" w:rsidRPr="00A5745C" w14:paraId="48CD610F" w14:textId="77777777" w:rsidTr="00C970A2">
        <w:trPr>
          <w:cantSplit/>
        </w:trPr>
        <w:tc>
          <w:tcPr>
            <w:tcW w:w="869" w:type="dxa"/>
          </w:tcPr>
          <w:p w14:paraId="59D6D4D3" w14:textId="054B09A0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shd w:val="clear" w:color="auto" w:fill="FDE9D9"/>
          </w:tcPr>
          <w:p w14:paraId="21AF9A51" w14:textId="03A767A9" w:rsidR="00C71804" w:rsidRPr="009A688E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2812" w:type="dxa"/>
          </w:tcPr>
          <w:p w14:paraId="68BFCBF9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287E786D" w14:textId="7A779579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РЕЗОЛЮЦИЯ 739</w:t>
            </w:r>
          </w:p>
        </w:tc>
        <w:tc>
          <w:tcPr>
            <w:tcW w:w="307" w:type="dxa"/>
          </w:tcPr>
          <w:p w14:paraId="16DEC26B" w14:textId="0F5F768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7AD54E0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41F1D23" w14:textId="2AC631F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8ADA35B" w14:textId="10775E1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860932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BFA28BF" w14:textId="4E6098C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6F9D83E" w14:textId="6AD0F12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9E9867D" w14:textId="136C5A3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ED91338" w14:textId="3ECE1EA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8C332D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381763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8A0B9E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907B26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754B039" w14:textId="047A3C9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6F9767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B4375F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610AB4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8872E3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503C32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C626F3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7520FE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2384F3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54372A1" w14:textId="1B66E23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791642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FBCFC72" w14:textId="5501E6D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02D830C" w14:textId="4501DE8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D0930D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4A3548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8EF010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4077403" w14:textId="73C20C9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CFA6458" w14:textId="766A2E9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4CE841DC" w14:textId="628A04A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533701D" w14:textId="63E0BA7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160BE3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176CED04" w14:textId="500F3F7D" w:rsidR="00C71804" w:rsidRPr="009A688E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C71804" w:rsidRPr="00A5745C" w14:paraId="59B16619" w14:textId="77777777" w:rsidTr="00C970A2">
        <w:trPr>
          <w:cantSplit/>
        </w:trPr>
        <w:tc>
          <w:tcPr>
            <w:tcW w:w="869" w:type="dxa"/>
          </w:tcPr>
          <w:p w14:paraId="0A11558B" w14:textId="2D6912FB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shd w:val="clear" w:color="auto" w:fill="FDE9D9"/>
          </w:tcPr>
          <w:p w14:paraId="560B67D9" w14:textId="72DA96CA" w:rsidR="00C71804" w:rsidRPr="009A688E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2812" w:type="dxa"/>
          </w:tcPr>
          <w:p w14:paraId="53938BEE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SUP</w:t>
            </w:r>
            <w:proofErr w:type="spellEnd"/>
          </w:p>
          <w:p w14:paraId="09F09905" w14:textId="0355F092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РЕЗОЛЮЦИЯ 360 </w:t>
            </w:r>
            <w:r w:rsidR="00D618B4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(ПЕРЕСМ. ВКР</w:t>
            </w:r>
            <w:r w:rsidRPr="00B37BEC">
              <w:rPr>
                <w:sz w:val="16"/>
                <w:szCs w:val="16"/>
              </w:rPr>
              <w:noBreakHyphen/>
              <w:t>15)</w:t>
            </w:r>
          </w:p>
        </w:tc>
        <w:tc>
          <w:tcPr>
            <w:tcW w:w="307" w:type="dxa"/>
          </w:tcPr>
          <w:p w14:paraId="6E2B1D6B" w14:textId="756D779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0714927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B4313EE" w14:textId="3F5DDAC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760563F" w14:textId="0E9F71B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5D97EF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3E96A0D" w14:textId="15DB514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C967321" w14:textId="19C8EC2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2CB7CE1" w14:textId="0260AB6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3826694" w14:textId="519B702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CA6275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D41055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27672F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524FC1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6E8DFF2" w14:textId="532B09D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EE400A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BFB152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A66B83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1B5909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D78A15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7D227B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44AC8F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40D512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DEF0456" w14:textId="0185FDD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5860F7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30B1E5F" w14:textId="0C67784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C98DE73" w14:textId="787DC92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F9AEDF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5A8173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C90585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89947D6" w14:textId="0C99E91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B65B4DC" w14:textId="078F0CF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27D826C7" w14:textId="15F126C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A546561" w14:textId="5F68E82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2C1FFD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6780F7DA" w14:textId="2903BF51" w:rsidR="00C71804" w:rsidRPr="009A688E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C71804" w:rsidRPr="00A5745C" w14:paraId="0900CB60" w14:textId="77777777" w:rsidTr="00C970A2">
        <w:trPr>
          <w:cantSplit/>
        </w:trPr>
        <w:tc>
          <w:tcPr>
            <w:tcW w:w="869" w:type="dxa"/>
          </w:tcPr>
          <w:p w14:paraId="05A6C040" w14:textId="20942357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shd w:val="clear" w:color="auto" w:fill="FDE9D9"/>
          </w:tcPr>
          <w:p w14:paraId="692A11B1" w14:textId="295C6C65" w:rsidR="00C71804" w:rsidRPr="009A688E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2812" w:type="dxa"/>
          </w:tcPr>
          <w:p w14:paraId="5BB3FAB0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22A511FF" w14:textId="24CD5859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ПРИЛОЖЕНИЕ 5 </w:t>
            </w:r>
            <w:r w:rsidR="003D7ED6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(ПЕРЕСМ. 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  <w:p w14:paraId="241CC2BF" w14:textId="72CA4B59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Определение администраций, с которыми должна проводиться </w:t>
            </w:r>
            <w:r w:rsidRPr="00B37BEC">
              <w:rPr>
                <w:sz w:val="16"/>
                <w:szCs w:val="16"/>
              </w:rPr>
              <w:br/>
              <w:t>координация или должно быть достигнуто согласие в соответствии с положениями Статьи 9</w:t>
            </w:r>
          </w:p>
        </w:tc>
        <w:tc>
          <w:tcPr>
            <w:tcW w:w="307" w:type="dxa"/>
          </w:tcPr>
          <w:p w14:paraId="7E67E416" w14:textId="71E3DD9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72A623D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ABAC97F" w14:textId="569FB7F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AD102DA" w14:textId="4860C88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F67266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338587E" w14:textId="43FAE34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3A799E9" w14:textId="0AEDDFA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FC86C10" w14:textId="2A1F68A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6E69BB9" w14:textId="11FFD9F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7F0D01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C6AD71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9C99E8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6D3D52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7A5C5F0" w14:textId="1F5AA5A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DA7509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6CAB659" w14:textId="7391392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9C24ED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E579E7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268227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FFDF46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C9726A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DB3D1A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67FCC57" w14:textId="57CE1A4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FCEEE0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08FA817" w14:textId="18D3D6C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23050BF" w14:textId="11E3BC8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29699C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6968B2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865874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A0276B2" w14:textId="68C55DC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B905958" w14:textId="76AAFB4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BC02DCE" w14:textId="18777D4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6AA1173" w14:textId="3B0F0C5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56C4BE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36A8E909" w14:textId="3A68C993" w:rsidR="00C71804" w:rsidRPr="009A688E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C71804" w:rsidRPr="00A5745C" w14:paraId="3D392FED" w14:textId="77777777" w:rsidTr="00C970A2">
        <w:trPr>
          <w:cantSplit/>
        </w:trPr>
        <w:tc>
          <w:tcPr>
            <w:tcW w:w="869" w:type="dxa"/>
          </w:tcPr>
          <w:p w14:paraId="7E86D1D3" w14:textId="54BADA02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shd w:val="clear" w:color="auto" w:fill="FDE9D9"/>
          </w:tcPr>
          <w:p w14:paraId="152C9573" w14:textId="3020EEFE" w:rsidR="00C71804" w:rsidRPr="009A688E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2812" w:type="dxa"/>
          </w:tcPr>
          <w:p w14:paraId="6A6E11C0" w14:textId="3635975E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1BABDCB3" w14:textId="6B7DE5A9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ТАБЛИЦА 5-1 (</w:t>
            </w:r>
            <w:r w:rsidRPr="00B37BEC">
              <w:rPr>
                <w:i/>
                <w:iCs/>
                <w:sz w:val="16"/>
                <w:szCs w:val="16"/>
              </w:rPr>
              <w:t>продолжение</w:t>
            </w:r>
            <w:r w:rsidRPr="00B37BEC">
              <w:rPr>
                <w:sz w:val="16"/>
                <w:szCs w:val="16"/>
              </w:rPr>
              <w:t>)</w:t>
            </w:r>
            <w:r w:rsidR="00142CC3" w:rsidRPr="00B37BEC">
              <w:rPr>
                <w:sz w:val="16"/>
                <w:szCs w:val="16"/>
              </w:rPr>
              <w:t xml:space="preserve"> </w:t>
            </w:r>
            <w:r w:rsidRPr="00B37BEC">
              <w:rPr>
                <w:sz w:val="16"/>
                <w:szCs w:val="16"/>
              </w:rPr>
              <w:t>(</w:t>
            </w:r>
            <w:r w:rsidR="004826D4" w:rsidRPr="00B37BEC">
              <w:rPr>
                <w:sz w:val="16"/>
                <w:szCs w:val="16"/>
              </w:rPr>
              <w:t>ПЕРЕСМ</w:t>
            </w:r>
            <w:r w:rsidRPr="00B37BEC">
              <w:rPr>
                <w:sz w:val="16"/>
                <w:szCs w:val="16"/>
              </w:rPr>
              <w:t>. ВКР-19)</w:t>
            </w:r>
          </w:p>
        </w:tc>
        <w:tc>
          <w:tcPr>
            <w:tcW w:w="307" w:type="dxa"/>
          </w:tcPr>
          <w:p w14:paraId="2B3E92B9" w14:textId="63780D9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1A8F98E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1EA8E26" w14:textId="4B59AB9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E5BF74F" w14:textId="4A17AF7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92B71A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2B51446" w14:textId="09B3679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7D7A922" w14:textId="429A9D6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7803FD1" w14:textId="537A8B8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E1CECD3" w14:textId="1F47F94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6B6217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42E784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5C9B99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6E11E8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55E2BFE" w14:textId="273247C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8CA732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9B0B519" w14:textId="4EF9296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B206BA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5CFC5C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EE26B4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F399D4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0530EE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D6F554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326BEA9" w14:textId="1B963A7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06D32A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83C5781" w14:textId="6D4D71A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DF5C3DC" w14:textId="4F0DAA4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8679A2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9918BB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FAA5C6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5A6A7BD" w14:textId="5A4AFA0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57DE7D5" w14:textId="0967B9C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0A33BEFB" w14:textId="6B4E3D0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E326C89" w14:textId="3388824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F7ABD4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52BD24CA" w14:textId="711A2526" w:rsidR="00C71804" w:rsidRPr="009A688E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C71804" w:rsidRPr="00A5745C" w14:paraId="50F65011" w14:textId="77777777" w:rsidTr="00C970A2">
        <w:trPr>
          <w:cantSplit/>
        </w:trPr>
        <w:tc>
          <w:tcPr>
            <w:tcW w:w="869" w:type="dxa"/>
          </w:tcPr>
          <w:p w14:paraId="55F06911" w14:textId="3295DB7B" w:rsidR="00C71804" w:rsidRPr="009A688E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745C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DE9D9"/>
          </w:tcPr>
          <w:p w14:paraId="02FBA671" w14:textId="49D3F8B3" w:rsidR="00C71804" w:rsidRPr="009A688E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12" w:type="dxa"/>
          </w:tcPr>
          <w:p w14:paraId="411D08C7" w14:textId="5BFDC30E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</w:t>
            </w:r>
            <w:r w:rsidR="0002584D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Распределение частот</w:t>
            </w:r>
          </w:p>
          <w:p w14:paraId="579E0B00" w14:textId="4887F20E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  <w:u w:val="single"/>
              </w:rPr>
              <w:t>NOC</w:t>
            </w:r>
            <w:proofErr w:type="spellEnd"/>
          </w:p>
        </w:tc>
        <w:tc>
          <w:tcPr>
            <w:tcW w:w="307" w:type="dxa"/>
          </w:tcPr>
          <w:p w14:paraId="6518D3E2" w14:textId="0E8AD62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04856E4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DE55AB7" w14:textId="79C33B9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2D5D0AF" w14:textId="51D30F5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FB397E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7D63F19" w14:textId="290048A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13F69F1" w14:textId="0AF03CE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8CFFD71" w14:textId="1FD4568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E3ACF6A" w14:textId="3007F3E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133D68D" w14:textId="3C239DC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CBA85D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AAC44F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DDDC8B0" w14:textId="3D67FCF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068DA6F" w14:textId="590E275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190ADA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66233D6" w14:textId="0F0742D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06B689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399410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95F816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FF4358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6B6E94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21FB26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50B7441" w14:textId="358E357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377B7DB" w14:textId="2BA55CE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2D52905" w14:textId="01EA323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6938434" w14:textId="1094F3B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4437B2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BD7A2B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A8923E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A328F29" w14:textId="3D57ADB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0AAED9E" w14:textId="67B059B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086A7216" w14:textId="736D99B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6A7657E" w14:textId="4EAEE71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EED992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4C1807F6" w14:textId="1D52C40A" w:rsidR="00C71804" w:rsidRPr="00925899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</w:tr>
      <w:tr w:rsidR="00C71804" w:rsidRPr="00A5745C" w14:paraId="3433E89E" w14:textId="77777777" w:rsidTr="00C970A2">
        <w:trPr>
          <w:cantSplit/>
        </w:trPr>
        <w:tc>
          <w:tcPr>
            <w:tcW w:w="869" w:type="dxa"/>
          </w:tcPr>
          <w:p w14:paraId="146A8501" w14:textId="590D46C8" w:rsidR="00C71804" w:rsidRPr="009A688E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745C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DE9D9"/>
          </w:tcPr>
          <w:p w14:paraId="557D2F42" w14:textId="5C79A9BB" w:rsidR="00C71804" w:rsidRPr="009A688E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812" w:type="dxa"/>
          </w:tcPr>
          <w:p w14:paraId="08E35CC3" w14:textId="77777777" w:rsidR="00AC4F69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ГЛАВА VII − Связь в случаях бедствия и для обеспечения безопасности</w:t>
            </w:r>
          </w:p>
          <w:p w14:paraId="159E4F1A" w14:textId="156A4E5A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30</w:t>
            </w:r>
            <w:r w:rsidR="00F06AF3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Общие положения</w:t>
            </w:r>
            <w:r w:rsidR="00A70CEC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Раздел I – Введение</w:t>
            </w:r>
          </w:p>
          <w:p w14:paraId="715F523B" w14:textId="73939A5C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  <w:r w:rsidRPr="00B37BEC">
              <w:rPr>
                <w:sz w:val="16"/>
                <w:szCs w:val="16"/>
              </w:rPr>
              <w:t xml:space="preserve"> 30.1</w:t>
            </w:r>
          </w:p>
        </w:tc>
        <w:tc>
          <w:tcPr>
            <w:tcW w:w="307" w:type="dxa"/>
          </w:tcPr>
          <w:p w14:paraId="70E285C3" w14:textId="530EE02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3D326C1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268CD79" w14:textId="736A587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99F7A1E" w14:textId="51D165F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61C9E9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2FD3B48" w14:textId="694265C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7D821FC" w14:textId="3346D54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99C7872" w14:textId="7650DAC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2C57438" w14:textId="16E69DA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C087B23" w14:textId="283AC58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C68ABA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68F145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A0D320A" w14:textId="71B92FF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74585F2" w14:textId="04D0F9E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130665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8D3C245" w14:textId="4646912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ED0ABA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65616A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FB027F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3F8F42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0BB97C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7BB2AD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267BA73" w14:textId="31110F5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0688BAB" w14:textId="7686B32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5C2FA4F" w14:textId="2892E51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40984B7" w14:textId="266C413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C35160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B9BEC0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7BBAE2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615CD11" w14:textId="220E668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D68BB0C" w14:textId="1D7FD51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15DCAC34" w14:textId="4C1F500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DC70F7F" w14:textId="684D6FC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8AA555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69992BD8" w14:textId="59B43380" w:rsidR="00C71804" w:rsidRPr="00925899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</w:tr>
      <w:tr w:rsidR="00C71804" w:rsidRPr="00A5745C" w14:paraId="2D37BBA8" w14:textId="77777777" w:rsidTr="00C970A2">
        <w:trPr>
          <w:cantSplit/>
        </w:trPr>
        <w:tc>
          <w:tcPr>
            <w:tcW w:w="869" w:type="dxa"/>
          </w:tcPr>
          <w:p w14:paraId="466FC57F" w14:textId="0CCB1AF4" w:rsidR="00C71804" w:rsidRPr="009A688E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745C">
              <w:rPr>
                <w:sz w:val="16"/>
                <w:szCs w:val="16"/>
              </w:rPr>
              <w:lastRenderedPageBreak/>
              <w:t>1.1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DE9D9"/>
          </w:tcPr>
          <w:p w14:paraId="48F879A5" w14:textId="0DEF7709" w:rsidR="00C71804" w:rsidRPr="009A688E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812" w:type="dxa"/>
          </w:tcPr>
          <w:p w14:paraId="4BC7DC92" w14:textId="7ACA0F12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ГЛАВА VII − Связь в случаях бедствия и для обеспечения безопасности</w:t>
            </w:r>
          </w:p>
          <w:p w14:paraId="3ACC6E2E" w14:textId="2D26C1FB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30</w:t>
            </w:r>
            <w:r w:rsidR="00AC4F69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Общие положения</w:t>
            </w:r>
            <w:r w:rsidR="00AC4F69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Раздел I – Введение</w:t>
            </w:r>
          </w:p>
          <w:p w14:paraId="6E38908D" w14:textId="6400FF15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  <w:r w:rsidRPr="00B37BEC">
              <w:rPr>
                <w:sz w:val="16"/>
                <w:szCs w:val="16"/>
              </w:rPr>
              <w:t xml:space="preserve"> </w:t>
            </w:r>
            <w:proofErr w:type="spellStart"/>
            <w:r w:rsidRPr="00B37BEC">
              <w:rPr>
                <w:sz w:val="16"/>
                <w:szCs w:val="16"/>
              </w:rPr>
              <w:t>30.1A</w:t>
            </w:r>
            <w:proofErr w:type="spellEnd"/>
          </w:p>
        </w:tc>
        <w:tc>
          <w:tcPr>
            <w:tcW w:w="307" w:type="dxa"/>
          </w:tcPr>
          <w:p w14:paraId="0B0E6298" w14:textId="0F11663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41E90DF3" w14:textId="7DC7478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4C90DFA" w14:textId="4F92EF6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029FC79" w14:textId="52F7CFD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5C780D3" w14:textId="07EE0BA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1A61AD0" w14:textId="5241F29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C5F504A" w14:textId="47054EE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F97FF99" w14:textId="013E0CD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5357849" w14:textId="447F9CE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F544AFB" w14:textId="0A10EEC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FCD5D72" w14:textId="46A5ACC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486A539" w14:textId="5CE114C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C7D4822" w14:textId="41E6AD4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D4524AE" w14:textId="29753B1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09D095D" w14:textId="1169076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37D330A" w14:textId="0D4C1BF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51BE30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9E10F3C" w14:textId="3BD891C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A12312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6F4CCD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863DB0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9D683D7" w14:textId="7E5DD6C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58CC951" w14:textId="058F4D4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513E5CA" w14:textId="1892E10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7636D86" w14:textId="55CF75A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C6D59F6" w14:textId="0DD0DD8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A21199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2E0A7C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F914DE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466F4EF" w14:textId="20CEE0D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CCF3004" w14:textId="3B93F09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4371F653" w14:textId="3582C1C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603A513" w14:textId="7451BE9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4E071FD" w14:textId="7F09C75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4181D791" w14:textId="3D2F4158" w:rsidR="00C71804" w:rsidRPr="00925899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DB33A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</w:tr>
      <w:tr w:rsidR="00C71804" w:rsidRPr="00A5745C" w14:paraId="269565BB" w14:textId="77777777" w:rsidTr="00C970A2">
        <w:trPr>
          <w:cantSplit/>
        </w:trPr>
        <w:tc>
          <w:tcPr>
            <w:tcW w:w="869" w:type="dxa"/>
          </w:tcPr>
          <w:p w14:paraId="4E26D7AC" w14:textId="32870E3D" w:rsidR="00C71804" w:rsidRPr="009A688E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745C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DE9D9"/>
          </w:tcPr>
          <w:p w14:paraId="432CD1CD" w14:textId="09E18CE2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812" w:type="dxa"/>
          </w:tcPr>
          <w:p w14:paraId="68B9FB65" w14:textId="3821DF13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СТАТЬЯ </w:t>
            </w:r>
            <w:proofErr w:type="spellStart"/>
            <w:r w:rsidRPr="00B37BEC">
              <w:rPr>
                <w:sz w:val="16"/>
                <w:szCs w:val="16"/>
              </w:rPr>
              <w:t>34A</w:t>
            </w:r>
            <w:proofErr w:type="spellEnd"/>
          </w:p>
          <w:p w14:paraId="6D6F9F61" w14:textId="7237FBD8" w:rsidR="00C71804" w:rsidRPr="00B37BEC" w:rsidRDefault="00A8379F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Глобальная система оповещения о бедствии и обеспечения </w:t>
            </w:r>
            <w:r w:rsidRPr="00B37BEC">
              <w:rPr>
                <w:sz w:val="16"/>
                <w:szCs w:val="16"/>
              </w:rPr>
              <w:br/>
              <w:t>безопасности полетов воздушных судов</w:t>
            </w:r>
          </w:p>
          <w:p w14:paraId="36B0FF3E" w14:textId="3C5EB34E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</w:tc>
        <w:tc>
          <w:tcPr>
            <w:tcW w:w="307" w:type="dxa"/>
          </w:tcPr>
          <w:p w14:paraId="3F3CB90D" w14:textId="2C2D4D3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17940529" w14:textId="3531A48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496BCC7" w14:textId="2B48F1F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5D4F1B0" w14:textId="28765D4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548CD26" w14:textId="5FE5458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4F2E6F9" w14:textId="79A8687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593B2D4" w14:textId="4CBC67B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E4036B8" w14:textId="1BC7482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0802A87" w14:textId="4728395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FEC5649" w14:textId="3F6E575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8B6EED0" w14:textId="071A8FA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CF44F32" w14:textId="2105159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38EFC65" w14:textId="5B191BB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F757042" w14:textId="4BFFBB2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76044FA" w14:textId="2CBAA18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3432315" w14:textId="3F93F24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1A5A4A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AA9CA0B" w14:textId="29C29D3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EB8F71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8ED072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838212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C5BF782" w14:textId="2A15C70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F330E1E" w14:textId="4099D2B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4B17136" w14:textId="1229BC1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650F610" w14:textId="6621758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AFCAEA9" w14:textId="698672C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AC563F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199852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996E5E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CFE2DCE" w14:textId="65ED36B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E2FE060" w14:textId="585829A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5DBF809D" w14:textId="4943919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6B5FAA7" w14:textId="4035FD9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E5D968F" w14:textId="724F581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4765C723" w14:textId="3E7E1451" w:rsidR="00C71804" w:rsidRPr="00925899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DB33A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</w:tr>
      <w:tr w:rsidR="00C71804" w:rsidRPr="00A5745C" w14:paraId="7DAE4976" w14:textId="77777777" w:rsidTr="00C970A2">
        <w:trPr>
          <w:cantSplit/>
        </w:trPr>
        <w:tc>
          <w:tcPr>
            <w:tcW w:w="869" w:type="dxa"/>
          </w:tcPr>
          <w:p w14:paraId="4C6C6C82" w14:textId="1ACF75EE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DE9D9"/>
          </w:tcPr>
          <w:p w14:paraId="768B8C31" w14:textId="2A30963C" w:rsidR="00C71804" w:rsidRPr="00925899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812" w:type="dxa"/>
          </w:tcPr>
          <w:p w14:paraId="079D7D31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СТАТЬЯ </w:t>
            </w:r>
            <w:proofErr w:type="spellStart"/>
            <w:r w:rsidRPr="00B37BEC">
              <w:rPr>
                <w:sz w:val="16"/>
                <w:szCs w:val="16"/>
              </w:rPr>
              <w:t>34A</w:t>
            </w:r>
            <w:proofErr w:type="spellEnd"/>
          </w:p>
          <w:p w14:paraId="6BDAF184" w14:textId="31495BE2" w:rsidR="00C71804" w:rsidRPr="00B37BEC" w:rsidRDefault="00783833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Глобальная система оповещения о бедствии и обеспечения </w:t>
            </w:r>
            <w:r w:rsidRPr="00B37BEC">
              <w:rPr>
                <w:sz w:val="16"/>
                <w:szCs w:val="16"/>
              </w:rPr>
              <w:br/>
              <w:t>безопасности полетов воздушных судов</w:t>
            </w:r>
          </w:p>
          <w:p w14:paraId="04511D68" w14:textId="5876B9FE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  <w:r w:rsidRPr="00B37BEC">
              <w:rPr>
                <w:sz w:val="16"/>
                <w:szCs w:val="16"/>
              </w:rPr>
              <w:t xml:space="preserve"> </w:t>
            </w:r>
            <w:proofErr w:type="spellStart"/>
            <w:r w:rsidRPr="00B37BEC">
              <w:rPr>
                <w:sz w:val="16"/>
                <w:szCs w:val="16"/>
              </w:rPr>
              <w:t>34A.1</w:t>
            </w:r>
            <w:proofErr w:type="spellEnd"/>
          </w:p>
        </w:tc>
        <w:tc>
          <w:tcPr>
            <w:tcW w:w="307" w:type="dxa"/>
          </w:tcPr>
          <w:p w14:paraId="36E1DBA0" w14:textId="0D52895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11B34F7C" w14:textId="650DD04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6FD1107" w14:textId="4F49FFE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583103C" w14:textId="64EAC67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012ADB5" w14:textId="1DCC87A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79EBF6A" w14:textId="4A7C723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02203FF" w14:textId="2335DD4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4003A35" w14:textId="3B222CD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7C5E4BC" w14:textId="291FD76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DE4E632" w14:textId="7FAE6DD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1600D91" w14:textId="61BA029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CF541D3" w14:textId="3801469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7EB26CD" w14:textId="23FD3D5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33C56B9" w14:textId="7CBDAEA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CD7BF4A" w14:textId="13E3575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BD249AE" w14:textId="37BE42A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D61833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0F370C8" w14:textId="190F2A4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63A6B1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A2C3C2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E0CB7B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8F040E5" w14:textId="75D5AF1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3F65620" w14:textId="1A37334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C52E7A9" w14:textId="7E9C6D4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38E16AA" w14:textId="5219E3D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D082A2E" w14:textId="397F9E5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D47304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F14008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D6490E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618F7AB" w14:textId="6FEA2BE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6E222AD" w14:textId="05A3DF0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6C593298" w14:textId="7AB0687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4F6D2B4" w14:textId="5CA44AE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BFE0300" w14:textId="25DBAB8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5AC61F5E" w14:textId="6437EB4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15</w:t>
            </w:r>
          </w:p>
        </w:tc>
      </w:tr>
      <w:tr w:rsidR="00C71804" w:rsidRPr="00A5745C" w14:paraId="2C1B6999" w14:textId="77777777" w:rsidTr="00C970A2">
        <w:trPr>
          <w:cantSplit/>
        </w:trPr>
        <w:tc>
          <w:tcPr>
            <w:tcW w:w="869" w:type="dxa"/>
          </w:tcPr>
          <w:p w14:paraId="22453EC9" w14:textId="573CC940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DE9D9"/>
          </w:tcPr>
          <w:p w14:paraId="558675DE" w14:textId="680ABFB0" w:rsidR="00C71804" w:rsidRPr="005F4F6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812" w:type="dxa"/>
          </w:tcPr>
          <w:p w14:paraId="2E7FE88D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СТАТЬЯ </w:t>
            </w:r>
            <w:proofErr w:type="spellStart"/>
            <w:r w:rsidRPr="00B37BEC">
              <w:rPr>
                <w:sz w:val="16"/>
                <w:szCs w:val="16"/>
              </w:rPr>
              <w:t>34A</w:t>
            </w:r>
            <w:proofErr w:type="spellEnd"/>
          </w:p>
          <w:p w14:paraId="0B10C678" w14:textId="43EB85F9" w:rsidR="00C71804" w:rsidRPr="00B37BEC" w:rsidRDefault="00733137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Глобальная система оповещения о бедствии и обеспечения </w:t>
            </w:r>
            <w:r w:rsidRPr="00B37BEC">
              <w:rPr>
                <w:sz w:val="16"/>
                <w:szCs w:val="16"/>
              </w:rPr>
              <w:br/>
              <w:t>безопасности полетов воздушных судов</w:t>
            </w:r>
          </w:p>
          <w:p w14:paraId="0938F0BB" w14:textId="678318F3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  <w:r w:rsidRPr="00B37BE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37BEC">
              <w:rPr>
                <w:sz w:val="16"/>
                <w:szCs w:val="16"/>
              </w:rPr>
              <w:t>34A.2</w:t>
            </w:r>
            <w:proofErr w:type="spellEnd"/>
          </w:p>
        </w:tc>
        <w:tc>
          <w:tcPr>
            <w:tcW w:w="307" w:type="dxa"/>
          </w:tcPr>
          <w:p w14:paraId="6877FD90" w14:textId="03E8A40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5E477007" w14:textId="48549F1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5A199E7" w14:textId="43A53A1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39A1932" w14:textId="34B2B0C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9C56AC1" w14:textId="4634275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59D54EB" w14:textId="59D53FA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FCF76EF" w14:textId="64F7620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512BE89" w14:textId="03D9E43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B247698" w14:textId="5914055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0E6837A" w14:textId="40B2754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64ECC7E" w14:textId="194934A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807CA34" w14:textId="2874BB3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DE4EADC" w14:textId="213DEAD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212B5B7" w14:textId="1294442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2D2055F" w14:textId="5D070D3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E24E9D3" w14:textId="0880F60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92B151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4D54AEE" w14:textId="566A895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5A8670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886285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DC6DB3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0D58521" w14:textId="5024781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A613840" w14:textId="206A276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EB7D36F" w14:textId="1C71E54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D36F72E" w14:textId="5874D44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0B57FD9" w14:textId="6384EEA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DF65D0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F5BD46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0F01FD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702BD19" w14:textId="7DC545E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F1D25D3" w14:textId="14178DB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7C40E867" w14:textId="66A403B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120AA5B" w14:textId="3D2E53D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D345779" w14:textId="35538EA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1C0CA4CF" w14:textId="266E1FCD" w:rsidR="00C71804" w:rsidRPr="001E5D4F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DB33A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</w:tr>
      <w:tr w:rsidR="00C71804" w:rsidRPr="00A5745C" w14:paraId="0679F1A8" w14:textId="77777777" w:rsidTr="00C970A2">
        <w:trPr>
          <w:cantSplit/>
        </w:trPr>
        <w:tc>
          <w:tcPr>
            <w:tcW w:w="869" w:type="dxa"/>
          </w:tcPr>
          <w:p w14:paraId="32AEE89A" w14:textId="2085FAB7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DE9D9"/>
          </w:tcPr>
          <w:p w14:paraId="7B1E2380" w14:textId="6F809FDA" w:rsidR="00C71804" w:rsidRPr="005F4F6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2812" w:type="dxa"/>
          </w:tcPr>
          <w:p w14:paraId="411C3F85" w14:textId="1651C073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РЕЗОЛЮЦИЯ 426 (ВКР-15)</w:t>
            </w:r>
          </w:p>
          <w:p w14:paraId="3E8CD539" w14:textId="0F8B8233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Исследования потребностей в спектре и регламентарных положений для внедрения и использования Глобальной системы оповещения о бедствии и обеспечения безопасности полетов воздушных судов</w:t>
            </w:r>
          </w:p>
          <w:p w14:paraId="73BD9ECA" w14:textId="75AB0FDF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SUP</w:t>
            </w:r>
            <w:proofErr w:type="spellEnd"/>
          </w:p>
        </w:tc>
        <w:tc>
          <w:tcPr>
            <w:tcW w:w="307" w:type="dxa"/>
          </w:tcPr>
          <w:p w14:paraId="4C81A48B" w14:textId="16F89CE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24923766" w14:textId="69F618A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86401CC" w14:textId="3F332B1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FA5BC5C" w14:textId="290854D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437F9AE" w14:textId="3FAA926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2723D0A" w14:textId="0DBEF69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39C5E48" w14:textId="72061C9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0D9CC17" w14:textId="5B9BE11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E7789B1" w14:textId="06162A3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AE9FE06" w14:textId="0373B48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DC32B42" w14:textId="08E11E2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35F5F37" w14:textId="3F4E446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CD48B75" w14:textId="38A266B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0F6F679" w14:textId="7A70215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D5A5A40" w14:textId="3ABC568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E44F801" w14:textId="3898B3F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6EB256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6063DCD" w14:textId="553BD74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87DBE7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B00784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C140E1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86D8CAE" w14:textId="73BE978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DBAC0A9" w14:textId="01E7C9C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07DD7E1" w14:textId="6E74C42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6CFAD55" w14:textId="1097207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8393A24" w14:textId="1439A58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67873F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6065C8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D18295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2F7C6D3" w14:textId="02912CA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6937806" w14:textId="166AC40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7270632E" w14:textId="18EE433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C99D638" w14:textId="07947DB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4BBFB96" w14:textId="66A7202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0AAF69C9" w14:textId="125704B8" w:rsidR="00C71804" w:rsidRPr="00B071AC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DB33A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</w:tr>
      <w:tr w:rsidR="00C71804" w:rsidRPr="00A5745C" w14:paraId="349C7DBC" w14:textId="77777777" w:rsidTr="00C970A2">
        <w:trPr>
          <w:cantSplit/>
        </w:trPr>
        <w:tc>
          <w:tcPr>
            <w:tcW w:w="869" w:type="dxa"/>
          </w:tcPr>
          <w:p w14:paraId="0F385EE6" w14:textId="454BF22F" w:rsidR="00C71804" w:rsidRPr="005F4F64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425" w:type="dxa"/>
            <w:shd w:val="clear" w:color="auto" w:fill="FDE9D9"/>
          </w:tcPr>
          <w:p w14:paraId="009D5F1F" w14:textId="641180BA" w:rsidR="00C71804" w:rsidRPr="005F4F6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12" w:type="dxa"/>
          </w:tcPr>
          <w:p w14:paraId="2ABE9567" w14:textId="14086C79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  <w:u w:val="single"/>
              </w:rPr>
              <w:t>NOC</w:t>
            </w:r>
            <w:proofErr w:type="spellEnd"/>
          </w:p>
          <w:p w14:paraId="71CCB2B3" w14:textId="590EE045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СТАТЬИ</w:t>
            </w:r>
          </w:p>
          <w:p w14:paraId="56310260" w14:textId="1A985562" w:rsidR="00C71804" w:rsidRPr="00B37BEC" w:rsidRDefault="00B37BEC" w:rsidP="00C71804">
            <w:pPr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90367C" w:rsidRPr="00B37BEC">
              <w:rPr>
                <w:sz w:val="16"/>
                <w:szCs w:val="16"/>
              </w:rPr>
              <w:t>тсутствует необходимость в определении спектра специально для систем железнодорожной радиосвязи</w:t>
            </w:r>
          </w:p>
        </w:tc>
        <w:tc>
          <w:tcPr>
            <w:tcW w:w="307" w:type="dxa"/>
          </w:tcPr>
          <w:p w14:paraId="313513C0" w14:textId="5DDD790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5C437A13" w14:textId="1478487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3AF1620" w14:textId="016D033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EF0A0B2" w14:textId="4E21B6E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05182B0" w14:textId="7E72151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20F725B" w14:textId="79A08EA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5A2CD6B" w14:textId="1F8DF24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1AF8334" w14:textId="1FC8C63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54902C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CFCA8E6" w14:textId="57FA7A9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3E83BCD" w14:textId="64C57D0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1F4ADC73" w14:textId="0759A93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5F7EB5E" w14:textId="15BC931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30D227A" w14:textId="7B8C76C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9F09E68" w14:textId="56B5936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EF9A776" w14:textId="14D545E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A9A561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DE5DD38" w14:textId="3392646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664629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42826DC" w14:textId="12230E4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367892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604B492" w14:textId="65E67B9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D900900" w14:textId="5EA44FA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9B6152D" w14:textId="6090E80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9572076" w14:textId="627FEC9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2E8522CA" w14:textId="37AB020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49463A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BBF76A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B36AF1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BE8E752" w14:textId="367ACAD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0FEEAF7" w14:textId="1FC3BE2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4E88C5B8" w14:textId="3363565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0160254" w14:textId="04F3C52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76437B2" w14:textId="16DE836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7AB95FC8" w14:textId="164C042B" w:rsidR="00C71804" w:rsidRPr="009F011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</w:tr>
      <w:tr w:rsidR="00C71804" w:rsidRPr="00A5745C" w14:paraId="71E4A0A6" w14:textId="77777777" w:rsidTr="00C970A2">
        <w:trPr>
          <w:cantSplit/>
        </w:trPr>
        <w:tc>
          <w:tcPr>
            <w:tcW w:w="869" w:type="dxa"/>
          </w:tcPr>
          <w:p w14:paraId="7290555C" w14:textId="57D8E891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lastRenderedPageBreak/>
              <w:t>1.</w:t>
            </w: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425" w:type="dxa"/>
            <w:shd w:val="clear" w:color="auto" w:fill="FDE9D9"/>
          </w:tcPr>
          <w:p w14:paraId="26278FE0" w14:textId="5112B986" w:rsidR="00C71804" w:rsidRPr="009F011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812" w:type="dxa"/>
          </w:tcPr>
          <w:p w14:paraId="5A79C5CE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  <w:u w:val="single"/>
              </w:rPr>
              <w:t>NOC</w:t>
            </w:r>
            <w:proofErr w:type="spellEnd"/>
          </w:p>
          <w:p w14:paraId="28A94500" w14:textId="5470D2C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ПРИЛОЖЕНИЯ</w:t>
            </w:r>
          </w:p>
          <w:p w14:paraId="3251408B" w14:textId="4994937A" w:rsidR="00C71804" w:rsidRPr="00B37BEC" w:rsidRDefault="00B37BEC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90367C" w:rsidRPr="00B37BEC">
              <w:rPr>
                <w:sz w:val="16"/>
                <w:szCs w:val="16"/>
              </w:rPr>
              <w:t>тсутствует необходимость в определении спектра специально для систем железнодорожной радиосвязи</w:t>
            </w:r>
          </w:p>
        </w:tc>
        <w:tc>
          <w:tcPr>
            <w:tcW w:w="307" w:type="dxa"/>
          </w:tcPr>
          <w:p w14:paraId="7225E74A" w14:textId="416477B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33270293" w14:textId="4652A7B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A9A86DC" w14:textId="6BF8DC5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5348E60" w14:textId="4529CCA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C46B47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F853C66" w14:textId="6F9DBF0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56AFDB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494BF42" w14:textId="0F8A954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97A160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BABD638" w14:textId="528CC84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A460DB8" w14:textId="7DEB908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C890A8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066EB0F" w14:textId="51144AE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75499DB" w14:textId="427F144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39F46B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067CFDD" w14:textId="47CDAC2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99E29C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3B57EA1" w14:textId="55120CB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4C796F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7F76F93" w14:textId="307ECDA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A803F2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504AD5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F79BB98" w14:textId="0BA36AB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C1E6E6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67EBB30" w14:textId="4B598C6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06E002BF" w14:textId="456C14E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AD618D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284374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548FDE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C41445C" w14:textId="5E6B82D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EE8552A" w14:textId="5D875B8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4217FAA2" w14:textId="2CCF39B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CF6F28B" w14:textId="24E4E12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8C3823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1F67F311" w14:textId="32F558A9" w:rsidR="00C71804" w:rsidRPr="009F011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</w:tr>
      <w:tr w:rsidR="00C71804" w:rsidRPr="00A5745C" w14:paraId="083673AB" w14:textId="77777777" w:rsidTr="00C970A2">
        <w:trPr>
          <w:cantSplit/>
        </w:trPr>
        <w:tc>
          <w:tcPr>
            <w:tcW w:w="869" w:type="dxa"/>
          </w:tcPr>
          <w:p w14:paraId="6AF3F976" w14:textId="3F47959F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425" w:type="dxa"/>
            <w:shd w:val="clear" w:color="auto" w:fill="FDE9D9"/>
          </w:tcPr>
          <w:p w14:paraId="2CB61922" w14:textId="5E10FC46" w:rsidR="00C71804" w:rsidRPr="006475AE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812" w:type="dxa"/>
          </w:tcPr>
          <w:p w14:paraId="60EEEB2A" w14:textId="38FBCCD3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SUP</w:t>
            </w:r>
            <w:proofErr w:type="spellEnd"/>
          </w:p>
          <w:p w14:paraId="0829F0A9" w14:textId="0A0B0AD3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РЕЗОЛЮЦИЯ 236 (ВКР-15)</w:t>
            </w:r>
          </w:p>
          <w:p w14:paraId="48C0A4D7" w14:textId="4EECEEE5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Системы железнодорожной радиосвязи между поездом и путевыми устройствами</w:t>
            </w:r>
          </w:p>
        </w:tc>
        <w:tc>
          <w:tcPr>
            <w:tcW w:w="307" w:type="dxa"/>
          </w:tcPr>
          <w:p w14:paraId="2180AC3E" w14:textId="4785F2C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605C7BB9" w14:textId="78BE82F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70340B2" w14:textId="3FB442E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2D5DA5C" w14:textId="0177A93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126D24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95D422F" w14:textId="66A3117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9C0E9D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8D835CD" w14:textId="11DFE5E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994B8A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97C23C7" w14:textId="5583955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A75459D" w14:textId="34056DA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1FFC53F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E2E83A6" w14:textId="4F4C258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97D4B60" w14:textId="5E3D3E8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6C1741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68EBA58" w14:textId="3D97BB3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C8F99B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C08A97E" w14:textId="4FB6D88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35B207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9F938F7" w14:textId="349DE00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90B3D5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F3DE64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4B76B49" w14:textId="27A947B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B9BAC4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E2D1B0D" w14:textId="5E90965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137393D9" w14:textId="6BE503D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3FBA24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78E663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CF3808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4969855" w14:textId="4BD02BD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05EADD2" w14:textId="0C2E928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7B3F5349" w14:textId="71B7FA1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76B1D6B" w14:textId="3A02354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3545C1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065F11B1" w14:textId="6244985F" w:rsidR="00C71804" w:rsidRPr="00904AD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</w:tr>
      <w:tr w:rsidR="00C71804" w:rsidRPr="00A5745C" w14:paraId="1C867DF7" w14:textId="77777777" w:rsidTr="00C970A2">
        <w:trPr>
          <w:cantSplit/>
        </w:trPr>
        <w:tc>
          <w:tcPr>
            <w:tcW w:w="869" w:type="dxa"/>
          </w:tcPr>
          <w:p w14:paraId="2C001BB9" w14:textId="40ACC555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425" w:type="dxa"/>
            <w:shd w:val="clear" w:color="auto" w:fill="FDE9D9"/>
          </w:tcPr>
          <w:p w14:paraId="1B344F51" w14:textId="10764805" w:rsidR="00C71804" w:rsidRPr="006475AE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12" w:type="dxa"/>
          </w:tcPr>
          <w:p w14:paraId="34AA4D18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  <w:u w:val="single"/>
              </w:rPr>
              <w:t>NOC</w:t>
            </w:r>
            <w:proofErr w:type="spellEnd"/>
          </w:p>
          <w:p w14:paraId="045C67AA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СТАТЬИ</w:t>
            </w:r>
          </w:p>
          <w:p w14:paraId="722A3324" w14:textId="2D548A64" w:rsidR="00C71804" w:rsidRPr="00B37BEC" w:rsidRDefault="00AC3D86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Отсутствует необходимость в определении спектра специально для интеллектуальных транспортных систем</w:t>
            </w:r>
          </w:p>
        </w:tc>
        <w:tc>
          <w:tcPr>
            <w:tcW w:w="307" w:type="dxa"/>
          </w:tcPr>
          <w:p w14:paraId="57F8DC3F" w14:textId="0A5FD25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01263395" w14:textId="1915ED3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19594AD" w14:textId="7939152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2757781" w14:textId="1DECE39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F76803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021B92B" w14:textId="23E3E5B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8C94B6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D5EDC1A" w14:textId="2F098D2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B2EBB52" w14:textId="1C77E3B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AD50584" w14:textId="3E6783D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94172CB" w14:textId="243A07A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1EDDA76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86C8D43" w14:textId="61447A1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7741191" w14:textId="778C989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AD2B36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03A4EF1" w14:textId="7E356ED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7F32E3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740FCCE" w14:textId="6479F01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32F204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1F5715F" w14:textId="34FCE50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00B2AD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7778F7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0C695E7" w14:textId="64EAC6E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D719AB4" w14:textId="1DDDA72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A48D8C9" w14:textId="00A6C6B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17B1785B" w14:textId="1923496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E62ECA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41DF2A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BF3A42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CEE1736" w14:textId="79C3E13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4FD2351" w14:textId="6AA3D66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2E40DD2D" w14:textId="2A661B4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971DFD7" w14:textId="2A31E43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0A5026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055B5989" w14:textId="7E9614F5" w:rsidR="00C71804" w:rsidRPr="00EB58E5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</w:tr>
      <w:tr w:rsidR="00C71804" w:rsidRPr="00A5745C" w14:paraId="350E27F5" w14:textId="77777777" w:rsidTr="00C970A2">
        <w:trPr>
          <w:cantSplit/>
        </w:trPr>
        <w:tc>
          <w:tcPr>
            <w:tcW w:w="869" w:type="dxa"/>
          </w:tcPr>
          <w:p w14:paraId="6E9B321D" w14:textId="22F300ED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425" w:type="dxa"/>
            <w:shd w:val="clear" w:color="auto" w:fill="FDE9D9"/>
          </w:tcPr>
          <w:p w14:paraId="52DE6404" w14:textId="7FF721E4" w:rsidR="00C71804" w:rsidRPr="00104F0D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812" w:type="dxa"/>
          </w:tcPr>
          <w:p w14:paraId="6DBD71BB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  <w:u w:val="single"/>
              </w:rPr>
              <w:t>NOC</w:t>
            </w:r>
            <w:proofErr w:type="spellEnd"/>
          </w:p>
          <w:p w14:paraId="17C10700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ПРИЛОЖЕНИЯ</w:t>
            </w:r>
          </w:p>
          <w:p w14:paraId="3F22E048" w14:textId="20DD11D6" w:rsidR="00C71804" w:rsidRPr="00B37BEC" w:rsidRDefault="00AC3D86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Отсутствует необходимость в определении спектра специально для интеллектуальных транспортных систем</w:t>
            </w:r>
          </w:p>
        </w:tc>
        <w:tc>
          <w:tcPr>
            <w:tcW w:w="307" w:type="dxa"/>
          </w:tcPr>
          <w:p w14:paraId="38030798" w14:textId="5ABEDB2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67471919" w14:textId="66E98E9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D9ACDD8" w14:textId="29108F5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6D79151" w14:textId="7B5733C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6EE8C9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8947796" w14:textId="5B6A1DD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2BCA38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9DB9EB5" w14:textId="7E3A337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964660A" w14:textId="19D63B9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BAB50C4" w14:textId="1487C14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64665D1" w14:textId="5B6B176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75BCCB14" w14:textId="366D328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6C7BB65" w14:textId="1637CDF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76CF8B8" w14:textId="7A876D1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A8E7B5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71DAF69" w14:textId="5DFE81F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8DF38F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69861AD" w14:textId="07CBFBE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EE7E17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0C0A3B6" w14:textId="378AADD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9555A1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A6E813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C6113A4" w14:textId="439B9C6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33B7EE6" w14:textId="43CC4BC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C80355D" w14:textId="0F84C14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5D8C1BA2" w14:textId="72F7976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30CF09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276A96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D4E628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326F47E" w14:textId="1F78701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87E64A1" w14:textId="6A70C6D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53E7730B" w14:textId="038937E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1353ED1" w14:textId="4232F7F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2B7BF4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7E30E6AB" w14:textId="6D083F6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C71804" w:rsidRPr="00A5745C" w14:paraId="1D824551" w14:textId="77777777" w:rsidTr="00C970A2">
        <w:trPr>
          <w:cantSplit/>
        </w:trPr>
        <w:tc>
          <w:tcPr>
            <w:tcW w:w="869" w:type="dxa"/>
          </w:tcPr>
          <w:p w14:paraId="7B1FA2F7" w14:textId="65BA9C53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425" w:type="dxa"/>
            <w:shd w:val="clear" w:color="auto" w:fill="FDE9D9"/>
          </w:tcPr>
          <w:p w14:paraId="07BBCA15" w14:textId="3FDCE0EF" w:rsidR="00C71804" w:rsidRPr="00104F0D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812" w:type="dxa"/>
          </w:tcPr>
          <w:p w14:paraId="1723D6AD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SUP</w:t>
            </w:r>
            <w:proofErr w:type="spellEnd"/>
          </w:p>
          <w:p w14:paraId="54EF6404" w14:textId="7A3D52BB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РЕЗОЛЮЦИЯ 237 (ВКР-15)</w:t>
            </w:r>
          </w:p>
          <w:p w14:paraId="7AFA8177" w14:textId="29077D4C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Применения интеллектуальных транспортных систем</w:t>
            </w:r>
          </w:p>
        </w:tc>
        <w:tc>
          <w:tcPr>
            <w:tcW w:w="307" w:type="dxa"/>
          </w:tcPr>
          <w:p w14:paraId="7745A2B2" w14:textId="3860283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457F793B" w14:textId="5BF352C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65A9BEF" w14:textId="20BC11E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D1CEEF3" w14:textId="6A07DB2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A07B2E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467EEFD" w14:textId="4A6F5A4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2481F1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3DCFA76" w14:textId="1F5C769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F8163B2" w14:textId="393EA4F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1DA93E9" w14:textId="7A12AF5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96908DE" w14:textId="6CC2C3C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0D860179" w14:textId="06DE984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8F33ABF" w14:textId="248542C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621AFA4" w14:textId="38310D1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55C02E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5E7B647" w14:textId="52B1C12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548864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A542C61" w14:textId="084B77B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A37764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CC26BED" w14:textId="523C881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9B3118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5B53FB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55B169F" w14:textId="6DBEDA6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27F86E2" w14:textId="4DCE048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16683FC" w14:textId="739077C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64E24C5C" w14:textId="0850B54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898624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8FE229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882DA6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F021E9A" w14:textId="1B46916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F5CCACC" w14:textId="7D44C98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45DCA736" w14:textId="52F400D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D0797D0" w14:textId="75D1B00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757CE3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2E8E2084" w14:textId="0FF478E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C71804" w:rsidRPr="00A5745C" w14:paraId="6C9F1884" w14:textId="77777777" w:rsidTr="00C970A2">
        <w:trPr>
          <w:cantSplit/>
        </w:trPr>
        <w:tc>
          <w:tcPr>
            <w:tcW w:w="869" w:type="dxa"/>
          </w:tcPr>
          <w:p w14:paraId="29A9F457" w14:textId="3AF1D431" w:rsidR="00C71804" w:rsidRPr="00C539B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13/26</w:t>
            </w:r>
            <w:r>
              <w:rPr>
                <w:sz w:val="16"/>
                <w:szCs w:val="16"/>
                <w:lang w:val="en-US"/>
              </w:rPr>
              <w:br/>
              <w:t>(24</w:t>
            </w:r>
            <w:r>
              <w:rPr>
                <w:sz w:val="16"/>
                <w:szCs w:val="16"/>
              </w:rPr>
              <w:t>,25−</w:t>
            </w:r>
            <w:r>
              <w:rPr>
                <w:sz w:val="16"/>
                <w:szCs w:val="16"/>
              </w:rPr>
              <w:br/>
              <w:t>27,5 ГГц)</w:t>
            </w:r>
          </w:p>
        </w:tc>
        <w:tc>
          <w:tcPr>
            <w:tcW w:w="425" w:type="dxa"/>
            <w:shd w:val="clear" w:color="auto" w:fill="FDE9D9"/>
          </w:tcPr>
          <w:p w14:paraId="780F851E" w14:textId="6B58E673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12" w:type="dxa"/>
          </w:tcPr>
          <w:p w14:paraId="7E8C3CD8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</w:t>
            </w:r>
          </w:p>
          <w:p w14:paraId="65071A69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Распределение частот</w:t>
            </w:r>
          </w:p>
          <w:p w14:paraId="5C8D165E" w14:textId="73217D0F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Раздел IV – Таблица распределения частот</w:t>
            </w:r>
            <w:r w:rsidRPr="00B37BEC">
              <w:rPr>
                <w:sz w:val="16"/>
                <w:szCs w:val="16"/>
              </w:rPr>
              <w:br/>
            </w:r>
            <w:r w:rsidR="005F7B9B" w:rsidRPr="00B37BEC">
              <w:rPr>
                <w:sz w:val="16"/>
                <w:szCs w:val="16"/>
              </w:rPr>
              <w:t>22</w:t>
            </w:r>
            <w:r w:rsidRPr="00B37BEC">
              <w:rPr>
                <w:sz w:val="16"/>
                <w:szCs w:val="16"/>
              </w:rPr>
              <w:t>−24,75 ГГц</w:t>
            </w:r>
          </w:p>
          <w:p w14:paraId="354848BE" w14:textId="56EB415F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</w:tc>
        <w:tc>
          <w:tcPr>
            <w:tcW w:w="307" w:type="dxa"/>
          </w:tcPr>
          <w:p w14:paraId="311B6A74" w14:textId="085B71B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03CFBE49" w14:textId="3726132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3C39756" w14:textId="4ABAB12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191AD8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CBA4A5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1C1C318" w14:textId="772B6FD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166360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932865F" w14:textId="2B942EC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259EBC4" w14:textId="6ED3980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EB67E6A" w14:textId="02611B0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A1C9BE5" w14:textId="38A666A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669595E7" w14:textId="62BD176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3A4A679" w14:textId="0B383C4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E93247C" w14:textId="141C82D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DEB692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B2F1C7F" w14:textId="0DE2EE4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965079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3E1AC7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3A2EF7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CC9303F" w14:textId="55DBC74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D4CCB7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625466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F0AB889" w14:textId="0F6E91C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9560E7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57531D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C05B356" w14:textId="1FDC15C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1BDC6DA" w14:textId="593D396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882868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26F505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3690F84" w14:textId="1CCF2B4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084F77F" w14:textId="52BB67D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481793FC" w14:textId="7A8B1C9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B950403" w14:textId="45D487E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EC7BC4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3F8F0427" w14:textId="21B7CAA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C71804" w:rsidRPr="00A5745C" w14:paraId="06149B43" w14:textId="77777777" w:rsidTr="00C970A2">
        <w:trPr>
          <w:cantSplit/>
        </w:trPr>
        <w:tc>
          <w:tcPr>
            <w:tcW w:w="869" w:type="dxa"/>
          </w:tcPr>
          <w:p w14:paraId="2E7C83AE" w14:textId="5D6E20F1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13/26</w:t>
            </w:r>
            <w:r>
              <w:rPr>
                <w:sz w:val="16"/>
                <w:szCs w:val="16"/>
                <w:lang w:val="en-US"/>
              </w:rPr>
              <w:br/>
              <w:t>(24</w:t>
            </w:r>
            <w:r>
              <w:rPr>
                <w:sz w:val="16"/>
                <w:szCs w:val="16"/>
              </w:rPr>
              <w:t>,25−</w:t>
            </w:r>
            <w:r>
              <w:rPr>
                <w:sz w:val="16"/>
                <w:szCs w:val="16"/>
              </w:rPr>
              <w:br/>
              <w:t>27,5 ГГц)</w:t>
            </w:r>
          </w:p>
        </w:tc>
        <w:tc>
          <w:tcPr>
            <w:tcW w:w="425" w:type="dxa"/>
            <w:shd w:val="clear" w:color="auto" w:fill="FDE9D9"/>
          </w:tcPr>
          <w:p w14:paraId="79D46A45" w14:textId="4AF9D9BD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12" w:type="dxa"/>
          </w:tcPr>
          <w:p w14:paraId="202FF533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</w:t>
            </w:r>
          </w:p>
          <w:p w14:paraId="6ADE666A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Распределение частот</w:t>
            </w:r>
          </w:p>
          <w:p w14:paraId="710BD5E2" w14:textId="3912FC1C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Раздел IV – Таблица распределения частот</w:t>
            </w:r>
            <w:r w:rsidRPr="00B37BEC">
              <w:rPr>
                <w:sz w:val="16"/>
                <w:szCs w:val="16"/>
              </w:rPr>
              <w:br/>
              <w:t>24,75−2</w:t>
            </w:r>
            <w:r w:rsidR="005F7B9B" w:rsidRPr="00B37BEC">
              <w:rPr>
                <w:sz w:val="16"/>
                <w:szCs w:val="16"/>
              </w:rPr>
              <w:t>9</w:t>
            </w:r>
            <w:r w:rsidRPr="00B37BEC">
              <w:rPr>
                <w:sz w:val="16"/>
                <w:szCs w:val="16"/>
              </w:rPr>
              <w:t>,</w:t>
            </w:r>
            <w:r w:rsidR="005F7B9B" w:rsidRPr="00B37BEC">
              <w:rPr>
                <w:sz w:val="16"/>
                <w:szCs w:val="16"/>
              </w:rPr>
              <w:t>9</w:t>
            </w:r>
            <w:r w:rsidRPr="00B37BEC">
              <w:rPr>
                <w:sz w:val="16"/>
                <w:szCs w:val="16"/>
              </w:rPr>
              <w:t> ГГц</w:t>
            </w:r>
          </w:p>
          <w:p w14:paraId="398BCAE7" w14:textId="6E193629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</w:tc>
        <w:tc>
          <w:tcPr>
            <w:tcW w:w="307" w:type="dxa"/>
          </w:tcPr>
          <w:p w14:paraId="42F3CE25" w14:textId="75C2A58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1E384433" w14:textId="47551DE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F9D1B70" w14:textId="276A374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932796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067EC2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DDAC977" w14:textId="30D6CC3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D6FB06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0CF0E8D" w14:textId="3F0A17A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26DF45D" w14:textId="013A443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F447605" w14:textId="32623B4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0705650" w14:textId="72AB04C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00AC1342" w14:textId="25E353D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46B766F" w14:textId="1D13F0D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9AB67A8" w14:textId="6AB4021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FB4431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17F9A63" w14:textId="5F96D94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7527C3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2732E6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7C9088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6580ED5" w14:textId="391AF90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B3DF6C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331958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0411B7B" w14:textId="2443B73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CC7F83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E89CE6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7C08529" w14:textId="54D93B1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FC148C4" w14:textId="2CBD717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5115CF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6297BA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079876A" w14:textId="7AB7E42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14CCDDD" w14:textId="7BB9D11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5A8287C0" w14:textId="2298310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C9EC33D" w14:textId="439ED91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1B4E9F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24810E76" w14:textId="4EB8675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C71804" w:rsidRPr="00A5745C" w14:paraId="6F0C2C24" w14:textId="77777777" w:rsidTr="00C970A2">
        <w:trPr>
          <w:cantSplit/>
        </w:trPr>
        <w:tc>
          <w:tcPr>
            <w:tcW w:w="869" w:type="dxa"/>
          </w:tcPr>
          <w:p w14:paraId="5F951D60" w14:textId="1C0ACC1C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lastRenderedPageBreak/>
              <w:t>1.</w:t>
            </w:r>
            <w:r>
              <w:rPr>
                <w:sz w:val="16"/>
                <w:szCs w:val="16"/>
                <w:lang w:val="en-US"/>
              </w:rPr>
              <w:t>13/26</w:t>
            </w:r>
            <w:r>
              <w:rPr>
                <w:sz w:val="16"/>
                <w:szCs w:val="16"/>
                <w:lang w:val="en-US"/>
              </w:rPr>
              <w:br/>
              <w:t>(24</w:t>
            </w:r>
            <w:r>
              <w:rPr>
                <w:sz w:val="16"/>
                <w:szCs w:val="16"/>
              </w:rPr>
              <w:t>,25−</w:t>
            </w:r>
            <w:r>
              <w:rPr>
                <w:sz w:val="16"/>
                <w:szCs w:val="16"/>
              </w:rPr>
              <w:br/>
              <w:t>27,5 ГГц)</w:t>
            </w:r>
          </w:p>
        </w:tc>
        <w:tc>
          <w:tcPr>
            <w:tcW w:w="425" w:type="dxa"/>
            <w:shd w:val="clear" w:color="auto" w:fill="FDE9D9"/>
          </w:tcPr>
          <w:p w14:paraId="7694C303" w14:textId="25DB3245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12" w:type="dxa"/>
          </w:tcPr>
          <w:p w14:paraId="0BC38054" w14:textId="128D4981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</w:t>
            </w:r>
          </w:p>
          <w:p w14:paraId="73A4E498" w14:textId="7B188AF9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  <w:r w:rsidRPr="00B37BEC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37BEC">
              <w:rPr>
                <w:sz w:val="16"/>
                <w:szCs w:val="16"/>
              </w:rPr>
              <w:t>5.A</w:t>
            </w:r>
            <w:proofErr w:type="gramEnd"/>
            <w:r w:rsidRPr="00B37BEC">
              <w:rPr>
                <w:sz w:val="16"/>
                <w:szCs w:val="16"/>
              </w:rPr>
              <w:t>113</w:t>
            </w:r>
            <w:proofErr w:type="spellEnd"/>
          </w:p>
        </w:tc>
        <w:tc>
          <w:tcPr>
            <w:tcW w:w="307" w:type="dxa"/>
          </w:tcPr>
          <w:p w14:paraId="17E29B46" w14:textId="31971B1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6B6B903D" w14:textId="0CF60C0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8895CC3" w14:textId="563852D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8B86E3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668475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985798B" w14:textId="49CFDED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094B86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472A793" w14:textId="1D7E042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D9384AC" w14:textId="067103E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F55A541" w14:textId="280045C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3B1A899" w14:textId="0156AF9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219DC455" w14:textId="759AA71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C81C70C" w14:textId="490A086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9BDECDA" w14:textId="4542367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6344AB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F229741" w14:textId="714B1F4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D119DD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7E0F31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BDA4C7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0B430EC" w14:textId="69FCD15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BC5908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5452BE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9B23FF8" w14:textId="45C8E7F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64CDB0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D7B250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8498CEA" w14:textId="47775AB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8AFA608" w14:textId="48E0584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5813D2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A13B62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13F6D07" w14:textId="61A86DC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946793D" w14:textId="1588ED3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5FA5EEE0" w14:textId="410078F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BC9FFC8" w14:textId="4A2CB75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F6697E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6DDDBF98" w14:textId="566124A0" w:rsidR="00C71804" w:rsidRPr="00712011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</w:tr>
      <w:tr w:rsidR="00C71804" w:rsidRPr="00A5745C" w14:paraId="566A07E4" w14:textId="77777777" w:rsidTr="00C970A2">
        <w:trPr>
          <w:cantSplit/>
        </w:trPr>
        <w:tc>
          <w:tcPr>
            <w:tcW w:w="869" w:type="dxa"/>
          </w:tcPr>
          <w:p w14:paraId="41066015" w14:textId="176C53D0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13/26</w:t>
            </w:r>
            <w:r>
              <w:rPr>
                <w:sz w:val="16"/>
                <w:szCs w:val="16"/>
                <w:lang w:val="en-US"/>
              </w:rPr>
              <w:br/>
              <w:t>(24</w:t>
            </w:r>
            <w:r>
              <w:rPr>
                <w:sz w:val="16"/>
                <w:szCs w:val="16"/>
              </w:rPr>
              <w:t>,25−</w:t>
            </w:r>
            <w:r>
              <w:rPr>
                <w:sz w:val="16"/>
                <w:szCs w:val="16"/>
              </w:rPr>
              <w:br/>
              <w:t>27,5 ГГц)</w:t>
            </w:r>
          </w:p>
        </w:tc>
        <w:tc>
          <w:tcPr>
            <w:tcW w:w="425" w:type="dxa"/>
            <w:shd w:val="clear" w:color="auto" w:fill="FDE9D9"/>
          </w:tcPr>
          <w:p w14:paraId="2CA0DAF9" w14:textId="4B1B54E3" w:rsidR="00C71804" w:rsidRPr="008E158F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812" w:type="dxa"/>
          </w:tcPr>
          <w:p w14:paraId="5EF4FBB0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</w:t>
            </w:r>
          </w:p>
          <w:p w14:paraId="26E18D87" w14:textId="258D3C2D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  <w:r w:rsidRPr="00B37BEC">
              <w:rPr>
                <w:sz w:val="16"/>
                <w:szCs w:val="16"/>
              </w:rPr>
              <w:t xml:space="preserve"> </w:t>
            </w:r>
            <w:proofErr w:type="spellStart"/>
            <w:r w:rsidRPr="00B37BEC">
              <w:rPr>
                <w:sz w:val="16"/>
                <w:szCs w:val="16"/>
              </w:rPr>
              <w:t>5.338A</w:t>
            </w:r>
            <w:proofErr w:type="spellEnd"/>
          </w:p>
        </w:tc>
        <w:tc>
          <w:tcPr>
            <w:tcW w:w="307" w:type="dxa"/>
          </w:tcPr>
          <w:p w14:paraId="35FF48CA" w14:textId="3EFD941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1D983192" w14:textId="21275AC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2B26CC0" w14:textId="7DD13F2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203033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89F9D1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E5B4197" w14:textId="5F70BF5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DF038D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3C06040" w14:textId="7B21B9A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639452D" w14:textId="57DCB73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E1FA598" w14:textId="7913E9D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F206E51" w14:textId="6C0CFA6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5A34F8CF" w14:textId="48EF0DB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D39FFCE" w14:textId="15ED3C3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5175D2C" w14:textId="272272F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C5E4AE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86D86AB" w14:textId="208D09C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CD431C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386691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67ABAB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D593DF8" w14:textId="5DBCFB9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3AB1DE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6A5D87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36F2381" w14:textId="4E13E34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9B1DB8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73F0DA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8FB8A12" w14:textId="6C025DA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4ECBC8A" w14:textId="31CFA11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909D87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9C2415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C52A1D1" w14:textId="0564C07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916B3A1" w14:textId="05382A1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6F60620" w14:textId="56B26E5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755BCEA" w14:textId="163F16B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F3D14D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7554EF37" w14:textId="3C814BD6" w:rsidR="00C71804" w:rsidRPr="008E158F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</w:tr>
      <w:tr w:rsidR="00C71804" w:rsidRPr="00A5745C" w14:paraId="10CA89A9" w14:textId="77777777" w:rsidTr="00C970A2">
        <w:trPr>
          <w:cantSplit/>
        </w:trPr>
        <w:tc>
          <w:tcPr>
            <w:tcW w:w="869" w:type="dxa"/>
          </w:tcPr>
          <w:p w14:paraId="3CBD99DC" w14:textId="4021EC4E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13/26</w:t>
            </w:r>
            <w:r>
              <w:rPr>
                <w:sz w:val="16"/>
                <w:szCs w:val="16"/>
                <w:lang w:val="en-US"/>
              </w:rPr>
              <w:br/>
              <w:t>(24</w:t>
            </w:r>
            <w:r>
              <w:rPr>
                <w:sz w:val="16"/>
                <w:szCs w:val="16"/>
              </w:rPr>
              <w:t>,25−</w:t>
            </w:r>
            <w:r>
              <w:rPr>
                <w:sz w:val="16"/>
                <w:szCs w:val="16"/>
              </w:rPr>
              <w:br/>
              <w:t>27,5 ГГц)</w:t>
            </w:r>
          </w:p>
        </w:tc>
        <w:tc>
          <w:tcPr>
            <w:tcW w:w="425" w:type="dxa"/>
            <w:shd w:val="clear" w:color="auto" w:fill="FDE9D9"/>
          </w:tcPr>
          <w:p w14:paraId="50C45334" w14:textId="0E9A9D94" w:rsidR="00C71804" w:rsidRPr="008E158F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812" w:type="dxa"/>
          </w:tcPr>
          <w:p w14:paraId="634D49B6" w14:textId="4FD05C7C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РЕЗОЛЮЦИЯ 750 </w:t>
            </w:r>
            <w:r w:rsidR="00DB7AFB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(ПЕРЕСМ. 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  <w:p w14:paraId="1EC4D8AD" w14:textId="04C132D6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Совместимость между спутниковой службой исследования Земли (пассивной) и соответствующими активными службами</w:t>
            </w:r>
          </w:p>
          <w:p w14:paraId="55E91597" w14:textId="3E60B321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</w:tc>
        <w:tc>
          <w:tcPr>
            <w:tcW w:w="307" w:type="dxa"/>
          </w:tcPr>
          <w:p w14:paraId="69EE14F3" w14:textId="725E394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6DA698F9" w14:textId="23C88E5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B477B79" w14:textId="6009A44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058A3E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394B1A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A713541" w14:textId="6CF1121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414DEA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FAF4114" w14:textId="6CB6DEE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16078F3" w14:textId="3E9169C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D0CF691" w14:textId="239976B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55BEEEC" w14:textId="1AFF33F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2E989D5" w14:textId="4B790BB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4598FC3" w14:textId="7DC2E01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AED0E72" w14:textId="1AE8B20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35006C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01FDDB3" w14:textId="5459BB0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188EFB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D6161E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BF6932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D77D3EC" w14:textId="1168939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909EAA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C7B4A4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0DC6DB0" w14:textId="4F4C44D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368DD4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8FD5BD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AB9DED1" w14:textId="3BF8E49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7A5ADE0" w14:textId="56652B9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A0C3BD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25FD22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10D634E" w14:textId="02466AC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9A771F7" w14:textId="627AC76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67CBE745" w14:textId="1B40B15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4743A67" w14:textId="1BDFDE7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9F1505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49A31788" w14:textId="353E801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C71804" w:rsidRPr="00A5745C" w14:paraId="4373ECF7" w14:textId="77777777" w:rsidTr="00C970A2">
        <w:trPr>
          <w:cantSplit/>
        </w:trPr>
        <w:tc>
          <w:tcPr>
            <w:tcW w:w="869" w:type="dxa"/>
          </w:tcPr>
          <w:p w14:paraId="450FD649" w14:textId="20E4AFE0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13/26</w:t>
            </w:r>
            <w:r>
              <w:rPr>
                <w:sz w:val="16"/>
                <w:szCs w:val="16"/>
                <w:lang w:val="en-US"/>
              </w:rPr>
              <w:br/>
              <w:t>(24</w:t>
            </w:r>
            <w:r>
              <w:rPr>
                <w:sz w:val="16"/>
                <w:szCs w:val="16"/>
              </w:rPr>
              <w:t>,25−</w:t>
            </w:r>
            <w:r>
              <w:rPr>
                <w:sz w:val="16"/>
                <w:szCs w:val="16"/>
              </w:rPr>
              <w:br/>
              <w:t>27,5 ГГц)</w:t>
            </w:r>
          </w:p>
        </w:tc>
        <w:tc>
          <w:tcPr>
            <w:tcW w:w="425" w:type="dxa"/>
            <w:shd w:val="clear" w:color="auto" w:fill="FDE9D9"/>
          </w:tcPr>
          <w:p w14:paraId="0B9C89B6" w14:textId="1638B0D0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12" w:type="dxa"/>
          </w:tcPr>
          <w:p w14:paraId="47128B48" w14:textId="70CF3189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ПРОЕКТ НОВОЙ РЕЗОЛЮЦИИ [</w:t>
            </w:r>
            <w:proofErr w:type="spellStart"/>
            <w:r w:rsidRPr="00B37BEC">
              <w:rPr>
                <w:bCs/>
                <w:sz w:val="16"/>
                <w:szCs w:val="16"/>
              </w:rPr>
              <w:t>A113</w:t>
            </w:r>
            <w:proofErr w:type="spellEnd"/>
            <w:r w:rsidRPr="00B37BEC">
              <w:rPr>
                <w:bCs/>
                <w:sz w:val="16"/>
                <w:szCs w:val="16"/>
              </w:rPr>
              <w:t xml:space="preserve">-IMT 26 </w:t>
            </w:r>
            <w:proofErr w:type="spellStart"/>
            <w:r w:rsidRPr="00B37BEC">
              <w:rPr>
                <w:bCs/>
                <w:sz w:val="16"/>
                <w:szCs w:val="16"/>
              </w:rPr>
              <w:t>GHZ</w:t>
            </w:r>
            <w:proofErr w:type="spellEnd"/>
            <w:r w:rsidRPr="00B37BEC">
              <w:rPr>
                <w:sz w:val="16"/>
                <w:szCs w:val="16"/>
              </w:rPr>
              <w:t>] (ВКР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  <w:p w14:paraId="57AC3BB8" w14:textId="729801E0" w:rsidR="00C71804" w:rsidRPr="00B37BEC" w:rsidRDefault="00464330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Международная подвижная электросвязь </w:t>
            </w:r>
            <w:r w:rsidRPr="00B37BEC">
              <w:rPr>
                <w:sz w:val="16"/>
                <w:szCs w:val="16"/>
              </w:rPr>
              <w:br/>
              <w:t>в полосе частот 24,25−27,5 ГГц</w:t>
            </w:r>
          </w:p>
          <w:p w14:paraId="66CBCA72" w14:textId="58C1FA4A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</w:tc>
        <w:tc>
          <w:tcPr>
            <w:tcW w:w="307" w:type="dxa"/>
          </w:tcPr>
          <w:p w14:paraId="3322767E" w14:textId="3A4015F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4C289C02" w14:textId="4796AC9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CF5E991" w14:textId="7A69231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10E4EA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CEBEA2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182CEAF" w14:textId="2E73B5D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23FD47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5C57D64" w14:textId="45BCF9D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46841B7" w14:textId="7DC9743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EADF8E7" w14:textId="197AC23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3326D37" w14:textId="7554860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0094B2C6" w14:textId="46A6446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39AF699" w14:textId="739C2F4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AF32CEA" w14:textId="010E695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E0EF06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E2AD3F3" w14:textId="717B425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C11F46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7DA1F8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5F897D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CE71C54" w14:textId="20ACECE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936A5F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089104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5415146" w14:textId="02E76FB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5D7C51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1B0FB5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DA624D9" w14:textId="03B685A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9E06B2D" w14:textId="0C31D89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17C8F1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28A350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B20446C" w14:textId="6F4E2A6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FEDD3FF" w14:textId="24BD860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61EAEC00" w14:textId="15CC11A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C6C9A57" w14:textId="50CE6D0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D69A30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189FBF20" w14:textId="0BFA81A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C71804" w:rsidRPr="00A5745C" w14:paraId="2250810C" w14:textId="77777777" w:rsidTr="00C970A2">
        <w:trPr>
          <w:cantSplit/>
        </w:trPr>
        <w:tc>
          <w:tcPr>
            <w:tcW w:w="869" w:type="dxa"/>
          </w:tcPr>
          <w:p w14:paraId="51569E5D" w14:textId="1B42B102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13/</w:t>
            </w:r>
            <w:r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  <w:lang w:val="en-US"/>
              </w:rPr>
              <w:br/>
              <w:t>(</w:t>
            </w:r>
            <w:r>
              <w:rPr>
                <w:sz w:val="16"/>
                <w:szCs w:val="16"/>
              </w:rPr>
              <w:t>31,8−</w:t>
            </w:r>
            <w:r>
              <w:rPr>
                <w:sz w:val="16"/>
                <w:szCs w:val="16"/>
              </w:rPr>
              <w:br/>
              <w:t>33,4 ГГц)</w:t>
            </w:r>
          </w:p>
        </w:tc>
        <w:tc>
          <w:tcPr>
            <w:tcW w:w="425" w:type="dxa"/>
            <w:shd w:val="clear" w:color="auto" w:fill="FDE9D9"/>
          </w:tcPr>
          <w:p w14:paraId="03063F70" w14:textId="13558D58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812" w:type="dxa"/>
          </w:tcPr>
          <w:p w14:paraId="676D6E6B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</w:t>
            </w:r>
          </w:p>
          <w:p w14:paraId="6C31E898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Распределение частот</w:t>
            </w:r>
          </w:p>
          <w:p w14:paraId="08E11898" w14:textId="272B99EE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Раздел IV – Таблица распределения частот</w:t>
            </w:r>
            <w:r w:rsidRPr="00B37BEC">
              <w:rPr>
                <w:sz w:val="16"/>
                <w:szCs w:val="16"/>
              </w:rPr>
              <w:br/>
              <w:t>29,9−34,2 ГГц</w:t>
            </w:r>
          </w:p>
          <w:p w14:paraId="538E8B7A" w14:textId="14EFA09C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  <w:u w:val="single"/>
              </w:rPr>
              <w:t>NOC</w:t>
            </w:r>
            <w:proofErr w:type="spellEnd"/>
          </w:p>
        </w:tc>
        <w:tc>
          <w:tcPr>
            <w:tcW w:w="307" w:type="dxa"/>
          </w:tcPr>
          <w:p w14:paraId="1E89ADD3" w14:textId="67652B5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22DE3DB6" w14:textId="2F3C87C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2F24296" w14:textId="403137E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2F15BAB" w14:textId="3B3A809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0568D8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3806F26" w14:textId="4E65163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134EF5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6CF34ED" w14:textId="3804FEE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62E2AC8" w14:textId="32B3B05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42C2DD2" w14:textId="1A8EB9C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DE6B218" w14:textId="7D34B10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464B36A2" w14:textId="6978515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E7BBEB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C4F5DF8" w14:textId="714A92F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BD4F2D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3753D23" w14:textId="43FF839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3B7141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189E4C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219C7B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210484C" w14:textId="3C67C08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5B24CA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433604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200A9A8" w14:textId="4286E40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E79582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0381DB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3D818B9" w14:textId="4BE758A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43929A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FFED6B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E7FDA0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9DD587A" w14:textId="0540022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B9810DD" w14:textId="039ED6E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13CBF89B" w14:textId="7FA71BC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30D11C7" w14:textId="48E0B20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76FACF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124CAB33" w14:textId="0334910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71804" w:rsidRPr="00A5745C" w14:paraId="73369D23" w14:textId="77777777" w:rsidTr="00C970A2">
        <w:trPr>
          <w:cantSplit/>
        </w:trPr>
        <w:tc>
          <w:tcPr>
            <w:tcW w:w="869" w:type="dxa"/>
          </w:tcPr>
          <w:p w14:paraId="057361B6" w14:textId="405BA161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13/</w:t>
            </w:r>
            <w:r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  <w:lang w:val="en-US"/>
              </w:rPr>
              <w:br/>
              <w:t>(</w:t>
            </w:r>
            <w:r>
              <w:rPr>
                <w:sz w:val="16"/>
                <w:szCs w:val="16"/>
              </w:rPr>
              <w:t>37−</w:t>
            </w:r>
            <w:r>
              <w:rPr>
                <w:sz w:val="16"/>
                <w:szCs w:val="16"/>
              </w:rPr>
              <w:br/>
              <w:t>43,5 ГГц)</w:t>
            </w:r>
          </w:p>
        </w:tc>
        <w:tc>
          <w:tcPr>
            <w:tcW w:w="425" w:type="dxa"/>
            <w:shd w:val="clear" w:color="auto" w:fill="FDE9D9"/>
          </w:tcPr>
          <w:p w14:paraId="36782702" w14:textId="4E6F945F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12" w:type="dxa"/>
          </w:tcPr>
          <w:p w14:paraId="4D617FE0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</w:t>
            </w:r>
          </w:p>
          <w:p w14:paraId="79AFE94E" w14:textId="68BD0601" w:rsidR="00C71804" w:rsidRPr="00B37BEC" w:rsidRDefault="00C71804" w:rsidP="00C71804">
            <w:pPr>
              <w:spacing w:before="40" w:after="40"/>
              <w:jc w:val="center"/>
              <w:rPr>
                <w:rFonts w:eastAsia="SimSun"/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Распределение частот</w:t>
            </w:r>
            <w:r w:rsidR="000B5A18" w:rsidRPr="00B37BEC">
              <w:rPr>
                <w:sz w:val="16"/>
                <w:szCs w:val="16"/>
              </w:rPr>
              <w:br/>
            </w:r>
            <w:r w:rsidRPr="00B37BEC">
              <w:rPr>
                <w:rFonts w:eastAsia="SimSun"/>
                <w:sz w:val="16"/>
                <w:szCs w:val="16"/>
              </w:rPr>
              <w:t>Полоса 3</w:t>
            </w:r>
            <w:r w:rsidR="000B5A18" w:rsidRPr="00B37BEC">
              <w:rPr>
                <w:rFonts w:eastAsia="SimSun"/>
                <w:sz w:val="16"/>
                <w:szCs w:val="16"/>
              </w:rPr>
              <w:t>4,2</w:t>
            </w:r>
            <w:r w:rsidRPr="00B37BEC">
              <w:rPr>
                <w:rFonts w:eastAsia="SimSun"/>
                <w:sz w:val="16"/>
                <w:szCs w:val="16"/>
              </w:rPr>
              <w:t>−40 ГГц</w:t>
            </w:r>
          </w:p>
          <w:p w14:paraId="72C10C0A" w14:textId="6C96613A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</w:tc>
        <w:tc>
          <w:tcPr>
            <w:tcW w:w="307" w:type="dxa"/>
          </w:tcPr>
          <w:p w14:paraId="72F7C32E" w14:textId="3914E7F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2607BD1D" w14:textId="721366B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1EECFB0" w14:textId="6D58439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1A257BA" w14:textId="6E269C4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C0C244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8D9A4D9" w14:textId="5A470DB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095CA8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D86C77A" w14:textId="7ACBD21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69F5CAC" w14:textId="7848AF0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AB32C04" w14:textId="2823924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6AC8745" w14:textId="2BD7E89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43CE3889" w14:textId="15036E4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95BAAC6" w14:textId="3FAA902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CB340F4" w14:textId="38B1896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3CF8E0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C87B37F" w14:textId="01A36B8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CFE082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88B5AC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525FDA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D7FB69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78CCC6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F8A1D1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08B4331" w14:textId="3A77EDE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99D72F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851129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9445F3E" w14:textId="25EF0EF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F067C35" w14:textId="5F1CDA5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6D7B6F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C925CD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601B3A0" w14:textId="70F1FF1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A54C816" w14:textId="0ED334D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718CA7FD" w14:textId="579F447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C15975C" w14:textId="14128F0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35C876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2FC3523C" w14:textId="27C121F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C71804" w:rsidRPr="00A5745C" w14:paraId="410852A5" w14:textId="77777777" w:rsidTr="00C970A2">
        <w:trPr>
          <w:cantSplit/>
        </w:trPr>
        <w:tc>
          <w:tcPr>
            <w:tcW w:w="869" w:type="dxa"/>
          </w:tcPr>
          <w:p w14:paraId="113743A6" w14:textId="1FA519D4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13/</w:t>
            </w:r>
            <w:r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  <w:lang w:val="en-US"/>
              </w:rPr>
              <w:br/>
              <w:t>(</w:t>
            </w:r>
            <w:r>
              <w:rPr>
                <w:sz w:val="16"/>
                <w:szCs w:val="16"/>
              </w:rPr>
              <w:t>37−</w:t>
            </w:r>
            <w:r>
              <w:rPr>
                <w:sz w:val="16"/>
                <w:szCs w:val="16"/>
              </w:rPr>
              <w:br/>
              <w:t>43,5 ГГц)</w:t>
            </w:r>
          </w:p>
        </w:tc>
        <w:tc>
          <w:tcPr>
            <w:tcW w:w="425" w:type="dxa"/>
            <w:shd w:val="clear" w:color="auto" w:fill="FDE9D9"/>
          </w:tcPr>
          <w:p w14:paraId="102AFB91" w14:textId="779467C9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812" w:type="dxa"/>
          </w:tcPr>
          <w:p w14:paraId="3366A44C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</w:t>
            </w:r>
          </w:p>
          <w:p w14:paraId="07801EAA" w14:textId="59B8C91A" w:rsidR="00C71804" w:rsidRPr="00B37BEC" w:rsidRDefault="00C71804" w:rsidP="00C71804">
            <w:pPr>
              <w:spacing w:before="40" w:after="40"/>
              <w:jc w:val="center"/>
              <w:rPr>
                <w:rFonts w:eastAsia="SimSun"/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Распределение частот</w:t>
            </w:r>
            <w:r w:rsidR="000B5A18" w:rsidRPr="00B37BEC">
              <w:rPr>
                <w:sz w:val="16"/>
                <w:szCs w:val="16"/>
              </w:rPr>
              <w:br/>
            </w:r>
            <w:r w:rsidRPr="00B37BEC">
              <w:rPr>
                <w:rFonts w:eastAsia="SimSun"/>
                <w:sz w:val="16"/>
                <w:szCs w:val="16"/>
              </w:rPr>
              <w:t>Полоса 40−4</w:t>
            </w:r>
            <w:r w:rsidR="000B5A18" w:rsidRPr="00B37BEC">
              <w:rPr>
                <w:rFonts w:eastAsia="SimSun"/>
                <w:sz w:val="16"/>
                <w:szCs w:val="16"/>
              </w:rPr>
              <w:t>7</w:t>
            </w:r>
            <w:r w:rsidRPr="00B37BEC">
              <w:rPr>
                <w:rFonts w:eastAsia="SimSun"/>
                <w:sz w:val="16"/>
                <w:szCs w:val="16"/>
              </w:rPr>
              <w:t>,5 ГГц</w:t>
            </w:r>
          </w:p>
          <w:p w14:paraId="6190E6A2" w14:textId="592515C8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</w:tc>
        <w:tc>
          <w:tcPr>
            <w:tcW w:w="307" w:type="dxa"/>
          </w:tcPr>
          <w:p w14:paraId="0EECBB48" w14:textId="48E9462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2AD9783F" w14:textId="3834385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3E6E07A" w14:textId="4661CE4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B3E8F1E" w14:textId="3133328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A057A3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F2D933A" w14:textId="1425B8B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275E15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F5305E5" w14:textId="3A47F42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F1617FB" w14:textId="756DEAD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DA2D76A" w14:textId="37200EC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B2EF88A" w14:textId="4ED04AA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0401A9DE" w14:textId="27CD50A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EDE5422" w14:textId="0A9BB19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24E75D1" w14:textId="6EC6E8C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70AA81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EE074E5" w14:textId="48E548E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3F1418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96C4ED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B1A0DD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191A24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B0A9DC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154F45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32E042C" w14:textId="17EAA33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762D4A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5855EF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8980D94" w14:textId="1F839EA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C4DD249" w14:textId="176AB00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0892D8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9A4B3B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E8F503D" w14:textId="72EF04C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B062F6A" w14:textId="569848F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1755EE12" w14:textId="2B3549B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69AE5FB" w14:textId="3659944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F75A5E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2F6B4379" w14:textId="0141FF2C" w:rsidR="00C71804" w:rsidRPr="009051A9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C71804" w:rsidRPr="00A5745C" w14:paraId="07AE614E" w14:textId="77777777" w:rsidTr="00C970A2">
        <w:trPr>
          <w:cantSplit/>
        </w:trPr>
        <w:tc>
          <w:tcPr>
            <w:tcW w:w="869" w:type="dxa"/>
          </w:tcPr>
          <w:p w14:paraId="77576E09" w14:textId="5AAD4880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13/</w:t>
            </w:r>
            <w:r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  <w:lang w:val="en-US"/>
              </w:rPr>
              <w:br/>
              <w:t>(</w:t>
            </w:r>
            <w:r>
              <w:rPr>
                <w:sz w:val="16"/>
                <w:szCs w:val="16"/>
              </w:rPr>
              <w:t>37−</w:t>
            </w:r>
            <w:r>
              <w:rPr>
                <w:sz w:val="16"/>
                <w:szCs w:val="16"/>
              </w:rPr>
              <w:br/>
              <w:t>43,5 ГГц)</w:t>
            </w:r>
          </w:p>
        </w:tc>
        <w:tc>
          <w:tcPr>
            <w:tcW w:w="425" w:type="dxa"/>
            <w:shd w:val="clear" w:color="auto" w:fill="FDE9D9"/>
          </w:tcPr>
          <w:p w14:paraId="70255743" w14:textId="0F75A788" w:rsidR="00C71804" w:rsidRPr="009051A9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A5745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812" w:type="dxa"/>
          </w:tcPr>
          <w:p w14:paraId="775AB247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</w:t>
            </w:r>
          </w:p>
          <w:p w14:paraId="6B7EC548" w14:textId="46855348" w:rsidR="00C71804" w:rsidRPr="00B37BEC" w:rsidRDefault="00C71804" w:rsidP="00C71804">
            <w:pPr>
              <w:spacing w:before="40" w:after="40"/>
              <w:jc w:val="center"/>
              <w:rPr>
                <w:rFonts w:eastAsia="SimSun"/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Распределение частот</w:t>
            </w:r>
            <w:r w:rsidR="003956F6" w:rsidRPr="00B37BEC">
              <w:rPr>
                <w:sz w:val="16"/>
                <w:szCs w:val="16"/>
              </w:rPr>
              <w:br/>
            </w:r>
            <w:proofErr w:type="spellStart"/>
            <w:r w:rsidRPr="00B37BEC">
              <w:rPr>
                <w:rFonts w:eastAsia="SimSun"/>
                <w:sz w:val="16"/>
                <w:szCs w:val="16"/>
              </w:rPr>
              <w:t>5.BDC113</w:t>
            </w:r>
            <w:proofErr w:type="spellEnd"/>
          </w:p>
          <w:p w14:paraId="584E17F3" w14:textId="6D28C8EB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</w:tc>
        <w:tc>
          <w:tcPr>
            <w:tcW w:w="307" w:type="dxa"/>
          </w:tcPr>
          <w:p w14:paraId="46F9B9DE" w14:textId="3894D9B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755C4566" w14:textId="417044A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FDF4C65" w14:textId="0B067CF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4829FB9" w14:textId="12F5798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2365EB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ADD4D07" w14:textId="6E433F4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6E0F39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EEEB85C" w14:textId="266BB11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7237199" w14:textId="0C76987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5C9BBB1" w14:textId="51AD009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7326F96" w14:textId="42CBC0B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4EF91C1" w14:textId="1DABEEB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5B75ECB" w14:textId="67F0AC1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6BC8F1A" w14:textId="1093367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ACAADD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C7CD3D2" w14:textId="1223A81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BD705A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300431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C19988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CFD331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89E785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27B59E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133D007" w14:textId="3895DAD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BC0545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C7159F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3960F76" w14:textId="67F9BC6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EDBDF88" w14:textId="72BE9CA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41B510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701481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737C1E5" w14:textId="158BB01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1164DBA" w14:textId="2AEE657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1FB0A2C0" w14:textId="16B6CE7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66072D8" w14:textId="7E1C3F7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D22B32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47404546" w14:textId="143891E8" w:rsidR="00C71804" w:rsidRPr="0063548D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</w:tr>
      <w:tr w:rsidR="00C71804" w:rsidRPr="00A5745C" w14:paraId="5226552A" w14:textId="77777777" w:rsidTr="00C970A2">
        <w:trPr>
          <w:cantSplit/>
        </w:trPr>
        <w:tc>
          <w:tcPr>
            <w:tcW w:w="869" w:type="dxa"/>
          </w:tcPr>
          <w:p w14:paraId="47D79CC4" w14:textId="45708CA3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lastRenderedPageBreak/>
              <w:t>1.</w:t>
            </w:r>
            <w:r>
              <w:rPr>
                <w:sz w:val="16"/>
                <w:szCs w:val="16"/>
                <w:lang w:val="en-US"/>
              </w:rPr>
              <w:t>13/</w:t>
            </w:r>
            <w:r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  <w:lang w:val="en-US"/>
              </w:rPr>
              <w:br/>
              <w:t>(</w:t>
            </w:r>
            <w:r>
              <w:rPr>
                <w:sz w:val="16"/>
                <w:szCs w:val="16"/>
              </w:rPr>
              <w:t>37−</w:t>
            </w:r>
            <w:r>
              <w:rPr>
                <w:sz w:val="16"/>
                <w:szCs w:val="16"/>
              </w:rPr>
              <w:br/>
              <w:t>43,5 ГГц)</w:t>
            </w:r>
          </w:p>
        </w:tc>
        <w:tc>
          <w:tcPr>
            <w:tcW w:w="425" w:type="dxa"/>
            <w:shd w:val="clear" w:color="auto" w:fill="FDE9D9"/>
          </w:tcPr>
          <w:p w14:paraId="35A5E438" w14:textId="0F2015CE" w:rsidR="00C71804" w:rsidRPr="0063548D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A5745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12" w:type="dxa"/>
          </w:tcPr>
          <w:p w14:paraId="38310A17" w14:textId="58642E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11E2789F" w14:textId="7F33D112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ПРОЕКТ НОВОЙ РЕЗОЛЮЦИИ [</w:t>
            </w:r>
            <w:proofErr w:type="spellStart"/>
            <w:r w:rsidRPr="00B37BEC">
              <w:rPr>
                <w:bCs/>
                <w:sz w:val="16"/>
                <w:szCs w:val="16"/>
              </w:rPr>
              <w:t>BCD113-40GHZ</w:t>
            </w:r>
            <w:proofErr w:type="spellEnd"/>
            <w:r w:rsidRPr="00B37BEC">
              <w:rPr>
                <w:sz w:val="16"/>
                <w:szCs w:val="16"/>
              </w:rPr>
              <w:t>] (ВКР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</w:tc>
        <w:tc>
          <w:tcPr>
            <w:tcW w:w="307" w:type="dxa"/>
          </w:tcPr>
          <w:p w14:paraId="383A3438" w14:textId="1CBC937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2BF2149F" w14:textId="0971722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10DEE29" w14:textId="60341D2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E763892" w14:textId="4A50223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864E9D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26AE5C9" w14:textId="7F3E3E4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9FE0C8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234C12B" w14:textId="2C67C47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CE3325D" w14:textId="23E85DE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30FE5E9" w14:textId="44FC184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3F42177" w14:textId="3D9AF7B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07B4BBF5" w14:textId="7D1CF7E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B9B64CB" w14:textId="5B60028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376A1D4" w14:textId="0583A40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92B12F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482619F" w14:textId="3BF5AF4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8E7E1D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2CF96B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0D70C9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50A78E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DCC5E4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448A98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29C3F36" w14:textId="1FEC098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F31EA0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8EC390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953BE32" w14:textId="3D35511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CB44E0B" w14:textId="41748DD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C22D99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001FDF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7781E6E" w14:textId="2F712FB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63442EC" w14:textId="2440607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1DF81AB9" w14:textId="54C0842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225ED85" w14:textId="789B83D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415D7A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24FE7DA1" w14:textId="31B4BD56" w:rsidR="00C71804" w:rsidRPr="0063548D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</w:tr>
      <w:tr w:rsidR="00C71804" w:rsidRPr="00A5745C" w14:paraId="7F99AF01" w14:textId="77777777" w:rsidTr="00C970A2">
        <w:trPr>
          <w:cantSplit/>
        </w:trPr>
        <w:tc>
          <w:tcPr>
            <w:tcW w:w="869" w:type="dxa"/>
          </w:tcPr>
          <w:p w14:paraId="239E17A2" w14:textId="51BEFECE" w:rsidR="00C71804" w:rsidRPr="00CA69C0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13/5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br/>
              <w:t>(43</w:t>
            </w:r>
            <w:r>
              <w:rPr>
                <w:sz w:val="16"/>
                <w:szCs w:val="16"/>
              </w:rPr>
              <w:t>,5−</w:t>
            </w:r>
            <w:r>
              <w:rPr>
                <w:sz w:val="16"/>
                <w:szCs w:val="16"/>
              </w:rPr>
              <w:br/>
              <w:t>52,6 ГГц)</w:t>
            </w:r>
          </w:p>
        </w:tc>
        <w:tc>
          <w:tcPr>
            <w:tcW w:w="425" w:type="dxa"/>
            <w:shd w:val="clear" w:color="auto" w:fill="FDE9D9"/>
          </w:tcPr>
          <w:p w14:paraId="02FD607F" w14:textId="10917962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812" w:type="dxa"/>
          </w:tcPr>
          <w:p w14:paraId="6C50CC93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</w:t>
            </w:r>
          </w:p>
          <w:p w14:paraId="0AE35D4F" w14:textId="2293A7AA" w:rsidR="00C71804" w:rsidRPr="00B37BEC" w:rsidRDefault="00C71804" w:rsidP="00C71804">
            <w:pPr>
              <w:spacing w:before="40" w:after="40"/>
              <w:jc w:val="center"/>
              <w:rPr>
                <w:rFonts w:eastAsia="SimSun"/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Распределение частот</w:t>
            </w:r>
            <w:r w:rsidR="00A83698" w:rsidRPr="00B37BEC">
              <w:rPr>
                <w:sz w:val="16"/>
                <w:szCs w:val="16"/>
              </w:rPr>
              <w:br/>
            </w:r>
            <w:r w:rsidRPr="00B37BEC">
              <w:rPr>
                <w:rFonts w:eastAsia="SimSun"/>
                <w:sz w:val="16"/>
                <w:szCs w:val="16"/>
              </w:rPr>
              <w:t xml:space="preserve">Полоса </w:t>
            </w:r>
            <w:r w:rsidRPr="00B37BEC">
              <w:rPr>
                <w:rFonts w:eastAsia="SimSun"/>
                <w:bCs/>
                <w:sz w:val="16"/>
                <w:szCs w:val="16"/>
              </w:rPr>
              <w:t>43,5–47</w:t>
            </w:r>
            <w:r w:rsidRPr="00B37BEC">
              <w:rPr>
                <w:rFonts w:eastAsia="SimSun"/>
                <w:sz w:val="16"/>
                <w:szCs w:val="16"/>
              </w:rPr>
              <w:t> ГГц</w:t>
            </w:r>
          </w:p>
          <w:p w14:paraId="120B968E" w14:textId="2E7600AC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  <w:u w:val="single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  <w:u w:val="single"/>
              </w:rPr>
              <w:t>NOC</w:t>
            </w:r>
            <w:proofErr w:type="spellEnd"/>
          </w:p>
        </w:tc>
        <w:tc>
          <w:tcPr>
            <w:tcW w:w="307" w:type="dxa"/>
          </w:tcPr>
          <w:p w14:paraId="619B9156" w14:textId="5810D33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28238296" w14:textId="1883B77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5556F02" w14:textId="10229CA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9909A9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B882850" w14:textId="1ADFE07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617F7681" w14:textId="19B351D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1F20D0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DE9A68B" w14:textId="0F5723F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7A711E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F671BBF" w14:textId="78E3BB9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1A02AC7" w14:textId="53A1702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895FD92" w14:textId="7358FE7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D2D856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662D50B" w14:textId="3E62A64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893FC1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03B9457" w14:textId="38948E9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8B6A31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19BD997" w14:textId="362E7DE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2F731B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03B651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1A1155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BBD88F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13C796B" w14:textId="3215C2D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80AEA3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5C8330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C593382" w14:textId="07DFE1D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519D80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B8110D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16F8D1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F85E4FB" w14:textId="32E87A2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EAE61CD" w14:textId="1BA3241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72EACF89" w14:textId="5CABDB0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528A159" w14:textId="47FF35A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2C2A06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2F9198A5" w14:textId="45BB4E8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C71804" w:rsidRPr="00A5745C" w14:paraId="1B05FA12" w14:textId="77777777" w:rsidTr="00C970A2">
        <w:trPr>
          <w:cantSplit/>
        </w:trPr>
        <w:tc>
          <w:tcPr>
            <w:tcW w:w="869" w:type="dxa"/>
          </w:tcPr>
          <w:p w14:paraId="45DBBAFD" w14:textId="39461890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13/5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br/>
              <w:t>(43</w:t>
            </w:r>
            <w:r>
              <w:rPr>
                <w:sz w:val="16"/>
                <w:szCs w:val="16"/>
              </w:rPr>
              <w:t>,5−</w:t>
            </w:r>
            <w:r>
              <w:rPr>
                <w:sz w:val="16"/>
                <w:szCs w:val="16"/>
              </w:rPr>
              <w:br/>
              <w:t>52,6 ГГц)</w:t>
            </w:r>
          </w:p>
        </w:tc>
        <w:tc>
          <w:tcPr>
            <w:tcW w:w="425" w:type="dxa"/>
            <w:shd w:val="clear" w:color="auto" w:fill="FDE9D9"/>
          </w:tcPr>
          <w:p w14:paraId="19A15F0B" w14:textId="30B26E79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812" w:type="dxa"/>
          </w:tcPr>
          <w:p w14:paraId="062A9456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</w:t>
            </w:r>
          </w:p>
          <w:p w14:paraId="71C91DC1" w14:textId="6664EA3D" w:rsidR="00C71804" w:rsidRPr="00B37BEC" w:rsidRDefault="00C71804" w:rsidP="00C71804">
            <w:pPr>
              <w:spacing w:before="40" w:after="40"/>
              <w:jc w:val="center"/>
              <w:rPr>
                <w:rFonts w:eastAsia="SimSun"/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Распределение частот</w:t>
            </w:r>
            <w:r w:rsidR="00A83698" w:rsidRPr="00B37BEC">
              <w:rPr>
                <w:sz w:val="16"/>
                <w:szCs w:val="16"/>
              </w:rPr>
              <w:br/>
            </w:r>
            <w:r w:rsidRPr="00B37BEC">
              <w:rPr>
                <w:rFonts w:eastAsia="SimSun"/>
                <w:sz w:val="16"/>
                <w:szCs w:val="16"/>
              </w:rPr>
              <w:t xml:space="preserve">Полоса </w:t>
            </w:r>
            <w:r w:rsidRPr="00B37BEC">
              <w:rPr>
                <w:rFonts w:eastAsia="SimSun"/>
                <w:bCs/>
                <w:sz w:val="16"/>
                <w:szCs w:val="16"/>
              </w:rPr>
              <w:t>47–47,2</w:t>
            </w:r>
            <w:r w:rsidRPr="00B37BEC">
              <w:rPr>
                <w:rFonts w:eastAsia="SimSun"/>
                <w:sz w:val="16"/>
                <w:szCs w:val="16"/>
              </w:rPr>
              <w:t> ГГц</w:t>
            </w:r>
          </w:p>
          <w:p w14:paraId="6D0D7B25" w14:textId="4B8775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  <w:u w:val="single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  <w:u w:val="single"/>
              </w:rPr>
              <w:t>NOC</w:t>
            </w:r>
            <w:proofErr w:type="spellEnd"/>
          </w:p>
        </w:tc>
        <w:tc>
          <w:tcPr>
            <w:tcW w:w="307" w:type="dxa"/>
          </w:tcPr>
          <w:p w14:paraId="393A389F" w14:textId="66E41D7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099B011C" w14:textId="584AF77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A863E61" w14:textId="4F050BB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B13D35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29FDB71" w14:textId="0F9E4F4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9B25D49" w14:textId="4753552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AB18E3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8A8AB04" w14:textId="3E12CC5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9B5A1A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8075E68" w14:textId="7AA1112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DBD9459" w14:textId="101C722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CF0E8A2" w14:textId="2E54A37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119619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5C10C42" w14:textId="0010609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A00213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207CBCC" w14:textId="6C4FC63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022122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61F08C2" w14:textId="4B75132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F9FD9D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27578E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FAC27A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A7A4DE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10B1951" w14:textId="7208660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1D70B1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1D098C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A8262C2" w14:textId="473FAEC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713A37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772D0C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AC0B6F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E37020F" w14:textId="7121E39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F56D07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0875478" w14:textId="3C24C7A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2C05C21" w14:textId="6A0C740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89B445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37999C17" w14:textId="571CE97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C71804" w:rsidRPr="00A5745C" w14:paraId="0D9061FC" w14:textId="77777777" w:rsidTr="00C970A2">
        <w:trPr>
          <w:cantSplit/>
        </w:trPr>
        <w:tc>
          <w:tcPr>
            <w:tcW w:w="869" w:type="dxa"/>
          </w:tcPr>
          <w:p w14:paraId="4F57449A" w14:textId="249C779D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13/5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br/>
              <w:t>(43</w:t>
            </w:r>
            <w:r>
              <w:rPr>
                <w:sz w:val="16"/>
                <w:szCs w:val="16"/>
              </w:rPr>
              <w:t>,5−</w:t>
            </w:r>
            <w:r>
              <w:rPr>
                <w:sz w:val="16"/>
                <w:szCs w:val="16"/>
              </w:rPr>
              <w:br/>
              <w:t>52,6 ГГц)</w:t>
            </w:r>
          </w:p>
        </w:tc>
        <w:tc>
          <w:tcPr>
            <w:tcW w:w="425" w:type="dxa"/>
            <w:shd w:val="clear" w:color="auto" w:fill="FDE9D9"/>
          </w:tcPr>
          <w:p w14:paraId="61EFAD65" w14:textId="355A8C4E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12" w:type="dxa"/>
          </w:tcPr>
          <w:p w14:paraId="1C5F1F0C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</w:t>
            </w:r>
          </w:p>
          <w:p w14:paraId="375C033C" w14:textId="35D22299" w:rsidR="00C71804" w:rsidRPr="00B37BEC" w:rsidRDefault="00C71804" w:rsidP="00C71804">
            <w:pPr>
              <w:spacing w:before="40" w:after="40"/>
              <w:jc w:val="center"/>
              <w:rPr>
                <w:rFonts w:eastAsia="SimSun"/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Распределение частот</w:t>
            </w:r>
            <w:r w:rsidR="00A83698" w:rsidRPr="00B37BEC">
              <w:rPr>
                <w:sz w:val="16"/>
                <w:szCs w:val="16"/>
              </w:rPr>
              <w:br/>
            </w:r>
            <w:r w:rsidRPr="00B37BEC">
              <w:rPr>
                <w:rFonts w:eastAsia="SimSun"/>
                <w:sz w:val="16"/>
                <w:szCs w:val="16"/>
              </w:rPr>
              <w:t xml:space="preserve">Полоса </w:t>
            </w:r>
            <w:r w:rsidRPr="00B37BEC">
              <w:rPr>
                <w:rFonts w:eastAsia="SimSun"/>
                <w:bCs/>
                <w:sz w:val="16"/>
                <w:szCs w:val="16"/>
              </w:rPr>
              <w:t>47,2–47,5</w:t>
            </w:r>
            <w:r w:rsidRPr="00B37BEC">
              <w:rPr>
                <w:rFonts w:eastAsia="SimSun"/>
                <w:sz w:val="16"/>
                <w:szCs w:val="16"/>
              </w:rPr>
              <w:t> ГГц</w:t>
            </w:r>
          </w:p>
          <w:p w14:paraId="2EAA7CE4" w14:textId="03BDE19E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</w:tc>
        <w:tc>
          <w:tcPr>
            <w:tcW w:w="307" w:type="dxa"/>
          </w:tcPr>
          <w:p w14:paraId="5D860CD8" w14:textId="7968620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7AA7A863" w14:textId="50C15BA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CF3C9B7" w14:textId="24E66FA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  <w:lang w:val="es-419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F8E2CB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C578F3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61E7705" w14:textId="375582C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  <w:lang w:val="es-419"/>
              </w:rPr>
              <w:t>X</w:t>
            </w:r>
          </w:p>
        </w:tc>
        <w:tc>
          <w:tcPr>
            <w:tcW w:w="294" w:type="dxa"/>
          </w:tcPr>
          <w:p w14:paraId="29C8B13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3435FE1" w14:textId="39AE33D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  <w:lang w:val="es-419"/>
              </w:rPr>
              <w:t>X</w:t>
            </w:r>
          </w:p>
        </w:tc>
        <w:tc>
          <w:tcPr>
            <w:tcW w:w="295" w:type="dxa"/>
          </w:tcPr>
          <w:p w14:paraId="1AC1E68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BB472FA" w14:textId="6B08BED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4AB9651" w14:textId="4406941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  <w:lang w:val="es-419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75B295C9" w14:textId="4B6B039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F2943AB" w14:textId="63750F7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  <w:lang w:val="es-419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D15D681" w14:textId="3D7775A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  <w:lang w:val="es-419"/>
              </w:rPr>
              <w:t>X</w:t>
            </w:r>
          </w:p>
        </w:tc>
        <w:tc>
          <w:tcPr>
            <w:tcW w:w="295" w:type="dxa"/>
          </w:tcPr>
          <w:p w14:paraId="59D2F57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D1FD7EF" w14:textId="2AE9A3A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9ABAF6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A7522D6" w14:textId="6038B7B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  <w:lang w:val="es-419"/>
              </w:rPr>
              <w:t>X</w:t>
            </w:r>
          </w:p>
        </w:tc>
        <w:tc>
          <w:tcPr>
            <w:tcW w:w="294" w:type="dxa"/>
          </w:tcPr>
          <w:p w14:paraId="2AC667D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889DBB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BBE37E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B732C2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C72880D" w14:textId="5748562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  <w:lang w:val="es-419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0DA1C0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A73544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574DFC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FB9300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E75585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6CBA20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D12DF5F" w14:textId="0D1F12B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  <w:lang w:val="es-419"/>
              </w:rPr>
              <w:t>X</w:t>
            </w:r>
          </w:p>
        </w:tc>
        <w:tc>
          <w:tcPr>
            <w:tcW w:w="294" w:type="dxa"/>
          </w:tcPr>
          <w:p w14:paraId="381025A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E80CE28" w14:textId="7C1E589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  <w:lang w:val="es-419"/>
              </w:rPr>
              <w:t>X</w:t>
            </w:r>
          </w:p>
        </w:tc>
        <w:tc>
          <w:tcPr>
            <w:tcW w:w="294" w:type="dxa"/>
          </w:tcPr>
          <w:p w14:paraId="0E71BC9C" w14:textId="333A603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C5D6B9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66F62FB0" w14:textId="5DDD15B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71804" w:rsidRPr="00A5745C" w14:paraId="14C72CB9" w14:textId="77777777" w:rsidTr="00C970A2">
        <w:trPr>
          <w:cantSplit/>
        </w:trPr>
        <w:tc>
          <w:tcPr>
            <w:tcW w:w="869" w:type="dxa"/>
          </w:tcPr>
          <w:p w14:paraId="770BBB5D" w14:textId="4C723DCA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13/5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br/>
              <w:t>(43</w:t>
            </w:r>
            <w:r>
              <w:rPr>
                <w:sz w:val="16"/>
                <w:szCs w:val="16"/>
              </w:rPr>
              <w:t>,5−</w:t>
            </w:r>
            <w:r>
              <w:rPr>
                <w:sz w:val="16"/>
                <w:szCs w:val="16"/>
              </w:rPr>
              <w:br/>
              <w:t>52,6 ГГц)</w:t>
            </w:r>
          </w:p>
        </w:tc>
        <w:tc>
          <w:tcPr>
            <w:tcW w:w="425" w:type="dxa"/>
            <w:shd w:val="clear" w:color="auto" w:fill="FDE9D9"/>
          </w:tcPr>
          <w:p w14:paraId="181FCF2E" w14:textId="66EAD186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812" w:type="dxa"/>
          </w:tcPr>
          <w:p w14:paraId="77409D25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</w:t>
            </w:r>
          </w:p>
          <w:p w14:paraId="2781EE36" w14:textId="09164569" w:rsidR="00C71804" w:rsidRPr="00B37BEC" w:rsidRDefault="00C71804" w:rsidP="00C71804">
            <w:pPr>
              <w:spacing w:before="40" w:after="40"/>
              <w:jc w:val="center"/>
              <w:rPr>
                <w:rFonts w:eastAsia="SimSun"/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Распределение частот</w:t>
            </w:r>
            <w:r w:rsidR="00A83698" w:rsidRPr="00B37BEC">
              <w:rPr>
                <w:sz w:val="16"/>
                <w:szCs w:val="16"/>
              </w:rPr>
              <w:br/>
            </w:r>
            <w:r w:rsidRPr="00B37BEC">
              <w:rPr>
                <w:rFonts w:eastAsia="SimSun"/>
                <w:sz w:val="16"/>
                <w:szCs w:val="16"/>
              </w:rPr>
              <w:t xml:space="preserve">Полоса </w:t>
            </w:r>
            <w:r w:rsidRPr="00B37BEC">
              <w:rPr>
                <w:rFonts w:eastAsia="SimSun"/>
                <w:bCs/>
                <w:sz w:val="16"/>
                <w:szCs w:val="16"/>
              </w:rPr>
              <w:t>47,5–48,2</w:t>
            </w:r>
            <w:r w:rsidRPr="00B37BEC">
              <w:rPr>
                <w:rFonts w:eastAsia="SimSun"/>
                <w:sz w:val="16"/>
                <w:szCs w:val="16"/>
              </w:rPr>
              <w:t> ГГц</w:t>
            </w:r>
          </w:p>
          <w:p w14:paraId="6F73FE5C" w14:textId="3E9C5519" w:rsidR="00C71804" w:rsidRPr="00B37BEC" w:rsidRDefault="00C71804" w:rsidP="00C71804">
            <w:pPr>
              <w:tabs>
                <w:tab w:val="clear" w:pos="1134"/>
                <w:tab w:val="left" w:pos="459"/>
              </w:tabs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</w:tc>
        <w:tc>
          <w:tcPr>
            <w:tcW w:w="307" w:type="dxa"/>
          </w:tcPr>
          <w:p w14:paraId="4FF20462" w14:textId="17D375E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129F1246" w14:textId="5232049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B8CC5C4" w14:textId="63E7453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  <w:lang w:val="es-419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28BF53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E4A8F4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D666F66" w14:textId="3A57FEF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  <w:lang w:val="es-419"/>
              </w:rPr>
              <w:t>X</w:t>
            </w:r>
          </w:p>
        </w:tc>
        <w:tc>
          <w:tcPr>
            <w:tcW w:w="294" w:type="dxa"/>
          </w:tcPr>
          <w:p w14:paraId="5DCCA47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ECF9380" w14:textId="2A2ECF4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  <w:lang w:val="es-419"/>
              </w:rPr>
              <w:t>X</w:t>
            </w:r>
          </w:p>
        </w:tc>
        <w:tc>
          <w:tcPr>
            <w:tcW w:w="295" w:type="dxa"/>
          </w:tcPr>
          <w:p w14:paraId="4C5A568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0B6B916" w14:textId="60D27B3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CE74960" w14:textId="3869EA0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  <w:lang w:val="es-419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0FF6AD30" w14:textId="5243DE3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55EBE97" w14:textId="10AFDAD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  <w:lang w:val="es-419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EC26A85" w14:textId="5F48B9F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  <w:lang w:val="es-419"/>
              </w:rPr>
              <w:t>X</w:t>
            </w:r>
          </w:p>
        </w:tc>
        <w:tc>
          <w:tcPr>
            <w:tcW w:w="295" w:type="dxa"/>
          </w:tcPr>
          <w:p w14:paraId="237D249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2F29300" w14:textId="04120A8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EFE130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42DF8CB" w14:textId="432A847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  <w:lang w:val="es-419"/>
              </w:rPr>
              <w:t>X</w:t>
            </w:r>
          </w:p>
        </w:tc>
        <w:tc>
          <w:tcPr>
            <w:tcW w:w="294" w:type="dxa"/>
          </w:tcPr>
          <w:p w14:paraId="22AE759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9E0EBD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4C5028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4FEEA4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26F9670" w14:textId="10E49DE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  <w:lang w:val="es-419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DEB3A4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428804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0CEEC2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D4585E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F2DE50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EB8F52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8A25D77" w14:textId="2D8A858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  <w:lang w:val="es-419"/>
              </w:rPr>
              <w:t>X</w:t>
            </w:r>
          </w:p>
        </w:tc>
        <w:tc>
          <w:tcPr>
            <w:tcW w:w="294" w:type="dxa"/>
          </w:tcPr>
          <w:p w14:paraId="37E89F2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22F98B3" w14:textId="36325BD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  <w:lang w:val="es-419"/>
              </w:rPr>
              <w:t>X</w:t>
            </w:r>
          </w:p>
        </w:tc>
        <w:tc>
          <w:tcPr>
            <w:tcW w:w="294" w:type="dxa"/>
          </w:tcPr>
          <w:p w14:paraId="270207EF" w14:textId="44FB583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3F72DE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0CA799E2" w14:textId="1C905AB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71804" w:rsidRPr="00A5745C" w14:paraId="134E7B1F" w14:textId="77777777" w:rsidTr="00C970A2">
        <w:trPr>
          <w:cantSplit/>
        </w:trPr>
        <w:tc>
          <w:tcPr>
            <w:tcW w:w="869" w:type="dxa"/>
          </w:tcPr>
          <w:p w14:paraId="380B82D5" w14:textId="730A7CB9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13/5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br/>
              <w:t>(43</w:t>
            </w:r>
            <w:r>
              <w:rPr>
                <w:sz w:val="16"/>
                <w:szCs w:val="16"/>
              </w:rPr>
              <w:t>,5−</w:t>
            </w:r>
            <w:r>
              <w:rPr>
                <w:sz w:val="16"/>
                <w:szCs w:val="16"/>
              </w:rPr>
              <w:br/>
              <w:t>52,6 ГГц)</w:t>
            </w:r>
          </w:p>
        </w:tc>
        <w:tc>
          <w:tcPr>
            <w:tcW w:w="425" w:type="dxa"/>
            <w:shd w:val="clear" w:color="auto" w:fill="FDE9D9"/>
          </w:tcPr>
          <w:p w14:paraId="2CA7061D" w14:textId="177BB209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812" w:type="dxa"/>
          </w:tcPr>
          <w:p w14:paraId="35E8E539" w14:textId="6B9AA941" w:rsidR="00C71804" w:rsidRPr="00B37BEC" w:rsidRDefault="00C71804" w:rsidP="00C71804">
            <w:pPr>
              <w:tabs>
                <w:tab w:val="clear" w:pos="1134"/>
                <w:tab w:val="left" w:pos="459"/>
              </w:tabs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sz w:val="16"/>
                <w:szCs w:val="16"/>
              </w:rPr>
              <w:t>5.H113</w:t>
            </w:r>
            <w:proofErr w:type="spellEnd"/>
          </w:p>
          <w:p w14:paraId="2B0C82ED" w14:textId="4DC1D1BE" w:rsidR="00C71804" w:rsidRPr="00B37BEC" w:rsidRDefault="00C71804" w:rsidP="00C71804">
            <w:pPr>
              <w:tabs>
                <w:tab w:val="clear" w:pos="1134"/>
                <w:tab w:val="left" w:pos="459"/>
              </w:tabs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</w:tc>
        <w:tc>
          <w:tcPr>
            <w:tcW w:w="307" w:type="dxa"/>
          </w:tcPr>
          <w:p w14:paraId="1A0789ED" w14:textId="24999AB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2E431C0B" w14:textId="342A8E8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F97AEC1" w14:textId="5FA99B4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9181D5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D2B97A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C64FEB0" w14:textId="08B6669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98B81C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7FF6379" w14:textId="46AD72F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B97F62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FCBA7F7" w14:textId="0721169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2F76820" w14:textId="34EA686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486272B5" w14:textId="1FB451B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3D776DA" w14:textId="63AEF36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BF74EA7" w14:textId="07F0904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991451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51571D5" w14:textId="32DB74E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2BCBB5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D6CC775" w14:textId="28212AA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12CCA3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E5588D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26FDEE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8C607E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0295CC1" w14:textId="60B1DFB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DD82CA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935187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4F98B4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46176D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A18F19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9F925B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629B57A" w14:textId="22DF491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923DFC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04D1364" w14:textId="6B02DAC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7ED8FFB" w14:textId="678F063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FB99A4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3E6066A4" w14:textId="3CB4A3C8" w:rsidR="00C71804" w:rsidRPr="00C0709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C71804" w:rsidRPr="00A5745C" w14:paraId="07AB4B92" w14:textId="77777777" w:rsidTr="00C970A2">
        <w:trPr>
          <w:cantSplit/>
        </w:trPr>
        <w:tc>
          <w:tcPr>
            <w:tcW w:w="869" w:type="dxa"/>
          </w:tcPr>
          <w:p w14:paraId="44D60A0F" w14:textId="76689D20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13/5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br/>
              <w:t>(43</w:t>
            </w:r>
            <w:r>
              <w:rPr>
                <w:sz w:val="16"/>
                <w:szCs w:val="16"/>
              </w:rPr>
              <w:t>,5−</w:t>
            </w:r>
            <w:r>
              <w:rPr>
                <w:sz w:val="16"/>
                <w:szCs w:val="16"/>
              </w:rPr>
              <w:br/>
              <w:t>52,6 ГГц)</w:t>
            </w:r>
          </w:p>
        </w:tc>
        <w:tc>
          <w:tcPr>
            <w:tcW w:w="425" w:type="dxa"/>
            <w:shd w:val="clear" w:color="auto" w:fill="FDE9D9"/>
          </w:tcPr>
          <w:p w14:paraId="624CCB52" w14:textId="6B925D9B" w:rsidR="00C71804" w:rsidRPr="00CF35E8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A5745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2812" w:type="dxa"/>
          </w:tcPr>
          <w:p w14:paraId="214B6B20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</w:t>
            </w:r>
          </w:p>
          <w:p w14:paraId="33B1F822" w14:textId="3CA216F3" w:rsidR="00C71804" w:rsidRPr="00B37BEC" w:rsidRDefault="00C71804" w:rsidP="00C71804">
            <w:pPr>
              <w:spacing w:before="40" w:after="40"/>
              <w:jc w:val="center"/>
              <w:rPr>
                <w:rFonts w:eastAsia="SimSun"/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Распределение частот</w:t>
            </w:r>
            <w:r w:rsidR="00A83698" w:rsidRPr="00B37BEC">
              <w:rPr>
                <w:sz w:val="16"/>
                <w:szCs w:val="16"/>
              </w:rPr>
              <w:br/>
            </w:r>
            <w:r w:rsidRPr="00B37BEC">
              <w:rPr>
                <w:rFonts w:eastAsia="SimSun"/>
                <w:sz w:val="16"/>
                <w:szCs w:val="16"/>
              </w:rPr>
              <w:t xml:space="preserve">Полоса </w:t>
            </w:r>
            <w:r w:rsidRPr="00B37BEC">
              <w:rPr>
                <w:rFonts w:eastAsia="SimSun"/>
                <w:bCs/>
                <w:sz w:val="16"/>
                <w:szCs w:val="16"/>
              </w:rPr>
              <w:t>48,2–50,2</w:t>
            </w:r>
            <w:r w:rsidRPr="00B37BEC">
              <w:rPr>
                <w:rFonts w:eastAsia="SimSun"/>
                <w:sz w:val="16"/>
                <w:szCs w:val="16"/>
              </w:rPr>
              <w:t> ГГц</w:t>
            </w:r>
          </w:p>
          <w:p w14:paraId="46481387" w14:textId="060C7025" w:rsidR="00C71804" w:rsidRPr="00B37BEC" w:rsidRDefault="00C71804" w:rsidP="00C71804">
            <w:pPr>
              <w:tabs>
                <w:tab w:val="clear" w:pos="1134"/>
                <w:tab w:val="left" w:pos="459"/>
              </w:tabs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NOC</w:t>
            </w:r>
            <w:proofErr w:type="spellEnd"/>
          </w:p>
        </w:tc>
        <w:tc>
          <w:tcPr>
            <w:tcW w:w="307" w:type="dxa"/>
          </w:tcPr>
          <w:p w14:paraId="5621EE05" w14:textId="27BC909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6EB516B2" w14:textId="08032CC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434A58C" w14:textId="7CD870F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2BFC18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16F3CF0" w14:textId="16722B1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5381C38A" w14:textId="34ECD5B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43764D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C237E0B" w14:textId="4CECCEE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8A736D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1F00E48" w14:textId="7A5C895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160A5C4" w14:textId="4B0DDD5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3C4203A" w14:textId="6DF153D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6152A9D" w14:textId="5E2ADF0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5107ED5" w14:textId="275EF47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4DE9B4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AF6D96A" w14:textId="2BDF4B5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AFF985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A8328FA" w14:textId="3059D0A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4C7D89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1CCBD3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68304A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B572EB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AA76F4E" w14:textId="62734DE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465DAD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289BD0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9259BAB" w14:textId="7C81589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2D1DF1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86767F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20C51E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DB02A8B" w14:textId="0931BF7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A5D05EA" w14:textId="548A8A0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6DB8BFAA" w14:textId="61DCF91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39DDEE8" w14:textId="754BDD8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A7D57C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759C490C" w14:textId="083249A7" w:rsidR="00C71804" w:rsidRPr="00CF35E8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</w:tr>
      <w:tr w:rsidR="00C71804" w:rsidRPr="00A5745C" w14:paraId="680EF258" w14:textId="77777777" w:rsidTr="00C970A2">
        <w:trPr>
          <w:cantSplit/>
        </w:trPr>
        <w:tc>
          <w:tcPr>
            <w:tcW w:w="869" w:type="dxa"/>
          </w:tcPr>
          <w:p w14:paraId="517EDD68" w14:textId="575D0C4D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13/66</w:t>
            </w:r>
            <w:r>
              <w:rPr>
                <w:sz w:val="16"/>
                <w:szCs w:val="16"/>
                <w:lang w:val="en-US"/>
              </w:rPr>
              <w:br/>
              <w:t>(66</w:t>
            </w:r>
            <w:r>
              <w:rPr>
                <w:sz w:val="16"/>
                <w:szCs w:val="16"/>
              </w:rPr>
              <w:t>−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en-US"/>
              </w:rPr>
              <w:t>71</w:t>
            </w:r>
            <w:r>
              <w:rPr>
                <w:sz w:val="16"/>
                <w:szCs w:val="16"/>
              </w:rPr>
              <w:t> ГГц)</w:t>
            </w:r>
          </w:p>
        </w:tc>
        <w:tc>
          <w:tcPr>
            <w:tcW w:w="425" w:type="dxa"/>
            <w:shd w:val="clear" w:color="auto" w:fill="FDE9D9"/>
          </w:tcPr>
          <w:p w14:paraId="0B00AF8F" w14:textId="6BA35D86" w:rsidR="00C71804" w:rsidRPr="00CF35E8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2812" w:type="dxa"/>
          </w:tcPr>
          <w:p w14:paraId="6108ABCA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</w:t>
            </w:r>
          </w:p>
          <w:p w14:paraId="1096E6A2" w14:textId="7B510D6A" w:rsidR="00C71804" w:rsidRPr="00B37BEC" w:rsidRDefault="00C71804" w:rsidP="00C71804">
            <w:pPr>
              <w:spacing w:before="40" w:after="40"/>
              <w:jc w:val="center"/>
              <w:rPr>
                <w:rFonts w:eastAsia="SimSun"/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Распределение частот</w:t>
            </w:r>
            <w:r w:rsidR="00A83698" w:rsidRPr="00B37BEC">
              <w:rPr>
                <w:sz w:val="16"/>
                <w:szCs w:val="16"/>
              </w:rPr>
              <w:br/>
            </w:r>
            <w:r w:rsidRPr="00B37BEC">
              <w:rPr>
                <w:rFonts w:eastAsia="SimSun"/>
                <w:sz w:val="16"/>
                <w:szCs w:val="16"/>
              </w:rPr>
              <w:t xml:space="preserve">Полоса </w:t>
            </w:r>
            <w:r w:rsidRPr="00B37BEC">
              <w:rPr>
                <w:rFonts w:eastAsia="SimSun"/>
                <w:bCs/>
                <w:sz w:val="16"/>
                <w:szCs w:val="16"/>
              </w:rPr>
              <w:t>66–71</w:t>
            </w:r>
            <w:r w:rsidRPr="00B37BEC">
              <w:rPr>
                <w:rFonts w:eastAsia="SimSun"/>
                <w:sz w:val="16"/>
                <w:szCs w:val="16"/>
              </w:rPr>
              <w:t> ГГц</w:t>
            </w:r>
          </w:p>
          <w:p w14:paraId="46B26D15" w14:textId="081A961E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  <w:u w:val="single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  <w:u w:val="single"/>
              </w:rPr>
              <w:t>NOC</w:t>
            </w:r>
            <w:proofErr w:type="spellEnd"/>
          </w:p>
        </w:tc>
        <w:tc>
          <w:tcPr>
            <w:tcW w:w="307" w:type="dxa"/>
          </w:tcPr>
          <w:p w14:paraId="460FA7C1" w14:textId="2A18E27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61A36AE2" w14:textId="17B5C13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5483CC9" w14:textId="32C2DCE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F50DF4F" w14:textId="78A0ABE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C93AFF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8D18D0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A1B8BA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DC84361" w14:textId="46EED88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6CDBA4D" w14:textId="53F50A8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D71028D" w14:textId="0AA94A9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37BA854" w14:textId="27864B0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9F54E78" w14:textId="65F902E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2D0350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88F0271" w14:textId="7EA3FB1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15D8C0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CD1E6B8" w14:textId="430343F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B8D1C8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F8D2E68" w14:textId="6F534FD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63A15D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D6391B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FDA32C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0DB151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FC43B64" w14:textId="0B052DD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6273BB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A2B249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4277C6A" w14:textId="60BD1C0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9DCB3E4" w14:textId="51E805F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2EE134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267A39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CFC25FC" w14:textId="4D3A9A8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04A029F" w14:textId="5C46B17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125371F2" w14:textId="1F12F13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646FEC6" w14:textId="34BC42F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CA8ABB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3DCFCD97" w14:textId="1C655AE4" w:rsidR="00C71804" w:rsidRPr="00CF35E8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</w:tr>
      <w:tr w:rsidR="00C71804" w:rsidRPr="00A5745C" w14:paraId="005001FD" w14:textId="77777777" w:rsidTr="00C970A2">
        <w:trPr>
          <w:cantSplit/>
        </w:trPr>
        <w:tc>
          <w:tcPr>
            <w:tcW w:w="869" w:type="dxa"/>
          </w:tcPr>
          <w:p w14:paraId="207407AB" w14:textId="54F30641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13/70-80</w:t>
            </w:r>
            <w:r>
              <w:rPr>
                <w:sz w:val="16"/>
                <w:szCs w:val="16"/>
                <w:lang w:val="en-US"/>
              </w:rPr>
              <w:br/>
              <w:t>(71</w:t>
            </w:r>
            <w:r>
              <w:rPr>
                <w:sz w:val="16"/>
                <w:szCs w:val="16"/>
              </w:rPr>
              <w:t>−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en-US"/>
              </w:rPr>
              <w:t>76</w:t>
            </w:r>
            <w:r>
              <w:rPr>
                <w:sz w:val="16"/>
                <w:szCs w:val="16"/>
              </w:rPr>
              <w:t> ГГц, 81−</w:t>
            </w:r>
            <w:r>
              <w:rPr>
                <w:sz w:val="16"/>
                <w:szCs w:val="16"/>
              </w:rPr>
              <w:br/>
              <w:t>86 ГГц)</w:t>
            </w:r>
          </w:p>
        </w:tc>
        <w:tc>
          <w:tcPr>
            <w:tcW w:w="425" w:type="dxa"/>
            <w:shd w:val="clear" w:color="auto" w:fill="FDE9D9"/>
          </w:tcPr>
          <w:p w14:paraId="1E56DB9A" w14:textId="7CD80E22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812" w:type="dxa"/>
          </w:tcPr>
          <w:p w14:paraId="03233402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</w:t>
            </w:r>
          </w:p>
          <w:p w14:paraId="707B5F49" w14:textId="47142721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Распределение частот</w:t>
            </w:r>
            <w:r w:rsidR="001B6394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Раздел IV – Таблица распределения частот</w:t>
            </w:r>
          </w:p>
          <w:p w14:paraId="1E64FE97" w14:textId="43E09B8B" w:rsidR="00C71804" w:rsidRPr="00B37BEC" w:rsidRDefault="00C71804" w:rsidP="00C71804">
            <w:pPr>
              <w:spacing w:before="40" w:after="40"/>
              <w:jc w:val="center"/>
              <w:rPr>
                <w:rFonts w:eastAsia="SimSun"/>
                <w:sz w:val="16"/>
                <w:szCs w:val="16"/>
              </w:rPr>
            </w:pPr>
            <w:r w:rsidRPr="00B37BEC">
              <w:rPr>
                <w:rFonts w:eastAsia="SimSun"/>
                <w:bCs/>
                <w:sz w:val="16"/>
                <w:szCs w:val="16"/>
              </w:rPr>
              <w:t>71–76</w:t>
            </w:r>
            <w:r w:rsidRPr="00B37BEC">
              <w:rPr>
                <w:rFonts w:eastAsia="SimSun"/>
                <w:sz w:val="16"/>
                <w:szCs w:val="16"/>
              </w:rPr>
              <w:t> ГГц</w:t>
            </w:r>
          </w:p>
          <w:p w14:paraId="27150BED" w14:textId="2387B382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  <w:u w:val="single"/>
              </w:rPr>
              <w:t>NOC</w:t>
            </w:r>
            <w:proofErr w:type="spellEnd"/>
          </w:p>
        </w:tc>
        <w:tc>
          <w:tcPr>
            <w:tcW w:w="307" w:type="dxa"/>
          </w:tcPr>
          <w:p w14:paraId="6D7742EF" w14:textId="1BA88DD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134FC1BD" w14:textId="2C55718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5C82D53" w14:textId="64F02EE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B7FB5CD" w14:textId="6D43B02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D6E3BA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8F29E9A" w14:textId="58CA95E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EBB513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3285C17" w14:textId="73905C4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E61AA68" w14:textId="04318D9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3D33FA1" w14:textId="386A7FB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A3CFA40" w14:textId="68B2417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0593F44" w14:textId="1986054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ADD01A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B941C82" w14:textId="0FF0AE5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C1688B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7876DA7" w14:textId="4318A3B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186A11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4DDFD9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357543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8469634" w14:textId="234C9F1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6FD02A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35BE8F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804D77E" w14:textId="3990A48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CCBEA7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5EED46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658943F" w14:textId="7D0584C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F3BFA4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AFD0A8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88A82C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4C74DE0" w14:textId="57C45C3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D037EE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A27B5B0" w14:textId="2312057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071F801" w14:textId="05697B0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F441AC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32C3102B" w14:textId="2171030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C71804" w:rsidRPr="00A5745C" w14:paraId="142B2E77" w14:textId="77777777" w:rsidTr="00C970A2">
        <w:trPr>
          <w:cantSplit/>
        </w:trPr>
        <w:tc>
          <w:tcPr>
            <w:tcW w:w="869" w:type="dxa"/>
          </w:tcPr>
          <w:p w14:paraId="1868FB83" w14:textId="22E5EF48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lastRenderedPageBreak/>
              <w:t>1.</w:t>
            </w:r>
            <w:r>
              <w:rPr>
                <w:sz w:val="16"/>
                <w:szCs w:val="16"/>
                <w:lang w:val="en-US"/>
              </w:rPr>
              <w:t>13/70-80</w:t>
            </w:r>
            <w:r>
              <w:rPr>
                <w:sz w:val="16"/>
                <w:szCs w:val="16"/>
                <w:lang w:val="en-US"/>
              </w:rPr>
              <w:br/>
              <w:t>(71</w:t>
            </w:r>
            <w:r>
              <w:rPr>
                <w:sz w:val="16"/>
                <w:szCs w:val="16"/>
              </w:rPr>
              <w:t>−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en-US"/>
              </w:rPr>
              <w:t>76</w:t>
            </w:r>
            <w:r>
              <w:rPr>
                <w:sz w:val="16"/>
                <w:szCs w:val="16"/>
              </w:rPr>
              <w:t> ГГц, 81−</w:t>
            </w:r>
            <w:r>
              <w:rPr>
                <w:sz w:val="16"/>
                <w:szCs w:val="16"/>
              </w:rPr>
              <w:br/>
              <w:t>86 ГГц)</w:t>
            </w:r>
          </w:p>
        </w:tc>
        <w:tc>
          <w:tcPr>
            <w:tcW w:w="425" w:type="dxa"/>
            <w:shd w:val="clear" w:color="auto" w:fill="FDE9D9"/>
          </w:tcPr>
          <w:p w14:paraId="0E8597B4" w14:textId="6C5EB8AC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812" w:type="dxa"/>
          </w:tcPr>
          <w:p w14:paraId="0FD992C5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</w:t>
            </w:r>
          </w:p>
          <w:p w14:paraId="3C95E465" w14:textId="2CC1BD4A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Распределение частот</w:t>
            </w:r>
            <w:r w:rsidR="002D3A8F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Раздел IV – Таблица распределения частот</w:t>
            </w:r>
          </w:p>
          <w:p w14:paraId="5D67D1E1" w14:textId="05CEB884" w:rsidR="00C71804" w:rsidRPr="00B37BEC" w:rsidRDefault="00C71804" w:rsidP="00C71804">
            <w:pPr>
              <w:spacing w:before="40" w:after="40"/>
              <w:jc w:val="center"/>
              <w:rPr>
                <w:rFonts w:eastAsia="SimSun"/>
                <w:sz w:val="16"/>
                <w:szCs w:val="16"/>
              </w:rPr>
            </w:pPr>
            <w:r w:rsidRPr="00B37BEC">
              <w:rPr>
                <w:rFonts w:eastAsia="SimSun"/>
                <w:bCs/>
                <w:sz w:val="16"/>
                <w:szCs w:val="16"/>
              </w:rPr>
              <w:t>81–86</w:t>
            </w:r>
            <w:r w:rsidRPr="00B37BEC">
              <w:rPr>
                <w:rFonts w:eastAsia="SimSun"/>
                <w:sz w:val="16"/>
                <w:szCs w:val="16"/>
              </w:rPr>
              <w:t> ГГц</w:t>
            </w:r>
          </w:p>
          <w:p w14:paraId="44A91EDB" w14:textId="72EB80BF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  <w:u w:val="single"/>
              </w:rPr>
              <w:t>NOC</w:t>
            </w:r>
            <w:proofErr w:type="spellEnd"/>
          </w:p>
        </w:tc>
        <w:tc>
          <w:tcPr>
            <w:tcW w:w="307" w:type="dxa"/>
          </w:tcPr>
          <w:p w14:paraId="271184A9" w14:textId="6386DDA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661B1DB6" w14:textId="47F3316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94FB28C" w14:textId="57BB2A6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181801F" w14:textId="4256F0D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01D083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4D20A58" w14:textId="1C63054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8E380F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AD6BFD9" w14:textId="164856D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B8AABF2" w14:textId="703855F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1F31AA9" w14:textId="5AA0134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652A4A1" w14:textId="4A10AB4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B828928" w14:textId="7C88129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9D4A71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E1BC672" w14:textId="46BF31F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A98E51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69AAAB4" w14:textId="313C8BC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693B06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AE43B2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0BE6D8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47BF75B" w14:textId="7ACA4DB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2CD43C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7AF4FA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B900314" w14:textId="2FC739B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ED2D35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9023F2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63D2B35" w14:textId="08FEBBF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3AF761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D51D7B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7CCC03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4F72E83" w14:textId="2F7D9DF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9C02F5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CE49E42" w14:textId="0121DF2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997FD4E" w14:textId="0B7AAD8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6DD5D1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15485D2C" w14:textId="6D8C3C9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C71804" w:rsidRPr="00A5745C" w14:paraId="2416A1B6" w14:textId="77777777" w:rsidTr="00C970A2">
        <w:trPr>
          <w:cantSplit/>
        </w:trPr>
        <w:tc>
          <w:tcPr>
            <w:tcW w:w="869" w:type="dxa"/>
          </w:tcPr>
          <w:p w14:paraId="57A237A9" w14:textId="1D2F6D32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D3A8F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14</w:t>
            </w:r>
            <w:r w:rsidR="002D3A8F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br/>
              <w:t>(</w:t>
            </w:r>
            <w:r w:rsidRPr="007B0E92">
              <w:rPr>
                <w:bCs/>
                <w:sz w:val="16"/>
                <w:szCs w:val="16"/>
                <w:lang w:val="es-ES"/>
              </w:rPr>
              <w:t>21</w:t>
            </w:r>
            <w:r>
              <w:rPr>
                <w:bCs/>
                <w:sz w:val="16"/>
                <w:szCs w:val="16"/>
              </w:rPr>
              <w:t>,</w:t>
            </w:r>
            <w:r w:rsidRPr="007B0E92">
              <w:rPr>
                <w:bCs/>
                <w:sz w:val="16"/>
                <w:szCs w:val="16"/>
                <w:lang w:val="es-ES"/>
              </w:rPr>
              <w:t>4</w:t>
            </w:r>
            <w:r>
              <w:rPr>
                <w:bCs/>
                <w:sz w:val="16"/>
                <w:szCs w:val="16"/>
              </w:rPr>
              <w:t>−</w:t>
            </w:r>
            <w:r>
              <w:rPr>
                <w:bCs/>
                <w:sz w:val="16"/>
                <w:szCs w:val="16"/>
              </w:rPr>
              <w:br/>
            </w:r>
            <w:r w:rsidRPr="007B0E92">
              <w:rPr>
                <w:bCs/>
                <w:sz w:val="16"/>
                <w:szCs w:val="16"/>
                <w:lang w:val="es-ES"/>
              </w:rPr>
              <w:t>22</w:t>
            </w:r>
            <w:r>
              <w:rPr>
                <w:bCs/>
                <w:sz w:val="16"/>
                <w:szCs w:val="16"/>
              </w:rPr>
              <w:t> ГГц</w:t>
            </w:r>
            <w:r w:rsidRPr="007B0E92">
              <w:rPr>
                <w:bCs/>
                <w:sz w:val="16"/>
                <w:szCs w:val="16"/>
                <w:lang w:val="es-ES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053E4396" w14:textId="4FADACD6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12" w:type="dxa"/>
          </w:tcPr>
          <w:p w14:paraId="041D246C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</w:t>
            </w:r>
          </w:p>
          <w:p w14:paraId="578AE297" w14:textId="318246BC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Распределение частот</w:t>
            </w:r>
            <w:r w:rsidR="002D3A8F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Раздел IV – Таблица распределения частот</w:t>
            </w:r>
          </w:p>
          <w:p w14:paraId="0623ACAD" w14:textId="16954ED9" w:rsidR="00C71804" w:rsidRPr="00B37BEC" w:rsidRDefault="00C71804" w:rsidP="00C71804">
            <w:pPr>
              <w:spacing w:before="40" w:after="40"/>
              <w:jc w:val="center"/>
              <w:rPr>
                <w:rFonts w:eastAsia="SimSun"/>
                <w:sz w:val="16"/>
                <w:szCs w:val="16"/>
              </w:rPr>
            </w:pPr>
            <w:r w:rsidRPr="00B37BEC">
              <w:rPr>
                <w:rFonts w:eastAsia="SimSun"/>
                <w:bCs/>
                <w:sz w:val="16"/>
                <w:szCs w:val="16"/>
              </w:rPr>
              <w:t>18,4–22</w:t>
            </w:r>
            <w:r w:rsidRPr="00B37BEC">
              <w:rPr>
                <w:rFonts w:eastAsia="SimSun"/>
                <w:sz w:val="16"/>
                <w:szCs w:val="16"/>
              </w:rPr>
              <w:t> ГГц</w:t>
            </w:r>
          </w:p>
          <w:p w14:paraId="35CD8B43" w14:textId="223490F2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</w:tc>
        <w:tc>
          <w:tcPr>
            <w:tcW w:w="307" w:type="dxa"/>
          </w:tcPr>
          <w:p w14:paraId="2964565E" w14:textId="45151FA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09522380" w14:textId="63DE6BC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F28A6B0" w14:textId="66D999F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58F88D3" w14:textId="44F48F6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E80ED2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316DD97" w14:textId="752ECAE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F3FBD5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B4F0055" w14:textId="649026A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0CC74E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EAE7CD7" w14:textId="09283AB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6F82EBB" w14:textId="0370746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6A2581B1" w14:textId="0C2D5F8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BED4143" w14:textId="43B6203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7ED78A4" w14:textId="1CAF13E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C39E22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3A4C875" w14:textId="2362B3E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3AAFA6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1545F30" w14:textId="1C9D27A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CD4894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0A27421" w14:textId="5406C6A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34DF6F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1077D8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76869AF" w14:textId="44136E6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BAB21C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F3BFEB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BA86B4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72806A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59408E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B273C9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B4B8A06" w14:textId="38801AC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BFAF1FB" w14:textId="2590DDB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0521EFF2" w14:textId="4196E55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1FECE84" w14:textId="54E8F9F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74548E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280A0961" w14:textId="0D4EE484" w:rsidR="00C71804" w:rsidRPr="007B0E9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</w:tr>
      <w:tr w:rsidR="00C71804" w:rsidRPr="00A5745C" w14:paraId="6C440849" w14:textId="77777777" w:rsidTr="00C970A2">
        <w:trPr>
          <w:cantSplit/>
        </w:trPr>
        <w:tc>
          <w:tcPr>
            <w:tcW w:w="869" w:type="dxa"/>
          </w:tcPr>
          <w:p w14:paraId="134683EF" w14:textId="09D9D8A9" w:rsidR="00C71804" w:rsidRPr="007B0E92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C049C4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14</w:t>
            </w:r>
            <w:r w:rsidR="00C049C4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br/>
              <w:t>(</w:t>
            </w:r>
            <w:r w:rsidRPr="007B0E92">
              <w:rPr>
                <w:bCs/>
                <w:sz w:val="16"/>
                <w:szCs w:val="16"/>
                <w:lang w:val="es-ES"/>
              </w:rPr>
              <w:t>21</w:t>
            </w:r>
            <w:r>
              <w:rPr>
                <w:bCs/>
                <w:sz w:val="16"/>
                <w:szCs w:val="16"/>
              </w:rPr>
              <w:t>,</w:t>
            </w:r>
            <w:r w:rsidRPr="007B0E92">
              <w:rPr>
                <w:bCs/>
                <w:sz w:val="16"/>
                <w:szCs w:val="16"/>
                <w:lang w:val="es-ES"/>
              </w:rPr>
              <w:t>4</w:t>
            </w:r>
            <w:r>
              <w:rPr>
                <w:bCs/>
                <w:sz w:val="16"/>
                <w:szCs w:val="16"/>
              </w:rPr>
              <w:t>−</w:t>
            </w:r>
            <w:r>
              <w:rPr>
                <w:bCs/>
                <w:sz w:val="16"/>
                <w:szCs w:val="16"/>
              </w:rPr>
              <w:br/>
            </w:r>
            <w:r w:rsidRPr="007B0E92">
              <w:rPr>
                <w:bCs/>
                <w:sz w:val="16"/>
                <w:szCs w:val="16"/>
                <w:lang w:val="es-ES"/>
              </w:rPr>
              <w:t>22</w:t>
            </w:r>
            <w:r>
              <w:rPr>
                <w:bCs/>
                <w:sz w:val="16"/>
                <w:szCs w:val="16"/>
              </w:rPr>
              <w:t> ГГц</w:t>
            </w:r>
            <w:r w:rsidRPr="007B0E92">
              <w:rPr>
                <w:bCs/>
                <w:sz w:val="16"/>
                <w:szCs w:val="16"/>
                <w:lang w:val="es-ES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13401FE0" w14:textId="47A5251D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2</w:t>
            </w:r>
          </w:p>
        </w:tc>
        <w:tc>
          <w:tcPr>
            <w:tcW w:w="2812" w:type="dxa"/>
          </w:tcPr>
          <w:p w14:paraId="58F9FD25" w14:textId="5BE675E6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</w:t>
            </w:r>
          </w:p>
          <w:p w14:paraId="45ED8109" w14:textId="5AFAB4BA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  <w:r w:rsidRPr="00B37BEC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37BEC">
              <w:rPr>
                <w:sz w:val="16"/>
                <w:szCs w:val="16"/>
              </w:rPr>
              <w:t>5.B</w:t>
            </w:r>
            <w:proofErr w:type="gramEnd"/>
            <w:r w:rsidRPr="00B37BEC">
              <w:rPr>
                <w:sz w:val="16"/>
                <w:szCs w:val="16"/>
              </w:rPr>
              <w:t>114</w:t>
            </w:r>
            <w:proofErr w:type="spellEnd"/>
          </w:p>
        </w:tc>
        <w:tc>
          <w:tcPr>
            <w:tcW w:w="307" w:type="dxa"/>
          </w:tcPr>
          <w:p w14:paraId="437C1CEC" w14:textId="1A5F50D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0B6E5DBC" w14:textId="3250E46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40E9A2A" w14:textId="6458129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F3CFED2" w14:textId="21CD573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20895A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E621FED" w14:textId="5D987DB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56FB56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98EA58D" w14:textId="567B1DA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072058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14B4784" w14:textId="4C2E2EC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0035844" w14:textId="2096781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1B5DDCDB" w14:textId="4788C10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AEE8138" w14:textId="6461DA6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AE029D5" w14:textId="52F24CA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4B1A29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DB6C535" w14:textId="274950D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7B859F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6615A04" w14:textId="42B018E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FC6FEC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0290264" w14:textId="78B8685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04D97F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BCB85E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9DD6235" w14:textId="3F1C91B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D0D835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A75673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505A06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3E7F0E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410B09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F5299C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EE2E8E6" w14:textId="460F235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20D8576" w14:textId="4DCBEF9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6BC5EBC3" w14:textId="23B2462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2F28743" w14:textId="093ADE2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D3BCCB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0A2944E0" w14:textId="198A8E43" w:rsidR="00C71804" w:rsidRPr="007B0E9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</w:tr>
      <w:tr w:rsidR="00C71804" w:rsidRPr="00A5745C" w14:paraId="41DCCA27" w14:textId="77777777" w:rsidTr="00C970A2">
        <w:trPr>
          <w:cantSplit/>
        </w:trPr>
        <w:tc>
          <w:tcPr>
            <w:tcW w:w="869" w:type="dxa"/>
          </w:tcPr>
          <w:p w14:paraId="08FEBA3B" w14:textId="3903BBB5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049C4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14</w:t>
            </w:r>
            <w:r w:rsidR="00C049C4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br/>
              <w:t>(</w:t>
            </w:r>
            <w:r w:rsidRPr="007B0E92">
              <w:rPr>
                <w:bCs/>
                <w:sz w:val="16"/>
                <w:szCs w:val="16"/>
                <w:lang w:val="es-ES"/>
              </w:rPr>
              <w:t>21</w:t>
            </w:r>
            <w:r>
              <w:rPr>
                <w:bCs/>
                <w:sz w:val="16"/>
                <w:szCs w:val="16"/>
              </w:rPr>
              <w:t>,</w:t>
            </w:r>
            <w:r w:rsidRPr="007B0E92">
              <w:rPr>
                <w:bCs/>
                <w:sz w:val="16"/>
                <w:szCs w:val="16"/>
                <w:lang w:val="es-ES"/>
              </w:rPr>
              <w:t>4</w:t>
            </w:r>
            <w:r>
              <w:rPr>
                <w:bCs/>
                <w:sz w:val="16"/>
                <w:szCs w:val="16"/>
              </w:rPr>
              <w:t>−</w:t>
            </w:r>
            <w:r>
              <w:rPr>
                <w:bCs/>
                <w:sz w:val="16"/>
                <w:szCs w:val="16"/>
              </w:rPr>
              <w:br/>
            </w:r>
            <w:r w:rsidRPr="007B0E92">
              <w:rPr>
                <w:bCs/>
                <w:sz w:val="16"/>
                <w:szCs w:val="16"/>
                <w:lang w:val="es-ES"/>
              </w:rPr>
              <w:t>22</w:t>
            </w:r>
            <w:r>
              <w:rPr>
                <w:bCs/>
                <w:sz w:val="16"/>
                <w:szCs w:val="16"/>
              </w:rPr>
              <w:t> ГГц</w:t>
            </w:r>
            <w:r w:rsidRPr="007B0E92">
              <w:rPr>
                <w:bCs/>
                <w:sz w:val="16"/>
                <w:szCs w:val="16"/>
                <w:lang w:val="es-ES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2F3B1784" w14:textId="2E4AD093" w:rsidR="00C71804" w:rsidRPr="007B0E9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812" w:type="dxa"/>
          </w:tcPr>
          <w:p w14:paraId="0A090615" w14:textId="13935ECD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РЕЗОЛЮЦИЯ [</w:t>
            </w:r>
            <w:proofErr w:type="spellStart"/>
            <w:r w:rsidRPr="00B37BEC">
              <w:rPr>
                <w:bCs/>
                <w:sz w:val="16"/>
                <w:szCs w:val="16"/>
              </w:rPr>
              <w:t>B114</w:t>
            </w:r>
            <w:proofErr w:type="spellEnd"/>
            <w:r w:rsidRPr="00B37BEC">
              <w:rPr>
                <w:sz w:val="16"/>
                <w:szCs w:val="16"/>
              </w:rPr>
              <w:t>] (ВКР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  <w:p w14:paraId="17A8958C" w14:textId="7CAD38F1" w:rsidR="00C71804" w:rsidRPr="005032EE" w:rsidRDefault="005032EE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Использование</w:t>
            </w:r>
            <w:r w:rsidRPr="005032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полосы</w:t>
            </w:r>
            <w:r w:rsidR="00C71804" w:rsidRPr="005032EE">
              <w:rPr>
                <w:sz w:val="16"/>
                <w:szCs w:val="16"/>
              </w:rPr>
              <w:t xml:space="preserve"> 21,4−22</w:t>
            </w:r>
            <w:r w:rsidRPr="005032EE"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ГГц</w:t>
            </w:r>
            <w:r w:rsidR="00C71804" w:rsidRPr="005032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станциями</w:t>
            </w:r>
            <w:r w:rsidRPr="005032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Pr="005032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высотных</w:t>
            </w:r>
            <w:r w:rsidRPr="005032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платформах фиксированной службы в Районе 2</w:t>
            </w:r>
          </w:p>
          <w:p w14:paraId="6C7FC962" w14:textId="4465A21D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</w:tc>
        <w:tc>
          <w:tcPr>
            <w:tcW w:w="307" w:type="dxa"/>
          </w:tcPr>
          <w:p w14:paraId="7D5DB21A" w14:textId="041DB3B0" w:rsidR="00C71804" w:rsidRPr="00B47F05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1" w:type="dxa"/>
            <w:shd w:val="clear" w:color="auto" w:fill="FDE9D9"/>
          </w:tcPr>
          <w:p w14:paraId="0E86993E" w14:textId="0085C6D6" w:rsidR="00C71804" w:rsidRPr="00B47F05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5CB1947F" w14:textId="2729A06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39AB616" w14:textId="02FBBD7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1483DB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B735EA8" w14:textId="0EA0D4C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403251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7B25199" w14:textId="4300930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EF1328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62D0825" w14:textId="0814F5C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89E1A7C" w14:textId="7F441EA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46AAC83" w14:textId="7358117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B68F088" w14:textId="14A3736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3E09489" w14:textId="75390C0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9AEFA7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8CAEDD6" w14:textId="0B84ED0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C12FF5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FDA62DA" w14:textId="05868FE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80F328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A11CC51" w14:textId="164C0AC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7D81B8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8A4537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323FFFC" w14:textId="111E1FA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720400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B44884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F2D202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137448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04C7FA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1CAF62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2510124" w14:textId="4BB1129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8A5A1EA" w14:textId="6322612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55414DB2" w14:textId="38F4ECA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54E8EA3" w14:textId="2727AF5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1C2EF6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5E677412" w14:textId="5F317D08" w:rsidR="00C71804" w:rsidRPr="007B0E9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</w:tr>
      <w:tr w:rsidR="00C71804" w:rsidRPr="00A5745C" w14:paraId="2B7FE295" w14:textId="77777777" w:rsidTr="00C970A2">
        <w:trPr>
          <w:cantSplit/>
        </w:trPr>
        <w:tc>
          <w:tcPr>
            <w:tcW w:w="869" w:type="dxa"/>
          </w:tcPr>
          <w:p w14:paraId="4E441E6C" w14:textId="385F6479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br/>
              <w:t>(</w:t>
            </w:r>
            <w:r w:rsidRPr="007B0E92">
              <w:rPr>
                <w:bCs/>
                <w:sz w:val="16"/>
                <w:szCs w:val="16"/>
                <w:lang w:val="es-ES"/>
              </w:rPr>
              <w:t>2</w:t>
            </w:r>
            <w:r>
              <w:rPr>
                <w:bCs/>
                <w:sz w:val="16"/>
                <w:szCs w:val="16"/>
              </w:rPr>
              <w:t>4,25−</w:t>
            </w:r>
            <w:r>
              <w:rPr>
                <w:bCs/>
                <w:sz w:val="16"/>
                <w:szCs w:val="16"/>
              </w:rPr>
              <w:br/>
            </w:r>
            <w:r w:rsidRPr="007B0E92">
              <w:rPr>
                <w:bCs/>
                <w:sz w:val="16"/>
                <w:szCs w:val="16"/>
                <w:lang w:val="es-ES"/>
              </w:rPr>
              <w:t>2</w:t>
            </w:r>
            <w:r>
              <w:rPr>
                <w:bCs/>
                <w:sz w:val="16"/>
                <w:szCs w:val="16"/>
              </w:rPr>
              <w:t>7,5 ГГц</w:t>
            </w:r>
            <w:r w:rsidRPr="007B0E92">
              <w:rPr>
                <w:bCs/>
                <w:sz w:val="16"/>
                <w:szCs w:val="16"/>
                <w:lang w:val="es-ES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264FF06D" w14:textId="01B382A6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12" w:type="dxa"/>
          </w:tcPr>
          <w:p w14:paraId="440A5914" w14:textId="02FB36AC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</w:t>
            </w:r>
            <w:r w:rsidR="00342B6B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Распределение частот</w:t>
            </w:r>
          </w:p>
          <w:p w14:paraId="5C08202B" w14:textId="4C1DF725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266FDE58" w14:textId="3E47F559" w:rsidR="00C71804" w:rsidRPr="00B37BEC" w:rsidRDefault="00C71804" w:rsidP="00C71804">
            <w:pPr>
              <w:spacing w:before="40" w:after="40"/>
              <w:jc w:val="center"/>
              <w:rPr>
                <w:rFonts w:eastAsia="SimSun"/>
                <w:sz w:val="16"/>
                <w:szCs w:val="16"/>
              </w:rPr>
            </w:pPr>
            <w:r w:rsidRPr="00B37BEC">
              <w:rPr>
                <w:rFonts w:eastAsia="SimSun"/>
                <w:bCs/>
                <w:sz w:val="16"/>
                <w:szCs w:val="16"/>
              </w:rPr>
              <w:t>Полоса 22–24,75</w:t>
            </w:r>
            <w:r w:rsidRPr="00B37BEC">
              <w:rPr>
                <w:rFonts w:eastAsia="SimSun"/>
                <w:sz w:val="16"/>
                <w:szCs w:val="16"/>
              </w:rPr>
              <w:t> ГГц</w:t>
            </w:r>
          </w:p>
        </w:tc>
        <w:tc>
          <w:tcPr>
            <w:tcW w:w="307" w:type="dxa"/>
          </w:tcPr>
          <w:p w14:paraId="2CB1A937" w14:textId="7C1774F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36B57541" w14:textId="2FD1C3C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A600305" w14:textId="1D505A1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060D0CE" w14:textId="2E9C47E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D37173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582BBE0" w14:textId="3C7EF07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36E644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D08F053" w14:textId="68C5053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AF86A6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716F1D9" w14:textId="337D01C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648D232" w14:textId="5D9453C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22B4A321" w14:textId="1E5FAF2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6E2F019" w14:textId="57CE155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B21B105" w14:textId="7337BE9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690E0A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F07970C" w14:textId="161DB8D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13A978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FD3ECA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02AE85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91FF61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A30E22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0615F9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29D9FA7" w14:textId="0D49EBE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4029FC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3B93A4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3FE6E5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2DC7B1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F6A052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153A78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14F5032" w14:textId="67EC9D5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AC459B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9B1B8B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208F18B" w14:textId="7B5C0B6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C27350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272AAEC7" w14:textId="617EF8C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71804" w:rsidRPr="00A5745C" w14:paraId="1C79D23D" w14:textId="77777777" w:rsidTr="00C970A2">
        <w:trPr>
          <w:cantSplit/>
        </w:trPr>
        <w:tc>
          <w:tcPr>
            <w:tcW w:w="869" w:type="dxa"/>
          </w:tcPr>
          <w:p w14:paraId="3A100D74" w14:textId="439C5E4F" w:rsidR="00C71804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br/>
              <w:t>(</w:t>
            </w:r>
            <w:r w:rsidRPr="007B0E92">
              <w:rPr>
                <w:bCs/>
                <w:sz w:val="16"/>
                <w:szCs w:val="16"/>
                <w:lang w:val="es-ES"/>
              </w:rPr>
              <w:t>2</w:t>
            </w:r>
            <w:r>
              <w:rPr>
                <w:bCs/>
                <w:sz w:val="16"/>
                <w:szCs w:val="16"/>
              </w:rPr>
              <w:t>4,25−</w:t>
            </w:r>
            <w:r>
              <w:rPr>
                <w:bCs/>
                <w:sz w:val="16"/>
                <w:szCs w:val="16"/>
              </w:rPr>
              <w:br/>
            </w:r>
            <w:r w:rsidRPr="007B0E92">
              <w:rPr>
                <w:bCs/>
                <w:sz w:val="16"/>
                <w:szCs w:val="16"/>
                <w:lang w:val="es-ES"/>
              </w:rPr>
              <w:t>2</w:t>
            </w:r>
            <w:r>
              <w:rPr>
                <w:bCs/>
                <w:sz w:val="16"/>
                <w:szCs w:val="16"/>
              </w:rPr>
              <w:t>7,5 ГГц</w:t>
            </w:r>
            <w:r w:rsidRPr="007B0E92">
              <w:rPr>
                <w:bCs/>
                <w:sz w:val="16"/>
                <w:szCs w:val="16"/>
                <w:lang w:val="es-ES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14E0EF10" w14:textId="24715F88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12" w:type="dxa"/>
          </w:tcPr>
          <w:p w14:paraId="18EAFD8B" w14:textId="43B08766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</w:t>
            </w:r>
            <w:r w:rsidR="00342B6B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Распределение частот</w:t>
            </w:r>
          </w:p>
          <w:p w14:paraId="0A0D72D9" w14:textId="349F1BF0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143FFD13" w14:textId="1FF5A4EB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rFonts w:eastAsia="SimSun"/>
                <w:bCs/>
                <w:sz w:val="16"/>
                <w:szCs w:val="16"/>
              </w:rPr>
              <w:t>Полоса 24,75–29,9</w:t>
            </w:r>
            <w:r w:rsidRPr="00B37BEC">
              <w:rPr>
                <w:rFonts w:eastAsia="SimSun"/>
                <w:sz w:val="16"/>
                <w:szCs w:val="16"/>
              </w:rPr>
              <w:t> ГГц</w:t>
            </w:r>
          </w:p>
        </w:tc>
        <w:tc>
          <w:tcPr>
            <w:tcW w:w="307" w:type="dxa"/>
          </w:tcPr>
          <w:p w14:paraId="75DC879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284A5C7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7CAD68A" w14:textId="3AB24F05" w:rsidR="00C71804" w:rsidRPr="00501AC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B954FA3" w14:textId="658E5771" w:rsidR="00C71804" w:rsidRPr="00501AC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A1D027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5F3AE47" w14:textId="20BD8815" w:rsidR="00C71804" w:rsidRPr="00501AC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0718B9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F062495" w14:textId="221A550A" w:rsidR="00C71804" w:rsidRPr="00501AC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9B64F7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213017D" w14:textId="673D1814" w:rsidR="00C71804" w:rsidRPr="00501AC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E2CE4E9" w14:textId="2DD1A0FE" w:rsidR="00C71804" w:rsidRPr="00501AC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2B56A9F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6C26096" w14:textId="5E19EF10" w:rsidR="00C71804" w:rsidRPr="00501AC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A0032C2" w14:textId="23F51AE5" w:rsidR="00C71804" w:rsidRPr="00501AC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4A8154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F44B4E8" w14:textId="0D15941E" w:rsidR="00C71804" w:rsidRPr="00501AC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9DD150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17B905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C5D56A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3D2714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B5183F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1418C3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AAC742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4F06D5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69F311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42A352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2474E6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4968DE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ECF506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24D608E" w14:textId="0FDFFCF9" w:rsidR="00C71804" w:rsidRPr="00501AC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D7E043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673DF7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651726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D9F026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282B3415" w14:textId="1EF8872B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C71804" w:rsidRPr="00A5745C" w14:paraId="54DEA665" w14:textId="77777777" w:rsidTr="00C970A2">
        <w:trPr>
          <w:cantSplit/>
        </w:trPr>
        <w:tc>
          <w:tcPr>
            <w:tcW w:w="869" w:type="dxa"/>
          </w:tcPr>
          <w:p w14:paraId="6424433F" w14:textId="1B64AB61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br/>
              <w:t>(</w:t>
            </w:r>
            <w:r w:rsidRPr="007B0E92">
              <w:rPr>
                <w:bCs/>
                <w:sz w:val="16"/>
                <w:szCs w:val="16"/>
                <w:lang w:val="es-ES"/>
              </w:rPr>
              <w:t>2</w:t>
            </w:r>
            <w:r>
              <w:rPr>
                <w:bCs/>
                <w:sz w:val="16"/>
                <w:szCs w:val="16"/>
              </w:rPr>
              <w:t>4,25−</w:t>
            </w:r>
            <w:r>
              <w:rPr>
                <w:bCs/>
                <w:sz w:val="16"/>
                <w:szCs w:val="16"/>
              </w:rPr>
              <w:br/>
            </w:r>
            <w:r w:rsidRPr="007B0E92">
              <w:rPr>
                <w:bCs/>
                <w:sz w:val="16"/>
                <w:szCs w:val="16"/>
                <w:lang w:val="es-ES"/>
              </w:rPr>
              <w:t>2</w:t>
            </w:r>
            <w:r>
              <w:rPr>
                <w:bCs/>
                <w:sz w:val="16"/>
                <w:szCs w:val="16"/>
              </w:rPr>
              <w:t>7,5 ГГц</w:t>
            </w:r>
            <w:r w:rsidRPr="007B0E92">
              <w:rPr>
                <w:bCs/>
                <w:sz w:val="16"/>
                <w:szCs w:val="16"/>
                <w:lang w:val="es-ES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5E34AEE9" w14:textId="2C6AAEA9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812" w:type="dxa"/>
          </w:tcPr>
          <w:p w14:paraId="221E3A6E" w14:textId="18997F7B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36E6B43B" w14:textId="53903DAC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</w:t>
            </w:r>
            <w:r w:rsidR="00342B6B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Распределение частот</w:t>
            </w:r>
          </w:p>
          <w:p w14:paraId="49323E7E" w14:textId="1837400E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rFonts w:eastAsia="SimSun"/>
                <w:bCs/>
                <w:sz w:val="16"/>
                <w:szCs w:val="16"/>
              </w:rPr>
              <w:t>5.C114</w:t>
            </w:r>
            <w:proofErr w:type="spellEnd"/>
          </w:p>
        </w:tc>
        <w:tc>
          <w:tcPr>
            <w:tcW w:w="307" w:type="dxa"/>
          </w:tcPr>
          <w:p w14:paraId="279445BC" w14:textId="436351B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7E440E97" w14:textId="5A7977E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3F0BA22" w14:textId="00FA4F5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52166D2" w14:textId="1DC33FD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D72502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57A5F34" w14:textId="6675A0A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2A3491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D37290E" w14:textId="6B32D26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82EDF0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92F84A2" w14:textId="76C4C24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F001A62" w14:textId="180D126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72011224" w14:textId="48874D4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E21E8B0" w14:textId="09ACC3E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5E87A48" w14:textId="0C45C15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2A80DE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42A000E" w14:textId="70DFB46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A50E83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CE9324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93A1BA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544351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4B6194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8F5D71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A48B28B" w14:textId="511835A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1F652A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1CD36B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8B9F6B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13A55E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5FD16D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96307B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72C885E" w14:textId="28CFDD2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2786C8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0E7F338" w14:textId="4963061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D6AA16F" w14:textId="76EC942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EBFF3F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65003ADA" w14:textId="3253E029" w:rsidR="00C71804" w:rsidRPr="0073680A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</w:tr>
      <w:tr w:rsidR="00C71804" w:rsidRPr="00A5745C" w14:paraId="207FE9AA" w14:textId="77777777" w:rsidTr="00C970A2">
        <w:trPr>
          <w:cantSplit/>
        </w:trPr>
        <w:tc>
          <w:tcPr>
            <w:tcW w:w="869" w:type="dxa"/>
          </w:tcPr>
          <w:p w14:paraId="7CA24B6D" w14:textId="6BF511B1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br/>
              <w:t>(</w:t>
            </w:r>
            <w:r w:rsidRPr="007B0E92">
              <w:rPr>
                <w:bCs/>
                <w:sz w:val="16"/>
                <w:szCs w:val="16"/>
                <w:lang w:val="es-ES"/>
              </w:rPr>
              <w:t>2</w:t>
            </w:r>
            <w:r>
              <w:rPr>
                <w:bCs/>
                <w:sz w:val="16"/>
                <w:szCs w:val="16"/>
              </w:rPr>
              <w:t>4,25−</w:t>
            </w:r>
            <w:r>
              <w:rPr>
                <w:bCs/>
                <w:sz w:val="16"/>
                <w:szCs w:val="16"/>
              </w:rPr>
              <w:br/>
            </w:r>
            <w:r w:rsidRPr="007B0E92">
              <w:rPr>
                <w:bCs/>
                <w:sz w:val="16"/>
                <w:szCs w:val="16"/>
                <w:lang w:val="es-ES"/>
              </w:rPr>
              <w:t>2</w:t>
            </w:r>
            <w:r>
              <w:rPr>
                <w:bCs/>
                <w:sz w:val="16"/>
                <w:szCs w:val="16"/>
              </w:rPr>
              <w:t>7,5 ГГц</w:t>
            </w:r>
            <w:r w:rsidRPr="007B0E92">
              <w:rPr>
                <w:bCs/>
                <w:sz w:val="16"/>
                <w:szCs w:val="16"/>
                <w:lang w:val="es-ES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79349386" w14:textId="13BB6376" w:rsidR="00C71804" w:rsidRPr="00BA5FC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2812" w:type="dxa"/>
          </w:tcPr>
          <w:p w14:paraId="604134C7" w14:textId="52FEA63C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</w:t>
            </w:r>
            <w:r w:rsidR="00342B6B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Распределение частот</w:t>
            </w:r>
          </w:p>
          <w:p w14:paraId="717D7CE8" w14:textId="706B1556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2DE9ABE3" w14:textId="12E99F1B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rFonts w:eastAsia="SimSun"/>
                <w:bCs/>
                <w:sz w:val="16"/>
                <w:szCs w:val="16"/>
              </w:rPr>
              <w:t>Полоса 24,75−29,9</w:t>
            </w:r>
            <w:r w:rsidRPr="00B37BEC">
              <w:rPr>
                <w:rFonts w:eastAsia="SimSun"/>
                <w:sz w:val="16"/>
                <w:szCs w:val="16"/>
              </w:rPr>
              <w:t> ГГц</w:t>
            </w:r>
          </w:p>
        </w:tc>
        <w:tc>
          <w:tcPr>
            <w:tcW w:w="307" w:type="dxa"/>
          </w:tcPr>
          <w:p w14:paraId="7873E1F4" w14:textId="20056A0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10B03A37" w14:textId="12A9356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3B60B19" w14:textId="00722EC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9D4A3FD" w14:textId="3779158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DA3D59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145A991" w14:textId="3B3CC83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88703D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EABBCC7" w14:textId="114C534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D75FE6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2AE773C" w14:textId="22459B2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A211842" w14:textId="7BB75D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22AC5F30" w14:textId="44899E0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9CC8BA7" w14:textId="6E817AC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7166FFE" w14:textId="46304EA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2D3337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B6983E4" w14:textId="3F6139A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9F595B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D7EAB0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F7357C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6FB1DE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AB7BC2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5BA00B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BB9DFBF" w14:textId="0FEC806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4C95A8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BA208F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23DC59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6D2FD7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7537C0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8C8F2E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01A6446" w14:textId="7F078C2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F85B6A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7BD3414" w14:textId="5F984A4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083D66E" w14:textId="7066296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CC61AC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16FDC51F" w14:textId="27B83F4E" w:rsidR="00C71804" w:rsidRPr="005032FC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</w:tr>
      <w:tr w:rsidR="00C71804" w:rsidRPr="00A5745C" w14:paraId="57C16BC0" w14:textId="77777777" w:rsidTr="00C970A2">
        <w:trPr>
          <w:cantSplit/>
        </w:trPr>
        <w:tc>
          <w:tcPr>
            <w:tcW w:w="869" w:type="dxa"/>
          </w:tcPr>
          <w:p w14:paraId="6633E976" w14:textId="39D4F8F0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br/>
              <w:t>(</w:t>
            </w:r>
            <w:r w:rsidRPr="007B0E92">
              <w:rPr>
                <w:bCs/>
                <w:sz w:val="16"/>
                <w:szCs w:val="16"/>
                <w:lang w:val="es-ES"/>
              </w:rPr>
              <w:t>2</w:t>
            </w:r>
            <w:r>
              <w:rPr>
                <w:bCs/>
                <w:sz w:val="16"/>
                <w:szCs w:val="16"/>
              </w:rPr>
              <w:t>4,25−</w:t>
            </w:r>
            <w:r>
              <w:rPr>
                <w:bCs/>
                <w:sz w:val="16"/>
                <w:szCs w:val="16"/>
              </w:rPr>
              <w:br/>
            </w:r>
            <w:r w:rsidRPr="007B0E92">
              <w:rPr>
                <w:bCs/>
                <w:sz w:val="16"/>
                <w:szCs w:val="16"/>
                <w:lang w:val="es-ES"/>
              </w:rPr>
              <w:t>2</w:t>
            </w:r>
            <w:r>
              <w:rPr>
                <w:bCs/>
                <w:sz w:val="16"/>
                <w:szCs w:val="16"/>
              </w:rPr>
              <w:t>7,5 ГГц</w:t>
            </w:r>
            <w:r w:rsidRPr="007B0E92">
              <w:rPr>
                <w:bCs/>
                <w:sz w:val="16"/>
                <w:szCs w:val="16"/>
                <w:lang w:val="es-ES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70903160" w14:textId="16E36615" w:rsidR="00C71804" w:rsidRPr="00BA5FC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2812" w:type="dxa"/>
          </w:tcPr>
          <w:p w14:paraId="1EBD4FC8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29800574" w14:textId="4DB186D6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</w:t>
            </w:r>
            <w:r w:rsidR="00E63994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Распределение частот</w:t>
            </w:r>
          </w:p>
          <w:p w14:paraId="7680C1F0" w14:textId="1439A1D5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rFonts w:eastAsia="SimSun"/>
                <w:bCs/>
                <w:sz w:val="16"/>
                <w:szCs w:val="16"/>
              </w:rPr>
              <w:t>5.D114</w:t>
            </w:r>
            <w:proofErr w:type="spellEnd"/>
          </w:p>
        </w:tc>
        <w:tc>
          <w:tcPr>
            <w:tcW w:w="307" w:type="dxa"/>
          </w:tcPr>
          <w:p w14:paraId="449D1570" w14:textId="2B80028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594C5043" w14:textId="1A4E792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FB00DBA" w14:textId="4F8AC46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00B8E49" w14:textId="199C96B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65E47B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9F1C5A4" w14:textId="274E4C9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B3818B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219134D" w14:textId="11423DF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7063D40" w14:textId="35507D2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56896A5" w14:textId="704CC0B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867FBFA" w14:textId="15A9393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083A7CF7" w14:textId="18048B1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6D8CCB9" w14:textId="0159776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632A981" w14:textId="6AF089E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09D7A9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4753D64" w14:textId="245862C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0C0D7D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124CA3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B6D7C1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23F34D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DDBAAF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F3ADE2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068A9B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A44033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E3C02C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F42CC13" w14:textId="6DD18A6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09C01E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C02688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370691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A7D8395" w14:textId="1AB8BBF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C2DC33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2A812BE" w14:textId="3C108F8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4E3C81B" w14:textId="625F3E3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1809FC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7E7E8BAD" w14:textId="3C063990" w:rsidR="00C71804" w:rsidRPr="005032FC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</w:tr>
      <w:tr w:rsidR="00C71804" w:rsidRPr="00A5745C" w14:paraId="7105317C" w14:textId="77777777" w:rsidTr="00C970A2">
        <w:trPr>
          <w:cantSplit/>
        </w:trPr>
        <w:tc>
          <w:tcPr>
            <w:tcW w:w="869" w:type="dxa"/>
          </w:tcPr>
          <w:p w14:paraId="324F80FD" w14:textId="0324D1AE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br/>
              <w:t>(</w:t>
            </w:r>
            <w:r w:rsidRPr="007B0E92">
              <w:rPr>
                <w:bCs/>
                <w:sz w:val="16"/>
                <w:szCs w:val="16"/>
                <w:lang w:val="es-ES"/>
              </w:rPr>
              <w:t>2</w:t>
            </w:r>
            <w:r>
              <w:rPr>
                <w:bCs/>
                <w:sz w:val="16"/>
                <w:szCs w:val="16"/>
              </w:rPr>
              <w:t>4,25−</w:t>
            </w:r>
            <w:r>
              <w:rPr>
                <w:bCs/>
                <w:sz w:val="16"/>
                <w:szCs w:val="16"/>
              </w:rPr>
              <w:br/>
            </w:r>
            <w:r w:rsidRPr="007B0E92">
              <w:rPr>
                <w:bCs/>
                <w:sz w:val="16"/>
                <w:szCs w:val="16"/>
                <w:lang w:val="es-ES"/>
              </w:rPr>
              <w:t>2</w:t>
            </w:r>
            <w:r>
              <w:rPr>
                <w:bCs/>
                <w:sz w:val="16"/>
                <w:szCs w:val="16"/>
              </w:rPr>
              <w:t>7,5 ГГц</w:t>
            </w:r>
            <w:r w:rsidRPr="007B0E92">
              <w:rPr>
                <w:bCs/>
                <w:sz w:val="16"/>
                <w:szCs w:val="16"/>
                <w:lang w:val="es-ES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2F143464" w14:textId="2CD000A8" w:rsidR="00C71804" w:rsidRPr="00BA5FC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2812" w:type="dxa"/>
          </w:tcPr>
          <w:p w14:paraId="439CDEE2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49A454C8" w14:textId="3F2A068C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ПРОЕКТ НОВОЙ РЕЗОЛЮЦИИ [</w:t>
            </w:r>
            <w:proofErr w:type="spellStart"/>
            <w:r w:rsidRPr="00B37BEC">
              <w:rPr>
                <w:bCs/>
                <w:sz w:val="16"/>
                <w:szCs w:val="16"/>
              </w:rPr>
              <w:t>C114</w:t>
            </w:r>
            <w:proofErr w:type="spellEnd"/>
            <w:r w:rsidRPr="00B37BEC">
              <w:rPr>
                <w:sz w:val="16"/>
                <w:szCs w:val="16"/>
              </w:rPr>
              <w:t>] (ВКР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</w:tc>
        <w:tc>
          <w:tcPr>
            <w:tcW w:w="307" w:type="dxa"/>
          </w:tcPr>
          <w:p w14:paraId="405567CE" w14:textId="0207953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277C19F0" w14:textId="7AE23D0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EFBC655" w14:textId="544B7A0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BF482EB" w14:textId="6E96162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E4F5B9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57AAC1D" w14:textId="0EDD5A7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E29CE2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4D633CA" w14:textId="464EFD7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88D97D6" w14:textId="5F5DCCB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B06C335" w14:textId="464EA1B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D7BB99F" w14:textId="01D273F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1E8CDBDC" w14:textId="01B6A59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CDB4B42" w14:textId="56FB5EC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3E2EFA1" w14:textId="7FAFAAB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40FC65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C398D36" w14:textId="4EBD5B0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6EB4FF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C68BB6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8E97EF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0B86D7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E4C871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8E71F7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5AE4B0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A822EA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F43A87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1A285C5" w14:textId="5159368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2F2944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F3067F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F10B98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FAA71BF" w14:textId="668E2BA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8DA6FF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F067727" w14:textId="772E094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615E8E3" w14:textId="3C27A21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1941E8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1A635D76" w14:textId="43BE4540" w:rsidR="00C71804" w:rsidRPr="005032FC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</w:tr>
      <w:tr w:rsidR="00C71804" w:rsidRPr="00A5745C" w14:paraId="378B0A09" w14:textId="77777777" w:rsidTr="00C970A2">
        <w:trPr>
          <w:cantSplit/>
        </w:trPr>
        <w:tc>
          <w:tcPr>
            <w:tcW w:w="869" w:type="dxa"/>
          </w:tcPr>
          <w:p w14:paraId="6F485609" w14:textId="44B1B066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C1906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14</w:t>
            </w:r>
            <w:r w:rsidR="000C1906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  <w:lang w:val="en-US"/>
              </w:rPr>
              <w:t>38</w:t>
            </w:r>
            <w:r>
              <w:rPr>
                <w:sz w:val="16"/>
                <w:szCs w:val="16"/>
              </w:rPr>
              <w:br/>
              <w:t>(</w:t>
            </w:r>
            <w:r>
              <w:rPr>
                <w:bCs/>
                <w:sz w:val="16"/>
                <w:szCs w:val="16"/>
                <w:lang w:val="es-ES"/>
              </w:rPr>
              <w:t>38</w:t>
            </w:r>
            <w:r>
              <w:rPr>
                <w:bCs/>
                <w:sz w:val="16"/>
                <w:szCs w:val="16"/>
              </w:rPr>
              <w:t>−</w:t>
            </w:r>
            <w:r>
              <w:rPr>
                <w:bCs/>
                <w:sz w:val="16"/>
                <w:szCs w:val="16"/>
              </w:rPr>
              <w:br/>
            </w:r>
            <w:r>
              <w:rPr>
                <w:bCs/>
                <w:sz w:val="16"/>
                <w:szCs w:val="16"/>
                <w:lang w:val="es-ES"/>
              </w:rPr>
              <w:t>39</w:t>
            </w:r>
            <w:r>
              <w:rPr>
                <w:bCs/>
                <w:sz w:val="16"/>
                <w:szCs w:val="16"/>
              </w:rPr>
              <w:t>,5 ГГц</w:t>
            </w:r>
            <w:r w:rsidRPr="007B0E92">
              <w:rPr>
                <w:bCs/>
                <w:sz w:val="16"/>
                <w:szCs w:val="16"/>
                <w:lang w:val="es-ES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45197801" w14:textId="42B5FC61" w:rsidR="00C71804" w:rsidRPr="00BA5FC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2812" w:type="dxa"/>
          </w:tcPr>
          <w:p w14:paraId="0A564160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</w:t>
            </w:r>
          </w:p>
          <w:p w14:paraId="50F8B1FD" w14:textId="11791AC3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Распределение частот</w:t>
            </w:r>
            <w:r w:rsidR="000C1906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Раздел IV – Таблица распределения частот</w:t>
            </w:r>
          </w:p>
          <w:p w14:paraId="6FD127C0" w14:textId="3C9C928F" w:rsidR="00C71804" w:rsidRPr="00B37BEC" w:rsidRDefault="00C71804" w:rsidP="00C71804">
            <w:pPr>
              <w:spacing w:before="40" w:after="40"/>
              <w:jc w:val="center"/>
              <w:rPr>
                <w:rFonts w:eastAsia="SimSun"/>
                <w:sz w:val="16"/>
                <w:szCs w:val="16"/>
              </w:rPr>
            </w:pPr>
            <w:r w:rsidRPr="00B37BEC">
              <w:rPr>
                <w:rFonts w:eastAsia="SimSun"/>
                <w:bCs/>
                <w:sz w:val="16"/>
                <w:szCs w:val="16"/>
              </w:rPr>
              <w:t>34,2–40</w:t>
            </w:r>
            <w:r w:rsidRPr="00B37BEC">
              <w:rPr>
                <w:rFonts w:eastAsia="SimSun"/>
                <w:sz w:val="16"/>
                <w:szCs w:val="16"/>
              </w:rPr>
              <w:t> ГГц</w:t>
            </w:r>
          </w:p>
          <w:p w14:paraId="37D18DD8" w14:textId="45EEDFB8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</w:tc>
        <w:tc>
          <w:tcPr>
            <w:tcW w:w="307" w:type="dxa"/>
          </w:tcPr>
          <w:p w14:paraId="7D3B6085" w14:textId="0E51DB9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69F2D256" w14:textId="25F29E5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37C2F8B" w14:textId="67B1562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E38BC76" w14:textId="1944161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1A2FA5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469F495" w14:textId="6410B2C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FD8B4F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7A37AD1" w14:textId="1AAD278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5AB6CE7" w14:textId="7FD119B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C7DD6F9" w14:textId="52D4A09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2ACEE71" w14:textId="0947818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0F4432AE" w14:textId="1740FE8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658F794" w14:textId="337206E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E1ED5B6" w14:textId="2A11774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FF9850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27041B2" w14:textId="2B3C066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795045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AD41357" w14:textId="38CF217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4F6AEA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696D912" w14:textId="7D44CAD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41234F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986049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56B55DE" w14:textId="5325B14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1CA224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290F41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DF05C4A" w14:textId="680EECA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9113F1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5AF89F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A4C8C6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5B2B2FE" w14:textId="1F997FD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3898BD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EC7BC6E" w14:textId="5EC90A6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F94C0AB" w14:textId="61A1FCD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8B051F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3F443AA8" w14:textId="51532C81" w:rsidR="00C71804" w:rsidRPr="00893A5D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DB33A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</w:tr>
      <w:tr w:rsidR="00C71804" w:rsidRPr="00A5745C" w14:paraId="5F984837" w14:textId="77777777" w:rsidTr="00C970A2">
        <w:trPr>
          <w:cantSplit/>
        </w:trPr>
        <w:tc>
          <w:tcPr>
            <w:tcW w:w="869" w:type="dxa"/>
          </w:tcPr>
          <w:p w14:paraId="6C0CCE4A" w14:textId="64182C3A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  <w:lang w:val="en-US"/>
              </w:rPr>
              <w:t>/38</w:t>
            </w:r>
            <w:r>
              <w:rPr>
                <w:sz w:val="16"/>
                <w:szCs w:val="16"/>
              </w:rPr>
              <w:br/>
              <w:t>(</w:t>
            </w:r>
            <w:r>
              <w:rPr>
                <w:bCs/>
                <w:sz w:val="16"/>
                <w:szCs w:val="16"/>
                <w:lang w:val="es-ES"/>
              </w:rPr>
              <w:t>38</w:t>
            </w:r>
            <w:r>
              <w:rPr>
                <w:bCs/>
                <w:sz w:val="16"/>
                <w:szCs w:val="16"/>
              </w:rPr>
              <w:t>−</w:t>
            </w:r>
            <w:r>
              <w:rPr>
                <w:bCs/>
                <w:sz w:val="16"/>
                <w:szCs w:val="16"/>
              </w:rPr>
              <w:br/>
            </w:r>
            <w:r>
              <w:rPr>
                <w:bCs/>
                <w:sz w:val="16"/>
                <w:szCs w:val="16"/>
                <w:lang w:val="es-ES"/>
              </w:rPr>
              <w:t>39</w:t>
            </w:r>
            <w:r>
              <w:rPr>
                <w:bCs/>
                <w:sz w:val="16"/>
                <w:szCs w:val="16"/>
              </w:rPr>
              <w:t>,5 ГГц</w:t>
            </w:r>
            <w:r w:rsidRPr="007B0E92">
              <w:rPr>
                <w:bCs/>
                <w:sz w:val="16"/>
                <w:szCs w:val="16"/>
                <w:lang w:val="es-ES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4252D09D" w14:textId="3F74B0C8" w:rsidR="00C71804" w:rsidRPr="00621DEF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2812" w:type="dxa"/>
          </w:tcPr>
          <w:p w14:paraId="29F5B9B7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</w:t>
            </w:r>
          </w:p>
          <w:p w14:paraId="65266A04" w14:textId="2A2D7FA6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  <w:r w:rsidRPr="00B37BEC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37BEC">
              <w:rPr>
                <w:sz w:val="16"/>
                <w:szCs w:val="16"/>
              </w:rPr>
              <w:t>5.G</w:t>
            </w:r>
            <w:proofErr w:type="gramEnd"/>
            <w:r w:rsidRPr="00B37BEC">
              <w:rPr>
                <w:sz w:val="16"/>
                <w:szCs w:val="16"/>
              </w:rPr>
              <w:t>114</w:t>
            </w:r>
            <w:proofErr w:type="spellEnd"/>
          </w:p>
        </w:tc>
        <w:tc>
          <w:tcPr>
            <w:tcW w:w="307" w:type="dxa"/>
          </w:tcPr>
          <w:p w14:paraId="0DBE1763" w14:textId="5DE701D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5093F513" w14:textId="3A12E5D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72DB803" w14:textId="02092C5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FF92A54" w14:textId="34F71CB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4D986D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81609DF" w14:textId="0716404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08572D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A93C992" w14:textId="4DD166F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2A8BE9C" w14:textId="7568C11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EA50E9C" w14:textId="052C28E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D2E4965" w14:textId="7FD1088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3C2868D" w14:textId="11411E8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8B0A76A" w14:textId="0A3CE1B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C135F54" w14:textId="4121670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E3D00D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5562474" w14:textId="4F33633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4C142A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52678E1" w14:textId="01725FA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FF8076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9411F68" w14:textId="1BCCF46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25ED7E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B8ECF1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0AC0C22" w14:textId="20C989C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35A5F9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D11617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ED51521" w14:textId="6EB7ABF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F98796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776BCF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13C00F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5FD9DE2" w14:textId="174DE17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D9EA9A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ADEB772" w14:textId="21CE63B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D30531A" w14:textId="05D4887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1F0D93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6FCB26B1" w14:textId="11CEB994" w:rsidR="00C71804" w:rsidRPr="00621DEF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DB33A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</w:tr>
      <w:tr w:rsidR="00C71804" w:rsidRPr="00A5745C" w14:paraId="0F68F57E" w14:textId="77777777" w:rsidTr="00C970A2">
        <w:trPr>
          <w:cantSplit/>
        </w:trPr>
        <w:tc>
          <w:tcPr>
            <w:tcW w:w="869" w:type="dxa"/>
          </w:tcPr>
          <w:p w14:paraId="70173FD1" w14:textId="3FFC97D5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  <w:lang w:val="en-US"/>
              </w:rPr>
              <w:t>/38</w:t>
            </w:r>
            <w:r>
              <w:rPr>
                <w:sz w:val="16"/>
                <w:szCs w:val="16"/>
              </w:rPr>
              <w:br/>
              <w:t>(</w:t>
            </w:r>
            <w:r>
              <w:rPr>
                <w:bCs/>
                <w:sz w:val="16"/>
                <w:szCs w:val="16"/>
                <w:lang w:val="es-ES"/>
              </w:rPr>
              <w:t>38</w:t>
            </w:r>
            <w:r>
              <w:rPr>
                <w:bCs/>
                <w:sz w:val="16"/>
                <w:szCs w:val="16"/>
              </w:rPr>
              <w:t>−</w:t>
            </w:r>
            <w:r>
              <w:rPr>
                <w:bCs/>
                <w:sz w:val="16"/>
                <w:szCs w:val="16"/>
              </w:rPr>
              <w:br/>
            </w:r>
            <w:r>
              <w:rPr>
                <w:bCs/>
                <w:sz w:val="16"/>
                <w:szCs w:val="16"/>
                <w:lang w:val="es-ES"/>
              </w:rPr>
              <w:t>39</w:t>
            </w:r>
            <w:r>
              <w:rPr>
                <w:bCs/>
                <w:sz w:val="16"/>
                <w:szCs w:val="16"/>
              </w:rPr>
              <w:t>,5 ГГц</w:t>
            </w:r>
            <w:r w:rsidRPr="007B0E92">
              <w:rPr>
                <w:bCs/>
                <w:sz w:val="16"/>
                <w:szCs w:val="16"/>
                <w:lang w:val="es-ES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46F82CF6" w14:textId="7AAEC4BD" w:rsidR="00C71804" w:rsidRPr="00B87320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812" w:type="dxa"/>
          </w:tcPr>
          <w:p w14:paraId="39E1B2E8" w14:textId="18DBF30E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6DC9BAEC" w14:textId="56FF8354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НОВАЯ РЕЗОЛЮЦИЯ</w:t>
            </w:r>
          </w:p>
        </w:tc>
        <w:tc>
          <w:tcPr>
            <w:tcW w:w="307" w:type="dxa"/>
          </w:tcPr>
          <w:p w14:paraId="6F14E2D2" w14:textId="545AEB2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0F4E927F" w14:textId="3798C6B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456BD85" w14:textId="7B0BA31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EB177AD" w14:textId="087D3A1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948F1F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E76E9C5" w14:textId="472A8B2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2F2F30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D61F975" w14:textId="33F99A8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2ABD3E5" w14:textId="09AA1C3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4ECE297" w14:textId="446AB12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EBD9200" w14:textId="4B389F5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6996C6FD" w14:textId="5646C89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85CD291" w14:textId="7489405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C06EBC6" w14:textId="59C59D0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09008B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0ABED3D" w14:textId="6E89242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EB907E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B7266AB" w14:textId="1E3D8FA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ED977E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7DA95B7" w14:textId="3ABC508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7AE666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89C080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4EC3F92" w14:textId="656A55F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64F8DC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4FE8E3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4A2B10A" w14:textId="3B708F1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06EBD6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364DA0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F0E296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D57ED84" w14:textId="682D4AB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13F918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EBDF6AE" w14:textId="2C97B8D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8AD2B82" w14:textId="539A63E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66AD9D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1C33EF1D" w14:textId="7CA9E77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DB33A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</w:tr>
      <w:tr w:rsidR="00C71804" w:rsidRPr="00A5745C" w14:paraId="4D37118A" w14:textId="77777777" w:rsidTr="00C970A2">
        <w:trPr>
          <w:cantSplit/>
        </w:trPr>
        <w:tc>
          <w:tcPr>
            <w:tcW w:w="869" w:type="dxa"/>
          </w:tcPr>
          <w:p w14:paraId="489EA0F7" w14:textId="0ACF6EA4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1.14/47</w:t>
            </w:r>
            <w:r>
              <w:rPr>
                <w:sz w:val="16"/>
                <w:szCs w:val="16"/>
              </w:rPr>
              <w:br/>
              <w:t>(</w:t>
            </w:r>
            <w:r>
              <w:rPr>
                <w:bCs/>
                <w:sz w:val="16"/>
                <w:szCs w:val="16"/>
              </w:rPr>
              <w:t>47,2−</w:t>
            </w:r>
            <w:r>
              <w:rPr>
                <w:bCs/>
                <w:sz w:val="16"/>
                <w:szCs w:val="16"/>
              </w:rPr>
              <w:br/>
              <w:t>47,5 и 47,9−</w:t>
            </w:r>
            <w:r>
              <w:rPr>
                <w:bCs/>
                <w:sz w:val="16"/>
                <w:szCs w:val="16"/>
              </w:rPr>
              <w:br/>
              <w:t>48,2 ГГц</w:t>
            </w:r>
            <w:r w:rsidRPr="007B0E92">
              <w:rPr>
                <w:bCs/>
                <w:sz w:val="16"/>
                <w:szCs w:val="16"/>
                <w:lang w:val="es-ES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0891F46F" w14:textId="1DBE8FEE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812" w:type="dxa"/>
          </w:tcPr>
          <w:p w14:paraId="58E04698" w14:textId="385E1E34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</w:t>
            </w:r>
            <w:r w:rsidR="000C1906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Распределение частот</w:t>
            </w:r>
          </w:p>
          <w:p w14:paraId="4832EF0E" w14:textId="4F3D2CDA" w:rsidR="00C71804" w:rsidRPr="00B37BEC" w:rsidRDefault="00C71804" w:rsidP="00C71804">
            <w:pPr>
              <w:spacing w:before="40" w:after="40"/>
              <w:jc w:val="center"/>
              <w:rPr>
                <w:rFonts w:eastAsia="SimSun"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541906B7" w14:textId="0A2002AF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rFonts w:eastAsia="SimSun"/>
                <w:bCs/>
                <w:sz w:val="16"/>
                <w:szCs w:val="16"/>
              </w:rPr>
              <w:t>Полоса 40−47,5</w:t>
            </w:r>
            <w:r w:rsidRPr="00B37BEC">
              <w:rPr>
                <w:rFonts w:eastAsia="SimSun"/>
                <w:sz w:val="16"/>
                <w:szCs w:val="16"/>
              </w:rPr>
              <w:t> ГГц</w:t>
            </w:r>
          </w:p>
        </w:tc>
        <w:tc>
          <w:tcPr>
            <w:tcW w:w="307" w:type="dxa"/>
          </w:tcPr>
          <w:p w14:paraId="5F236DE0" w14:textId="6D695A3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6D3B0A95" w14:textId="6B2C1CD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D11D8AA" w14:textId="165A512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0B19FD8" w14:textId="21E8D75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94DC9C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842CCDA" w14:textId="7C99A34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5B9D2A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4D29267" w14:textId="2FE8198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D47556F" w14:textId="7627DCE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4A538E7" w14:textId="076C7BB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184A486" w14:textId="7441B80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68A881C4" w14:textId="183D046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3873B4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5FA1565" w14:textId="424F9D1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6138E2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741F697" w14:textId="2F7A691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89DD91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A9D55B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0ED2C1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5C1181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BC60AD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79B985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72F9267" w14:textId="061D575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71042A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5D8B95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64BD1F7" w14:textId="2EAB9A5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5C2DEE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FED11A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4CB7BE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D5C2766" w14:textId="084DB6C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3606AE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4F189F7" w14:textId="2868E33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1469A1A" w14:textId="5AE11A9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C92BB5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54293DDC" w14:textId="67E52B3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C71804" w:rsidRPr="00A5745C" w14:paraId="33D64A1A" w14:textId="77777777" w:rsidTr="00C970A2">
        <w:trPr>
          <w:cantSplit/>
        </w:trPr>
        <w:tc>
          <w:tcPr>
            <w:tcW w:w="869" w:type="dxa"/>
          </w:tcPr>
          <w:p w14:paraId="54A8B532" w14:textId="59371AA2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1.14/47</w:t>
            </w:r>
            <w:r>
              <w:rPr>
                <w:sz w:val="16"/>
                <w:szCs w:val="16"/>
              </w:rPr>
              <w:br/>
              <w:t>(</w:t>
            </w:r>
            <w:r>
              <w:rPr>
                <w:bCs/>
                <w:sz w:val="16"/>
                <w:szCs w:val="16"/>
              </w:rPr>
              <w:t>47,2−</w:t>
            </w:r>
            <w:r>
              <w:rPr>
                <w:bCs/>
                <w:sz w:val="16"/>
                <w:szCs w:val="16"/>
              </w:rPr>
              <w:br/>
              <w:t>47,5 и 47,9−</w:t>
            </w:r>
            <w:r>
              <w:rPr>
                <w:bCs/>
                <w:sz w:val="16"/>
                <w:szCs w:val="16"/>
              </w:rPr>
              <w:br/>
              <w:t>48,2 ГГц</w:t>
            </w:r>
            <w:r w:rsidRPr="007B0E92">
              <w:rPr>
                <w:bCs/>
                <w:sz w:val="16"/>
                <w:szCs w:val="16"/>
                <w:lang w:val="es-ES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673C25BD" w14:textId="32A46E4F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2812" w:type="dxa"/>
          </w:tcPr>
          <w:p w14:paraId="4547A2AF" w14:textId="623B38B5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</w:t>
            </w:r>
            <w:r w:rsidR="00EF55BA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Распределение частот</w:t>
            </w:r>
          </w:p>
          <w:p w14:paraId="30F5AEFD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2662C318" w14:textId="168AF98B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rFonts w:eastAsia="SimSun"/>
                <w:bCs/>
                <w:sz w:val="16"/>
                <w:szCs w:val="16"/>
              </w:rPr>
              <w:t>Полоса 47,5−51,4</w:t>
            </w:r>
            <w:r w:rsidRPr="00B37BEC">
              <w:rPr>
                <w:rFonts w:eastAsia="SimSun"/>
                <w:sz w:val="16"/>
                <w:szCs w:val="16"/>
              </w:rPr>
              <w:t> ГГц</w:t>
            </w:r>
          </w:p>
        </w:tc>
        <w:tc>
          <w:tcPr>
            <w:tcW w:w="307" w:type="dxa"/>
          </w:tcPr>
          <w:p w14:paraId="35E3243F" w14:textId="09D0EE5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65F24506" w14:textId="744FE90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A4EE39B" w14:textId="38ACC73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F7E5E6A" w14:textId="5762FF5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DF8EFB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20FEAFC" w14:textId="0BE98FB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7B69A4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349F36F" w14:textId="5F882C6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70CA80B" w14:textId="061D401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B9762BF" w14:textId="284781A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9B40E6E" w14:textId="260706F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6B9A7204" w14:textId="76A38DD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F14FE6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370DED6" w14:textId="6FA2BC7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C215F4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7520994" w14:textId="7538C76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1464F3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15A437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EDA9BB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395C9B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468A82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E07DA3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E4BB8DD" w14:textId="1E46FB7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9FFCF5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5C36E9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5767318" w14:textId="2428A79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C2A2A3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8A1AF2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DC885A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0BBB9C6" w14:textId="46B1422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CD2A8A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89C4889" w14:textId="1943181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E978902" w14:textId="3E0059B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66FF86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4098753C" w14:textId="2214B761" w:rsidR="00C71804" w:rsidRPr="00B3066A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DB33A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C71804" w:rsidRPr="00A5745C" w14:paraId="094BF3E3" w14:textId="77777777" w:rsidTr="00C970A2">
        <w:trPr>
          <w:cantSplit/>
        </w:trPr>
        <w:tc>
          <w:tcPr>
            <w:tcW w:w="869" w:type="dxa"/>
          </w:tcPr>
          <w:p w14:paraId="3EE58FFA" w14:textId="425CE3D5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1.14/47</w:t>
            </w:r>
            <w:r>
              <w:rPr>
                <w:sz w:val="16"/>
                <w:szCs w:val="16"/>
              </w:rPr>
              <w:br/>
              <w:t>(</w:t>
            </w:r>
            <w:r>
              <w:rPr>
                <w:bCs/>
                <w:sz w:val="16"/>
                <w:szCs w:val="16"/>
              </w:rPr>
              <w:t>47,2−</w:t>
            </w:r>
            <w:r>
              <w:rPr>
                <w:bCs/>
                <w:sz w:val="16"/>
                <w:szCs w:val="16"/>
              </w:rPr>
              <w:br/>
              <w:t>47,5 и 47,9−</w:t>
            </w:r>
            <w:r>
              <w:rPr>
                <w:bCs/>
                <w:sz w:val="16"/>
                <w:szCs w:val="16"/>
              </w:rPr>
              <w:br/>
              <w:t>48,2 ГГц</w:t>
            </w:r>
            <w:r w:rsidRPr="007B0E92">
              <w:rPr>
                <w:bCs/>
                <w:sz w:val="16"/>
                <w:szCs w:val="16"/>
                <w:lang w:val="es-ES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07D13D12" w14:textId="05B2BEBE" w:rsidR="00C71804" w:rsidRPr="003856B1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2812" w:type="dxa"/>
          </w:tcPr>
          <w:p w14:paraId="597062C2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082F0410" w14:textId="51892F94" w:rsidR="00C71804" w:rsidRPr="00B37BEC" w:rsidRDefault="00C71804" w:rsidP="00F6607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</w:t>
            </w:r>
            <w:r w:rsidR="00F6607A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 xml:space="preserve">Распределение частот </w:t>
            </w:r>
            <w:proofErr w:type="spellStart"/>
            <w:r w:rsidRPr="00B37BEC">
              <w:rPr>
                <w:sz w:val="16"/>
                <w:szCs w:val="16"/>
              </w:rPr>
              <w:t>5.552A</w:t>
            </w:r>
            <w:proofErr w:type="spellEnd"/>
          </w:p>
        </w:tc>
        <w:tc>
          <w:tcPr>
            <w:tcW w:w="307" w:type="dxa"/>
          </w:tcPr>
          <w:p w14:paraId="0EBB8DAB" w14:textId="78E8FB9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4C3680E8" w14:textId="2269866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1FC2F6D" w14:textId="4556C38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2B45F10" w14:textId="2C97501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CAFA2F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90B690B" w14:textId="43E8FBA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5C9B55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63DDB09" w14:textId="1FF411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E08D6B6" w14:textId="714EC81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421FA47" w14:textId="0D36304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68B60DF" w14:textId="1C09E1A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2C0FEDC8" w14:textId="4221DBE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A21CFE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E326866" w14:textId="488C5C7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EDBFEF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8D18248" w14:textId="45B8525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87FC65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8E7FA2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67567A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115C98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BE04C4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6DB27A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08CB556" w14:textId="4B3BE81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115A0A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5BFE1A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D41BBF6" w14:textId="54447AD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DD4877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D5E85F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E45965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EA46F94" w14:textId="6228C5C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559458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CCE0251" w14:textId="5137FD9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63BE460" w14:textId="6C0880B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2B4EF9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32588751" w14:textId="00505C6C" w:rsidR="00C71804" w:rsidRPr="003856B1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</w:tr>
      <w:tr w:rsidR="00C71804" w:rsidRPr="00A5745C" w14:paraId="101BFBBF" w14:textId="77777777" w:rsidTr="00C970A2">
        <w:trPr>
          <w:cantSplit/>
        </w:trPr>
        <w:tc>
          <w:tcPr>
            <w:tcW w:w="869" w:type="dxa"/>
          </w:tcPr>
          <w:p w14:paraId="41D80D8D" w14:textId="7F986279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1.14/47</w:t>
            </w:r>
            <w:r>
              <w:rPr>
                <w:sz w:val="16"/>
                <w:szCs w:val="16"/>
              </w:rPr>
              <w:br/>
              <w:t>(</w:t>
            </w:r>
            <w:r>
              <w:rPr>
                <w:bCs/>
                <w:sz w:val="16"/>
                <w:szCs w:val="16"/>
              </w:rPr>
              <w:t>47,2−</w:t>
            </w:r>
            <w:r>
              <w:rPr>
                <w:bCs/>
                <w:sz w:val="16"/>
                <w:szCs w:val="16"/>
              </w:rPr>
              <w:br/>
              <w:t>47,5 и 47,9−</w:t>
            </w:r>
            <w:r>
              <w:rPr>
                <w:bCs/>
                <w:sz w:val="16"/>
                <w:szCs w:val="16"/>
              </w:rPr>
              <w:br/>
              <w:t>48,2 ГГц</w:t>
            </w:r>
            <w:r w:rsidRPr="007B0E92">
              <w:rPr>
                <w:bCs/>
                <w:sz w:val="16"/>
                <w:szCs w:val="16"/>
                <w:lang w:val="es-ES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188CBC02" w14:textId="10233F61" w:rsidR="00C71804" w:rsidRPr="00F20737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2812" w:type="dxa"/>
          </w:tcPr>
          <w:p w14:paraId="253CC8B8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44627568" w14:textId="155918D3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РЕЗОЛЮЦИЯ 122 </w:t>
            </w:r>
            <w:r w:rsidR="004826D4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(</w:t>
            </w:r>
            <w:r w:rsidR="004826D4" w:rsidRPr="00B37BEC">
              <w:rPr>
                <w:sz w:val="16"/>
                <w:szCs w:val="16"/>
              </w:rPr>
              <w:t>ПЕРЕСМ</w:t>
            </w:r>
            <w:r w:rsidRPr="00B37BEC">
              <w:rPr>
                <w:sz w:val="16"/>
                <w:szCs w:val="16"/>
              </w:rPr>
              <w:t>. ВКР-19)</w:t>
            </w:r>
          </w:p>
        </w:tc>
        <w:tc>
          <w:tcPr>
            <w:tcW w:w="307" w:type="dxa"/>
          </w:tcPr>
          <w:p w14:paraId="103EECE1" w14:textId="67788A1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59121BE6" w14:textId="52042C0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6C52E2F" w14:textId="051A13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5897C90" w14:textId="5469669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67CA90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76E6AF4" w14:textId="6A90943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20A0FE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7119F30" w14:textId="5752996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A14AEBB" w14:textId="16D3B17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68021E9" w14:textId="32076E1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CA1C9A6" w14:textId="1F4239E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15C1D5A0" w14:textId="4AB4E60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82D196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533E900" w14:textId="7749D6C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37E460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E51F1CF" w14:textId="4C6F66A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8B6558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5FD341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DC4ABA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CFAEAB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10AF9F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D238AB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78E35A0" w14:textId="68C3101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5AC011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2B35BA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5D0C0C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48096B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421DC9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2177F7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A81DB70" w14:textId="1E4DAF0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2CC1E0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BA97B56" w14:textId="25417E5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FED8F4C" w14:textId="5C9953D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79F4D8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756DCB45" w14:textId="72515CB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11</w:t>
            </w:r>
          </w:p>
        </w:tc>
      </w:tr>
      <w:tr w:rsidR="00C71804" w:rsidRPr="00A5745C" w14:paraId="3842C0B8" w14:textId="77777777" w:rsidTr="00C970A2">
        <w:trPr>
          <w:cantSplit/>
        </w:trPr>
        <w:tc>
          <w:tcPr>
            <w:tcW w:w="869" w:type="dxa"/>
          </w:tcPr>
          <w:p w14:paraId="1C959499" w14:textId="7EFF57D2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</w:t>
            </w:r>
            <w:r w:rsidRPr="00A5745C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DE9D9"/>
          </w:tcPr>
          <w:p w14:paraId="31726CA0" w14:textId="342A18D7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812" w:type="dxa"/>
          </w:tcPr>
          <w:p w14:paraId="465DF8A3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07B048D4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11</w:t>
            </w:r>
          </w:p>
          <w:p w14:paraId="2675F118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Заявление и регистрация частотных </w:t>
            </w:r>
            <w:r w:rsidRPr="00B37BEC">
              <w:rPr>
                <w:sz w:val="16"/>
                <w:szCs w:val="16"/>
              </w:rPr>
              <w:br/>
              <w:t>присвоений</w:t>
            </w:r>
          </w:p>
          <w:p w14:paraId="78D5915F" w14:textId="37A2C659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11.9</w:t>
            </w:r>
          </w:p>
        </w:tc>
        <w:tc>
          <w:tcPr>
            <w:tcW w:w="307" w:type="dxa"/>
          </w:tcPr>
          <w:p w14:paraId="3436D137" w14:textId="153744F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3604ED71" w14:textId="64BAD06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615E64F" w14:textId="6DD918C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13151D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C1EA48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E9A20E3" w14:textId="3C97F6E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9EC828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15740C4" w14:textId="3DC210D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B5C77FE" w14:textId="590D628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5742E7A" w14:textId="718974A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527EB0A" w14:textId="414D6A4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770CDFA" w14:textId="51F2515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D9AC68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5BE6F7F" w14:textId="5827A85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5C8482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F850B62" w14:textId="1AC8122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E129B2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AD7C86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32F834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0CB8094" w14:textId="086C5BA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A105C1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0A9021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EC3221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EFFF3D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C3997D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8837AD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70D1CA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D10ADC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3E84C5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1C6834B" w14:textId="4005AD9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7A7C99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AED445A" w14:textId="34E1B7C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B6407C2" w14:textId="5254F88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78AA03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1C31A990" w14:textId="71EF7CF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</w:tr>
      <w:tr w:rsidR="00C71804" w:rsidRPr="00A5745C" w14:paraId="4E362451" w14:textId="77777777" w:rsidTr="00C970A2">
        <w:trPr>
          <w:cantSplit/>
        </w:trPr>
        <w:tc>
          <w:tcPr>
            <w:tcW w:w="869" w:type="dxa"/>
          </w:tcPr>
          <w:p w14:paraId="73E830A7" w14:textId="3145EB54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A5745C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DE9D9"/>
          </w:tcPr>
          <w:p w14:paraId="2D9F6065" w14:textId="17716D6A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812" w:type="dxa"/>
          </w:tcPr>
          <w:p w14:paraId="1F34BCDE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453E52CF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11</w:t>
            </w:r>
          </w:p>
          <w:p w14:paraId="02FBB7F4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Заявление и регистрация частотных </w:t>
            </w:r>
            <w:r w:rsidRPr="00B37BEC">
              <w:rPr>
                <w:sz w:val="16"/>
                <w:szCs w:val="16"/>
              </w:rPr>
              <w:br/>
              <w:t>присвоений</w:t>
            </w:r>
          </w:p>
          <w:p w14:paraId="4DCE3304" w14:textId="11863898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11.26</w:t>
            </w:r>
          </w:p>
        </w:tc>
        <w:tc>
          <w:tcPr>
            <w:tcW w:w="307" w:type="dxa"/>
          </w:tcPr>
          <w:p w14:paraId="7A880142" w14:textId="1D711A7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4EA534E4" w14:textId="1BD506B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2EAE8AB" w14:textId="566E93D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8ECB9C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CA07A2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37A5F04" w14:textId="6B2A42E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89BEF2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1335935" w14:textId="37B5F1C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9F20126" w14:textId="5A09A60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422DFCE" w14:textId="3F32431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8F0AE61" w14:textId="064585B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45E7471" w14:textId="34271FE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6A5C52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08A3D0B" w14:textId="5BFF049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254A5D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46AF097" w14:textId="5095DCF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59C8F6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236EF6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08B6C6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FCB9745" w14:textId="204BD4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0770DB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25591D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7C91B6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92D3BF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7638FF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196A08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A99B59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5D8F5A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F556C5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B2A7A41" w14:textId="1822AB0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7A10D5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889BB04" w14:textId="0508F90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6D85E52" w14:textId="44472DB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5A74FC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1EAC2C8F" w14:textId="20BAB9E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</w:tr>
      <w:tr w:rsidR="00C71804" w:rsidRPr="00A5745C" w14:paraId="23587361" w14:textId="77777777" w:rsidTr="00C970A2">
        <w:trPr>
          <w:cantSplit/>
        </w:trPr>
        <w:tc>
          <w:tcPr>
            <w:tcW w:w="869" w:type="dxa"/>
          </w:tcPr>
          <w:p w14:paraId="0E1C2460" w14:textId="01129F91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A5745C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DE9D9"/>
          </w:tcPr>
          <w:p w14:paraId="68AC2E65" w14:textId="08509B8E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812" w:type="dxa"/>
          </w:tcPr>
          <w:p w14:paraId="307CC963" w14:textId="05B6C06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1107AD4E" w14:textId="5E918A0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ПРИЛОЖЕНИЕ 4 </w:t>
            </w:r>
            <w:r w:rsidR="004826D4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(</w:t>
            </w:r>
            <w:r w:rsidR="004826D4" w:rsidRPr="00B37BEC">
              <w:rPr>
                <w:sz w:val="16"/>
                <w:szCs w:val="16"/>
              </w:rPr>
              <w:t>ПЕРЕСМ</w:t>
            </w:r>
            <w:r w:rsidRPr="00B37BEC">
              <w:rPr>
                <w:sz w:val="16"/>
                <w:szCs w:val="16"/>
              </w:rPr>
              <w:t>. ВКР-19)</w:t>
            </w:r>
          </w:p>
          <w:p w14:paraId="4EFFF182" w14:textId="71FDBC3D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ДОПОЛНЕНИЕ 1</w:t>
            </w:r>
          </w:p>
          <w:p w14:paraId="34E74A4F" w14:textId="1B75BE85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ТАБЛИЦА 2</w:t>
            </w:r>
          </w:p>
        </w:tc>
        <w:tc>
          <w:tcPr>
            <w:tcW w:w="307" w:type="dxa"/>
          </w:tcPr>
          <w:p w14:paraId="281A861A" w14:textId="6F7A723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1C975F46" w14:textId="080C4A3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62ED35F" w14:textId="5A875B9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D6FE6A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8EFD04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315541C" w14:textId="15D0D01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44891B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F0BB1C9" w14:textId="6081807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EB059B6" w14:textId="6329F5D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E6E9852" w14:textId="5BC87A0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3D66FB6" w14:textId="34FDC78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4885E80" w14:textId="06DCDC0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E9E35F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689C416" w14:textId="61F23C7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E345B0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9950FFB" w14:textId="1B9CCB0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692F45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EB5680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063CE8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FF5B9C6" w14:textId="692486A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0E4C06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2B57F8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7EAA86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04C288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4BB8F1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A6D739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3F7787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7D436B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343854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05E1372" w14:textId="394DC13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41CDDE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2798018" w14:textId="76F9C54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A33F3C1" w14:textId="67110E8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61B278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4AC9308D" w14:textId="548EB5A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</w:tr>
      <w:tr w:rsidR="00C71804" w:rsidRPr="00A5745C" w14:paraId="16C493EE" w14:textId="77777777" w:rsidTr="00C970A2">
        <w:trPr>
          <w:cantSplit/>
        </w:trPr>
        <w:tc>
          <w:tcPr>
            <w:tcW w:w="869" w:type="dxa"/>
          </w:tcPr>
          <w:p w14:paraId="134F2822" w14:textId="076D4D84" w:rsidR="00C71804" w:rsidRPr="008D27A6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425" w:type="dxa"/>
            <w:shd w:val="clear" w:color="auto" w:fill="FDE9D9"/>
          </w:tcPr>
          <w:p w14:paraId="5EC3564C" w14:textId="074364FF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</w:t>
            </w:r>
          </w:p>
        </w:tc>
        <w:tc>
          <w:tcPr>
            <w:tcW w:w="2812" w:type="dxa"/>
          </w:tcPr>
          <w:p w14:paraId="5BE8D276" w14:textId="6A8EF13E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rFonts w:eastAsia="SimSun"/>
                <w:bCs/>
                <w:sz w:val="16"/>
                <w:szCs w:val="16"/>
              </w:rPr>
              <w:t>Полоса 248−3000</w:t>
            </w:r>
            <w:r w:rsidRPr="00B37BEC">
              <w:rPr>
                <w:rFonts w:eastAsia="SimSun"/>
                <w:sz w:val="16"/>
                <w:szCs w:val="16"/>
              </w:rPr>
              <w:t> ГГц</w:t>
            </w:r>
          </w:p>
          <w:p w14:paraId="1F13348A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3E0DD56F" w14:textId="410CB006" w:rsidR="00C71804" w:rsidRPr="00B37BEC" w:rsidRDefault="00C71804" w:rsidP="00CB58D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</w:t>
            </w:r>
            <w:r w:rsidR="00CB58D9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Распределение частот</w:t>
            </w:r>
          </w:p>
        </w:tc>
        <w:tc>
          <w:tcPr>
            <w:tcW w:w="307" w:type="dxa"/>
          </w:tcPr>
          <w:p w14:paraId="33C1CDF4" w14:textId="12E5951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2D06E02F" w14:textId="55C9CE5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BD33D0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1D9C44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A4AFC2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9B85ED4" w14:textId="39FDE26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11AABC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73BE28E" w14:textId="6676939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F6F3A87" w14:textId="4F01C19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92517D3" w14:textId="29DD189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F0FB7C5" w14:textId="2205E27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909CA4B" w14:textId="56CE38F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7A29542" w14:textId="406B282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344E209" w14:textId="69EF44C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4A0640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82A9559" w14:textId="4D83BE4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4B0364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71EE515" w14:textId="522885F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74745A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448B8A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4E1422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0B3975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4C13E17" w14:textId="77A8F19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477EA9F" w14:textId="2749B81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770AFA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910587C" w14:textId="5424941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31F88A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BCB49C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0DB78C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EB5E17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2980E70" w14:textId="1A53594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5E6EC7F6" w14:textId="0A94E7D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AFA0A13" w14:textId="0D8EDDE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5614F5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412DD802" w14:textId="2886922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12</w:t>
            </w:r>
          </w:p>
        </w:tc>
      </w:tr>
      <w:tr w:rsidR="00C71804" w:rsidRPr="00A5745C" w14:paraId="358184FB" w14:textId="77777777" w:rsidTr="00C970A2">
        <w:trPr>
          <w:cantSplit/>
        </w:trPr>
        <w:tc>
          <w:tcPr>
            <w:tcW w:w="869" w:type="dxa"/>
          </w:tcPr>
          <w:p w14:paraId="0E6BC4B7" w14:textId="2B90DA19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425" w:type="dxa"/>
            <w:shd w:val="clear" w:color="auto" w:fill="FDE9D9"/>
          </w:tcPr>
          <w:p w14:paraId="57665D3F" w14:textId="2E5880BE" w:rsidR="00C71804" w:rsidRPr="00996278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812" w:type="dxa"/>
          </w:tcPr>
          <w:p w14:paraId="04A134FE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79106082" w14:textId="3872D882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</w:t>
            </w:r>
            <w:r w:rsidR="00CB58D9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Распределение частот</w:t>
            </w:r>
          </w:p>
          <w:p w14:paraId="44AA2087" w14:textId="321CD8DD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rFonts w:eastAsia="SimSun"/>
                <w:bCs/>
                <w:sz w:val="16"/>
                <w:szCs w:val="16"/>
              </w:rPr>
              <w:t>5.A115</w:t>
            </w:r>
            <w:proofErr w:type="spellEnd"/>
          </w:p>
        </w:tc>
        <w:tc>
          <w:tcPr>
            <w:tcW w:w="307" w:type="dxa"/>
          </w:tcPr>
          <w:p w14:paraId="4DAEBE79" w14:textId="3207E6F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43CE0338" w14:textId="464FDCD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15E5E5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C556DF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468986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BACD642" w14:textId="00D765B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0A4661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DED381A" w14:textId="588C180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08E1CAE" w14:textId="04214DB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6EF13E2" w14:textId="09E02A0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CDA8252" w14:textId="77B9D3F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5C646A1" w14:textId="2F05A11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29042DE" w14:textId="0602D57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361F0DA" w14:textId="35C305D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F61A97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0B03FDB" w14:textId="24CCCF7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48EA2C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F078D8D" w14:textId="60407B8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FCE2B3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35CEAB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EA66E5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1E3C7F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A7BFA39" w14:textId="24CF955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13B10DB" w14:textId="4AA1771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2028B9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6B1ADCC" w14:textId="2F62553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965165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617006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B76CEA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7E38E4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FD6F683" w14:textId="6A6C111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74BBF7EC" w14:textId="4ED8B80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A230E25" w14:textId="6B19F85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DE2938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5843A0ED" w14:textId="0A6783B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12</w:t>
            </w:r>
          </w:p>
        </w:tc>
      </w:tr>
      <w:tr w:rsidR="00C71804" w:rsidRPr="00A5745C" w14:paraId="01F4F502" w14:textId="77777777" w:rsidTr="00C970A2">
        <w:trPr>
          <w:cantSplit/>
        </w:trPr>
        <w:tc>
          <w:tcPr>
            <w:tcW w:w="869" w:type="dxa"/>
          </w:tcPr>
          <w:p w14:paraId="44D765B4" w14:textId="3A7846FE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425" w:type="dxa"/>
            <w:shd w:val="clear" w:color="auto" w:fill="FDE9D9"/>
          </w:tcPr>
          <w:p w14:paraId="16658009" w14:textId="77CB34D4" w:rsidR="00C71804" w:rsidRPr="00996278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812" w:type="dxa"/>
          </w:tcPr>
          <w:p w14:paraId="7222666C" w14:textId="1308FD12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  <w:u w:val="single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  <w:u w:val="single"/>
              </w:rPr>
              <w:t>NOC</w:t>
            </w:r>
            <w:proofErr w:type="spellEnd"/>
          </w:p>
          <w:p w14:paraId="61F13240" w14:textId="06B0CF9C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</w:t>
            </w:r>
            <w:r w:rsidR="00CB58D9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Распределение частот</w:t>
            </w:r>
          </w:p>
          <w:p w14:paraId="1D665D66" w14:textId="1019F980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rFonts w:eastAsia="SimSun"/>
                <w:bCs/>
                <w:sz w:val="16"/>
                <w:szCs w:val="16"/>
              </w:rPr>
              <w:t>5.565</w:t>
            </w:r>
          </w:p>
        </w:tc>
        <w:tc>
          <w:tcPr>
            <w:tcW w:w="307" w:type="dxa"/>
          </w:tcPr>
          <w:p w14:paraId="7B19E333" w14:textId="098B2FF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2B2E10DE" w14:textId="7A92C71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149D98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92A274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13244A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07FD345" w14:textId="6BEBEB6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2D8BE6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00E5CED" w14:textId="49D875A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20FB734" w14:textId="32C6D5B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FF42E32" w14:textId="7C50A72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59CE1A6" w14:textId="3D28E50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E895A99" w14:textId="64E7D69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6656963" w14:textId="2D20923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B88D195" w14:textId="5596DBC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ADD1A1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F3DEF51" w14:textId="5C09C96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612DAE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C64C002" w14:textId="7E7F8BF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02702B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3A0E9C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F36087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6F03A9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9038506" w14:textId="7E297AF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713016F" w14:textId="18602A4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F2AD96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9E2918A" w14:textId="3C42D51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3F64E9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B3219E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C186FF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08CF1E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A28550E" w14:textId="6AF4968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1853A76C" w14:textId="443FE9C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C4A8996" w14:textId="62F923D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28D37E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6EA66EC9" w14:textId="5E837F1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12</w:t>
            </w:r>
          </w:p>
        </w:tc>
      </w:tr>
      <w:tr w:rsidR="00C71804" w:rsidRPr="00A5745C" w14:paraId="5D7CE2EB" w14:textId="77777777" w:rsidTr="00C970A2">
        <w:trPr>
          <w:cantSplit/>
        </w:trPr>
        <w:tc>
          <w:tcPr>
            <w:tcW w:w="869" w:type="dxa"/>
          </w:tcPr>
          <w:p w14:paraId="2D67F511" w14:textId="4E9A26C5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425" w:type="dxa"/>
            <w:shd w:val="clear" w:color="auto" w:fill="FDE9D9"/>
          </w:tcPr>
          <w:p w14:paraId="08314E85" w14:textId="2334FA82" w:rsidR="00C71804" w:rsidRPr="00996278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812" w:type="dxa"/>
          </w:tcPr>
          <w:p w14:paraId="669DF76A" w14:textId="35AE116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SUP</w:t>
            </w:r>
            <w:proofErr w:type="spellEnd"/>
          </w:p>
          <w:p w14:paraId="55299910" w14:textId="6D78D1EC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РЕЗОЛЮЦИЯ 767 (ВКР-15)</w:t>
            </w:r>
          </w:p>
          <w:p w14:paraId="37E1E8CF" w14:textId="0F8303D0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Исследования в целях определения спектра с целью использования администрациями для применений сухопутной подвижной и фиксированной служб, работающих в полосе 275–450 ГГц</w:t>
            </w:r>
          </w:p>
        </w:tc>
        <w:tc>
          <w:tcPr>
            <w:tcW w:w="307" w:type="dxa"/>
          </w:tcPr>
          <w:p w14:paraId="70AD198C" w14:textId="1D156B0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3BBA1395" w14:textId="270A859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C8E218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3AA2A0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21B996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7D7C641" w14:textId="59B2C65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BDD5EF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6900748" w14:textId="75CD22F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E745D28" w14:textId="62DBD1F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1266EB9" w14:textId="34A271E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A72629B" w14:textId="56F7BD3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13DC55F" w14:textId="7923108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9C9D162" w14:textId="513E805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E7290D0" w14:textId="65CF179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C2A713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3459242" w14:textId="1D942C8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F08DAE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1C36DA0" w14:textId="587D644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151371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3BB4E6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3BB256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D978AE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9B9BF7B" w14:textId="5D7CCFD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5F37E32" w14:textId="183E08A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93CF39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259E73B" w14:textId="3EC25EE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E08BA8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FE946D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35009A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08F8AE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DCFEEEB" w14:textId="41BF711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0D0DA004" w14:textId="6862BA3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EC0697B" w14:textId="2E8F1D5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69B7E1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6640C2C5" w14:textId="4107C02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12</w:t>
            </w:r>
          </w:p>
        </w:tc>
      </w:tr>
      <w:tr w:rsidR="00C71804" w:rsidRPr="00A5745C" w14:paraId="01618C0C" w14:textId="77777777" w:rsidTr="00C970A2">
        <w:trPr>
          <w:cantSplit/>
        </w:trPr>
        <w:tc>
          <w:tcPr>
            <w:tcW w:w="869" w:type="dxa"/>
          </w:tcPr>
          <w:p w14:paraId="1B1A4C08" w14:textId="12AD79EB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en-US"/>
              </w:rPr>
              <w:br/>
            </w:r>
            <w:r w:rsidRPr="009E0813">
              <w:rPr>
                <w:sz w:val="16"/>
                <w:szCs w:val="16"/>
                <w:lang w:val="en-GB"/>
              </w:rPr>
              <w:t>(5150</w:t>
            </w:r>
            <w:r>
              <w:rPr>
                <w:sz w:val="16"/>
                <w:szCs w:val="16"/>
                <w:lang w:val="en-GB"/>
              </w:rPr>
              <w:t>−</w:t>
            </w:r>
            <w:r>
              <w:rPr>
                <w:sz w:val="16"/>
                <w:szCs w:val="16"/>
                <w:lang w:val="en-GB"/>
              </w:rPr>
              <w:br/>
            </w:r>
            <w:r w:rsidRPr="009E0813">
              <w:rPr>
                <w:sz w:val="16"/>
                <w:szCs w:val="16"/>
                <w:lang w:val="en-GB"/>
              </w:rPr>
              <w:t>5250</w:t>
            </w:r>
            <w:r>
              <w:rPr>
                <w:sz w:val="16"/>
                <w:szCs w:val="16"/>
                <w:lang w:val="en-GB"/>
              </w:rPr>
              <w:t> </w:t>
            </w:r>
            <w:r>
              <w:rPr>
                <w:sz w:val="16"/>
                <w:szCs w:val="16"/>
              </w:rPr>
              <w:t>МГц</w:t>
            </w:r>
            <w:r w:rsidRPr="009E0813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5AE38FA5" w14:textId="4998D6B9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</w:t>
            </w:r>
          </w:p>
        </w:tc>
        <w:tc>
          <w:tcPr>
            <w:tcW w:w="2812" w:type="dxa"/>
          </w:tcPr>
          <w:p w14:paraId="19857C78" w14:textId="77DEB5EC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РЕЗОЛЮЦИЯ 229 </w:t>
            </w:r>
            <w:r w:rsidR="004826D4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(</w:t>
            </w:r>
            <w:r w:rsidR="004826D4" w:rsidRPr="00B37BEC">
              <w:rPr>
                <w:sz w:val="16"/>
                <w:szCs w:val="16"/>
              </w:rPr>
              <w:t>ПЕРЕСМ</w:t>
            </w:r>
            <w:r w:rsidRPr="00B37BEC">
              <w:rPr>
                <w:sz w:val="16"/>
                <w:szCs w:val="16"/>
              </w:rPr>
              <w:t>. ВКР-19)</w:t>
            </w:r>
          </w:p>
          <w:p w14:paraId="6045215C" w14:textId="2E7A9FEF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Использование полос частот 5150–5250 МГц, 5250–5350 МГц и 5470–5725 МГц подвижной службой для внедрения систем беспроводного доступа, включая локальные радиосети</w:t>
            </w:r>
          </w:p>
          <w:p w14:paraId="3104CB68" w14:textId="19932FDE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</w:tc>
        <w:tc>
          <w:tcPr>
            <w:tcW w:w="307" w:type="dxa"/>
          </w:tcPr>
          <w:p w14:paraId="1FFC1705" w14:textId="1FD0A00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250BE42C" w14:textId="6E3FD8E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43D3F27" w14:textId="2270AD3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CACACD5" w14:textId="57B240F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76F564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54D8EAD" w14:textId="6C742F9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B67551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6394AAC" w14:textId="2ED838B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EF27C1B" w14:textId="44602F3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78FE68F" w14:textId="41FF57B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68CD21D" w14:textId="3B49000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13659E65" w14:textId="7A94188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C7A45E9" w14:textId="1E7E3ED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9D8BE7B" w14:textId="1DD6680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B104F6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BC3BACD" w14:textId="415CD93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EE218C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2DD36A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B866C8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EFE31F0" w14:textId="2204F2B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8CE955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843D33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D0AD00D" w14:textId="32DFF5A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2DC7237" w14:textId="54DFD0B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E168C9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21D1456" w14:textId="0F7AEE7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0A2152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512B1B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938A1E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CA9093F" w14:textId="7A1A05B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BD46B03" w14:textId="535A452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2F1A239D" w14:textId="491CA76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8D5097E" w14:textId="6B4E6B3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FD9D6E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231540BE" w14:textId="0B5284C0" w:rsidR="00C71804" w:rsidRPr="008F0010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DB33A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</w:tr>
      <w:tr w:rsidR="00C71804" w:rsidRPr="00A5745C" w14:paraId="0F58B5A1" w14:textId="77777777" w:rsidTr="00C970A2">
        <w:trPr>
          <w:cantSplit/>
        </w:trPr>
        <w:tc>
          <w:tcPr>
            <w:tcW w:w="869" w:type="dxa"/>
          </w:tcPr>
          <w:p w14:paraId="164665BB" w14:textId="3860DA81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en-US"/>
              </w:rPr>
              <w:br/>
            </w:r>
            <w:r w:rsidRPr="009E0813">
              <w:rPr>
                <w:sz w:val="16"/>
                <w:szCs w:val="16"/>
                <w:lang w:val="en-GB"/>
              </w:rPr>
              <w:t>(5150</w:t>
            </w:r>
            <w:r>
              <w:rPr>
                <w:sz w:val="16"/>
                <w:szCs w:val="16"/>
                <w:lang w:val="en-GB"/>
              </w:rPr>
              <w:t>−</w:t>
            </w:r>
            <w:r>
              <w:rPr>
                <w:sz w:val="16"/>
                <w:szCs w:val="16"/>
                <w:lang w:val="en-GB"/>
              </w:rPr>
              <w:br/>
            </w:r>
            <w:r w:rsidRPr="009E0813">
              <w:rPr>
                <w:sz w:val="16"/>
                <w:szCs w:val="16"/>
                <w:lang w:val="en-GB"/>
              </w:rPr>
              <w:t>5250</w:t>
            </w:r>
            <w:r>
              <w:rPr>
                <w:sz w:val="16"/>
                <w:szCs w:val="16"/>
                <w:lang w:val="en-GB"/>
              </w:rPr>
              <w:t> </w:t>
            </w:r>
            <w:r>
              <w:rPr>
                <w:sz w:val="16"/>
                <w:szCs w:val="16"/>
              </w:rPr>
              <w:t>МГц</w:t>
            </w:r>
            <w:r w:rsidRPr="009E0813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25B96159" w14:textId="277BAD22" w:rsidR="00C71804" w:rsidRPr="008F0010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812" w:type="dxa"/>
          </w:tcPr>
          <w:p w14:paraId="74EEC91A" w14:textId="713774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РЕЗОЛЮЦИЯ 229 </w:t>
            </w:r>
            <w:r w:rsidR="004826D4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(</w:t>
            </w:r>
            <w:r w:rsidR="004826D4" w:rsidRPr="00B37BEC">
              <w:rPr>
                <w:sz w:val="16"/>
                <w:szCs w:val="16"/>
              </w:rPr>
              <w:t>ПЕРЕСМ</w:t>
            </w:r>
            <w:r w:rsidRPr="00B37BEC">
              <w:rPr>
                <w:sz w:val="16"/>
                <w:szCs w:val="16"/>
              </w:rPr>
              <w:t>. ВКР-19)</w:t>
            </w:r>
          </w:p>
          <w:p w14:paraId="07A5E961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Использование полос частот 5150–5250 МГц, 5250–5350 МГц и 5470–5725 МГц подвижной службой для внедрения систем беспроводного доступа, включая локальные радиосети</w:t>
            </w:r>
          </w:p>
          <w:p w14:paraId="1E9FED4C" w14:textId="457E7E7B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  <w:r w:rsidRPr="00B37BEC">
              <w:rPr>
                <w:sz w:val="16"/>
                <w:szCs w:val="16"/>
              </w:rPr>
              <w:t xml:space="preserve"> </w:t>
            </w:r>
            <w:proofErr w:type="spellStart"/>
            <w:r w:rsidRPr="00B37BEC">
              <w:rPr>
                <w:sz w:val="16"/>
                <w:szCs w:val="16"/>
              </w:rPr>
              <w:t>5.446A</w:t>
            </w:r>
            <w:proofErr w:type="spellEnd"/>
          </w:p>
        </w:tc>
        <w:tc>
          <w:tcPr>
            <w:tcW w:w="307" w:type="dxa"/>
          </w:tcPr>
          <w:p w14:paraId="785F48F5" w14:textId="33C2AF6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7A7EE2BA" w14:textId="50806BE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0CCDFFF" w14:textId="69B7EFB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EBA1F29" w14:textId="5074B3F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54A6CE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340508D" w14:textId="2829258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55F166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BEA42F6" w14:textId="6A166CB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51781ED" w14:textId="5BA70CD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1E04187" w14:textId="40AE802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33ECF7A" w14:textId="5E96975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4BAA69B0" w14:textId="5239CEE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3A57434" w14:textId="0EC2A25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D67E4FA" w14:textId="56006E5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5C82ED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BBA277B" w14:textId="4DCAFBD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F895BD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395563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31979A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35C2D25" w14:textId="7F2B6FA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23CB07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D4BB9A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D1CFFAB" w14:textId="4067DEC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C894D70" w14:textId="6BDAEC5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A6CA78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5634706" w14:textId="264F668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CA8836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7C4DDA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67933F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2CAE604" w14:textId="4F1E278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CE70124" w14:textId="52E067D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5523AC2D" w14:textId="05FCD3F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4911BFA" w14:textId="4F5B6B7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DEB39A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240FDB31" w14:textId="7E4677BC" w:rsidR="00C71804" w:rsidRPr="008F0010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DB33A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</w:tr>
      <w:tr w:rsidR="00C71804" w:rsidRPr="00A5745C" w14:paraId="2E30FBF4" w14:textId="77777777" w:rsidTr="00C970A2">
        <w:trPr>
          <w:cantSplit/>
        </w:trPr>
        <w:tc>
          <w:tcPr>
            <w:tcW w:w="869" w:type="dxa"/>
          </w:tcPr>
          <w:p w14:paraId="593C9842" w14:textId="5B8FFB5C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en-US"/>
              </w:rPr>
              <w:br/>
            </w:r>
            <w:r w:rsidRPr="009E0813">
              <w:rPr>
                <w:sz w:val="16"/>
                <w:szCs w:val="16"/>
                <w:lang w:val="en-GB"/>
              </w:rPr>
              <w:t>(5150</w:t>
            </w:r>
            <w:r>
              <w:rPr>
                <w:sz w:val="16"/>
                <w:szCs w:val="16"/>
                <w:lang w:val="en-GB"/>
              </w:rPr>
              <w:t>−</w:t>
            </w:r>
            <w:r>
              <w:rPr>
                <w:sz w:val="16"/>
                <w:szCs w:val="16"/>
                <w:lang w:val="en-GB"/>
              </w:rPr>
              <w:br/>
            </w:r>
            <w:r w:rsidRPr="009E0813">
              <w:rPr>
                <w:sz w:val="16"/>
                <w:szCs w:val="16"/>
                <w:lang w:val="en-GB"/>
              </w:rPr>
              <w:t>5250</w:t>
            </w:r>
            <w:r>
              <w:rPr>
                <w:sz w:val="16"/>
                <w:szCs w:val="16"/>
                <w:lang w:val="en-GB"/>
              </w:rPr>
              <w:t> </w:t>
            </w:r>
            <w:r>
              <w:rPr>
                <w:sz w:val="16"/>
                <w:szCs w:val="16"/>
              </w:rPr>
              <w:t>МГц</w:t>
            </w:r>
            <w:r w:rsidRPr="009E0813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04AA13B7" w14:textId="60E05D04" w:rsidR="00C71804" w:rsidRPr="008F0010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812" w:type="dxa"/>
          </w:tcPr>
          <w:p w14:paraId="40BE5196" w14:textId="2E81F0D8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  <w:r w:rsidRPr="00B37BE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37BEC">
              <w:rPr>
                <w:sz w:val="16"/>
                <w:szCs w:val="16"/>
              </w:rPr>
              <w:t>5.446C</w:t>
            </w:r>
            <w:proofErr w:type="spellEnd"/>
          </w:p>
        </w:tc>
        <w:tc>
          <w:tcPr>
            <w:tcW w:w="307" w:type="dxa"/>
          </w:tcPr>
          <w:p w14:paraId="604CC18E" w14:textId="196F489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7BAA4B29" w14:textId="344F131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F125749" w14:textId="589D6ED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DAB5ADF" w14:textId="2AB315F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1C9DE3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85E256B" w14:textId="335F4E7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ECE3A0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8946227" w14:textId="14AB8E1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F863C93" w14:textId="3A24F2D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BCE950B" w14:textId="3EACF11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F387EF8" w14:textId="3D04873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256BBDDF" w14:textId="71C44D3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15FDC52" w14:textId="12D39AC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593F421" w14:textId="20054C7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809749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DCBE168" w14:textId="485656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193575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C8A17C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8BF9E4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A27502D" w14:textId="333FE62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13B8E0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4C4D83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EA8AEB9" w14:textId="356E291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843ADC6" w14:textId="5E2BEC1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76E521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E50B318" w14:textId="2959B27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8F37F1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05FEB0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AC92D0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2D28266" w14:textId="711F9B4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0E156C1" w14:textId="6494C0C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5FC9D977" w14:textId="39B5090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DA8A2A4" w14:textId="7128573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9744EE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6E04189C" w14:textId="1D6BF0E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17</w:t>
            </w:r>
          </w:p>
        </w:tc>
      </w:tr>
      <w:tr w:rsidR="00C71804" w:rsidRPr="00A5745C" w14:paraId="4EAB624F" w14:textId="77777777" w:rsidTr="00C970A2">
        <w:trPr>
          <w:cantSplit/>
        </w:trPr>
        <w:tc>
          <w:tcPr>
            <w:tcW w:w="869" w:type="dxa"/>
          </w:tcPr>
          <w:p w14:paraId="283E8D0B" w14:textId="2BD00C75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en-US"/>
              </w:rPr>
              <w:br/>
            </w:r>
            <w:r w:rsidRPr="009E0813">
              <w:rPr>
                <w:sz w:val="16"/>
                <w:szCs w:val="16"/>
                <w:lang w:val="en-GB"/>
              </w:rPr>
              <w:t>(5150</w:t>
            </w:r>
            <w:r>
              <w:rPr>
                <w:sz w:val="16"/>
                <w:szCs w:val="16"/>
                <w:lang w:val="en-GB"/>
              </w:rPr>
              <w:t>−</w:t>
            </w:r>
            <w:r>
              <w:rPr>
                <w:sz w:val="16"/>
                <w:szCs w:val="16"/>
                <w:lang w:val="en-GB"/>
              </w:rPr>
              <w:br/>
            </w:r>
            <w:r w:rsidRPr="009E0813">
              <w:rPr>
                <w:sz w:val="16"/>
                <w:szCs w:val="16"/>
                <w:lang w:val="en-GB"/>
              </w:rPr>
              <w:t>5250</w:t>
            </w:r>
            <w:r>
              <w:rPr>
                <w:sz w:val="16"/>
                <w:szCs w:val="16"/>
                <w:lang w:val="en-GB"/>
              </w:rPr>
              <w:t> </w:t>
            </w:r>
            <w:r>
              <w:rPr>
                <w:sz w:val="16"/>
                <w:szCs w:val="16"/>
              </w:rPr>
              <w:t>МГц</w:t>
            </w:r>
            <w:r w:rsidRPr="009E0813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02B5AAD4" w14:textId="69BCF4F5" w:rsidR="00C71804" w:rsidRPr="00FE46F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812" w:type="dxa"/>
          </w:tcPr>
          <w:p w14:paraId="53C488DD" w14:textId="73CA369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  <w:r w:rsidRPr="00B37BE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37BEC">
              <w:rPr>
                <w:sz w:val="16"/>
                <w:szCs w:val="16"/>
              </w:rPr>
              <w:t>5.446D</w:t>
            </w:r>
            <w:proofErr w:type="spellEnd"/>
          </w:p>
        </w:tc>
        <w:tc>
          <w:tcPr>
            <w:tcW w:w="307" w:type="dxa"/>
          </w:tcPr>
          <w:p w14:paraId="35C375B4" w14:textId="668AE03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2687580E" w14:textId="6BE8B05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149C683" w14:textId="58C12B2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651569E" w14:textId="05A170A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974F31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69EB7C3" w14:textId="1D6A94D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1FC77B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D89E3C7" w14:textId="460F963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DF40E87" w14:textId="751FB65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6DE2497" w14:textId="27027E3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32E7CA3" w14:textId="6F2B8D2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19705382" w14:textId="74D3737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54050FC" w14:textId="6F00F1E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F6F9437" w14:textId="2664C3D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695AC1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6F7CB57" w14:textId="178DA49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B40B26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C09058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1265D1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7CE3304" w14:textId="2FEF9C4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C87FD5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80FBB9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E9D6646" w14:textId="164B50D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7698F60" w14:textId="626859E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7AE512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56B578C" w14:textId="584D2BE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20A79A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6EA468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49F6AE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2D3ED11" w14:textId="239975D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73A68E9" w14:textId="514977F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46D79447" w14:textId="0A8B280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7603545" w14:textId="178C49D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0E86AD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0F586F1D" w14:textId="3B8C1B9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17</w:t>
            </w:r>
          </w:p>
        </w:tc>
      </w:tr>
      <w:tr w:rsidR="00C71804" w:rsidRPr="00A5745C" w14:paraId="69935B5F" w14:textId="77777777" w:rsidTr="00C970A2">
        <w:trPr>
          <w:cantSplit/>
        </w:trPr>
        <w:tc>
          <w:tcPr>
            <w:tcW w:w="869" w:type="dxa"/>
          </w:tcPr>
          <w:p w14:paraId="1FE74213" w14:textId="2DAD727B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en-US"/>
              </w:rPr>
              <w:br/>
            </w:r>
            <w:r w:rsidRPr="009E0813">
              <w:rPr>
                <w:sz w:val="16"/>
                <w:szCs w:val="16"/>
                <w:lang w:val="en-GB"/>
              </w:rPr>
              <w:t>(5150</w:t>
            </w:r>
            <w:r>
              <w:rPr>
                <w:sz w:val="16"/>
                <w:szCs w:val="16"/>
                <w:lang w:val="en-GB"/>
              </w:rPr>
              <w:t>−</w:t>
            </w:r>
            <w:r>
              <w:rPr>
                <w:sz w:val="16"/>
                <w:szCs w:val="16"/>
                <w:lang w:val="en-GB"/>
              </w:rPr>
              <w:br/>
            </w:r>
            <w:r w:rsidRPr="009E0813">
              <w:rPr>
                <w:sz w:val="16"/>
                <w:szCs w:val="16"/>
                <w:lang w:val="en-GB"/>
              </w:rPr>
              <w:t>5250</w:t>
            </w:r>
            <w:r>
              <w:rPr>
                <w:sz w:val="16"/>
                <w:szCs w:val="16"/>
                <w:lang w:val="en-GB"/>
              </w:rPr>
              <w:t> </w:t>
            </w:r>
            <w:r>
              <w:rPr>
                <w:sz w:val="16"/>
                <w:szCs w:val="16"/>
              </w:rPr>
              <w:t>МГц</w:t>
            </w:r>
            <w:r w:rsidRPr="009E0813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05DE906C" w14:textId="0E0E83D4" w:rsidR="00C71804" w:rsidRPr="00FE46F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812" w:type="dxa"/>
          </w:tcPr>
          <w:p w14:paraId="54669EAA" w14:textId="038E80C2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  <w:r w:rsidRPr="00B37BEC">
              <w:rPr>
                <w:b/>
                <w:bCs/>
                <w:sz w:val="16"/>
                <w:szCs w:val="16"/>
              </w:rPr>
              <w:t xml:space="preserve"> </w:t>
            </w:r>
            <w:r w:rsidRPr="00B37BEC">
              <w:rPr>
                <w:sz w:val="16"/>
                <w:szCs w:val="16"/>
              </w:rPr>
              <w:t>4800−5250 МГц</w:t>
            </w:r>
          </w:p>
        </w:tc>
        <w:tc>
          <w:tcPr>
            <w:tcW w:w="307" w:type="dxa"/>
          </w:tcPr>
          <w:p w14:paraId="7FE1C655" w14:textId="4DE609F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13829E46" w14:textId="3F8F4B4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4FE8C6B" w14:textId="7748E4A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45DA610" w14:textId="4279858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7B8685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88791BF" w14:textId="4B05882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3EF127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5A372E3" w14:textId="2EACD1C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A7B2F48" w14:textId="4F248DB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2D19534" w14:textId="287671A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D55C0A3" w14:textId="4925045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4DCBF166" w14:textId="2C248DC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3F8BB23" w14:textId="115F845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82FE278" w14:textId="594923D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00FC44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7E9917C" w14:textId="56501CB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67F3D0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A5439A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C35E51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AA34AA5" w14:textId="5A6A625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573963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E56F35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8C1C991" w14:textId="3E4C410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D5E704F" w14:textId="0E66BE8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B0735C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EA609A6" w14:textId="16A8CC0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2CD0BB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F47EA6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4F7AF8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D16C163" w14:textId="64A7700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D05D4E5" w14:textId="068257D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73C53E8A" w14:textId="5170F15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0FD1CCE" w14:textId="74E7FB8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947019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741520AC" w14:textId="1B1DB59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17</w:t>
            </w:r>
          </w:p>
        </w:tc>
      </w:tr>
      <w:tr w:rsidR="00C71804" w:rsidRPr="00A5745C" w14:paraId="1DF66B99" w14:textId="77777777" w:rsidTr="00C970A2">
        <w:trPr>
          <w:cantSplit/>
        </w:trPr>
        <w:tc>
          <w:tcPr>
            <w:tcW w:w="869" w:type="dxa"/>
          </w:tcPr>
          <w:p w14:paraId="55253323" w14:textId="3FDE2602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en-US"/>
              </w:rPr>
              <w:br/>
            </w:r>
            <w:r w:rsidRPr="009E0813">
              <w:rPr>
                <w:sz w:val="16"/>
                <w:szCs w:val="16"/>
                <w:lang w:val="en-GB"/>
              </w:rPr>
              <w:t>(5</w:t>
            </w:r>
            <w:r>
              <w:rPr>
                <w:sz w:val="16"/>
                <w:szCs w:val="16"/>
              </w:rPr>
              <w:t>2</w:t>
            </w:r>
            <w:r w:rsidRPr="009E0813">
              <w:rPr>
                <w:sz w:val="16"/>
                <w:szCs w:val="16"/>
                <w:lang w:val="en-GB"/>
              </w:rPr>
              <w:t>50</w:t>
            </w:r>
            <w:r>
              <w:rPr>
                <w:sz w:val="16"/>
                <w:szCs w:val="16"/>
                <w:lang w:val="en-GB"/>
              </w:rPr>
              <w:t>−</w:t>
            </w:r>
            <w:r>
              <w:rPr>
                <w:sz w:val="16"/>
                <w:szCs w:val="16"/>
                <w:lang w:val="en-GB"/>
              </w:rPr>
              <w:br/>
            </w:r>
            <w:r w:rsidRPr="009E0813">
              <w:rPr>
                <w:sz w:val="16"/>
                <w:szCs w:val="16"/>
                <w:lang w:val="en-GB"/>
              </w:rPr>
              <w:t>5</w:t>
            </w:r>
            <w:r>
              <w:rPr>
                <w:sz w:val="16"/>
                <w:szCs w:val="16"/>
              </w:rPr>
              <w:t>3</w:t>
            </w:r>
            <w:r w:rsidRPr="009E0813">
              <w:rPr>
                <w:sz w:val="16"/>
                <w:szCs w:val="16"/>
                <w:lang w:val="en-GB"/>
              </w:rPr>
              <w:t>50</w:t>
            </w:r>
            <w:r>
              <w:rPr>
                <w:sz w:val="16"/>
                <w:szCs w:val="16"/>
                <w:lang w:val="en-GB"/>
              </w:rPr>
              <w:t> </w:t>
            </w:r>
            <w:r>
              <w:rPr>
                <w:sz w:val="16"/>
                <w:szCs w:val="16"/>
              </w:rPr>
              <w:t>МГц</w:t>
            </w:r>
            <w:r w:rsidRPr="009E0813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0F27A793" w14:textId="633279EA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12" w:type="dxa"/>
          </w:tcPr>
          <w:p w14:paraId="7F546E6B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  <w:u w:val="single"/>
              </w:rPr>
              <w:t>NOC</w:t>
            </w:r>
            <w:proofErr w:type="spellEnd"/>
          </w:p>
          <w:p w14:paraId="1F0BF8CA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</w:t>
            </w:r>
          </w:p>
          <w:p w14:paraId="1DE8C21E" w14:textId="393F127F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Распределение частот</w:t>
            </w:r>
            <w:r w:rsidR="00B33C66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Раздел IV – Таблица распределения частот</w:t>
            </w:r>
          </w:p>
          <w:p w14:paraId="2189CF12" w14:textId="367EFF7B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rFonts w:eastAsia="SimSun"/>
                <w:bCs/>
                <w:sz w:val="16"/>
                <w:szCs w:val="16"/>
              </w:rPr>
              <w:t>5250−5570 МГц</w:t>
            </w:r>
          </w:p>
        </w:tc>
        <w:tc>
          <w:tcPr>
            <w:tcW w:w="307" w:type="dxa"/>
          </w:tcPr>
          <w:p w14:paraId="3ED9B81C" w14:textId="4EDC1ED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4178EA74" w14:textId="6D972E6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6C74DA3" w14:textId="5BDB6C7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6FA5CD4" w14:textId="0BDD360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DC7F91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BAC03E2" w14:textId="406D61E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11DB9B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C6B49D2" w14:textId="23132DB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AFBE60A" w14:textId="3D34271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CB4E512" w14:textId="1FD57EF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2C4E2C4" w14:textId="206C87E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063C6388" w14:textId="7EA5795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5C3024A" w14:textId="2D2DA83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53BBF54" w14:textId="219DAB3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027C95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162ED10" w14:textId="5083C3F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B2D40F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2227935" w14:textId="6A02CA1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F90BDB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ECA2E88" w14:textId="081037B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D67DB3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451B59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DAFDE7C" w14:textId="7135388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EF70E38" w14:textId="21C6418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6E945A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E21B9D6" w14:textId="4DCB96A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EE319F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968D12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52DBC7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6A4B4AA" w14:textId="165F65A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7B3D2DF" w14:textId="64CA869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28AD8B2E" w14:textId="489B068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4C13935" w14:textId="7E57676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3BC636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0D3DFBED" w14:textId="395CBF9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B33A0">
              <w:rPr>
                <w:sz w:val="16"/>
                <w:szCs w:val="16"/>
              </w:rPr>
              <w:t>9</w:t>
            </w:r>
          </w:p>
        </w:tc>
      </w:tr>
      <w:tr w:rsidR="00C71804" w:rsidRPr="00A5745C" w14:paraId="2C43A271" w14:textId="77777777" w:rsidTr="00C970A2">
        <w:trPr>
          <w:cantSplit/>
        </w:trPr>
        <w:tc>
          <w:tcPr>
            <w:tcW w:w="869" w:type="dxa"/>
          </w:tcPr>
          <w:p w14:paraId="118A7E6A" w14:textId="5EBBA3C7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en-US"/>
              </w:rPr>
              <w:br/>
            </w:r>
            <w:r w:rsidRPr="009E0813">
              <w:rPr>
                <w:sz w:val="16"/>
                <w:szCs w:val="16"/>
                <w:lang w:val="en-GB"/>
              </w:rPr>
              <w:t>(5</w:t>
            </w:r>
            <w:r>
              <w:rPr>
                <w:sz w:val="16"/>
                <w:szCs w:val="16"/>
              </w:rPr>
              <w:t>3</w:t>
            </w:r>
            <w:r w:rsidRPr="009E0813">
              <w:rPr>
                <w:sz w:val="16"/>
                <w:szCs w:val="16"/>
                <w:lang w:val="en-GB"/>
              </w:rPr>
              <w:t>50</w:t>
            </w:r>
            <w:r>
              <w:rPr>
                <w:sz w:val="16"/>
                <w:szCs w:val="16"/>
                <w:lang w:val="en-GB"/>
              </w:rPr>
              <w:t>−</w:t>
            </w:r>
            <w:r>
              <w:rPr>
                <w:sz w:val="16"/>
                <w:szCs w:val="16"/>
                <w:lang w:val="en-GB"/>
              </w:rPr>
              <w:br/>
            </w:r>
            <w:r w:rsidRPr="009E0813">
              <w:rPr>
                <w:sz w:val="16"/>
                <w:szCs w:val="16"/>
                <w:lang w:val="en-GB"/>
              </w:rPr>
              <w:t>5</w:t>
            </w:r>
            <w:r>
              <w:rPr>
                <w:sz w:val="16"/>
                <w:szCs w:val="16"/>
              </w:rPr>
              <w:t>47</w:t>
            </w:r>
            <w:r w:rsidRPr="009E0813">
              <w:rPr>
                <w:sz w:val="16"/>
                <w:szCs w:val="16"/>
                <w:lang w:val="en-GB"/>
              </w:rPr>
              <w:t>0</w:t>
            </w:r>
            <w:r>
              <w:rPr>
                <w:sz w:val="16"/>
                <w:szCs w:val="16"/>
                <w:lang w:val="en-GB"/>
              </w:rPr>
              <w:t> </w:t>
            </w:r>
            <w:r>
              <w:rPr>
                <w:sz w:val="16"/>
                <w:szCs w:val="16"/>
              </w:rPr>
              <w:t>МГц</w:t>
            </w:r>
            <w:r w:rsidRPr="009E0813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092053F8" w14:textId="57A71FC9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812" w:type="dxa"/>
          </w:tcPr>
          <w:p w14:paraId="3842120F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  <w:u w:val="single"/>
              </w:rPr>
              <w:t>NOC</w:t>
            </w:r>
            <w:proofErr w:type="spellEnd"/>
          </w:p>
          <w:p w14:paraId="5B98FED9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</w:t>
            </w:r>
          </w:p>
          <w:p w14:paraId="194C145D" w14:textId="1F1C489A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Распределение частот</w:t>
            </w:r>
            <w:r w:rsidR="00B33C66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Раздел IV – Таблица распределения частот</w:t>
            </w:r>
          </w:p>
          <w:p w14:paraId="0B7A61D4" w14:textId="16B5EFCE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rFonts w:eastAsia="SimSun"/>
                <w:bCs/>
                <w:sz w:val="16"/>
                <w:szCs w:val="16"/>
              </w:rPr>
              <w:t>5250−5570 МГц</w:t>
            </w:r>
          </w:p>
        </w:tc>
        <w:tc>
          <w:tcPr>
            <w:tcW w:w="307" w:type="dxa"/>
          </w:tcPr>
          <w:p w14:paraId="7107C6F2" w14:textId="1FF958F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52683650" w14:textId="3BD7C6E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2F87368" w14:textId="5FF6D32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070162E" w14:textId="1B0F585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70F9B6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CCACF0F" w14:textId="36BC949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B76553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5AF9551" w14:textId="31FAB6D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C000DB4" w14:textId="25B5599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91AA4F5" w14:textId="016F143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E371A80" w14:textId="1450ADB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230095FD" w14:textId="76240BF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886DD8E" w14:textId="5FED09A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8EE77D7" w14:textId="3719271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F78322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1279FE3" w14:textId="2E4CFC4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82D8C0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661A3BC" w14:textId="5A780B6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AD3502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7B7588B" w14:textId="4A59A0A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FCC749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1A158C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5D7FD00" w14:textId="6B749EF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A11A4A4" w14:textId="7402B54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1E6236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4E8CCEF" w14:textId="26F15F4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20AAE3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ECB239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22131F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E87CAD2" w14:textId="14E1E63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A7CA332" w14:textId="39498C4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0A8D84E4" w14:textId="5597070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22FDC7E" w14:textId="1DF6BC0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12ABA6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4F3E8365" w14:textId="062D4C5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19</w:t>
            </w:r>
          </w:p>
        </w:tc>
      </w:tr>
      <w:tr w:rsidR="00C71804" w:rsidRPr="00A5745C" w14:paraId="3677E459" w14:textId="77777777" w:rsidTr="00C970A2">
        <w:trPr>
          <w:cantSplit/>
        </w:trPr>
        <w:tc>
          <w:tcPr>
            <w:tcW w:w="869" w:type="dxa"/>
          </w:tcPr>
          <w:p w14:paraId="39BBA058" w14:textId="3AF0E7F0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en-US"/>
              </w:rPr>
              <w:br/>
            </w:r>
            <w:r w:rsidRPr="009E0813">
              <w:rPr>
                <w:sz w:val="16"/>
                <w:szCs w:val="16"/>
                <w:lang w:val="en-GB"/>
              </w:rPr>
              <w:t>(5</w:t>
            </w:r>
            <w:r>
              <w:rPr>
                <w:sz w:val="16"/>
                <w:szCs w:val="16"/>
              </w:rPr>
              <w:t>725</w:t>
            </w:r>
            <w:r>
              <w:rPr>
                <w:sz w:val="16"/>
                <w:szCs w:val="16"/>
                <w:lang w:val="en-GB"/>
              </w:rPr>
              <w:t>−</w:t>
            </w:r>
            <w:r>
              <w:rPr>
                <w:sz w:val="16"/>
                <w:szCs w:val="16"/>
                <w:lang w:val="en-GB"/>
              </w:rPr>
              <w:br/>
            </w:r>
            <w:r w:rsidRPr="009E0813">
              <w:rPr>
                <w:sz w:val="16"/>
                <w:szCs w:val="16"/>
                <w:lang w:val="en-GB"/>
              </w:rPr>
              <w:t>5</w:t>
            </w:r>
            <w:r>
              <w:rPr>
                <w:sz w:val="16"/>
                <w:szCs w:val="16"/>
              </w:rPr>
              <w:t>850</w:t>
            </w:r>
            <w:r>
              <w:rPr>
                <w:sz w:val="16"/>
                <w:szCs w:val="16"/>
                <w:lang w:val="en-GB"/>
              </w:rPr>
              <w:t> </w:t>
            </w:r>
            <w:r>
              <w:rPr>
                <w:sz w:val="16"/>
                <w:szCs w:val="16"/>
              </w:rPr>
              <w:t>МГц</w:t>
            </w:r>
            <w:r w:rsidRPr="009E0813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6E031AE5" w14:textId="6DDE619E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12" w:type="dxa"/>
          </w:tcPr>
          <w:p w14:paraId="4E17F770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  <w:u w:val="single"/>
              </w:rPr>
              <w:t>NOC</w:t>
            </w:r>
            <w:proofErr w:type="spellEnd"/>
          </w:p>
          <w:p w14:paraId="087C6E3D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</w:t>
            </w:r>
          </w:p>
          <w:p w14:paraId="4A95E47D" w14:textId="5B774299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Распределение частот</w:t>
            </w:r>
            <w:r w:rsidR="004B3F45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Раздел IV – Таблица распределения частот</w:t>
            </w:r>
          </w:p>
          <w:p w14:paraId="0E344C2B" w14:textId="2DE96D6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rFonts w:eastAsia="SimSun"/>
                <w:bCs/>
                <w:sz w:val="16"/>
                <w:szCs w:val="16"/>
              </w:rPr>
              <w:t>5570−6700 МГц</w:t>
            </w:r>
          </w:p>
        </w:tc>
        <w:tc>
          <w:tcPr>
            <w:tcW w:w="307" w:type="dxa"/>
          </w:tcPr>
          <w:p w14:paraId="075AB929" w14:textId="24E68E7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3E7DFB76" w14:textId="1CD6093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224C619" w14:textId="5A2D83B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7D05398" w14:textId="1F23B8F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E23D5F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FD57811" w14:textId="387A896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B6C1BA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D6EFDFD" w14:textId="3413E08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6129EAA" w14:textId="75B718B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35DABBC" w14:textId="599458B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B922C2F" w14:textId="56ABE53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51B5B53B" w14:textId="1B861C0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2F66E1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2E9C059" w14:textId="184BCD8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C84C9F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D449B9D" w14:textId="68D4EC5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C12BE2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616FD7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B07C4A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411356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33B9E4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1347B3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567A9E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4EDA9E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C9B07F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28D3F6F" w14:textId="4B7BD0F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FC761B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EFC5B8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250572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F2B8E51" w14:textId="680CB49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4FF8088" w14:textId="4A79511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8F2C9B5" w14:textId="2B297ED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530F899" w14:textId="71F46FA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2BDE93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5AA992F7" w14:textId="7740608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13</w:t>
            </w:r>
          </w:p>
        </w:tc>
      </w:tr>
      <w:tr w:rsidR="00C71804" w:rsidRPr="00A5745C" w14:paraId="0B8ABD74" w14:textId="77777777" w:rsidTr="00C970A2">
        <w:trPr>
          <w:cantSplit/>
        </w:trPr>
        <w:tc>
          <w:tcPr>
            <w:tcW w:w="869" w:type="dxa"/>
          </w:tcPr>
          <w:p w14:paraId="30800346" w14:textId="0655253A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en-US"/>
              </w:rPr>
              <w:br/>
            </w:r>
            <w:r w:rsidRPr="009E0813">
              <w:rPr>
                <w:sz w:val="16"/>
                <w:szCs w:val="16"/>
                <w:lang w:val="en-GB"/>
              </w:rPr>
              <w:t>(5</w:t>
            </w:r>
            <w:r>
              <w:rPr>
                <w:sz w:val="16"/>
                <w:szCs w:val="16"/>
              </w:rPr>
              <w:t>850</w:t>
            </w:r>
            <w:r>
              <w:rPr>
                <w:sz w:val="16"/>
                <w:szCs w:val="16"/>
                <w:lang w:val="en-GB"/>
              </w:rPr>
              <w:t>−</w:t>
            </w:r>
            <w:r>
              <w:rPr>
                <w:sz w:val="16"/>
                <w:szCs w:val="16"/>
                <w:lang w:val="en-GB"/>
              </w:rPr>
              <w:br/>
            </w:r>
            <w:r w:rsidRPr="009E0813">
              <w:rPr>
                <w:sz w:val="16"/>
                <w:szCs w:val="16"/>
                <w:lang w:val="en-GB"/>
              </w:rPr>
              <w:t>5</w:t>
            </w:r>
            <w:r>
              <w:rPr>
                <w:sz w:val="16"/>
                <w:szCs w:val="16"/>
              </w:rPr>
              <w:t>925</w:t>
            </w:r>
            <w:r>
              <w:rPr>
                <w:sz w:val="16"/>
                <w:szCs w:val="16"/>
                <w:lang w:val="en-GB"/>
              </w:rPr>
              <w:t> </w:t>
            </w:r>
            <w:r>
              <w:rPr>
                <w:sz w:val="16"/>
                <w:szCs w:val="16"/>
              </w:rPr>
              <w:t>МГц</w:t>
            </w:r>
            <w:r w:rsidRPr="009E0813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3A0A5F35" w14:textId="7A343F64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812" w:type="dxa"/>
          </w:tcPr>
          <w:p w14:paraId="00340235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  <w:u w:val="single"/>
              </w:rPr>
              <w:t>NOC</w:t>
            </w:r>
            <w:proofErr w:type="spellEnd"/>
          </w:p>
          <w:p w14:paraId="66454BFF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</w:t>
            </w:r>
          </w:p>
          <w:p w14:paraId="7CFDA26A" w14:textId="6342040A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Распределение частот</w:t>
            </w:r>
            <w:r w:rsidR="004B3F45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Раздел IV – Таблица распределения частот</w:t>
            </w:r>
          </w:p>
          <w:p w14:paraId="267B5232" w14:textId="294CC1BB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rFonts w:eastAsia="SimSun"/>
                <w:bCs/>
                <w:sz w:val="16"/>
                <w:szCs w:val="16"/>
              </w:rPr>
              <w:t>5570−6700 МГц</w:t>
            </w:r>
          </w:p>
        </w:tc>
        <w:tc>
          <w:tcPr>
            <w:tcW w:w="307" w:type="dxa"/>
          </w:tcPr>
          <w:p w14:paraId="640CFEDC" w14:textId="4DA0DA2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619A2EB0" w14:textId="2EDCF47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2FDFDEF" w14:textId="6D9B2FD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503BE86" w14:textId="7587A7F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BB0E88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CD578AE" w14:textId="7044A76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4838BC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596C9C1" w14:textId="0A86D6E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4C6D73E" w14:textId="0D50B68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B3C2F1B" w14:textId="0E8F47E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EE7E085" w14:textId="430DC79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509D339E" w14:textId="02AFA9E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9D2246B" w14:textId="2816C56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DCBE58D" w14:textId="75C288B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232336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AEAE6CF" w14:textId="7284C43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0A57EB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7FB4BDD" w14:textId="6A697B5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E9A09C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676868B" w14:textId="6BAE1D3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C14352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E47C48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24C3595" w14:textId="11A3819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0B05F62" w14:textId="48AEC00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9480CA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C1ABC57" w14:textId="730A1F1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8B7FC4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555B26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3AA742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D361E35" w14:textId="66579EE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031B9A2" w14:textId="4A78E7C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6EAB68A5" w14:textId="1B5FA20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0DA7841" w14:textId="3ED84C0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844284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09C9533B" w14:textId="5A13F80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19</w:t>
            </w:r>
          </w:p>
        </w:tc>
      </w:tr>
      <w:tr w:rsidR="00C71804" w:rsidRPr="00A5745C" w14:paraId="2EBE0FA9" w14:textId="77777777" w:rsidTr="00C970A2">
        <w:trPr>
          <w:cantSplit/>
        </w:trPr>
        <w:tc>
          <w:tcPr>
            <w:tcW w:w="869" w:type="dxa"/>
          </w:tcPr>
          <w:p w14:paraId="6492B566" w14:textId="7F157CFD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DE9D9"/>
          </w:tcPr>
          <w:p w14:paraId="6B45F4FA" w14:textId="3210124C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12" w:type="dxa"/>
          </w:tcPr>
          <w:p w14:paraId="75D3FC60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0A51C520" w14:textId="6AB82216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РЕЗОЛЮЦИЯ 27 (</w:t>
            </w:r>
            <w:r w:rsidR="004826D4" w:rsidRPr="00B37BEC">
              <w:rPr>
                <w:sz w:val="16"/>
                <w:szCs w:val="16"/>
              </w:rPr>
              <w:t>ПЕРЕСМ</w:t>
            </w:r>
            <w:r w:rsidRPr="00B37BEC">
              <w:rPr>
                <w:sz w:val="16"/>
                <w:szCs w:val="16"/>
              </w:rPr>
              <w:t>. ВКР-19)</w:t>
            </w:r>
          </w:p>
        </w:tc>
        <w:tc>
          <w:tcPr>
            <w:tcW w:w="307" w:type="dxa"/>
          </w:tcPr>
          <w:p w14:paraId="7E04036F" w14:textId="55626B7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7B04BCF8" w14:textId="0B8BE0E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FD27BD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8E5C9C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27B066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4B163DA" w14:textId="1040AE6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450722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D37C803" w14:textId="20043EF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000FB60" w14:textId="5DEF975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0B85517" w14:textId="4B8CCA4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AA50436" w14:textId="7337F28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79F4F93" w14:textId="446134B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5BCB0F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2DCCED1" w14:textId="2C5CA7F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BF6E36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97F6241" w14:textId="79A4103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6E91E0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832824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4BDE34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3C4AE8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B67359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17F106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2A5550D" w14:textId="260FAA6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BBCA38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EDA105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EB0B596" w14:textId="4209451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C33243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10235F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CDD1D9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9C53A6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E5DF701" w14:textId="78ACD0C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15D9B1C4" w14:textId="242F0B4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B855BDB" w14:textId="02ADE08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621CE7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79FB0A10" w14:textId="3A580526" w:rsidR="00C71804" w:rsidRPr="000C6536" w:rsidRDefault="000C6536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6</w:t>
            </w:r>
          </w:p>
        </w:tc>
      </w:tr>
      <w:tr w:rsidR="00C71804" w:rsidRPr="00A5745C" w14:paraId="75228EE8" w14:textId="77777777" w:rsidTr="00C970A2">
        <w:trPr>
          <w:cantSplit/>
        </w:trPr>
        <w:tc>
          <w:tcPr>
            <w:tcW w:w="869" w:type="dxa"/>
          </w:tcPr>
          <w:p w14:paraId="4C6B8602" w14:textId="244FEA8F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DE9D9"/>
          </w:tcPr>
          <w:p w14:paraId="5400DCBB" w14:textId="20121C76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12" w:type="dxa"/>
          </w:tcPr>
          <w:p w14:paraId="7CFB9152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SUP</w:t>
            </w:r>
            <w:proofErr w:type="spellEnd"/>
          </w:p>
          <w:p w14:paraId="0743D08A" w14:textId="7157077A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РЕЗОЛЮЦИЯ 28 (</w:t>
            </w:r>
            <w:r w:rsidR="004826D4" w:rsidRPr="00B37BEC">
              <w:rPr>
                <w:sz w:val="16"/>
                <w:szCs w:val="16"/>
              </w:rPr>
              <w:t>ПЕРЕСМ</w:t>
            </w:r>
            <w:r w:rsidRPr="00B37BEC">
              <w:rPr>
                <w:sz w:val="16"/>
                <w:szCs w:val="16"/>
              </w:rPr>
              <w:t>. ВКР-15)</w:t>
            </w:r>
          </w:p>
        </w:tc>
        <w:tc>
          <w:tcPr>
            <w:tcW w:w="307" w:type="dxa"/>
          </w:tcPr>
          <w:p w14:paraId="4FA3E34C" w14:textId="189742E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5D53B80B" w14:textId="2E936B9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FC86B3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6C6FCE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AE1A3A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D50273E" w14:textId="68932EF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6FE4CB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4D2D8FC" w14:textId="17C49DF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7DB0BB9" w14:textId="6CEC789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95D7952" w14:textId="46DA7E9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20412B6" w14:textId="4736282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14E9461" w14:textId="03AFA28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E9F12E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7A5BEBB" w14:textId="536D97E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C92BAF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41C5873" w14:textId="2E69F88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E79F3D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78C648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FFA99B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BE6E9A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49F6B8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2ED50D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5443648" w14:textId="326F101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4E335A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B8D5AA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8DB6120" w14:textId="69C8B75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32A0C2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F1FF91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8A3126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3053A8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AA42437" w14:textId="542E69E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460E2886" w14:textId="13A1D94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8356EA7" w14:textId="431A27A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4E2CB9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2BA85DC8" w14:textId="2F8FFF3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</w:tr>
      <w:tr w:rsidR="00C71804" w:rsidRPr="00A5745C" w14:paraId="5C1A2E3B" w14:textId="77777777" w:rsidTr="00C970A2">
        <w:trPr>
          <w:cantSplit/>
        </w:trPr>
        <w:tc>
          <w:tcPr>
            <w:tcW w:w="869" w:type="dxa"/>
          </w:tcPr>
          <w:p w14:paraId="49D13E89" w14:textId="77777777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DE9D9"/>
          </w:tcPr>
          <w:p w14:paraId="7B58E91B" w14:textId="6B5C7791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12" w:type="dxa"/>
          </w:tcPr>
          <w:p w14:paraId="320BB130" w14:textId="77777777" w:rsidR="00C71804" w:rsidRPr="0016288D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6288D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2B6BA572" w14:textId="43188199" w:rsidR="00C71804" w:rsidRPr="0016288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6288D">
              <w:rPr>
                <w:sz w:val="16"/>
                <w:szCs w:val="16"/>
              </w:rPr>
              <w:t xml:space="preserve">РЕЗОЛЮЦИЯ 425 </w:t>
            </w:r>
            <w:r w:rsidR="004826D4">
              <w:rPr>
                <w:sz w:val="16"/>
                <w:szCs w:val="16"/>
              </w:rPr>
              <w:br/>
            </w:r>
            <w:r w:rsidRPr="0016288D">
              <w:rPr>
                <w:sz w:val="16"/>
                <w:szCs w:val="16"/>
              </w:rPr>
              <w:t>(</w:t>
            </w:r>
            <w:r w:rsidR="004826D4" w:rsidRPr="0016288D">
              <w:rPr>
                <w:sz w:val="16"/>
                <w:szCs w:val="16"/>
              </w:rPr>
              <w:t>ПЕРЕСМ</w:t>
            </w:r>
            <w:r w:rsidR="0016288D" w:rsidRPr="0016288D">
              <w:rPr>
                <w:sz w:val="16"/>
                <w:szCs w:val="16"/>
              </w:rPr>
              <w:t>.</w:t>
            </w:r>
            <w:r w:rsidR="0074094F">
              <w:rPr>
                <w:sz w:val="16"/>
                <w:szCs w:val="16"/>
                <w:lang w:val="en-US"/>
              </w:rPr>
              <w:t xml:space="preserve"> </w:t>
            </w:r>
            <w:r w:rsidRPr="0016288D">
              <w:rPr>
                <w:sz w:val="16"/>
                <w:szCs w:val="16"/>
              </w:rPr>
              <w:t>ВКР-19)</w:t>
            </w:r>
          </w:p>
        </w:tc>
        <w:tc>
          <w:tcPr>
            <w:tcW w:w="307" w:type="dxa"/>
          </w:tcPr>
          <w:p w14:paraId="5BB6D038" w14:textId="3B8F9F3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0F5ECAF7" w14:textId="422CFEA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29D184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FBA597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B0781C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A0B5F33" w14:textId="5331EB3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1501D8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98A1445" w14:textId="380F936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1386C70" w14:textId="4897BBC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CA4E891" w14:textId="3174585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D7AE162" w14:textId="576EB0C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E255D39" w14:textId="4C80338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A76077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D09E73B" w14:textId="2978CE3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FF88B5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D065854" w14:textId="1A8B7D4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777728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C722B2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2EDEC7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C94F90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A22680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4FE5A6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CDF8E57" w14:textId="7451E53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76486C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693851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464B1EC" w14:textId="04D308F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60A6EE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94E127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326A0E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BF71FD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28E8E13" w14:textId="2F0C603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1ED1D49" w14:textId="08D438C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0893DB4" w14:textId="509334D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C111E7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17CADA02" w14:textId="6176C28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C71804" w:rsidRPr="00A5745C" w14:paraId="33AB872B" w14:textId="77777777" w:rsidTr="00C970A2">
        <w:trPr>
          <w:cantSplit/>
        </w:trPr>
        <w:tc>
          <w:tcPr>
            <w:tcW w:w="869" w:type="dxa"/>
          </w:tcPr>
          <w:p w14:paraId="736C6D6A" w14:textId="77777777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DE9D9"/>
          </w:tcPr>
          <w:p w14:paraId="21AE6F80" w14:textId="7322356B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12" w:type="dxa"/>
          </w:tcPr>
          <w:p w14:paraId="1C3C6190" w14:textId="77777777" w:rsidR="00C71804" w:rsidRPr="0016288D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6288D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34A6C51B" w14:textId="6EA4CB4F" w:rsidR="00C71804" w:rsidRPr="0016288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6288D">
              <w:rPr>
                <w:sz w:val="16"/>
                <w:szCs w:val="16"/>
              </w:rPr>
              <w:t>РЕЗОЛЮЦИЯ 95 (</w:t>
            </w:r>
            <w:r w:rsidR="004826D4" w:rsidRPr="0016288D">
              <w:rPr>
                <w:sz w:val="16"/>
                <w:szCs w:val="16"/>
              </w:rPr>
              <w:t>ПЕРЕСМ</w:t>
            </w:r>
            <w:r w:rsidRPr="0016288D">
              <w:rPr>
                <w:sz w:val="16"/>
                <w:szCs w:val="16"/>
              </w:rPr>
              <w:t>. ВКР-19)</w:t>
            </w:r>
          </w:p>
        </w:tc>
        <w:tc>
          <w:tcPr>
            <w:tcW w:w="307" w:type="dxa"/>
          </w:tcPr>
          <w:p w14:paraId="7CE46722" w14:textId="59813BF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61558ABF" w14:textId="2410841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9B8A3E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B7542B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C8E3AB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76FEB42" w14:textId="28A7324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BA0F5D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90492DA" w14:textId="3DE3F3F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F8262FA" w14:textId="6D13123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81BE9FD" w14:textId="3566B65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1EC483B" w14:textId="406F20A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09BD78C" w14:textId="0244346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5A9071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0814F6C" w14:textId="0D9A504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BD0D52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58EEB3F" w14:textId="5231172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6E3D02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CB5B3E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1C353D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D73946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611099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6A994F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2C56B0D" w14:textId="4051404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AA8B3F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50C768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A2AE4B2" w14:textId="081CB8B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A942C2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16D889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21DCED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C94DA9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593579B" w14:textId="50E7302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7094B357" w14:textId="502F22A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3B10F3D" w14:textId="3B52573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AA249B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0EF3A271" w14:textId="76FF477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C71804" w:rsidRPr="00A5745C" w14:paraId="601C99C5" w14:textId="77777777" w:rsidTr="00C970A2">
        <w:trPr>
          <w:cantSplit/>
        </w:trPr>
        <w:tc>
          <w:tcPr>
            <w:tcW w:w="869" w:type="dxa"/>
          </w:tcPr>
          <w:p w14:paraId="566D4659" w14:textId="0A3D5A9D" w:rsidR="00C71804" w:rsidRPr="00935534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7/</w:t>
            </w: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425" w:type="dxa"/>
            <w:shd w:val="clear" w:color="auto" w:fill="FDE9D9"/>
          </w:tcPr>
          <w:p w14:paraId="3930BA58" w14:textId="53553154" w:rsidR="00C71804" w:rsidRPr="0093553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12" w:type="dxa"/>
          </w:tcPr>
          <w:p w14:paraId="47D5110F" w14:textId="43A9ABB6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53FC3A39" w14:textId="74DFA213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11</w:t>
            </w:r>
          </w:p>
          <w:p w14:paraId="0FB9C695" w14:textId="0E935088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Заявление и регистрация частотных </w:t>
            </w:r>
            <w:r w:rsidRPr="00B37BEC">
              <w:rPr>
                <w:sz w:val="16"/>
                <w:szCs w:val="16"/>
              </w:rPr>
              <w:br/>
              <w:t>присвоений</w:t>
            </w:r>
          </w:p>
          <w:p w14:paraId="360C7EB3" w14:textId="080EE80C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rFonts w:eastAsia="SimSun"/>
                <w:bCs/>
                <w:sz w:val="16"/>
                <w:szCs w:val="16"/>
              </w:rPr>
              <w:t>11.44</w:t>
            </w:r>
          </w:p>
        </w:tc>
        <w:tc>
          <w:tcPr>
            <w:tcW w:w="307" w:type="dxa"/>
          </w:tcPr>
          <w:p w14:paraId="1865775D" w14:textId="7AE5535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07A0F891" w14:textId="05E76E7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56C749E" w14:textId="3D4572A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CC2B61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4D0E21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C7E02FD" w14:textId="653D663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945891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BA80CE5" w14:textId="6BF113B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9037E1D" w14:textId="60B6EAE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609FEF8" w14:textId="645E4A6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887412B" w14:textId="10592AE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7DBD6A1" w14:textId="47CEF54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7C5A75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4B0BD8B" w14:textId="69A52C3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B6465A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59C5736" w14:textId="009F12E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9CA9E8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D2FF70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423E56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023E2C1" w14:textId="55DBB4A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BBECD3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1D3C5A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4521EC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D73E8A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2B215A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4F59B9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D5E7CF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CED07C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C4FC39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B0F6C72" w14:textId="2B5D338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9C01D2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A2BC699" w14:textId="3C7F57B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C6EBC78" w14:textId="7309432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F40F5C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4A209C65" w14:textId="3F4BE96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</w:tr>
      <w:tr w:rsidR="00C71804" w:rsidRPr="00A5745C" w14:paraId="71C0E3E6" w14:textId="77777777" w:rsidTr="00C970A2">
        <w:trPr>
          <w:cantSplit/>
        </w:trPr>
        <w:tc>
          <w:tcPr>
            <w:tcW w:w="869" w:type="dxa"/>
          </w:tcPr>
          <w:p w14:paraId="4443F48E" w14:textId="3C3A902F" w:rsidR="00C71804" w:rsidRPr="00935534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7/A</w:t>
            </w:r>
          </w:p>
        </w:tc>
        <w:tc>
          <w:tcPr>
            <w:tcW w:w="425" w:type="dxa"/>
            <w:shd w:val="clear" w:color="auto" w:fill="FDE9D9"/>
          </w:tcPr>
          <w:p w14:paraId="7E09CB31" w14:textId="017D2E5C" w:rsidR="00C71804" w:rsidRPr="0093553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812" w:type="dxa"/>
          </w:tcPr>
          <w:p w14:paraId="38F462F4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1284EE75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11</w:t>
            </w:r>
          </w:p>
          <w:p w14:paraId="10BCA8C4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Заявление и регистрация частотных </w:t>
            </w:r>
            <w:r w:rsidRPr="00B37BEC">
              <w:rPr>
                <w:sz w:val="16"/>
                <w:szCs w:val="16"/>
              </w:rPr>
              <w:br/>
              <w:t>присвоений</w:t>
            </w:r>
          </w:p>
          <w:p w14:paraId="41693E37" w14:textId="751F448F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rFonts w:eastAsia="SimSun"/>
                <w:bCs/>
                <w:sz w:val="16"/>
                <w:szCs w:val="16"/>
              </w:rPr>
              <w:t>11.44.2</w:t>
            </w:r>
          </w:p>
        </w:tc>
        <w:tc>
          <w:tcPr>
            <w:tcW w:w="307" w:type="dxa"/>
          </w:tcPr>
          <w:p w14:paraId="7D8488FC" w14:textId="659A6D9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608836E9" w14:textId="5E46E64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4AF8326" w14:textId="60FCBF9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C47485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5AEC49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CB7A06D" w14:textId="5B4E7AC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B9266D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A7F2516" w14:textId="072907F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ABE8992" w14:textId="4C23148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AB071F2" w14:textId="78D64BD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E100476" w14:textId="5027582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78821DF" w14:textId="106ED30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C883D5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1A6A1A1" w14:textId="06A25FC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093619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11408B2" w14:textId="1E40290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89E4D8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C11557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00798C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E7DFF0F" w14:textId="1E73016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2AED5C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84B88A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4C687B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F5287C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C2E90A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170A14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8E7DA4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1AD226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A0D3F4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942592B" w14:textId="3D09C30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163AB8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7B90D67" w14:textId="3A8BD1F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143DF58" w14:textId="2103A6B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3DBEBE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46F64BA5" w14:textId="619CA64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</w:tr>
      <w:tr w:rsidR="00C71804" w:rsidRPr="00A5745C" w14:paraId="421EB246" w14:textId="77777777" w:rsidTr="00C970A2">
        <w:trPr>
          <w:cantSplit/>
        </w:trPr>
        <w:tc>
          <w:tcPr>
            <w:tcW w:w="869" w:type="dxa"/>
          </w:tcPr>
          <w:p w14:paraId="0FF3E6BE" w14:textId="7F641A9F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7/A</w:t>
            </w:r>
          </w:p>
        </w:tc>
        <w:tc>
          <w:tcPr>
            <w:tcW w:w="425" w:type="dxa"/>
            <w:shd w:val="clear" w:color="auto" w:fill="FDE9D9"/>
          </w:tcPr>
          <w:p w14:paraId="1AE7C7FD" w14:textId="3E5E309C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3</w:t>
            </w:r>
          </w:p>
        </w:tc>
        <w:tc>
          <w:tcPr>
            <w:tcW w:w="2812" w:type="dxa"/>
          </w:tcPr>
          <w:p w14:paraId="7FB9F1F8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1B84C35D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11</w:t>
            </w:r>
          </w:p>
          <w:p w14:paraId="4F477B76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Заявление и регистрация частотных </w:t>
            </w:r>
            <w:r w:rsidRPr="00B37BEC">
              <w:rPr>
                <w:sz w:val="16"/>
                <w:szCs w:val="16"/>
              </w:rPr>
              <w:br/>
              <w:t>присвоений</w:t>
            </w:r>
          </w:p>
          <w:p w14:paraId="6F904498" w14:textId="5814FA2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rFonts w:eastAsia="SimSun"/>
                <w:bCs/>
                <w:sz w:val="16"/>
                <w:szCs w:val="16"/>
              </w:rPr>
              <w:t>11.44.3</w:t>
            </w:r>
          </w:p>
        </w:tc>
        <w:tc>
          <w:tcPr>
            <w:tcW w:w="307" w:type="dxa"/>
          </w:tcPr>
          <w:p w14:paraId="0CA47F9F" w14:textId="4CAA7AE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1DC0A8BE" w14:textId="0CD177A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3163A6C" w14:textId="5AE8F5F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6CBF9F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A40F2B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8AD191E" w14:textId="363222C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3A93DA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EAE505C" w14:textId="479AE46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04DB177" w14:textId="1C3941D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F9DE61D" w14:textId="5B9EFF8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791D61A" w14:textId="7DBE1A5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0CF8F1E" w14:textId="010540D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5B24C6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42A422A" w14:textId="41954BA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439464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44A3043" w14:textId="17840D7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D2A810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2A60D1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7501F3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7CB4DBC" w14:textId="4004DA8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D7218C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D2CC72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9E12CF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E86B4A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0CC677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CAA3E6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A29177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576EBF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E47C04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1A8DB5C" w14:textId="1540608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5F4114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F483EEA" w14:textId="61C3318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1A27A97" w14:textId="185084E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145B5B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1A58220B" w14:textId="2E72D36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</w:tr>
      <w:tr w:rsidR="00C71804" w:rsidRPr="00A5745C" w14:paraId="2A17D771" w14:textId="77777777" w:rsidTr="00C970A2">
        <w:trPr>
          <w:cantSplit/>
        </w:trPr>
        <w:tc>
          <w:tcPr>
            <w:tcW w:w="869" w:type="dxa"/>
          </w:tcPr>
          <w:p w14:paraId="2EA9FCB3" w14:textId="015AAA99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7/A</w:t>
            </w:r>
          </w:p>
        </w:tc>
        <w:tc>
          <w:tcPr>
            <w:tcW w:w="425" w:type="dxa"/>
            <w:shd w:val="clear" w:color="auto" w:fill="FDE9D9"/>
          </w:tcPr>
          <w:p w14:paraId="4A502DA0" w14:textId="296BB3B6" w:rsidR="00C71804" w:rsidRPr="0093553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812" w:type="dxa"/>
          </w:tcPr>
          <w:p w14:paraId="0AF64412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249E18BE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11</w:t>
            </w:r>
          </w:p>
          <w:p w14:paraId="6027FF52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Заявление и регистрация частотных </w:t>
            </w:r>
            <w:r w:rsidRPr="00B37BEC">
              <w:rPr>
                <w:sz w:val="16"/>
                <w:szCs w:val="16"/>
              </w:rPr>
              <w:br/>
              <w:t>присвоений</w:t>
            </w:r>
          </w:p>
          <w:p w14:paraId="4E6EC986" w14:textId="53B0DAC4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rFonts w:eastAsia="SimSun"/>
                <w:bCs/>
                <w:sz w:val="16"/>
                <w:szCs w:val="16"/>
              </w:rPr>
              <w:t>11.44C</w:t>
            </w:r>
            <w:proofErr w:type="spellEnd"/>
          </w:p>
        </w:tc>
        <w:tc>
          <w:tcPr>
            <w:tcW w:w="307" w:type="dxa"/>
          </w:tcPr>
          <w:p w14:paraId="0B35E818" w14:textId="0D67C5A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2E15AAC0" w14:textId="4C19050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0444CE9" w14:textId="76E2E5D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747533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6507D9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8EFA397" w14:textId="79982C1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C638A2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1B70F9F" w14:textId="027D5E0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6DF1583" w14:textId="1E8DC02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74918C2" w14:textId="3F10C70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A479FF9" w14:textId="01B0068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8D0D09A" w14:textId="58F7183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DDF5FD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D6B8D6D" w14:textId="1A6A135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21D406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73D676B" w14:textId="7275A58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9B55B3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D78799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1DD42F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05EBE8C" w14:textId="265C4EF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DC0B8E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582710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836EC1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E0CF4F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21E9F2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BCCFCA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204755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015938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6CA23A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3C65D37" w14:textId="3E4D22D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BF2CC8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C9CAD02" w14:textId="303E107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1A60377" w14:textId="580A327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8DFA89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1754C50A" w14:textId="2135DFC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</w:tr>
      <w:tr w:rsidR="00C71804" w:rsidRPr="00A5745C" w14:paraId="527DC409" w14:textId="77777777" w:rsidTr="00C970A2">
        <w:trPr>
          <w:cantSplit/>
        </w:trPr>
        <w:tc>
          <w:tcPr>
            <w:tcW w:w="869" w:type="dxa"/>
          </w:tcPr>
          <w:p w14:paraId="6FB0D67A" w14:textId="72C32C7C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7/A</w:t>
            </w:r>
          </w:p>
        </w:tc>
        <w:tc>
          <w:tcPr>
            <w:tcW w:w="425" w:type="dxa"/>
            <w:shd w:val="clear" w:color="auto" w:fill="FDE9D9"/>
          </w:tcPr>
          <w:p w14:paraId="6E20EAA6" w14:textId="29171C13" w:rsidR="00C71804" w:rsidRPr="00604B9A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812" w:type="dxa"/>
          </w:tcPr>
          <w:p w14:paraId="0C6276E4" w14:textId="4D944915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3877BAF5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11</w:t>
            </w:r>
          </w:p>
          <w:p w14:paraId="644C1055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Заявление и регистрация частотных </w:t>
            </w:r>
            <w:r w:rsidRPr="00B37BEC">
              <w:rPr>
                <w:sz w:val="16"/>
                <w:szCs w:val="16"/>
              </w:rPr>
              <w:br/>
              <w:t>присвоений</w:t>
            </w:r>
          </w:p>
          <w:p w14:paraId="15C1CAA1" w14:textId="2ACFD91F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rFonts w:eastAsia="SimSun"/>
                <w:bCs/>
                <w:sz w:val="16"/>
                <w:szCs w:val="16"/>
              </w:rPr>
              <w:t>11.44C.1</w:t>
            </w:r>
            <w:proofErr w:type="spellEnd"/>
          </w:p>
        </w:tc>
        <w:tc>
          <w:tcPr>
            <w:tcW w:w="307" w:type="dxa"/>
          </w:tcPr>
          <w:p w14:paraId="468730DE" w14:textId="1820A70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4B6A9F32" w14:textId="3E58E2B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46A263E" w14:textId="72FF01A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749F3A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B14894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DE28909" w14:textId="3BEEC50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6AFF2D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704E4E5" w14:textId="48CC91A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1CE1284" w14:textId="6AFBA2F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9A90608" w14:textId="52A85AB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4591D99" w14:textId="1FABF42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9D1555D" w14:textId="22C2F47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EC4C85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E47BA75" w14:textId="2C29EAE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0C8DB2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48CD118" w14:textId="5F24653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93E62D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9633CE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F255A5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7079A51" w14:textId="124B167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9B7DFA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E0CF04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16A940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0BCDDD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896E45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FC27FD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3AF820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F1CD48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0116A6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72AB4F9" w14:textId="65AAA5C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C6D94F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2F89FC6" w14:textId="5EA5CFF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71632D2" w14:textId="1A28951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9A8452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4770EE96" w14:textId="2F05121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</w:tr>
      <w:tr w:rsidR="00C71804" w:rsidRPr="00A5745C" w14:paraId="092713EA" w14:textId="77777777" w:rsidTr="00C970A2">
        <w:trPr>
          <w:cantSplit/>
        </w:trPr>
        <w:tc>
          <w:tcPr>
            <w:tcW w:w="869" w:type="dxa"/>
          </w:tcPr>
          <w:p w14:paraId="3DD67B6A" w14:textId="306F612C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7/A</w:t>
            </w:r>
          </w:p>
        </w:tc>
        <w:tc>
          <w:tcPr>
            <w:tcW w:w="425" w:type="dxa"/>
            <w:shd w:val="clear" w:color="auto" w:fill="FDE9D9"/>
          </w:tcPr>
          <w:p w14:paraId="68496BCB" w14:textId="02CD0503" w:rsidR="00C71804" w:rsidRPr="007E3D70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812" w:type="dxa"/>
          </w:tcPr>
          <w:p w14:paraId="31900868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7D9F4C14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11</w:t>
            </w:r>
          </w:p>
          <w:p w14:paraId="63369459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Заявление и регистрация частотных </w:t>
            </w:r>
            <w:r w:rsidRPr="00B37BEC">
              <w:rPr>
                <w:sz w:val="16"/>
                <w:szCs w:val="16"/>
              </w:rPr>
              <w:br/>
              <w:t>присвоений</w:t>
            </w:r>
          </w:p>
          <w:p w14:paraId="759EBD8D" w14:textId="7A4A41AE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rFonts w:eastAsia="SimSun"/>
                <w:bCs/>
                <w:sz w:val="16"/>
                <w:szCs w:val="16"/>
              </w:rPr>
              <w:t>11.44C.2</w:t>
            </w:r>
            <w:proofErr w:type="spellEnd"/>
          </w:p>
        </w:tc>
        <w:tc>
          <w:tcPr>
            <w:tcW w:w="307" w:type="dxa"/>
          </w:tcPr>
          <w:p w14:paraId="65DACD92" w14:textId="3A89F8D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160D43EA" w14:textId="394BA2A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5F334BD" w14:textId="25AB093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E3AEA2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535126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00F395C" w14:textId="2D8DD0E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318264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0818A46" w14:textId="1216306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4A2790B" w14:textId="784B65C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80A7E21" w14:textId="7F8CBAB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5957773" w14:textId="54E3F17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2147136" w14:textId="47B4681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547F6D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4D46D5E" w14:textId="6F09CA6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47486E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567A734" w14:textId="65A6333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4864F9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FA7CAD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31E61E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F9F41ED" w14:textId="3407E3E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BB0D48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9D4FD3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B02916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C90EA4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E78285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2B0723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6197A7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A7B4D8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75AAE1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CD51445" w14:textId="2DBEF8B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577A78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A63E29B" w14:textId="1258A8F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4F91CFD" w14:textId="6E5640A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3D9F71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0BE91DC0" w14:textId="26152D3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</w:tr>
      <w:tr w:rsidR="00C71804" w:rsidRPr="00A5745C" w14:paraId="7993731D" w14:textId="77777777" w:rsidTr="00C970A2">
        <w:trPr>
          <w:cantSplit/>
        </w:trPr>
        <w:tc>
          <w:tcPr>
            <w:tcW w:w="869" w:type="dxa"/>
          </w:tcPr>
          <w:p w14:paraId="3B339E39" w14:textId="70725B9B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7/A</w:t>
            </w:r>
          </w:p>
        </w:tc>
        <w:tc>
          <w:tcPr>
            <w:tcW w:w="425" w:type="dxa"/>
            <w:shd w:val="clear" w:color="auto" w:fill="FDE9D9"/>
          </w:tcPr>
          <w:p w14:paraId="4649BC9C" w14:textId="2CE3EB1A" w:rsidR="00C71804" w:rsidRPr="007E3D70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2812" w:type="dxa"/>
          </w:tcPr>
          <w:p w14:paraId="0CBE166B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736ECFA0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11</w:t>
            </w:r>
          </w:p>
          <w:p w14:paraId="7D201546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Заявление и регистрация частотных </w:t>
            </w:r>
            <w:r w:rsidRPr="00B37BEC">
              <w:rPr>
                <w:sz w:val="16"/>
                <w:szCs w:val="16"/>
              </w:rPr>
              <w:br/>
              <w:t>присвоений</w:t>
            </w:r>
          </w:p>
          <w:p w14:paraId="77CD4A9E" w14:textId="7152E0CD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rFonts w:eastAsia="SimSun"/>
                <w:bCs/>
                <w:sz w:val="16"/>
                <w:szCs w:val="16"/>
              </w:rPr>
              <w:t>11.44C.4</w:t>
            </w:r>
            <w:proofErr w:type="spellEnd"/>
          </w:p>
        </w:tc>
        <w:tc>
          <w:tcPr>
            <w:tcW w:w="307" w:type="dxa"/>
          </w:tcPr>
          <w:p w14:paraId="19B4845D" w14:textId="5DD9435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3D46AC17" w14:textId="1575191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B44D30F" w14:textId="4851177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A61C51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3D2A04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25BA221" w14:textId="69FF322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06799C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182BC83" w14:textId="582A6EE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F86ABEF" w14:textId="6EED9F5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C7EA819" w14:textId="2D07678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20395DE" w14:textId="101BC7D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E995272" w14:textId="14CD56A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AFCAF5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AE0555B" w14:textId="2480E65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B37645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711472E" w14:textId="00120DA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CE486E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6191C6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C642B6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9E21C68" w14:textId="4FA3467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268A3A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35A869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2EA620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4BF036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EF258F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24CC23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5C2BB4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A98493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F3DD7C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28C302E" w14:textId="45D2376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7213FB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195EB48" w14:textId="2CA4C73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F6FEB8B" w14:textId="487C079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3AC0AC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3A26B250" w14:textId="6A2FC35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</w:tr>
      <w:tr w:rsidR="00C71804" w:rsidRPr="00A5745C" w14:paraId="4D403958" w14:textId="77777777" w:rsidTr="00C970A2">
        <w:trPr>
          <w:cantSplit/>
        </w:trPr>
        <w:tc>
          <w:tcPr>
            <w:tcW w:w="869" w:type="dxa"/>
          </w:tcPr>
          <w:p w14:paraId="28B40763" w14:textId="6F886A41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7/A</w:t>
            </w:r>
          </w:p>
        </w:tc>
        <w:tc>
          <w:tcPr>
            <w:tcW w:w="425" w:type="dxa"/>
            <w:shd w:val="clear" w:color="auto" w:fill="FDE9D9"/>
          </w:tcPr>
          <w:p w14:paraId="1D8C3184" w14:textId="4344BBD9" w:rsidR="00C71804" w:rsidRPr="007E3D70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2812" w:type="dxa"/>
          </w:tcPr>
          <w:p w14:paraId="7C46430B" w14:textId="17DE7B51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2E870032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11</w:t>
            </w:r>
          </w:p>
          <w:p w14:paraId="0C1F5A1B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Заявление и регистрация частотных </w:t>
            </w:r>
            <w:r w:rsidRPr="00B37BEC">
              <w:rPr>
                <w:sz w:val="16"/>
                <w:szCs w:val="16"/>
              </w:rPr>
              <w:br/>
              <w:t>присвоений</w:t>
            </w:r>
          </w:p>
          <w:p w14:paraId="7EAE787A" w14:textId="37DFCA8E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rFonts w:eastAsia="SimSun"/>
                <w:bCs/>
                <w:sz w:val="16"/>
                <w:szCs w:val="16"/>
              </w:rPr>
              <w:t>11.49</w:t>
            </w:r>
          </w:p>
        </w:tc>
        <w:tc>
          <w:tcPr>
            <w:tcW w:w="307" w:type="dxa"/>
          </w:tcPr>
          <w:p w14:paraId="0650E120" w14:textId="0312912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67D94564" w14:textId="4565279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547F315" w14:textId="54AC769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44539B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EC4914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60527AF" w14:textId="774D60A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ED0198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070F9CE" w14:textId="2E34788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92C4DE4" w14:textId="2E0107F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3B51FE8" w14:textId="789C8E8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695FFB1" w14:textId="29141F5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37EFF2B" w14:textId="040422A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A0FF49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127ABEF" w14:textId="2DB241C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9FBD08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C7CC488" w14:textId="2A92325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98C734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C2FCE9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114BE7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3DA8AC7" w14:textId="45A2965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20AE80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775534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B089DB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498386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EB95C2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810301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0127F0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09F4B9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A23ADD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5D19569" w14:textId="096E53D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45D915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49EB424" w14:textId="6891FB9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7719FA0" w14:textId="436EF14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D0568B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538FC332" w14:textId="1D8D9D9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</w:tr>
      <w:tr w:rsidR="00C71804" w:rsidRPr="00A5745C" w14:paraId="6F616D37" w14:textId="77777777" w:rsidTr="00C970A2">
        <w:trPr>
          <w:cantSplit/>
        </w:trPr>
        <w:tc>
          <w:tcPr>
            <w:tcW w:w="869" w:type="dxa"/>
          </w:tcPr>
          <w:p w14:paraId="33E4B930" w14:textId="2EC35EBB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7/A</w:t>
            </w:r>
          </w:p>
        </w:tc>
        <w:tc>
          <w:tcPr>
            <w:tcW w:w="425" w:type="dxa"/>
            <w:shd w:val="clear" w:color="auto" w:fill="FDE9D9"/>
          </w:tcPr>
          <w:p w14:paraId="68A14691" w14:textId="4C6D3C34" w:rsidR="00C71804" w:rsidRPr="007E3D70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2812" w:type="dxa"/>
          </w:tcPr>
          <w:p w14:paraId="5CC62A56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39530F1E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11</w:t>
            </w:r>
          </w:p>
          <w:p w14:paraId="4277BEA0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Заявление и регистрация частотных </w:t>
            </w:r>
            <w:r w:rsidRPr="00B37BEC">
              <w:rPr>
                <w:sz w:val="16"/>
                <w:szCs w:val="16"/>
              </w:rPr>
              <w:br/>
              <w:t>присвоений</w:t>
            </w:r>
          </w:p>
          <w:p w14:paraId="3F1A4605" w14:textId="511122AC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rFonts w:eastAsia="SimSun"/>
                <w:bCs/>
                <w:sz w:val="16"/>
                <w:szCs w:val="16"/>
              </w:rPr>
              <w:t>11.49.2</w:t>
            </w:r>
          </w:p>
        </w:tc>
        <w:tc>
          <w:tcPr>
            <w:tcW w:w="307" w:type="dxa"/>
          </w:tcPr>
          <w:p w14:paraId="6DFD04A8" w14:textId="09D5688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1EA88EE1" w14:textId="5CE4529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37E0C4E" w14:textId="3E40904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5AAD98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66753E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50997B0" w14:textId="4DEB69C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C0CF03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7682714" w14:textId="7C023AD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1AFED7A" w14:textId="7C97317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536388A" w14:textId="4F51EF2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C23CA17" w14:textId="1550C9A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40CCAE4" w14:textId="575478E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9D0744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D0AA842" w14:textId="5EB0594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CE5B03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2A6D9D7" w14:textId="2E5E5E6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6000A7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A9E264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02F9B0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D5C4E71" w14:textId="7557515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939FD2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0B25CB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59AFF1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638FAC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2FAAEC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610624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D9666E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DF59B9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25F694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1572FDF" w14:textId="31D7F62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8D45EB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6438BF8" w14:textId="450B331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85D86FA" w14:textId="59B331D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710158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5F16239F" w14:textId="250EBA8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</w:tr>
      <w:tr w:rsidR="00C71804" w:rsidRPr="00A5745C" w14:paraId="5627638B" w14:textId="77777777" w:rsidTr="00C970A2">
        <w:trPr>
          <w:cantSplit/>
        </w:trPr>
        <w:tc>
          <w:tcPr>
            <w:tcW w:w="869" w:type="dxa"/>
          </w:tcPr>
          <w:p w14:paraId="07A7CAC0" w14:textId="1B05E6DC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7/A</w:t>
            </w:r>
          </w:p>
        </w:tc>
        <w:tc>
          <w:tcPr>
            <w:tcW w:w="425" w:type="dxa"/>
            <w:shd w:val="clear" w:color="auto" w:fill="FDE9D9"/>
          </w:tcPr>
          <w:p w14:paraId="4B19CD4A" w14:textId="68B335E5" w:rsidR="00C71804" w:rsidRPr="007E3D70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2812" w:type="dxa"/>
          </w:tcPr>
          <w:p w14:paraId="26F8BEA9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2FB72D8A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11</w:t>
            </w:r>
          </w:p>
          <w:p w14:paraId="215AE04D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Заявление и регистрация частотных </w:t>
            </w:r>
            <w:r w:rsidRPr="00B37BEC">
              <w:rPr>
                <w:sz w:val="16"/>
                <w:szCs w:val="16"/>
              </w:rPr>
              <w:br/>
              <w:t>присвоений</w:t>
            </w:r>
          </w:p>
          <w:p w14:paraId="044F8E06" w14:textId="784256A3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rFonts w:eastAsia="SimSun"/>
                <w:bCs/>
                <w:sz w:val="16"/>
                <w:szCs w:val="16"/>
              </w:rPr>
              <w:t>11.49.3</w:t>
            </w:r>
          </w:p>
        </w:tc>
        <w:tc>
          <w:tcPr>
            <w:tcW w:w="307" w:type="dxa"/>
          </w:tcPr>
          <w:p w14:paraId="7B082490" w14:textId="1160D80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026FA4D9" w14:textId="4116E70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013C81D" w14:textId="26A98F1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1F0CB9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DC0370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20BDE17" w14:textId="51E280B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C53C40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4948981" w14:textId="08079F1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16BEA7C" w14:textId="276E243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40F81F9" w14:textId="4770586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1F9E8A6" w14:textId="3BFC3C0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B5F152D" w14:textId="56971BB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9BC364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47A9D27" w14:textId="7E0E8F5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EEBC1D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577A1A1" w14:textId="0F9E23B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9807F7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1A7F51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37257E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4A3567E" w14:textId="40CC3FE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939F93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01B6E5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76560B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73B32A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5130E0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70E08D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07537E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BED999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52B050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E6C09ED" w14:textId="76BC4B6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1C587A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1F251F0" w14:textId="30A550A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83E1B1C" w14:textId="51143DA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1A2E07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308AC153" w14:textId="6158685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</w:tr>
      <w:tr w:rsidR="00C71804" w:rsidRPr="00A5745C" w14:paraId="052F19EA" w14:textId="77777777" w:rsidTr="00C970A2">
        <w:trPr>
          <w:cantSplit/>
        </w:trPr>
        <w:tc>
          <w:tcPr>
            <w:tcW w:w="869" w:type="dxa"/>
          </w:tcPr>
          <w:p w14:paraId="4022B5E5" w14:textId="72A3C043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7/A</w:t>
            </w:r>
          </w:p>
        </w:tc>
        <w:tc>
          <w:tcPr>
            <w:tcW w:w="425" w:type="dxa"/>
            <w:shd w:val="clear" w:color="auto" w:fill="FDE9D9"/>
          </w:tcPr>
          <w:p w14:paraId="0EA8E956" w14:textId="341377F3" w:rsidR="00C71804" w:rsidRPr="007E3D70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2812" w:type="dxa"/>
          </w:tcPr>
          <w:p w14:paraId="43FACDF9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07BC9391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11</w:t>
            </w:r>
          </w:p>
          <w:p w14:paraId="6875C770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Заявление и регистрация частотных </w:t>
            </w:r>
            <w:r w:rsidRPr="00B37BEC">
              <w:rPr>
                <w:sz w:val="16"/>
                <w:szCs w:val="16"/>
              </w:rPr>
              <w:br/>
              <w:t>присвоений</w:t>
            </w:r>
          </w:p>
          <w:p w14:paraId="0BBCD076" w14:textId="16988842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rFonts w:eastAsia="SimSun"/>
                <w:bCs/>
                <w:sz w:val="16"/>
                <w:szCs w:val="16"/>
              </w:rPr>
              <w:t>11.49.4</w:t>
            </w:r>
          </w:p>
        </w:tc>
        <w:tc>
          <w:tcPr>
            <w:tcW w:w="307" w:type="dxa"/>
          </w:tcPr>
          <w:p w14:paraId="6595FB68" w14:textId="46F3DF2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45DABBFE" w14:textId="17A72EF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36AD8BC" w14:textId="03C27CE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5099FD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D465C4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F4E7006" w14:textId="573E46F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F2C6F6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6BB4286" w14:textId="3BDCC4D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8F3E2AD" w14:textId="1F7949F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F4BD213" w14:textId="0B16A5D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AC70AD4" w14:textId="7EE4727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0F73E62" w14:textId="1D08C8E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821078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629816E" w14:textId="751109D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157413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B6C9B50" w14:textId="29B3132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08F33D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0C4888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EB6C9E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56CB6D4" w14:textId="55F1E8C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6AEAC1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60C0C3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73CDC7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4E2963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3A8FB9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4C9B51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935F5C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622776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34BBFC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C0802F7" w14:textId="3C7BE39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A668BE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B1121E3" w14:textId="77D64A9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B4DD1B6" w14:textId="72F8EBB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373219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12DB6144" w14:textId="6D265FF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</w:tr>
      <w:tr w:rsidR="00C71804" w:rsidRPr="00A5745C" w14:paraId="257E5F3B" w14:textId="77777777" w:rsidTr="00C970A2">
        <w:trPr>
          <w:cantSplit/>
        </w:trPr>
        <w:tc>
          <w:tcPr>
            <w:tcW w:w="869" w:type="dxa"/>
          </w:tcPr>
          <w:p w14:paraId="11F8709A" w14:textId="63F37F7C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7/A</w:t>
            </w:r>
          </w:p>
        </w:tc>
        <w:tc>
          <w:tcPr>
            <w:tcW w:w="425" w:type="dxa"/>
            <w:shd w:val="clear" w:color="auto" w:fill="FDE9D9"/>
          </w:tcPr>
          <w:p w14:paraId="03046DD6" w14:textId="0F6EACCA" w:rsidR="00C71804" w:rsidRPr="006B3C55" w:rsidRDefault="00C71804" w:rsidP="00C71804">
            <w:pPr>
              <w:spacing w:before="40" w:after="40"/>
              <w:jc w:val="center"/>
              <w:rPr>
                <w:rFonts w:eastAsia="MS Mincho"/>
                <w:sz w:val="16"/>
                <w:szCs w:val="16"/>
                <w:lang w:val="en-US"/>
              </w:rPr>
            </w:pPr>
            <w:r w:rsidRPr="00A5745C">
              <w:rPr>
                <w:rFonts w:eastAsia="MS Mincho"/>
                <w:sz w:val="16"/>
                <w:szCs w:val="16"/>
              </w:rPr>
              <w:t>1</w:t>
            </w:r>
            <w:r>
              <w:rPr>
                <w:rFonts w:eastAsia="MS Mincho"/>
                <w:sz w:val="16"/>
                <w:szCs w:val="16"/>
                <w:lang w:val="en-US"/>
              </w:rPr>
              <w:t>2</w:t>
            </w:r>
          </w:p>
        </w:tc>
        <w:tc>
          <w:tcPr>
            <w:tcW w:w="2812" w:type="dxa"/>
          </w:tcPr>
          <w:p w14:paraId="4EE96B20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6BBF7F71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11</w:t>
            </w:r>
          </w:p>
          <w:p w14:paraId="1D8A8C46" w14:textId="0A84027A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Раздел III</w:t>
            </w:r>
          </w:p>
        </w:tc>
        <w:tc>
          <w:tcPr>
            <w:tcW w:w="307" w:type="dxa"/>
          </w:tcPr>
          <w:p w14:paraId="67341D63" w14:textId="4A664BE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55585580" w14:textId="2DEF55A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8D4F6FA" w14:textId="51B5EB2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D13A8B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63D454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797C735" w14:textId="4B0BA1F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4C1ECE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EA96F84" w14:textId="1852712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5281DDA" w14:textId="2DCBC3E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F0E1AA0" w14:textId="7D2658F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B202B3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C26B49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3EA2BD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9A0B90A" w14:textId="4330E25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5E7779F" w14:textId="4567E3F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BE4D11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435963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6D0FE1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AB1B6F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EC4008E" w14:textId="3DA17C0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05652F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AB92EC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D44AE2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EDB20C3" w14:textId="7721128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7848A9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2C5B414" w14:textId="4AD1B9E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59A01F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04B0C8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A2C315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C6DCD72" w14:textId="6AD50D4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B6F450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6B85412" w14:textId="0A6C735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87DFC4C" w14:textId="7D92340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444CD91" w14:textId="6CE23BA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0E8F2B57" w14:textId="127993E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</w:tr>
      <w:tr w:rsidR="00C71804" w:rsidRPr="00A5745C" w14:paraId="4A4BFEE4" w14:textId="77777777" w:rsidTr="00C970A2">
        <w:trPr>
          <w:cantSplit/>
        </w:trPr>
        <w:tc>
          <w:tcPr>
            <w:tcW w:w="869" w:type="dxa"/>
          </w:tcPr>
          <w:p w14:paraId="443EB9C5" w14:textId="08DD2E3E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7/A</w:t>
            </w:r>
          </w:p>
        </w:tc>
        <w:tc>
          <w:tcPr>
            <w:tcW w:w="425" w:type="dxa"/>
            <w:shd w:val="clear" w:color="auto" w:fill="FDE9D9"/>
          </w:tcPr>
          <w:p w14:paraId="3569989A" w14:textId="74F3F1B6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2812" w:type="dxa"/>
          </w:tcPr>
          <w:p w14:paraId="25D35FF4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3914E16B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11</w:t>
            </w:r>
          </w:p>
          <w:p w14:paraId="71188E2D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Заявление и регистрация частотных </w:t>
            </w:r>
            <w:r w:rsidRPr="00B37BEC">
              <w:rPr>
                <w:sz w:val="16"/>
                <w:szCs w:val="16"/>
              </w:rPr>
              <w:br/>
              <w:t>присвоений</w:t>
            </w:r>
          </w:p>
          <w:p w14:paraId="76255C0B" w14:textId="306C0FF1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rFonts w:eastAsia="SimSun"/>
                <w:bCs/>
                <w:sz w:val="16"/>
                <w:szCs w:val="16"/>
              </w:rPr>
              <w:t>11.51</w:t>
            </w:r>
          </w:p>
        </w:tc>
        <w:tc>
          <w:tcPr>
            <w:tcW w:w="307" w:type="dxa"/>
          </w:tcPr>
          <w:p w14:paraId="12490F0E" w14:textId="046A662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17D345B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F25FE62" w14:textId="5D2CA0E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F9CAFF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917AA0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BE31F84" w14:textId="14255B1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33CFBA6" w14:textId="782367E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58EC9F9" w14:textId="56E8FE3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1E737E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E58F069" w14:textId="436DB11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50BD54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2018BE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0614D4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FDF4CC8" w14:textId="622EAEB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49144E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40D7795" w14:textId="33F2997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3B1804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B92BB8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731B3A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8C65773" w14:textId="7CF77B3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C15B6A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80E449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66A6012" w14:textId="3D3FFF1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9F47F4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3C2F65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9707E7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BB1149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36FD1E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3D3633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F9294A4" w14:textId="5B2B1D0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55D38F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45FFA7C" w14:textId="200499E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1191FE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BEA4F0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66E71636" w14:textId="43D1E85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</w:tr>
      <w:tr w:rsidR="00C71804" w:rsidRPr="00A5745C" w14:paraId="74C582A5" w14:textId="77777777" w:rsidTr="00C970A2">
        <w:trPr>
          <w:cantSplit/>
        </w:trPr>
        <w:tc>
          <w:tcPr>
            <w:tcW w:w="869" w:type="dxa"/>
          </w:tcPr>
          <w:p w14:paraId="69312636" w14:textId="49ECC3B2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7/A</w:t>
            </w:r>
          </w:p>
        </w:tc>
        <w:tc>
          <w:tcPr>
            <w:tcW w:w="425" w:type="dxa"/>
            <w:shd w:val="clear" w:color="auto" w:fill="FDE9D9"/>
          </w:tcPr>
          <w:p w14:paraId="1D93DAA8" w14:textId="3E681EA1" w:rsidR="00C71804" w:rsidRPr="00522671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2812" w:type="dxa"/>
          </w:tcPr>
          <w:p w14:paraId="596B1739" w14:textId="64395BA2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7C66D6FF" w14:textId="6B0E0EC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13</w:t>
            </w:r>
          </w:p>
          <w:p w14:paraId="482255B2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Инструкции для Бюро</w:t>
            </w:r>
          </w:p>
          <w:p w14:paraId="3F44FF5C" w14:textId="6B6E4DED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13.6</w:t>
            </w:r>
          </w:p>
        </w:tc>
        <w:tc>
          <w:tcPr>
            <w:tcW w:w="307" w:type="dxa"/>
          </w:tcPr>
          <w:p w14:paraId="550542BD" w14:textId="50E05AA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45DE301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7E7BD9D" w14:textId="66CA66D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062396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340162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C9DCC4C" w14:textId="7DD7D96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CB3776B" w14:textId="5CBD724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BF92ECC" w14:textId="3150FC6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185036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6DF6DB8" w14:textId="0AEF84F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480D86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DFBAA5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AC3605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452D58D" w14:textId="21CBA14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8D738B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3A6E087" w14:textId="1BF74CE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400690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ECAA83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FA3D19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AAC93FB" w14:textId="794E1C8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9B5BCE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C1CD70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97179E9" w14:textId="44A91C0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15EC81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C2F228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74B63E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244D29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54EADE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671B39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3024379" w14:textId="26A4AF7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8E3609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5FD15FC" w14:textId="16ECB5F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94146E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84ADEE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0B55C725" w14:textId="4B0B9BD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</w:tr>
      <w:tr w:rsidR="00C71804" w:rsidRPr="00A5745C" w14:paraId="10984300" w14:textId="77777777" w:rsidTr="00C970A2">
        <w:trPr>
          <w:cantSplit/>
        </w:trPr>
        <w:tc>
          <w:tcPr>
            <w:tcW w:w="869" w:type="dxa"/>
          </w:tcPr>
          <w:p w14:paraId="10673612" w14:textId="2A8F4BC9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7/A</w:t>
            </w:r>
          </w:p>
        </w:tc>
        <w:tc>
          <w:tcPr>
            <w:tcW w:w="425" w:type="dxa"/>
            <w:shd w:val="clear" w:color="auto" w:fill="FDE9D9"/>
          </w:tcPr>
          <w:p w14:paraId="62920164" w14:textId="1B11044C" w:rsidR="00C71804" w:rsidRPr="00522671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2812" w:type="dxa"/>
          </w:tcPr>
          <w:p w14:paraId="32D40A53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0B9CED6B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13</w:t>
            </w:r>
          </w:p>
          <w:p w14:paraId="1E4CDE7E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Инструкции для Бюро</w:t>
            </w:r>
          </w:p>
          <w:p w14:paraId="323976FC" w14:textId="0B142714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13.6.1</w:t>
            </w:r>
          </w:p>
        </w:tc>
        <w:tc>
          <w:tcPr>
            <w:tcW w:w="307" w:type="dxa"/>
          </w:tcPr>
          <w:p w14:paraId="6196673A" w14:textId="713F989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6203196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BF34004" w14:textId="2931EC6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DEBB5F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6B1914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51E95D4" w14:textId="7B45E1A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1669B5E" w14:textId="42EDFDF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8632536" w14:textId="03E4507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E976E1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2668047" w14:textId="68EFB33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154188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23DF31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DA3C9D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F823890" w14:textId="4EBBBBA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1C0938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3E76F44" w14:textId="131A814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0A44E6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A60C94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E17101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5D169D2" w14:textId="7ADE86E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DD575D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11720D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F546AA4" w14:textId="45EA9E1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48C03C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A7A8A7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A1DE90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88121B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CF7F6B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FBFFCD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3543081" w14:textId="54BFC58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FD5A19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1A64C05" w14:textId="5C09987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3BF2DF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8522D0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63961B0A" w14:textId="4B419AE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</w:tr>
      <w:tr w:rsidR="00C71804" w:rsidRPr="00A5745C" w14:paraId="4849EA8F" w14:textId="77777777" w:rsidTr="00C970A2">
        <w:trPr>
          <w:cantSplit/>
        </w:trPr>
        <w:tc>
          <w:tcPr>
            <w:tcW w:w="869" w:type="dxa"/>
          </w:tcPr>
          <w:p w14:paraId="3FD3162C" w14:textId="73D35B59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7/A</w:t>
            </w:r>
          </w:p>
        </w:tc>
        <w:tc>
          <w:tcPr>
            <w:tcW w:w="425" w:type="dxa"/>
            <w:shd w:val="clear" w:color="auto" w:fill="FDE9D9"/>
          </w:tcPr>
          <w:p w14:paraId="200675BF" w14:textId="7109F68E" w:rsidR="00C71804" w:rsidRPr="00EB64E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2812" w:type="dxa"/>
          </w:tcPr>
          <w:p w14:paraId="485C2DF4" w14:textId="77777777" w:rsidR="00C71804" w:rsidRPr="004523C0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523C0">
              <w:rPr>
                <w:b/>
                <w:bCs/>
                <w:sz w:val="16"/>
                <w:szCs w:val="16"/>
                <w:lang w:val="en-GB"/>
              </w:rPr>
              <w:t>ADD</w:t>
            </w:r>
          </w:p>
          <w:p w14:paraId="3F55B00E" w14:textId="1D29F617" w:rsidR="00C71804" w:rsidRPr="004523C0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B37BEC">
              <w:rPr>
                <w:sz w:val="16"/>
                <w:szCs w:val="16"/>
              </w:rPr>
              <w:t>РЕЗОЛЮЦИЯ</w:t>
            </w:r>
            <w:r w:rsidRPr="004523C0">
              <w:rPr>
                <w:sz w:val="16"/>
                <w:szCs w:val="16"/>
                <w:lang w:val="en-GB"/>
              </w:rPr>
              <w:t xml:space="preserve"> [</w:t>
            </w:r>
            <w:proofErr w:type="spellStart"/>
            <w:r w:rsidRPr="004523C0">
              <w:rPr>
                <w:bCs/>
                <w:sz w:val="16"/>
                <w:szCs w:val="16"/>
                <w:lang w:val="en-GB"/>
              </w:rPr>
              <w:t>A7</w:t>
            </w:r>
            <w:proofErr w:type="spellEnd"/>
            <w:r w:rsidRPr="004523C0">
              <w:rPr>
                <w:bCs/>
                <w:sz w:val="16"/>
                <w:szCs w:val="16"/>
                <w:lang w:val="en-GB"/>
              </w:rPr>
              <w:t>(A)-NGSO-MILESTONES</w:t>
            </w:r>
            <w:r w:rsidRPr="004523C0">
              <w:rPr>
                <w:sz w:val="16"/>
                <w:szCs w:val="16"/>
                <w:lang w:val="en-GB"/>
              </w:rPr>
              <w:t>] (</w:t>
            </w:r>
            <w:r w:rsidRPr="00B37BEC">
              <w:rPr>
                <w:sz w:val="16"/>
                <w:szCs w:val="16"/>
              </w:rPr>
              <w:t>ВКР</w:t>
            </w:r>
            <w:r w:rsidRPr="004523C0">
              <w:rPr>
                <w:sz w:val="16"/>
                <w:szCs w:val="16"/>
                <w:lang w:val="en-GB"/>
              </w:rPr>
              <w:noBreakHyphen/>
              <w:t>19)</w:t>
            </w:r>
          </w:p>
        </w:tc>
        <w:tc>
          <w:tcPr>
            <w:tcW w:w="307" w:type="dxa"/>
          </w:tcPr>
          <w:p w14:paraId="554FD3A3" w14:textId="24F3ADE1" w:rsidR="00C71804" w:rsidRPr="00E26FE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1" w:type="dxa"/>
            <w:shd w:val="clear" w:color="auto" w:fill="FDE9D9"/>
          </w:tcPr>
          <w:p w14:paraId="72770A26" w14:textId="77777777" w:rsidR="00C71804" w:rsidRPr="00E26FE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5BCD5042" w14:textId="2EDFF4D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E8CE8F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ED12DC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9D62F65" w14:textId="60C1D2E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8E4F216" w14:textId="06C48AC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227F8E8" w14:textId="15374C7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284979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3B9A991" w14:textId="057C9F9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4AB14C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2495F8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3E379B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8C144FC" w14:textId="19020B3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98059C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C010627" w14:textId="7E75F84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E55DE5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F40413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F13CED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5F34742" w14:textId="0EC2A2D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1015C1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C3678C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0C5553E" w14:textId="5BED22D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D6426A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62AD91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4D7F33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B9A825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186F2A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11819E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4A7A5D0" w14:textId="335E4FB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E90FB0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AFBD712" w14:textId="4424455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A76B3F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6E2F02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2B2512AB" w14:textId="106E4AE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</w:tr>
      <w:tr w:rsidR="00C71804" w:rsidRPr="00A5745C" w14:paraId="27562C4E" w14:textId="77777777" w:rsidTr="00C970A2">
        <w:trPr>
          <w:cantSplit/>
        </w:trPr>
        <w:tc>
          <w:tcPr>
            <w:tcW w:w="869" w:type="dxa"/>
          </w:tcPr>
          <w:p w14:paraId="782A0E16" w14:textId="23F3AF70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7/A</w:t>
            </w:r>
          </w:p>
        </w:tc>
        <w:tc>
          <w:tcPr>
            <w:tcW w:w="425" w:type="dxa"/>
            <w:shd w:val="clear" w:color="auto" w:fill="FDE9D9"/>
          </w:tcPr>
          <w:p w14:paraId="006B4AAC" w14:textId="314A4026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812" w:type="dxa"/>
          </w:tcPr>
          <w:p w14:paraId="3BD254D4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01E17A9D" w14:textId="6E1EB45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ПРИЛОЖЕНИЕ 4 </w:t>
            </w:r>
            <w:r w:rsidR="00601FD2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(</w:t>
            </w:r>
            <w:r w:rsidR="00601FD2" w:rsidRPr="00B37BEC">
              <w:rPr>
                <w:sz w:val="16"/>
                <w:szCs w:val="16"/>
              </w:rPr>
              <w:t>ПЕРЕСМ</w:t>
            </w:r>
            <w:r w:rsidRPr="00B37BEC">
              <w:rPr>
                <w:sz w:val="16"/>
                <w:szCs w:val="16"/>
              </w:rPr>
              <w:t>. ВКР-19)</w:t>
            </w:r>
          </w:p>
          <w:p w14:paraId="07522DF9" w14:textId="4D55B90D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ДОПОЛНЕНИЕ 2</w:t>
            </w:r>
          </w:p>
          <w:p w14:paraId="02B08780" w14:textId="2B240862" w:rsidR="00C71804" w:rsidRPr="00B37BEC" w:rsidRDefault="00C71804" w:rsidP="00C71804">
            <w:pPr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Сноски к Таблицам A, B, C и D</w:t>
            </w:r>
          </w:p>
        </w:tc>
        <w:tc>
          <w:tcPr>
            <w:tcW w:w="307" w:type="dxa"/>
          </w:tcPr>
          <w:p w14:paraId="494AEB41" w14:textId="5D8650A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5A2FE77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ACFC2AD" w14:textId="342ADD1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F6C701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E15FFB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D011BDA" w14:textId="6B71C46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E964F63" w14:textId="0689857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77076F6" w14:textId="578FFA0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09087B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3B37B34" w14:textId="497852B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78A602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298292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26F038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7E7F7EB" w14:textId="280ACED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91EA59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7C4A7E4" w14:textId="41AEC29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E69BB9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94E103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2D17DD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9D4F20D" w14:textId="686BC73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956B3D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E3F1FA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6ADC82B" w14:textId="09C650D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3E5018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3792F3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B1595F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627131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414954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4AF8D8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DD61C03" w14:textId="1818030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9FD650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9187688" w14:textId="6C37E7F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A882ED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579324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458C02DA" w14:textId="2983919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</w:tr>
      <w:tr w:rsidR="00C71804" w:rsidRPr="00A5745C" w14:paraId="47579B2C" w14:textId="77777777" w:rsidTr="00C970A2">
        <w:trPr>
          <w:cantSplit/>
        </w:trPr>
        <w:tc>
          <w:tcPr>
            <w:tcW w:w="869" w:type="dxa"/>
          </w:tcPr>
          <w:p w14:paraId="69094746" w14:textId="13645890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7/B</w:t>
            </w:r>
          </w:p>
        </w:tc>
        <w:tc>
          <w:tcPr>
            <w:tcW w:w="425" w:type="dxa"/>
            <w:shd w:val="clear" w:color="auto" w:fill="FDE9D9"/>
          </w:tcPr>
          <w:p w14:paraId="24002C16" w14:textId="0465947F" w:rsidR="00C71804" w:rsidRPr="00193F1F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12" w:type="dxa"/>
          </w:tcPr>
          <w:p w14:paraId="66A96FBF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0D30E94D" w14:textId="616E3310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ПРИЛОЖЕНИЕ 5 </w:t>
            </w:r>
            <w:r w:rsidR="00601FD2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(</w:t>
            </w:r>
            <w:r w:rsidR="00601FD2" w:rsidRPr="00B37BEC">
              <w:rPr>
                <w:sz w:val="16"/>
                <w:szCs w:val="16"/>
              </w:rPr>
              <w:t>ПЕРЕСМ</w:t>
            </w:r>
            <w:r w:rsidRPr="00B37BEC">
              <w:rPr>
                <w:sz w:val="16"/>
                <w:szCs w:val="16"/>
              </w:rPr>
              <w:t>. ВКР-19)</w:t>
            </w:r>
          </w:p>
          <w:p w14:paraId="1125C539" w14:textId="470A1B40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ТАБЛИЦА 5-1</w:t>
            </w:r>
          </w:p>
        </w:tc>
        <w:tc>
          <w:tcPr>
            <w:tcW w:w="307" w:type="dxa"/>
          </w:tcPr>
          <w:p w14:paraId="710BC4FD" w14:textId="4E8A967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6B91215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9B8AAC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C7D23C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7D1A68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0EEC6AF" w14:textId="23E2BFA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3491D84" w14:textId="4CDEEA3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6FE00D4" w14:textId="76187A4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972C7D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36962A4" w14:textId="3B18E9F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CF9F7C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CA2A09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5F6EBB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CBE7E50" w14:textId="45D563E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300960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887A77D" w14:textId="2018A8B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7313B4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6BCF17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987F25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F68CF7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2EBFCB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24BF03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64C77F4" w14:textId="49DD647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EA2A80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114ECF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AD359BB" w14:textId="4D63F1F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92635E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9EE7FA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DA45EC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5D4866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53416C6" w14:textId="0E4738B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7A5A741B" w14:textId="5D56F0E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B25294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BAD007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16F81C05" w14:textId="40373E4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C71804" w:rsidRPr="00A5745C" w14:paraId="1C504D41" w14:textId="77777777" w:rsidTr="00C970A2">
        <w:trPr>
          <w:cantSplit/>
        </w:trPr>
        <w:tc>
          <w:tcPr>
            <w:tcW w:w="869" w:type="dxa"/>
          </w:tcPr>
          <w:p w14:paraId="290F3DC7" w14:textId="1112962D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7/</w:t>
            </w:r>
            <w:proofErr w:type="spellStart"/>
            <w:r>
              <w:rPr>
                <w:sz w:val="16"/>
                <w:szCs w:val="16"/>
                <w:lang w:val="en-US"/>
              </w:rPr>
              <w:t>C1</w:t>
            </w:r>
            <w:proofErr w:type="spellEnd"/>
          </w:p>
        </w:tc>
        <w:tc>
          <w:tcPr>
            <w:tcW w:w="425" w:type="dxa"/>
            <w:shd w:val="clear" w:color="auto" w:fill="FDE9D9"/>
          </w:tcPr>
          <w:p w14:paraId="48C1B4EA" w14:textId="77777777" w:rsidR="00C71804" w:rsidRPr="00A5745C" w:rsidRDefault="00C71804" w:rsidP="00C71804">
            <w:pPr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</w:t>
            </w:r>
          </w:p>
        </w:tc>
        <w:tc>
          <w:tcPr>
            <w:tcW w:w="2812" w:type="dxa"/>
          </w:tcPr>
          <w:p w14:paraId="10FA5F4E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69503E13" w14:textId="1F0DDA1D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ПРИЛОЖЕНИЕ </w:t>
            </w:r>
            <w:proofErr w:type="spellStart"/>
            <w:r w:rsidRPr="00B37BEC">
              <w:rPr>
                <w:sz w:val="16"/>
                <w:szCs w:val="16"/>
              </w:rPr>
              <w:t>30B</w:t>
            </w:r>
            <w:proofErr w:type="spellEnd"/>
            <w:r w:rsidRPr="00B37BEC">
              <w:rPr>
                <w:sz w:val="16"/>
                <w:szCs w:val="16"/>
              </w:rPr>
              <w:t xml:space="preserve"> </w:t>
            </w:r>
            <w:r w:rsidR="004B3F45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(</w:t>
            </w:r>
            <w:r w:rsidR="00601FD2" w:rsidRPr="00B37BEC">
              <w:rPr>
                <w:sz w:val="16"/>
                <w:szCs w:val="16"/>
              </w:rPr>
              <w:t>ПЕРЕСМ</w:t>
            </w:r>
            <w:r w:rsidRPr="00B37BEC">
              <w:rPr>
                <w:sz w:val="16"/>
                <w:szCs w:val="16"/>
              </w:rPr>
              <w:t>. 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</w:tc>
        <w:tc>
          <w:tcPr>
            <w:tcW w:w="307" w:type="dxa"/>
          </w:tcPr>
          <w:p w14:paraId="466A3CCA" w14:textId="0087EB2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74AADBB5" w14:textId="32B2A68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9BBB626" w14:textId="0AAA55E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147B25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691619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25A8BBF" w14:textId="43ADDA0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6AFCB58" w14:textId="7F9316D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118C836" w14:textId="54BCC0A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EC57FE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9C8BB46" w14:textId="45DF799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4C55E19" w14:textId="2948AE6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2B7ADB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B8F132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ADE8D51" w14:textId="6457C51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6E0479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526A281" w14:textId="6C12B3C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634E90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6DBC9C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8D84E7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D46815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4DCF89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C38A63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44DA07E" w14:textId="1AC6D57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112B5D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5D728E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A486B40" w14:textId="58F8D1E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747477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48DC2E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D7AD88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CD0BCB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EE5330A" w14:textId="5C99A5A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9E3F00F" w14:textId="0D74882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87D38CD" w14:textId="4A98188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6F90A0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4B01BA2E" w14:textId="06722CA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C71804" w:rsidRPr="00A5745C" w14:paraId="290E7C1F" w14:textId="77777777" w:rsidTr="00C970A2">
        <w:trPr>
          <w:cantSplit/>
        </w:trPr>
        <w:tc>
          <w:tcPr>
            <w:tcW w:w="869" w:type="dxa"/>
          </w:tcPr>
          <w:p w14:paraId="4274B164" w14:textId="385A4EE8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7/</w:t>
            </w:r>
            <w:proofErr w:type="spellStart"/>
            <w:r>
              <w:rPr>
                <w:sz w:val="16"/>
                <w:szCs w:val="16"/>
                <w:lang w:val="en-US"/>
              </w:rPr>
              <w:t>C1</w:t>
            </w:r>
            <w:proofErr w:type="spellEnd"/>
          </w:p>
        </w:tc>
        <w:tc>
          <w:tcPr>
            <w:tcW w:w="425" w:type="dxa"/>
            <w:shd w:val="clear" w:color="auto" w:fill="FDE9D9"/>
          </w:tcPr>
          <w:p w14:paraId="11C62D6F" w14:textId="77777777" w:rsidR="00C71804" w:rsidRPr="00A5745C" w:rsidRDefault="00C71804" w:rsidP="00C71804">
            <w:pPr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2</w:t>
            </w:r>
          </w:p>
        </w:tc>
        <w:tc>
          <w:tcPr>
            <w:tcW w:w="2812" w:type="dxa"/>
          </w:tcPr>
          <w:p w14:paraId="24E2E789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7DDC69DD" w14:textId="3B48BA35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ПРИЛОЖЕНИЕ </w:t>
            </w:r>
            <w:proofErr w:type="spellStart"/>
            <w:r w:rsidRPr="00B37BEC">
              <w:rPr>
                <w:sz w:val="16"/>
                <w:szCs w:val="16"/>
              </w:rPr>
              <w:t>30B</w:t>
            </w:r>
            <w:proofErr w:type="spellEnd"/>
            <w:r w:rsidRPr="00B37BEC">
              <w:rPr>
                <w:sz w:val="16"/>
                <w:szCs w:val="16"/>
              </w:rPr>
              <w:t xml:space="preserve"> </w:t>
            </w:r>
            <w:r w:rsidR="004B3F45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(</w:t>
            </w:r>
            <w:r w:rsidR="00601FD2" w:rsidRPr="00B37BEC">
              <w:rPr>
                <w:sz w:val="16"/>
                <w:szCs w:val="16"/>
              </w:rPr>
              <w:t>ПЕРЕСМ</w:t>
            </w:r>
            <w:r w:rsidRPr="00B37BEC">
              <w:rPr>
                <w:sz w:val="16"/>
                <w:szCs w:val="16"/>
              </w:rPr>
              <w:t>. 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  <w:p w14:paraId="3ECD6F5F" w14:textId="17D1E361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8</w:t>
            </w:r>
          </w:p>
        </w:tc>
        <w:tc>
          <w:tcPr>
            <w:tcW w:w="307" w:type="dxa"/>
          </w:tcPr>
          <w:p w14:paraId="6A365318" w14:textId="688D0A9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411EB9C7" w14:textId="156C0BD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2C9DD03" w14:textId="6D0F712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5308E2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2C9AA9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DA1F61D" w14:textId="0474BF8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96B8429" w14:textId="0DE4A0A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CB9F9A0" w14:textId="1BF78BD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5AA5C1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39AFC6C" w14:textId="171FC4F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BD2ABEC" w14:textId="38D3165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C1A842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04BC88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6586AAF" w14:textId="150CC85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901A9A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FD600BA" w14:textId="7F4C280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FE6949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BE0625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A288D0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0B60F3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37399F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4E737E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5598811" w14:textId="6953663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6C5CF8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DB6BE8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6B887D4" w14:textId="3F85B5C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03FA5B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4C5EF5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87BD8D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23A781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81EB95E" w14:textId="079AA28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0DBA13E8" w14:textId="5259E0B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69A6D12" w14:textId="5D0EDE3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D57117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70452E4F" w14:textId="417E3FB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C71804" w:rsidRPr="00A5745C" w14:paraId="415FAF7C" w14:textId="77777777" w:rsidTr="00C970A2">
        <w:trPr>
          <w:cantSplit/>
        </w:trPr>
        <w:tc>
          <w:tcPr>
            <w:tcW w:w="869" w:type="dxa"/>
          </w:tcPr>
          <w:p w14:paraId="7606F19B" w14:textId="28944357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7/</w:t>
            </w:r>
            <w:proofErr w:type="spellStart"/>
            <w:r>
              <w:rPr>
                <w:sz w:val="16"/>
                <w:szCs w:val="16"/>
                <w:lang w:val="en-US"/>
              </w:rPr>
              <w:t>C1</w:t>
            </w:r>
            <w:proofErr w:type="spellEnd"/>
          </w:p>
        </w:tc>
        <w:tc>
          <w:tcPr>
            <w:tcW w:w="425" w:type="dxa"/>
            <w:shd w:val="clear" w:color="auto" w:fill="FDE9D9"/>
          </w:tcPr>
          <w:p w14:paraId="036FB096" w14:textId="19EEBAE6" w:rsidR="00C71804" w:rsidRPr="005961EA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812" w:type="dxa"/>
          </w:tcPr>
          <w:p w14:paraId="0D3949F6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69D72CD8" w14:textId="0C90A35C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ПРИЛОЖЕНИЕ </w:t>
            </w:r>
            <w:proofErr w:type="spellStart"/>
            <w:r w:rsidRPr="00B37BEC">
              <w:rPr>
                <w:sz w:val="16"/>
                <w:szCs w:val="16"/>
              </w:rPr>
              <w:t>30B</w:t>
            </w:r>
            <w:proofErr w:type="spellEnd"/>
            <w:r w:rsidRPr="00B37BEC">
              <w:rPr>
                <w:sz w:val="16"/>
                <w:szCs w:val="16"/>
              </w:rPr>
              <w:t xml:space="preserve"> </w:t>
            </w:r>
            <w:r w:rsidR="00D15C58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(</w:t>
            </w:r>
            <w:r w:rsidR="00601FD2" w:rsidRPr="00B37BEC">
              <w:rPr>
                <w:sz w:val="16"/>
                <w:szCs w:val="16"/>
              </w:rPr>
              <w:t>ПЕРЕСМ</w:t>
            </w:r>
            <w:r w:rsidRPr="00B37BEC">
              <w:rPr>
                <w:sz w:val="16"/>
                <w:szCs w:val="16"/>
              </w:rPr>
              <w:t>. 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  <w:p w14:paraId="05FD9712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8</w:t>
            </w:r>
          </w:p>
          <w:p w14:paraId="4D420501" w14:textId="4AF9587B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8.13</w:t>
            </w:r>
          </w:p>
        </w:tc>
        <w:tc>
          <w:tcPr>
            <w:tcW w:w="307" w:type="dxa"/>
          </w:tcPr>
          <w:p w14:paraId="78C6C6EF" w14:textId="0D2B416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7CCABB4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87F87C2" w14:textId="4932B16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F87E5C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B870E5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73EBE0E" w14:textId="38CBFE8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D0E08BC" w14:textId="04F0598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E71F27C" w14:textId="214F504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4703EE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1295B03" w14:textId="63104A9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A95660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07899A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DAC47F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55242A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FD2BC5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28F5CD2" w14:textId="191AE56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0E8C59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CF23CB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4108ED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A450E8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64AEF8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3D4583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44878E9" w14:textId="1938DB6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B53816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D98F2F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FADA254" w14:textId="3545D42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3395DF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AD774D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6AA7CA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57DDC8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8810AAA" w14:textId="52E814C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98318BD" w14:textId="2C7152B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558E399" w14:textId="127EC9B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E2055B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69857ED5" w14:textId="2AB9424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C71804" w:rsidRPr="00A5745C" w14:paraId="6C6E2A77" w14:textId="77777777" w:rsidTr="00C970A2">
        <w:trPr>
          <w:cantSplit/>
        </w:trPr>
        <w:tc>
          <w:tcPr>
            <w:tcW w:w="869" w:type="dxa"/>
          </w:tcPr>
          <w:p w14:paraId="278966ED" w14:textId="472FDF98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7/</w:t>
            </w:r>
            <w:proofErr w:type="spellStart"/>
            <w:r>
              <w:rPr>
                <w:sz w:val="16"/>
                <w:szCs w:val="16"/>
                <w:lang w:val="en-US"/>
              </w:rPr>
              <w:t>C2</w:t>
            </w:r>
            <w:proofErr w:type="spellEnd"/>
          </w:p>
        </w:tc>
        <w:tc>
          <w:tcPr>
            <w:tcW w:w="425" w:type="dxa"/>
            <w:shd w:val="clear" w:color="auto" w:fill="FDE9D9"/>
          </w:tcPr>
          <w:p w14:paraId="5D3E55D5" w14:textId="77777777" w:rsidR="00C71804" w:rsidRPr="00A5745C" w:rsidRDefault="00C71804" w:rsidP="00C71804">
            <w:pPr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A5745C">
              <w:rPr>
                <w:rFonts w:eastAsia="MS Mincho"/>
                <w:sz w:val="16"/>
                <w:szCs w:val="16"/>
              </w:rPr>
              <w:t>1</w:t>
            </w:r>
          </w:p>
        </w:tc>
        <w:tc>
          <w:tcPr>
            <w:tcW w:w="2812" w:type="dxa"/>
          </w:tcPr>
          <w:p w14:paraId="4F08F423" w14:textId="2314425C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258AB4EA" w14:textId="233A65F5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ПРИЛОЖЕНИЕ </w:t>
            </w:r>
            <w:proofErr w:type="spellStart"/>
            <w:r w:rsidRPr="00B37BEC">
              <w:rPr>
                <w:sz w:val="16"/>
                <w:szCs w:val="16"/>
              </w:rPr>
              <w:t>30B</w:t>
            </w:r>
            <w:proofErr w:type="spellEnd"/>
            <w:r w:rsidRPr="00B37BEC">
              <w:rPr>
                <w:sz w:val="16"/>
                <w:szCs w:val="16"/>
              </w:rPr>
              <w:t xml:space="preserve"> </w:t>
            </w:r>
            <w:r w:rsidR="00D15C58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(</w:t>
            </w:r>
            <w:r w:rsidR="00601FD2" w:rsidRPr="00B37BEC">
              <w:rPr>
                <w:sz w:val="16"/>
                <w:szCs w:val="16"/>
              </w:rPr>
              <w:t>ПЕРЕСМ</w:t>
            </w:r>
            <w:r w:rsidRPr="00B37BEC">
              <w:rPr>
                <w:sz w:val="16"/>
                <w:szCs w:val="16"/>
              </w:rPr>
              <w:t>. 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  <w:p w14:paraId="554B3273" w14:textId="23BD9A5A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6</w:t>
            </w:r>
          </w:p>
          <w:p w14:paraId="40C25814" w14:textId="60544C9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sz w:val="16"/>
                <w:szCs w:val="16"/>
              </w:rPr>
              <w:t>6.1</w:t>
            </w:r>
            <w:r w:rsidRPr="00B37BEC">
              <w:rPr>
                <w:i/>
                <w:iCs/>
                <w:sz w:val="16"/>
                <w:szCs w:val="16"/>
              </w:rPr>
              <w:t>bis</w:t>
            </w:r>
            <w:proofErr w:type="spellEnd"/>
          </w:p>
        </w:tc>
        <w:tc>
          <w:tcPr>
            <w:tcW w:w="307" w:type="dxa"/>
          </w:tcPr>
          <w:p w14:paraId="7AB9C87C" w14:textId="3E28555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444D395A" w14:textId="550BFD7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19E18B8" w14:textId="4806AD6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92741A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20F8D3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9A8A0F6" w14:textId="4336D14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533E97E" w14:textId="2906BB7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3913E5F" w14:textId="202BCBB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61293C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1BD491C" w14:textId="679AB53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5AA9A0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CE2E25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71121F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7516B0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983EB5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4E970B6" w14:textId="5D48256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A95976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7DD7D5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71D69C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E702A4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0137D3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6B6F45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3C81C73" w14:textId="2077174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EF82AC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18D638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82F8F47" w14:textId="13C4628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39865D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887DB2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EEF05D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2BEE19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FE04BD3" w14:textId="70055C5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7AC99087" w14:textId="18B45A6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1BA71B2" w14:textId="59FC474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8A88DD0" w14:textId="3E475B4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4555175D" w14:textId="79C72CD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C71804" w:rsidRPr="00A5745C" w14:paraId="75F3BCC9" w14:textId="77777777" w:rsidTr="00C970A2">
        <w:trPr>
          <w:cantSplit/>
        </w:trPr>
        <w:tc>
          <w:tcPr>
            <w:tcW w:w="869" w:type="dxa"/>
          </w:tcPr>
          <w:p w14:paraId="562DB1F8" w14:textId="55213BA6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7/</w:t>
            </w:r>
            <w:proofErr w:type="spellStart"/>
            <w:r>
              <w:rPr>
                <w:sz w:val="16"/>
                <w:szCs w:val="16"/>
                <w:lang w:val="en-US"/>
              </w:rPr>
              <w:t>C2</w:t>
            </w:r>
            <w:proofErr w:type="spellEnd"/>
          </w:p>
        </w:tc>
        <w:tc>
          <w:tcPr>
            <w:tcW w:w="425" w:type="dxa"/>
            <w:shd w:val="clear" w:color="auto" w:fill="FDE9D9"/>
          </w:tcPr>
          <w:p w14:paraId="3211628B" w14:textId="77777777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2</w:t>
            </w:r>
          </w:p>
        </w:tc>
        <w:tc>
          <w:tcPr>
            <w:tcW w:w="2812" w:type="dxa"/>
          </w:tcPr>
          <w:p w14:paraId="6D7398BD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06B76F84" w14:textId="726CCD06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ПРИЛОЖЕНИЕ </w:t>
            </w:r>
            <w:proofErr w:type="spellStart"/>
            <w:r w:rsidRPr="00B37BEC">
              <w:rPr>
                <w:sz w:val="16"/>
                <w:szCs w:val="16"/>
              </w:rPr>
              <w:t>30B</w:t>
            </w:r>
            <w:proofErr w:type="spellEnd"/>
            <w:r w:rsidRPr="00B37BEC">
              <w:rPr>
                <w:sz w:val="16"/>
                <w:szCs w:val="16"/>
              </w:rPr>
              <w:t xml:space="preserve"> </w:t>
            </w:r>
            <w:r w:rsidR="00D15C58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(</w:t>
            </w:r>
            <w:r w:rsidR="00601FD2" w:rsidRPr="00B37BEC">
              <w:rPr>
                <w:sz w:val="16"/>
                <w:szCs w:val="16"/>
              </w:rPr>
              <w:t>ПЕРЕСМ</w:t>
            </w:r>
            <w:r w:rsidRPr="00B37BEC">
              <w:rPr>
                <w:sz w:val="16"/>
                <w:szCs w:val="16"/>
              </w:rPr>
              <w:t>. 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  <w:p w14:paraId="463DE150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6</w:t>
            </w:r>
          </w:p>
          <w:p w14:paraId="1624D148" w14:textId="552513B0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sz w:val="16"/>
                <w:szCs w:val="16"/>
              </w:rPr>
              <w:t>6.17</w:t>
            </w:r>
            <w:r w:rsidRPr="00B37BEC">
              <w:rPr>
                <w:i/>
                <w:iCs/>
                <w:sz w:val="16"/>
                <w:szCs w:val="16"/>
              </w:rPr>
              <w:t>bis</w:t>
            </w:r>
            <w:proofErr w:type="spellEnd"/>
          </w:p>
        </w:tc>
        <w:tc>
          <w:tcPr>
            <w:tcW w:w="307" w:type="dxa"/>
          </w:tcPr>
          <w:p w14:paraId="1D7D83E3" w14:textId="72D00C5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73394EF0" w14:textId="6910394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8964538" w14:textId="2E7143E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7EA753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8A0CE2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C106C1B" w14:textId="4A471E8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D101069" w14:textId="256C106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C528CB9" w14:textId="55767D5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5ED635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F098535" w14:textId="1C082DF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B48125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6F4E73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C568DE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F8FCDB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AD3885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0219D62" w14:textId="02C3646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49FB28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D90137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B46DDA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8B2E07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15AB62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00B16D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4771430" w14:textId="50B02B3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74E3B1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F3EEB4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BD3F208" w14:textId="1176AB1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CF8F97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6864A6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8E1300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1FD4C5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D67B6B3" w14:textId="108E8C3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7ED8B0DD" w14:textId="47A6D5C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A060532" w14:textId="66650AE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4023332" w14:textId="4D608CF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5372CB72" w14:textId="0E132C0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C71804" w:rsidRPr="00A5745C" w14:paraId="6872275E" w14:textId="77777777" w:rsidTr="00C970A2">
        <w:trPr>
          <w:cantSplit/>
        </w:trPr>
        <w:tc>
          <w:tcPr>
            <w:tcW w:w="869" w:type="dxa"/>
          </w:tcPr>
          <w:p w14:paraId="32A999B3" w14:textId="182A305B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7/</w:t>
            </w:r>
            <w:proofErr w:type="spellStart"/>
            <w:r>
              <w:rPr>
                <w:sz w:val="16"/>
                <w:szCs w:val="16"/>
                <w:lang w:val="en-US"/>
              </w:rPr>
              <w:t>C3</w:t>
            </w:r>
            <w:proofErr w:type="spellEnd"/>
          </w:p>
        </w:tc>
        <w:tc>
          <w:tcPr>
            <w:tcW w:w="425" w:type="dxa"/>
            <w:shd w:val="clear" w:color="auto" w:fill="FDE9D9"/>
          </w:tcPr>
          <w:p w14:paraId="2F7A3235" w14:textId="4BAFDFD0" w:rsidR="00C71804" w:rsidRPr="009A4F28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12" w:type="dxa"/>
          </w:tcPr>
          <w:p w14:paraId="4DD05056" w14:textId="7282CADA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4BA6E236" w14:textId="1D6280BB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ПРИЛОЖЕНИЕ </w:t>
            </w:r>
            <w:proofErr w:type="spellStart"/>
            <w:r w:rsidRPr="00B37BEC">
              <w:rPr>
                <w:sz w:val="16"/>
                <w:szCs w:val="16"/>
              </w:rPr>
              <w:t>30B</w:t>
            </w:r>
            <w:proofErr w:type="spellEnd"/>
            <w:r w:rsidRPr="00B37BEC">
              <w:rPr>
                <w:sz w:val="16"/>
                <w:szCs w:val="16"/>
              </w:rPr>
              <w:t xml:space="preserve"> </w:t>
            </w:r>
            <w:r w:rsidR="00D15C58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(</w:t>
            </w:r>
            <w:r w:rsidR="00601FD2" w:rsidRPr="00B37BEC">
              <w:rPr>
                <w:sz w:val="16"/>
                <w:szCs w:val="16"/>
              </w:rPr>
              <w:t>ПЕРЕСМ</w:t>
            </w:r>
            <w:r w:rsidRPr="00B37BEC">
              <w:rPr>
                <w:sz w:val="16"/>
                <w:szCs w:val="16"/>
              </w:rPr>
              <w:t>. 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  <w:p w14:paraId="21515816" w14:textId="6C9D99C4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6</w:t>
            </w:r>
          </w:p>
        </w:tc>
        <w:tc>
          <w:tcPr>
            <w:tcW w:w="307" w:type="dxa"/>
          </w:tcPr>
          <w:p w14:paraId="48ACF6A5" w14:textId="180F176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2E7EE9B1" w14:textId="108D243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5D7E54B" w14:textId="11B4499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6845EB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F325E9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A644F21" w14:textId="4C783BB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53C7144" w14:textId="3B9799B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AD21418" w14:textId="7DC53C7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859C71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738A10A" w14:textId="4D2DBCD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286DFF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B4BC13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43FCEF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EF4BDB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E1EEE5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3AA9025" w14:textId="5EBC246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1689DC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578C56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53B28B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996A65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3781C9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1EE980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94B8BC7" w14:textId="5B6B874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23E2A7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5EFC13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9D343DA" w14:textId="473108A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8DECDD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68CCF6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2FCC79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682597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1AE904E" w14:textId="3F25DD6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0E2E005" w14:textId="2AABF0D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AB8F7F0" w14:textId="21425C7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50C56AD" w14:textId="09E11EB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7566164B" w14:textId="4464F84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C71804" w:rsidRPr="00A5745C" w14:paraId="7A310FAD" w14:textId="77777777" w:rsidTr="00C970A2">
        <w:trPr>
          <w:cantSplit/>
        </w:trPr>
        <w:tc>
          <w:tcPr>
            <w:tcW w:w="869" w:type="dxa"/>
          </w:tcPr>
          <w:p w14:paraId="55822657" w14:textId="2918C952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7/</w:t>
            </w:r>
            <w:proofErr w:type="spellStart"/>
            <w:r>
              <w:rPr>
                <w:sz w:val="16"/>
                <w:szCs w:val="16"/>
                <w:lang w:val="en-US"/>
              </w:rPr>
              <w:t>C3</w:t>
            </w:r>
            <w:proofErr w:type="spellEnd"/>
          </w:p>
        </w:tc>
        <w:tc>
          <w:tcPr>
            <w:tcW w:w="425" w:type="dxa"/>
            <w:shd w:val="clear" w:color="auto" w:fill="FDE9D9"/>
          </w:tcPr>
          <w:p w14:paraId="7D05B08B" w14:textId="30F2981C" w:rsidR="00C71804" w:rsidRPr="009A4F28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812" w:type="dxa"/>
          </w:tcPr>
          <w:p w14:paraId="676D1EE5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60472F00" w14:textId="5022D815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ПРИЛОЖЕНИЕ </w:t>
            </w:r>
            <w:proofErr w:type="spellStart"/>
            <w:r w:rsidRPr="00B37BEC">
              <w:rPr>
                <w:sz w:val="16"/>
                <w:szCs w:val="16"/>
              </w:rPr>
              <w:t>30B</w:t>
            </w:r>
            <w:proofErr w:type="spellEnd"/>
            <w:r w:rsidRPr="00B37BEC">
              <w:rPr>
                <w:sz w:val="16"/>
                <w:szCs w:val="16"/>
              </w:rPr>
              <w:t xml:space="preserve"> </w:t>
            </w:r>
            <w:r w:rsidR="00D15C58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(</w:t>
            </w:r>
            <w:r w:rsidR="00601FD2" w:rsidRPr="00B37BEC">
              <w:rPr>
                <w:sz w:val="16"/>
                <w:szCs w:val="16"/>
              </w:rPr>
              <w:t>ПЕРЕСМ</w:t>
            </w:r>
            <w:r w:rsidRPr="00B37BEC">
              <w:rPr>
                <w:sz w:val="16"/>
                <w:szCs w:val="16"/>
              </w:rPr>
              <w:t>. 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  <w:p w14:paraId="25E2FDDA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6</w:t>
            </w:r>
          </w:p>
          <w:p w14:paraId="20A1C620" w14:textId="1283F1D5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sz w:val="16"/>
                <w:szCs w:val="16"/>
              </w:rPr>
              <w:t>6.15</w:t>
            </w:r>
            <w:r w:rsidRPr="00B37BEC">
              <w:rPr>
                <w:i/>
                <w:iCs/>
                <w:sz w:val="16"/>
                <w:szCs w:val="16"/>
              </w:rPr>
              <w:t>bis</w:t>
            </w:r>
            <w:proofErr w:type="spellEnd"/>
          </w:p>
        </w:tc>
        <w:tc>
          <w:tcPr>
            <w:tcW w:w="307" w:type="dxa"/>
          </w:tcPr>
          <w:p w14:paraId="793A7112" w14:textId="546113A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5210A94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43A5491" w14:textId="7094A80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CCB27B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8BFD76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2B63852" w14:textId="11FF339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39B6F57" w14:textId="066BFFD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D0B365E" w14:textId="42E258C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231A53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59C0C7E" w14:textId="7DC7D28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E980BA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A02C86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7CED1A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44D393A" w14:textId="75E42B5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19925D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B4D4C53" w14:textId="594EDD9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F75CDD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5677C9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E23768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186484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78F606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272010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A9E001A" w14:textId="5C6ADEA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A768C6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0F55D0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FFDC66E" w14:textId="0AECAB0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5B2465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3419CC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727321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5BA5D8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9A1BE9B" w14:textId="3468DBE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4D1A289C" w14:textId="35C993B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F94BC8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810F79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0DF7E5A1" w14:textId="12C6218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C71804" w:rsidRPr="00A5745C" w14:paraId="79A1CC97" w14:textId="77777777" w:rsidTr="00C970A2">
        <w:trPr>
          <w:cantSplit/>
        </w:trPr>
        <w:tc>
          <w:tcPr>
            <w:tcW w:w="869" w:type="dxa"/>
          </w:tcPr>
          <w:p w14:paraId="1799F440" w14:textId="673B41C6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7/</w:t>
            </w:r>
            <w:proofErr w:type="spellStart"/>
            <w:r>
              <w:rPr>
                <w:sz w:val="16"/>
                <w:szCs w:val="16"/>
                <w:lang w:val="en-US"/>
              </w:rPr>
              <w:t>C4</w:t>
            </w:r>
            <w:proofErr w:type="spellEnd"/>
          </w:p>
        </w:tc>
        <w:tc>
          <w:tcPr>
            <w:tcW w:w="425" w:type="dxa"/>
            <w:shd w:val="clear" w:color="auto" w:fill="FDE9D9"/>
          </w:tcPr>
          <w:p w14:paraId="083BF94B" w14:textId="1A69B15B" w:rsidR="00C71804" w:rsidRPr="009A4F28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12" w:type="dxa"/>
          </w:tcPr>
          <w:p w14:paraId="7F908293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65EE4A72" w14:textId="1923400D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ПРИЛОЖЕНИЕ 30 </w:t>
            </w:r>
            <w:r w:rsidR="00601FD2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(</w:t>
            </w:r>
            <w:r w:rsidR="00601FD2" w:rsidRPr="00B37BEC">
              <w:rPr>
                <w:sz w:val="16"/>
                <w:szCs w:val="16"/>
              </w:rPr>
              <w:t>ПЕРЕСМ</w:t>
            </w:r>
            <w:r w:rsidRPr="00B37BEC">
              <w:rPr>
                <w:sz w:val="16"/>
                <w:szCs w:val="16"/>
              </w:rPr>
              <w:t>. 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  <w:p w14:paraId="115431F4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4</w:t>
            </w:r>
          </w:p>
          <w:p w14:paraId="39743CCA" w14:textId="6DFEA31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sz w:val="16"/>
                <w:szCs w:val="16"/>
              </w:rPr>
              <w:t>4.1.12</w:t>
            </w:r>
            <w:r w:rsidRPr="00B37BEC">
              <w:rPr>
                <w:i/>
                <w:sz w:val="16"/>
                <w:szCs w:val="16"/>
              </w:rPr>
              <w:t>bis</w:t>
            </w:r>
            <w:proofErr w:type="spellEnd"/>
          </w:p>
        </w:tc>
        <w:tc>
          <w:tcPr>
            <w:tcW w:w="307" w:type="dxa"/>
          </w:tcPr>
          <w:p w14:paraId="3B4CEE98" w14:textId="570D2EF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116A159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DC9EEB6" w14:textId="31D36A2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6D774D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2AA22D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4075790" w14:textId="169CFE0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8B717C4" w14:textId="1FC9A5B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3178C9F" w14:textId="012E724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97AA87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19DF557" w14:textId="52762E9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3D9B3B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1D14F2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5D6377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61A1E09" w14:textId="1AE7686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2FEEEE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920C1A8" w14:textId="2D8AEBC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8B20F6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2064DF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6EA8A1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EC0BAE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2CFC17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73E6C0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0C3AC1A" w14:textId="08C56D0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DAE2D9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E1728D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9874C33" w14:textId="18F4FC9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68316E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E131FC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EB69FB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F19C61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AD1F49D" w14:textId="098AEC2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43A22013" w14:textId="31931A1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DB5481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E9BE70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6DFC0D94" w14:textId="704E854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C71804" w:rsidRPr="00A5745C" w14:paraId="353A67E8" w14:textId="77777777" w:rsidTr="00C970A2">
        <w:trPr>
          <w:cantSplit/>
        </w:trPr>
        <w:tc>
          <w:tcPr>
            <w:tcW w:w="869" w:type="dxa"/>
          </w:tcPr>
          <w:p w14:paraId="67B14406" w14:textId="49809760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7/</w:t>
            </w:r>
            <w:proofErr w:type="spellStart"/>
            <w:r>
              <w:rPr>
                <w:sz w:val="16"/>
                <w:szCs w:val="16"/>
                <w:lang w:val="en-US"/>
              </w:rPr>
              <w:t>C4</w:t>
            </w:r>
            <w:proofErr w:type="spellEnd"/>
          </w:p>
        </w:tc>
        <w:tc>
          <w:tcPr>
            <w:tcW w:w="425" w:type="dxa"/>
            <w:shd w:val="clear" w:color="auto" w:fill="FDE9D9"/>
          </w:tcPr>
          <w:p w14:paraId="168B80D6" w14:textId="4B4A3177" w:rsidR="00C71804" w:rsidRPr="009A7E1F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812" w:type="dxa"/>
          </w:tcPr>
          <w:p w14:paraId="538AA4B9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08DE3F07" w14:textId="33840068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ПРИЛОЖЕНИЕ 30 </w:t>
            </w:r>
            <w:r w:rsidR="00601FD2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(</w:t>
            </w:r>
            <w:r w:rsidR="00601FD2" w:rsidRPr="00B37BEC">
              <w:rPr>
                <w:sz w:val="16"/>
                <w:szCs w:val="16"/>
              </w:rPr>
              <w:t>ПЕРЕСМ</w:t>
            </w:r>
            <w:r w:rsidRPr="00B37BEC">
              <w:rPr>
                <w:sz w:val="16"/>
                <w:szCs w:val="16"/>
              </w:rPr>
              <w:t>. 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  <w:p w14:paraId="51249FA5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4</w:t>
            </w:r>
          </w:p>
          <w:p w14:paraId="241686DA" w14:textId="0FF53994" w:rsidR="00C71804" w:rsidRPr="00B37BEC" w:rsidRDefault="00C71804" w:rsidP="00C71804">
            <w:pPr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proofErr w:type="spellStart"/>
            <w:r w:rsidRPr="00B37BEC">
              <w:rPr>
                <w:sz w:val="16"/>
                <w:szCs w:val="16"/>
              </w:rPr>
              <w:t>4.1.16</w:t>
            </w:r>
            <w:r w:rsidRPr="00B37BEC">
              <w:rPr>
                <w:i/>
                <w:sz w:val="16"/>
                <w:szCs w:val="16"/>
              </w:rPr>
              <w:t>bis</w:t>
            </w:r>
            <w:proofErr w:type="spellEnd"/>
          </w:p>
        </w:tc>
        <w:tc>
          <w:tcPr>
            <w:tcW w:w="307" w:type="dxa"/>
          </w:tcPr>
          <w:p w14:paraId="0F40106C" w14:textId="6E8A8D8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27C2ADB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28E2A73" w14:textId="2A50289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2FF851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FA1EBB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1DCD14D" w14:textId="6032C5C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F56608C" w14:textId="16DB679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FC2B226" w14:textId="6638291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B394D1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04F8423" w14:textId="1CCFBC2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58CF43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B813F4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865DE4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70CF5A9" w14:textId="68727DD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7394EE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C94CD27" w14:textId="6E981FE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38F5E2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E1D053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A5E0E9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56250C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7C1DCA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33ABDE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F93E21E" w14:textId="5FB2B7F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756705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A20927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E9FEFC4" w14:textId="664932F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8BE1AC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0171A3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1549CF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616C7C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2FA4C5E" w14:textId="2135D1B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0750ABC3" w14:textId="28BBA0C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CDA03D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2D1810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0A4FDF69" w14:textId="41BBB48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C71804" w:rsidRPr="00A5745C" w14:paraId="031AE4BA" w14:textId="77777777" w:rsidTr="00C970A2">
        <w:trPr>
          <w:cantSplit/>
        </w:trPr>
        <w:tc>
          <w:tcPr>
            <w:tcW w:w="869" w:type="dxa"/>
          </w:tcPr>
          <w:p w14:paraId="1CB101EE" w14:textId="2DF7DA13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7/</w:t>
            </w:r>
            <w:proofErr w:type="spellStart"/>
            <w:r>
              <w:rPr>
                <w:sz w:val="16"/>
                <w:szCs w:val="16"/>
                <w:lang w:val="en-US"/>
              </w:rPr>
              <w:t>C4</w:t>
            </w:r>
            <w:proofErr w:type="spellEnd"/>
          </w:p>
        </w:tc>
        <w:tc>
          <w:tcPr>
            <w:tcW w:w="425" w:type="dxa"/>
            <w:shd w:val="clear" w:color="auto" w:fill="FDE9D9"/>
          </w:tcPr>
          <w:p w14:paraId="4DA3C859" w14:textId="78E73777" w:rsidR="00C71804" w:rsidRPr="00B12ED3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812" w:type="dxa"/>
          </w:tcPr>
          <w:p w14:paraId="7292D835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067D6E68" w14:textId="10DC77DD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ПРИЛОЖЕНИЕ </w:t>
            </w:r>
            <w:proofErr w:type="spellStart"/>
            <w:r w:rsidRPr="00B37BEC">
              <w:rPr>
                <w:sz w:val="16"/>
                <w:szCs w:val="16"/>
              </w:rPr>
              <w:t>30A</w:t>
            </w:r>
            <w:proofErr w:type="spellEnd"/>
            <w:r w:rsidRPr="00B37BEC">
              <w:rPr>
                <w:sz w:val="16"/>
                <w:szCs w:val="16"/>
              </w:rPr>
              <w:t xml:space="preserve"> </w:t>
            </w:r>
            <w:r w:rsidR="00D15C58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(</w:t>
            </w:r>
            <w:r w:rsidR="00601FD2" w:rsidRPr="00B37BEC">
              <w:rPr>
                <w:sz w:val="16"/>
                <w:szCs w:val="16"/>
              </w:rPr>
              <w:t>ПЕРЕСМ</w:t>
            </w:r>
            <w:r w:rsidRPr="00B37BEC">
              <w:rPr>
                <w:sz w:val="16"/>
                <w:szCs w:val="16"/>
              </w:rPr>
              <w:t>. 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  <w:p w14:paraId="150136B8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4</w:t>
            </w:r>
          </w:p>
          <w:p w14:paraId="252C0F39" w14:textId="0C6C9985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sz w:val="16"/>
                <w:szCs w:val="16"/>
              </w:rPr>
              <w:t>4.1.12</w:t>
            </w:r>
            <w:r w:rsidRPr="00B37BEC">
              <w:rPr>
                <w:i/>
                <w:sz w:val="16"/>
                <w:szCs w:val="16"/>
              </w:rPr>
              <w:t>bis</w:t>
            </w:r>
            <w:proofErr w:type="spellEnd"/>
          </w:p>
        </w:tc>
        <w:tc>
          <w:tcPr>
            <w:tcW w:w="307" w:type="dxa"/>
          </w:tcPr>
          <w:p w14:paraId="2650CC89" w14:textId="11DC7CD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04C35A8C" w14:textId="5CBF9E8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57557DE" w14:textId="3E32754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1B8C38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831F0C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EEDE65E" w14:textId="30CA919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7AB7E49" w14:textId="663F40E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918A412" w14:textId="5426226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15AE93C" w14:textId="5602218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7B25A18" w14:textId="2ACE2C8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0372682" w14:textId="428E74F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ECD104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BF5954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76DCFAA" w14:textId="6E29ACE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AC4900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1D69CF5" w14:textId="1B172A0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1504E3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0D5DE2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7B7C11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F77DAF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416F08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F15F52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86AED73" w14:textId="608AADE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9244086" w14:textId="433F4CE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ECC365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B4C688A" w14:textId="6E75A0F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D5348E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F21A14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8354AA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F7DE07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B19932B" w14:textId="31AD114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7F2FB335" w14:textId="577C99D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3FAE93E" w14:textId="6226F77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BD2EC6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55C509EE" w14:textId="49AAF35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C71804" w:rsidRPr="00A5745C" w14:paraId="1192AF46" w14:textId="77777777" w:rsidTr="00C970A2">
        <w:trPr>
          <w:cantSplit/>
        </w:trPr>
        <w:tc>
          <w:tcPr>
            <w:tcW w:w="869" w:type="dxa"/>
          </w:tcPr>
          <w:p w14:paraId="39C57150" w14:textId="19B5E244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7/</w:t>
            </w:r>
            <w:proofErr w:type="spellStart"/>
            <w:r>
              <w:rPr>
                <w:sz w:val="16"/>
                <w:szCs w:val="16"/>
                <w:lang w:val="en-US"/>
              </w:rPr>
              <w:t>C4</w:t>
            </w:r>
            <w:proofErr w:type="spellEnd"/>
          </w:p>
        </w:tc>
        <w:tc>
          <w:tcPr>
            <w:tcW w:w="425" w:type="dxa"/>
            <w:shd w:val="clear" w:color="auto" w:fill="FDE9D9"/>
          </w:tcPr>
          <w:p w14:paraId="6698D750" w14:textId="6D72018E" w:rsidR="00C71804" w:rsidRPr="00736B70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812" w:type="dxa"/>
          </w:tcPr>
          <w:p w14:paraId="60004AA8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063CE820" w14:textId="12508070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ПРИЛОЖЕНИЕ </w:t>
            </w:r>
            <w:proofErr w:type="spellStart"/>
            <w:r w:rsidRPr="00B37BEC">
              <w:rPr>
                <w:sz w:val="16"/>
                <w:szCs w:val="16"/>
              </w:rPr>
              <w:t>30A</w:t>
            </w:r>
            <w:proofErr w:type="spellEnd"/>
            <w:r w:rsidRPr="00B37BEC">
              <w:rPr>
                <w:sz w:val="16"/>
                <w:szCs w:val="16"/>
              </w:rPr>
              <w:t xml:space="preserve"> </w:t>
            </w:r>
            <w:r w:rsidR="00D15C58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(</w:t>
            </w:r>
            <w:r w:rsidR="00601FD2" w:rsidRPr="00B37BEC">
              <w:rPr>
                <w:sz w:val="16"/>
                <w:szCs w:val="16"/>
              </w:rPr>
              <w:t>ПЕРЕСМ</w:t>
            </w:r>
            <w:r w:rsidRPr="00B37BEC">
              <w:rPr>
                <w:sz w:val="16"/>
                <w:szCs w:val="16"/>
              </w:rPr>
              <w:t>. 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  <w:p w14:paraId="69A1C5F9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4</w:t>
            </w:r>
          </w:p>
          <w:p w14:paraId="75B702E8" w14:textId="30226146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4.</w:t>
            </w:r>
            <w:r w:rsidR="00501224">
              <w:rPr>
                <w:sz w:val="16"/>
                <w:szCs w:val="16"/>
                <w:lang w:val="en-US"/>
              </w:rPr>
              <w:t>2</w:t>
            </w:r>
            <w:r w:rsidRPr="00B37BEC">
              <w:rPr>
                <w:sz w:val="16"/>
                <w:szCs w:val="16"/>
              </w:rPr>
              <w:t>.</w:t>
            </w:r>
            <w:proofErr w:type="spellStart"/>
            <w:r w:rsidRPr="00B37BEC">
              <w:rPr>
                <w:sz w:val="16"/>
                <w:szCs w:val="16"/>
              </w:rPr>
              <w:t>16</w:t>
            </w:r>
            <w:r w:rsidRPr="00B37BEC">
              <w:rPr>
                <w:i/>
                <w:sz w:val="16"/>
                <w:szCs w:val="16"/>
              </w:rPr>
              <w:t>bis</w:t>
            </w:r>
            <w:proofErr w:type="spellEnd"/>
          </w:p>
        </w:tc>
        <w:tc>
          <w:tcPr>
            <w:tcW w:w="307" w:type="dxa"/>
          </w:tcPr>
          <w:p w14:paraId="08F7817C" w14:textId="52BE226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1A2F27A0" w14:textId="1C59BF3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E0FD3BC" w14:textId="3A087BC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03A860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0346CE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642696E" w14:textId="7280D42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CD36B71" w14:textId="535901F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5CD96A8" w14:textId="230F35F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B19853E" w14:textId="1995A5C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D19900A" w14:textId="1D05E93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8B7947D" w14:textId="06CF8FC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5C87CD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76A20A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D7319ED" w14:textId="63CADD9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3B69DF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FD628B4" w14:textId="41182CF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5E4488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1BE186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4BC548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803C92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448147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C46D1E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3EF8AAC" w14:textId="4B009D1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7A7B6B5" w14:textId="7196FFE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8192FD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94E49FD" w14:textId="48E5040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B794FC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7F6F34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7DF4D5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CA71A7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1AFE802" w14:textId="14D7A38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746449D9" w14:textId="2FAA6ED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67201B8" w14:textId="386A989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EB8BB4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2FF62914" w14:textId="318ECA5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C71804" w:rsidRPr="00A5745C" w14:paraId="3EF6C88E" w14:textId="77777777" w:rsidTr="00C970A2">
        <w:trPr>
          <w:cantSplit/>
        </w:trPr>
        <w:tc>
          <w:tcPr>
            <w:tcW w:w="869" w:type="dxa"/>
          </w:tcPr>
          <w:p w14:paraId="435ABD16" w14:textId="2CF07292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7/</w:t>
            </w:r>
            <w:proofErr w:type="spellStart"/>
            <w:r>
              <w:rPr>
                <w:sz w:val="16"/>
                <w:szCs w:val="16"/>
                <w:lang w:val="en-US"/>
              </w:rPr>
              <w:t>C5</w:t>
            </w:r>
            <w:proofErr w:type="spellEnd"/>
          </w:p>
        </w:tc>
        <w:tc>
          <w:tcPr>
            <w:tcW w:w="425" w:type="dxa"/>
            <w:shd w:val="clear" w:color="auto" w:fill="FDE9D9"/>
          </w:tcPr>
          <w:p w14:paraId="0B14D8BA" w14:textId="40D55655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12" w:type="dxa"/>
          </w:tcPr>
          <w:p w14:paraId="7191DDC6" w14:textId="236057B9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11</w:t>
            </w:r>
          </w:p>
          <w:p w14:paraId="42121505" w14:textId="3A414F40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Заявление и регистрация частотных </w:t>
            </w:r>
            <w:r w:rsidRPr="00B37BEC">
              <w:rPr>
                <w:sz w:val="16"/>
                <w:szCs w:val="16"/>
              </w:rPr>
              <w:br/>
              <w:t>присвоений (ВКР</w:t>
            </w:r>
            <w:r w:rsidRPr="00B37BEC">
              <w:rPr>
                <w:sz w:val="16"/>
                <w:szCs w:val="16"/>
              </w:rPr>
              <w:noBreakHyphen/>
              <w:t>15)</w:t>
            </w:r>
          </w:p>
          <w:p w14:paraId="768A1A6C" w14:textId="30FB39B0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Раздел II – Рассмотрение заявок и регистрация частотных присвоений </w:t>
            </w:r>
            <w:r w:rsidRPr="00B37BEC">
              <w:rPr>
                <w:sz w:val="16"/>
                <w:szCs w:val="16"/>
              </w:rPr>
              <w:br/>
              <w:t>в Справочном регистре</w:t>
            </w:r>
          </w:p>
          <w:p w14:paraId="78140886" w14:textId="563FC581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  <w:r w:rsidRPr="00B37BEC">
              <w:rPr>
                <w:b/>
                <w:bCs/>
                <w:sz w:val="16"/>
                <w:szCs w:val="16"/>
              </w:rPr>
              <w:t xml:space="preserve"> </w:t>
            </w:r>
            <w:r w:rsidRPr="00B37BEC">
              <w:rPr>
                <w:sz w:val="16"/>
                <w:szCs w:val="16"/>
              </w:rPr>
              <w:t>11.46</w:t>
            </w:r>
          </w:p>
        </w:tc>
        <w:tc>
          <w:tcPr>
            <w:tcW w:w="307" w:type="dxa"/>
          </w:tcPr>
          <w:p w14:paraId="3397EA4D" w14:textId="4F3EDAC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66045BEB" w14:textId="0A39AA7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0473F4E" w14:textId="614C3F1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854739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AE45DE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5F310CD" w14:textId="451C216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8D876EB" w14:textId="6339548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356E52B" w14:textId="56600D6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7A28D9F" w14:textId="3DEF7CC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21FCEEC" w14:textId="27923C3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9521C7C" w14:textId="301C57E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E1B985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3B00C8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3DDAFD2" w14:textId="4A66126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AAEF32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4B27C7A" w14:textId="6942D42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E5E2A5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D8B132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B6AF7A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1AB300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F5F955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0F178B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AB1925F" w14:textId="485B241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9492AB1" w14:textId="6B84876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6F79C8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43C7A74" w14:textId="564A8C3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F32695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C00071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81D116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E31E65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B5ED241" w14:textId="04F1530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6FB4CCFF" w14:textId="390AE67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629341F" w14:textId="72395D6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5C148D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13159B62" w14:textId="05E8756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C71804" w:rsidRPr="00A5745C" w14:paraId="38B5E6CA" w14:textId="77777777" w:rsidTr="00C970A2">
        <w:trPr>
          <w:cantSplit/>
        </w:trPr>
        <w:tc>
          <w:tcPr>
            <w:tcW w:w="869" w:type="dxa"/>
          </w:tcPr>
          <w:p w14:paraId="1C78D424" w14:textId="6CF9069C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7/</w:t>
            </w:r>
            <w:proofErr w:type="spellStart"/>
            <w:r>
              <w:rPr>
                <w:sz w:val="16"/>
                <w:szCs w:val="16"/>
                <w:lang w:val="en-US"/>
              </w:rPr>
              <w:t>C5</w:t>
            </w:r>
            <w:proofErr w:type="spellEnd"/>
          </w:p>
        </w:tc>
        <w:tc>
          <w:tcPr>
            <w:tcW w:w="425" w:type="dxa"/>
            <w:shd w:val="clear" w:color="auto" w:fill="FDE9D9"/>
          </w:tcPr>
          <w:p w14:paraId="626F39C6" w14:textId="01C73552" w:rsidR="00C71804" w:rsidRPr="00712E4D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812" w:type="dxa"/>
          </w:tcPr>
          <w:p w14:paraId="50E227AC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11</w:t>
            </w:r>
          </w:p>
          <w:p w14:paraId="0F18E2C7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Заявление и регистрация частотных </w:t>
            </w:r>
            <w:r w:rsidRPr="00B37BEC">
              <w:rPr>
                <w:sz w:val="16"/>
                <w:szCs w:val="16"/>
              </w:rPr>
              <w:br/>
              <w:t>присвоений (ВКР</w:t>
            </w:r>
            <w:r w:rsidRPr="00B37BEC">
              <w:rPr>
                <w:sz w:val="16"/>
                <w:szCs w:val="16"/>
              </w:rPr>
              <w:noBreakHyphen/>
              <w:t>15)</w:t>
            </w:r>
          </w:p>
          <w:p w14:paraId="48C0B858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Раздел II – Рассмотрение заявок и регистрация частотных присвоений </w:t>
            </w:r>
            <w:r w:rsidRPr="00B37BEC">
              <w:rPr>
                <w:sz w:val="16"/>
                <w:szCs w:val="16"/>
              </w:rPr>
              <w:br/>
              <w:t>в Справочном регистре</w:t>
            </w:r>
          </w:p>
          <w:p w14:paraId="0F42EE5B" w14:textId="166E22EF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  <w:r w:rsidRPr="00B37BEC">
              <w:rPr>
                <w:rStyle w:val="FootnoteReference"/>
              </w:rPr>
              <w:t xml:space="preserve"> </w:t>
            </w:r>
            <w:r w:rsidR="00D15C58" w:rsidRPr="00B37BEC">
              <w:rPr>
                <w:rStyle w:val="FootnoteReference"/>
              </w:rPr>
              <w:t>x</w:t>
            </w:r>
            <w:r w:rsidRPr="00B37BEC">
              <w:rPr>
                <w:sz w:val="16"/>
                <w:szCs w:val="16"/>
              </w:rPr>
              <w:t>11.46.1</w:t>
            </w:r>
          </w:p>
        </w:tc>
        <w:tc>
          <w:tcPr>
            <w:tcW w:w="307" w:type="dxa"/>
          </w:tcPr>
          <w:p w14:paraId="15BEC711" w14:textId="14A7AD0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52E79EE2" w14:textId="41EDC8F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AC7176D" w14:textId="5A42801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2DA637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F26FF9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628D7AB" w14:textId="4438070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7E6866D" w14:textId="3473A01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1BFCC21" w14:textId="4ABA031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606E13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0FB8D12" w14:textId="5D15B5B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D5FAFF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AEDD0E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073D64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6F14494" w14:textId="24E8187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0E0BE3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8EE9674" w14:textId="26822AD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40EC2B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551F4B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426472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B849D3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9908FC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9E90A6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C41F3D5" w14:textId="3CCE222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933EC00" w14:textId="4B012C1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7F189A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8399FDC" w14:textId="0704C30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5B6818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5930FB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5D0032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815D73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8EF4AD4" w14:textId="5CBB7DA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4F1670AB" w14:textId="1FD01E6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AED3F2B" w14:textId="0E2BFC4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A9D0F70" w14:textId="487966D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26662C15" w14:textId="24EFE2A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C71804" w:rsidRPr="00963D30" w14:paraId="68124F03" w14:textId="77777777" w:rsidTr="00C970A2">
        <w:trPr>
          <w:cantSplit/>
        </w:trPr>
        <w:tc>
          <w:tcPr>
            <w:tcW w:w="869" w:type="dxa"/>
          </w:tcPr>
          <w:p w14:paraId="35639FF6" w14:textId="1F382C6D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7/</w:t>
            </w:r>
            <w:proofErr w:type="spellStart"/>
            <w:r>
              <w:rPr>
                <w:sz w:val="16"/>
                <w:szCs w:val="16"/>
                <w:lang w:val="en-US"/>
              </w:rPr>
              <w:t>C6</w:t>
            </w:r>
            <w:proofErr w:type="spellEnd"/>
          </w:p>
        </w:tc>
        <w:tc>
          <w:tcPr>
            <w:tcW w:w="425" w:type="dxa"/>
            <w:shd w:val="clear" w:color="auto" w:fill="FDE9D9"/>
          </w:tcPr>
          <w:p w14:paraId="49FC6C45" w14:textId="1593A40A" w:rsidR="00C71804" w:rsidRPr="00712E4D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12" w:type="dxa"/>
          </w:tcPr>
          <w:p w14:paraId="0F6876EA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35A69DFD" w14:textId="2D4E2322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ПРИЛОЖЕНИЕ 4 </w:t>
            </w:r>
            <w:r w:rsidR="00601FD2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(</w:t>
            </w:r>
            <w:r w:rsidR="00601FD2" w:rsidRPr="00B37BEC">
              <w:rPr>
                <w:sz w:val="16"/>
                <w:szCs w:val="16"/>
              </w:rPr>
              <w:t>ПЕРЕСМ</w:t>
            </w:r>
            <w:r w:rsidRPr="00B37BEC">
              <w:rPr>
                <w:sz w:val="16"/>
                <w:szCs w:val="16"/>
              </w:rPr>
              <w:t>. ВКР-15)</w:t>
            </w:r>
          </w:p>
          <w:p w14:paraId="5407C87A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ДОПОЛНЕНИЕ 2</w:t>
            </w:r>
          </w:p>
          <w:p w14:paraId="57D1C0FF" w14:textId="49A2DACB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Сноски к Таблицам A, B, C и D</w:t>
            </w:r>
          </w:p>
        </w:tc>
        <w:tc>
          <w:tcPr>
            <w:tcW w:w="307" w:type="dxa"/>
          </w:tcPr>
          <w:p w14:paraId="24E5CC35" w14:textId="346456E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1ED7D15E" w14:textId="21D7332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887BAE5" w14:textId="57D23D2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A19C26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944A44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95EA848" w14:textId="377FEC4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F6ABB6F" w14:textId="4198896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CA54CAA" w14:textId="25B2ECA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C7B109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837595A" w14:textId="352B81F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E6BA0E4" w14:textId="61249F5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2084ACF" w14:textId="5501AD9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32AA3F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5E1207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8A8022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0675920" w14:textId="2131B1F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7D2FB0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3F677DD" w14:textId="0A864F1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1615E9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F76595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A4F197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7905AB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7F52E0B" w14:textId="378D98A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3F436B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AE4A2DD" w14:textId="4E26380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048C696" w14:textId="7E9FE8E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2F73B3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1A774D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03A170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F912BF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F51BD0A" w14:textId="57B72B8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DCDF596" w14:textId="290CCD4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15343E0" w14:textId="6B2B04D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25FADB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7B96ED16" w14:textId="0BB3FEF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C71804" w:rsidRPr="00A5745C" w14:paraId="3E77EC16" w14:textId="77777777" w:rsidTr="00C970A2">
        <w:trPr>
          <w:cantSplit/>
        </w:trPr>
        <w:tc>
          <w:tcPr>
            <w:tcW w:w="869" w:type="dxa"/>
          </w:tcPr>
          <w:p w14:paraId="216E2732" w14:textId="6C2C5004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7/</w:t>
            </w:r>
            <w:proofErr w:type="spellStart"/>
            <w:r>
              <w:rPr>
                <w:sz w:val="16"/>
                <w:szCs w:val="16"/>
                <w:lang w:val="en-US"/>
              </w:rPr>
              <w:t>C6</w:t>
            </w:r>
            <w:proofErr w:type="spellEnd"/>
          </w:p>
        </w:tc>
        <w:tc>
          <w:tcPr>
            <w:tcW w:w="425" w:type="dxa"/>
            <w:shd w:val="clear" w:color="auto" w:fill="FDE9D9"/>
          </w:tcPr>
          <w:p w14:paraId="19E25B5E" w14:textId="45043944" w:rsidR="00C71804" w:rsidRPr="00443C3F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812" w:type="dxa"/>
          </w:tcPr>
          <w:p w14:paraId="031E9695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478383E2" w14:textId="634368B1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ПРИЛОЖЕНИЕ 4 </w:t>
            </w:r>
            <w:r w:rsidR="00601FD2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(</w:t>
            </w:r>
            <w:r w:rsidR="00601FD2" w:rsidRPr="00B37BEC">
              <w:rPr>
                <w:sz w:val="16"/>
                <w:szCs w:val="16"/>
              </w:rPr>
              <w:t>ПЕРЕСМ</w:t>
            </w:r>
            <w:r w:rsidRPr="00B37BEC">
              <w:rPr>
                <w:sz w:val="16"/>
                <w:szCs w:val="16"/>
              </w:rPr>
              <w:t>. ВКР-15)</w:t>
            </w:r>
          </w:p>
          <w:p w14:paraId="1B673FF6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ДОПОЛНЕНИЕ 2</w:t>
            </w:r>
          </w:p>
          <w:p w14:paraId="0313D75C" w14:textId="42268F16" w:rsidR="00C71804" w:rsidRPr="00B37BEC" w:rsidRDefault="00C71804" w:rsidP="00C71804">
            <w:pPr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ТАБЛИЦА C</w:t>
            </w:r>
          </w:p>
        </w:tc>
        <w:tc>
          <w:tcPr>
            <w:tcW w:w="307" w:type="dxa"/>
          </w:tcPr>
          <w:p w14:paraId="2B399F51" w14:textId="0CD8753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5CA1B76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306A8A3" w14:textId="0EB96AF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1805F7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4DB216F" w14:textId="7A48CC4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59E8AFF" w14:textId="55D0F3F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E47332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C8222D4" w14:textId="558C3AD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77EF9C0" w14:textId="7FB91B7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D4039AF" w14:textId="7B5ED51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3F1968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627F25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587AEE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14E4EA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42B477D" w14:textId="00224DD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B624774" w14:textId="3F1113A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45BD3B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1D6755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B5F69B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6682BD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5658E3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40DFB60" w14:textId="0D2B289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7713D1B" w14:textId="4041C10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E422D98" w14:textId="35969E1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BDBF290" w14:textId="6E3B471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FF5700E" w14:textId="53834A7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5D8989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162819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B135D0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0E5563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92A9FBB" w14:textId="6ECBF4C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633E91B0" w14:textId="2179FEF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267F516" w14:textId="6037E61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932394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36CBAB50" w14:textId="3C5A10A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C71804" w:rsidRPr="00A5745C" w14:paraId="44EADB0F" w14:textId="77777777" w:rsidTr="00C970A2">
        <w:trPr>
          <w:cantSplit/>
        </w:trPr>
        <w:tc>
          <w:tcPr>
            <w:tcW w:w="869" w:type="dxa"/>
          </w:tcPr>
          <w:p w14:paraId="19A8E189" w14:textId="446D8589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7/</w:t>
            </w:r>
            <w:proofErr w:type="spellStart"/>
            <w:r>
              <w:rPr>
                <w:sz w:val="16"/>
                <w:szCs w:val="16"/>
                <w:lang w:val="en-US"/>
              </w:rPr>
              <w:t>C6</w:t>
            </w:r>
            <w:proofErr w:type="spellEnd"/>
          </w:p>
        </w:tc>
        <w:tc>
          <w:tcPr>
            <w:tcW w:w="425" w:type="dxa"/>
            <w:shd w:val="clear" w:color="auto" w:fill="FDE9D9"/>
          </w:tcPr>
          <w:p w14:paraId="7EE0FA91" w14:textId="3C03CEE5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12" w:type="dxa"/>
          </w:tcPr>
          <w:p w14:paraId="57433834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48D01382" w14:textId="20768F29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ПРИЛОЖЕНИЕ </w:t>
            </w:r>
            <w:proofErr w:type="spellStart"/>
            <w:r w:rsidRPr="00B37BEC">
              <w:rPr>
                <w:sz w:val="16"/>
                <w:szCs w:val="16"/>
              </w:rPr>
              <w:t>30B</w:t>
            </w:r>
            <w:proofErr w:type="spellEnd"/>
            <w:r w:rsidRPr="00B37BEC">
              <w:rPr>
                <w:sz w:val="16"/>
                <w:szCs w:val="16"/>
              </w:rPr>
              <w:t xml:space="preserve"> </w:t>
            </w:r>
            <w:r w:rsidR="007528E3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(</w:t>
            </w:r>
            <w:r w:rsidR="00601FD2" w:rsidRPr="00B37BEC">
              <w:rPr>
                <w:sz w:val="16"/>
                <w:szCs w:val="16"/>
              </w:rPr>
              <w:t>ПЕРЕСМ</w:t>
            </w:r>
            <w:r w:rsidRPr="00B37BEC">
              <w:rPr>
                <w:sz w:val="16"/>
                <w:szCs w:val="16"/>
              </w:rPr>
              <w:t>. ВКР</w:t>
            </w:r>
            <w:r w:rsidRPr="00B37BEC">
              <w:rPr>
                <w:sz w:val="16"/>
                <w:szCs w:val="16"/>
              </w:rPr>
              <w:noBreakHyphen/>
              <w:t>15)</w:t>
            </w:r>
          </w:p>
          <w:p w14:paraId="2D521F93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6</w:t>
            </w:r>
          </w:p>
          <w:p w14:paraId="08B0E2FE" w14:textId="551C54AA" w:rsidR="00C71804" w:rsidRPr="00B37BEC" w:rsidRDefault="00C71804" w:rsidP="00C71804">
            <w:pPr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6.17</w:t>
            </w:r>
          </w:p>
        </w:tc>
        <w:tc>
          <w:tcPr>
            <w:tcW w:w="307" w:type="dxa"/>
          </w:tcPr>
          <w:p w14:paraId="0500D177" w14:textId="2CBABDA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0B7075A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45D928D" w14:textId="5D4470A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4CC2F1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8379FEE" w14:textId="25A2F72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8FF6319" w14:textId="77F0B72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88996A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165D6C5" w14:textId="54E01D3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AED0355" w14:textId="34CD156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1A59D75" w14:textId="3AB9FAA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996799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CC3081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119643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6259AE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BB51186" w14:textId="0BD1153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C6E0797" w14:textId="6F28665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425F16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EAA526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727574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B4B812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AA5960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D791F26" w14:textId="7BEB767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AACCCC6" w14:textId="0DD93D2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23884D9" w14:textId="620ACE6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D4D4628" w14:textId="539C9D0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88957C1" w14:textId="6E78EBB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7F85E4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E44C6F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F91EC6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C26792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B02387C" w14:textId="2FF7E77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4F3DE827" w14:textId="54783A6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5000ACB" w14:textId="2365E17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DAAD36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5D7DF9F4" w14:textId="53A5BFD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C71804" w:rsidRPr="00A5745C" w14:paraId="39A2EAB1" w14:textId="77777777" w:rsidTr="00C970A2">
        <w:trPr>
          <w:cantSplit/>
        </w:trPr>
        <w:tc>
          <w:tcPr>
            <w:tcW w:w="869" w:type="dxa"/>
          </w:tcPr>
          <w:p w14:paraId="00E2AAFD" w14:textId="3F32711E" w:rsidR="00C71804" w:rsidRPr="007F1254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7/C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DE9D9"/>
          </w:tcPr>
          <w:p w14:paraId="12C66BE7" w14:textId="77777777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</w:t>
            </w:r>
          </w:p>
        </w:tc>
        <w:tc>
          <w:tcPr>
            <w:tcW w:w="2812" w:type="dxa"/>
          </w:tcPr>
          <w:p w14:paraId="6292682B" w14:textId="45038CDC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25B33195" w14:textId="754D6EEB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ПРИЛОЖЕНИЕ </w:t>
            </w:r>
            <w:proofErr w:type="spellStart"/>
            <w:r w:rsidRPr="00B37BEC">
              <w:rPr>
                <w:sz w:val="16"/>
                <w:szCs w:val="16"/>
              </w:rPr>
              <w:t>30B</w:t>
            </w:r>
            <w:proofErr w:type="spellEnd"/>
            <w:r w:rsidRPr="00B37BEC">
              <w:rPr>
                <w:sz w:val="16"/>
                <w:szCs w:val="16"/>
              </w:rPr>
              <w:t xml:space="preserve"> </w:t>
            </w:r>
            <w:r w:rsidR="007528E3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(</w:t>
            </w:r>
            <w:r w:rsidR="00601FD2" w:rsidRPr="00B37BEC">
              <w:rPr>
                <w:sz w:val="16"/>
                <w:szCs w:val="16"/>
              </w:rPr>
              <w:t>ПЕРЕСМ</w:t>
            </w:r>
            <w:r w:rsidRPr="00B37BEC">
              <w:rPr>
                <w:sz w:val="16"/>
                <w:szCs w:val="16"/>
              </w:rPr>
              <w:t>. ВКР</w:t>
            </w:r>
            <w:r w:rsidRPr="00B37BEC">
              <w:rPr>
                <w:sz w:val="16"/>
                <w:szCs w:val="16"/>
              </w:rPr>
              <w:noBreakHyphen/>
              <w:t>15)</w:t>
            </w:r>
          </w:p>
          <w:p w14:paraId="6681F38C" w14:textId="6B913705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6</w:t>
            </w:r>
          </w:p>
          <w:p w14:paraId="19ACFE82" w14:textId="3EB753CF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sz w:val="16"/>
                <w:szCs w:val="16"/>
              </w:rPr>
              <w:t>6.15</w:t>
            </w:r>
            <w:r w:rsidRPr="00B37BEC">
              <w:rPr>
                <w:i/>
                <w:sz w:val="16"/>
                <w:szCs w:val="16"/>
              </w:rPr>
              <w:t>bis</w:t>
            </w:r>
            <w:proofErr w:type="spellEnd"/>
          </w:p>
        </w:tc>
        <w:tc>
          <w:tcPr>
            <w:tcW w:w="307" w:type="dxa"/>
          </w:tcPr>
          <w:p w14:paraId="1CAC906E" w14:textId="73F99D1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232D7F37" w14:textId="745EC2B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3761DC0" w14:textId="72615CD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5600E2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10B482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8DCE307" w14:textId="1C33AD4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CFE66F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6C139B9" w14:textId="6DA464A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DD02AD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607B879" w14:textId="56B62B5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13CA8E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F29D4C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2D3DAB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47B4A58" w14:textId="25AA80C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8DFE8F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0F8FAC9" w14:textId="1BD0034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AB9CD8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50FA6F0" w14:textId="161B280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48423A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C59593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ABFB99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83FBB6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0047D29" w14:textId="2E54790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742709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AE599C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5497A86" w14:textId="60EBA3C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EEE63F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A7DA2D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0DC0C9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4DB961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71A6BD0" w14:textId="4AF69C1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4BA6FAE1" w14:textId="71CF5B9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FF36E5E" w14:textId="3AFADC3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8DDE3D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13799056" w14:textId="42EBC18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C71804" w:rsidRPr="00A5745C" w14:paraId="278BAC6C" w14:textId="77777777" w:rsidTr="00C970A2">
        <w:trPr>
          <w:cantSplit/>
        </w:trPr>
        <w:tc>
          <w:tcPr>
            <w:tcW w:w="869" w:type="dxa"/>
          </w:tcPr>
          <w:p w14:paraId="3A124BA9" w14:textId="326F4C99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F67691">
              <w:rPr>
                <w:sz w:val="16"/>
                <w:szCs w:val="16"/>
                <w:lang w:val="en-US"/>
              </w:rPr>
              <w:t>7/C</w:t>
            </w:r>
            <w:r w:rsidRPr="00F67691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DE9D9"/>
          </w:tcPr>
          <w:p w14:paraId="6AED778C" w14:textId="0BF0723E" w:rsidR="00C71804" w:rsidRPr="007F1254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12" w:type="dxa"/>
          </w:tcPr>
          <w:p w14:paraId="5475B5B6" w14:textId="12C0150B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42C8E860" w14:textId="5C4C2651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ПРИЛОЖЕНИЕ </w:t>
            </w:r>
            <w:proofErr w:type="spellStart"/>
            <w:r w:rsidRPr="00B37BEC">
              <w:rPr>
                <w:sz w:val="16"/>
                <w:szCs w:val="16"/>
              </w:rPr>
              <w:t>30B</w:t>
            </w:r>
            <w:proofErr w:type="spellEnd"/>
          </w:p>
          <w:p w14:paraId="60D96742" w14:textId="01C14DF1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8 (</w:t>
            </w:r>
            <w:r w:rsidR="00601FD2" w:rsidRPr="00B37BEC">
              <w:rPr>
                <w:sz w:val="16"/>
                <w:szCs w:val="16"/>
              </w:rPr>
              <w:t>ПЕРЕСМ</w:t>
            </w:r>
            <w:r w:rsidRPr="00B37BEC">
              <w:rPr>
                <w:sz w:val="16"/>
                <w:szCs w:val="16"/>
              </w:rPr>
              <w:t>. ВКР</w:t>
            </w:r>
            <w:r w:rsidRPr="00B37BEC">
              <w:rPr>
                <w:sz w:val="16"/>
                <w:szCs w:val="16"/>
              </w:rPr>
              <w:noBreakHyphen/>
              <w:t>15)</w:t>
            </w:r>
          </w:p>
        </w:tc>
        <w:tc>
          <w:tcPr>
            <w:tcW w:w="307" w:type="dxa"/>
          </w:tcPr>
          <w:p w14:paraId="0F5B424B" w14:textId="7FF80F8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3B0AFFA1" w14:textId="696BDA1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FFD88CC" w14:textId="6999945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C75D4A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F6AC1C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D9916AE" w14:textId="43DCC97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508092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054AF7B" w14:textId="3EA0F9B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BDCDB1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2CD3621" w14:textId="4099CCE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5A25BB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0A6540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7F164E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2B8069F" w14:textId="6755D24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8E2D76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16E7BDD" w14:textId="3172C88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69280E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D684A41" w14:textId="1B82C2D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4F57C4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8ACC5F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7348F3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666368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A477A57" w14:textId="157A672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32D418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A36F34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91F45C6" w14:textId="6E8929D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FC4C77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B25414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F451B5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937232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34BCE94" w14:textId="1F181FB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1E40EE17" w14:textId="7B86535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BFAB888" w14:textId="6B3783C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C85FA8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5AE8943C" w14:textId="55595CA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C71804" w:rsidRPr="00A5745C" w14:paraId="49A57A49" w14:textId="77777777" w:rsidTr="00C970A2">
        <w:trPr>
          <w:cantSplit/>
        </w:trPr>
        <w:tc>
          <w:tcPr>
            <w:tcW w:w="869" w:type="dxa"/>
          </w:tcPr>
          <w:p w14:paraId="346270EB" w14:textId="00CF7919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F67691">
              <w:rPr>
                <w:sz w:val="16"/>
                <w:szCs w:val="16"/>
                <w:lang w:val="en-US"/>
              </w:rPr>
              <w:t>7/C</w:t>
            </w:r>
            <w:r w:rsidRPr="00F67691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DE9D9"/>
          </w:tcPr>
          <w:p w14:paraId="3F92BE5D" w14:textId="77777777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3</w:t>
            </w:r>
          </w:p>
        </w:tc>
        <w:tc>
          <w:tcPr>
            <w:tcW w:w="2812" w:type="dxa"/>
          </w:tcPr>
          <w:p w14:paraId="0309DDD1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2C8F55E5" w14:textId="7066DDC5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ПРИЛОЖЕНИЕ </w:t>
            </w:r>
            <w:proofErr w:type="spellStart"/>
            <w:r w:rsidRPr="00B37BEC">
              <w:rPr>
                <w:sz w:val="16"/>
                <w:szCs w:val="16"/>
              </w:rPr>
              <w:t>30B</w:t>
            </w:r>
            <w:proofErr w:type="spellEnd"/>
          </w:p>
          <w:p w14:paraId="11DF0A2A" w14:textId="46C9E50F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8 (</w:t>
            </w:r>
            <w:r w:rsidR="00601FD2" w:rsidRPr="00B37BEC">
              <w:rPr>
                <w:sz w:val="16"/>
                <w:szCs w:val="16"/>
              </w:rPr>
              <w:t>ПЕРЕСМ</w:t>
            </w:r>
            <w:r w:rsidRPr="00B37BEC">
              <w:rPr>
                <w:sz w:val="16"/>
                <w:szCs w:val="16"/>
              </w:rPr>
              <w:t>. ВКР</w:t>
            </w:r>
            <w:r w:rsidRPr="00B37BEC">
              <w:rPr>
                <w:sz w:val="16"/>
                <w:szCs w:val="16"/>
              </w:rPr>
              <w:noBreakHyphen/>
              <w:t>15)</w:t>
            </w:r>
          </w:p>
          <w:p w14:paraId="052B4A07" w14:textId="12944FF6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sz w:val="16"/>
                <w:szCs w:val="16"/>
              </w:rPr>
              <w:t>8.16</w:t>
            </w:r>
            <w:r w:rsidRPr="00B37BEC">
              <w:rPr>
                <w:i/>
                <w:sz w:val="16"/>
                <w:szCs w:val="16"/>
              </w:rPr>
              <w:t>bis</w:t>
            </w:r>
            <w:proofErr w:type="spellEnd"/>
          </w:p>
        </w:tc>
        <w:tc>
          <w:tcPr>
            <w:tcW w:w="307" w:type="dxa"/>
          </w:tcPr>
          <w:p w14:paraId="68C3ADB5" w14:textId="5CFC722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35EBD750" w14:textId="6045371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3AFFABE" w14:textId="5A5FF3F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1332D5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35ED55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82B650B" w14:textId="2E1FB09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3D00E5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FC29EF8" w14:textId="4549232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859683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9011A72" w14:textId="21D68D6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A604DE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B9A2DA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4D62E1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7B4158E" w14:textId="3EFC448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2ABCEB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4260C10" w14:textId="68ED1B2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2A9838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C2790FB" w14:textId="6B38B4C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4F1DD3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DBFDCA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4808E1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2D7F4A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1D08A06" w14:textId="5B10887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84BD13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FA6C87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C650C4A" w14:textId="085C22D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B95605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C9E451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ECC9E6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AE6A21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CE58581" w14:textId="51B089C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2C3F7956" w14:textId="7CA3BAE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A1E990F" w14:textId="30459DD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2E28C7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6834B8E1" w14:textId="37B3AD8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C71804" w:rsidRPr="00A5745C" w14:paraId="2FEC179D" w14:textId="77777777" w:rsidTr="00C970A2">
        <w:trPr>
          <w:cantSplit/>
        </w:trPr>
        <w:tc>
          <w:tcPr>
            <w:tcW w:w="869" w:type="dxa"/>
          </w:tcPr>
          <w:p w14:paraId="6C512798" w14:textId="76B2F116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F67691">
              <w:rPr>
                <w:sz w:val="16"/>
                <w:szCs w:val="16"/>
                <w:lang w:val="en-US"/>
              </w:rPr>
              <w:t>7/C</w:t>
            </w:r>
            <w:r w:rsidRPr="00F67691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DE9D9"/>
          </w:tcPr>
          <w:p w14:paraId="0068F3B3" w14:textId="77777777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4</w:t>
            </w:r>
          </w:p>
        </w:tc>
        <w:tc>
          <w:tcPr>
            <w:tcW w:w="2812" w:type="dxa"/>
          </w:tcPr>
          <w:p w14:paraId="0E40F48A" w14:textId="58F1064E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6CF2071B" w14:textId="3556C16F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ПРИЛОЖЕНИЕ </w:t>
            </w:r>
            <w:proofErr w:type="spellStart"/>
            <w:r w:rsidRPr="00B37BEC">
              <w:rPr>
                <w:sz w:val="16"/>
                <w:szCs w:val="16"/>
              </w:rPr>
              <w:t>30A</w:t>
            </w:r>
            <w:proofErr w:type="spellEnd"/>
          </w:p>
          <w:p w14:paraId="1C0780C2" w14:textId="2B0DC87D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 (</w:t>
            </w:r>
            <w:r w:rsidR="00601FD2" w:rsidRPr="00B37BEC">
              <w:rPr>
                <w:sz w:val="16"/>
                <w:szCs w:val="16"/>
              </w:rPr>
              <w:t>ПЕРЕСМ</w:t>
            </w:r>
            <w:r w:rsidRPr="00B37BEC">
              <w:rPr>
                <w:sz w:val="16"/>
                <w:szCs w:val="16"/>
              </w:rPr>
              <w:t>. ВКР</w:t>
            </w:r>
            <w:r w:rsidRPr="00B37BEC">
              <w:rPr>
                <w:sz w:val="16"/>
                <w:szCs w:val="16"/>
              </w:rPr>
              <w:noBreakHyphen/>
              <w:t>15)</w:t>
            </w:r>
          </w:p>
          <w:p w14:paraId="6CB3B98A" w14:textId="29267378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5.2</w:t>
            </w:r>
          </w:p>
        </w:tc>
        <w:tc>
          <w:tcPr>
            <w:tcW w:w="307" w:type="dxa"/>
          </w:tcPr>
          <w:p w14:paraId="45E1E163" w14:textId="38BD257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05906F5B" w14:textId="0314427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10CA81D" w14:textId="3B45F0A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D9A20E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CECF28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9209F6C" w14:textId="052EC77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390DA8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71C8D9E" w14:textId="334E0E3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D71A3C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BA466FA" w14:textId="548529E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D0F575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09597B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5EB1B4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7826907" w14:textId="13A46FE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104238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6D316B4" w14:textId="33721AC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B1AE77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22F4FB1" w14:textId="3B7B4A7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C113CB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C53761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8E7793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3216F9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4C3F54A" w14:textId="54BD295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CA5D92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188424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3643FFD" w14:textId="1C92756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7F7B9B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59C24B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238DFF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AF4C0A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A8F89E0" w14:textId="39AE539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1FA953F5" w14:textId="6FC8E47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E06A1F7" w14:textId="08F2E1E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F8050E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18AC9566" w14:textId="217643F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C71804" w:rsidRPr="00A5745C" w14:paraId="5AC5E175" w14:textId="77777777" w:rsidTr="00C970A2">
        <w:trPr>
          <w:cantSplit/>
        </w:trPr>
        <w:tc>
          <w:tcPr>
            <w:tcW w:w="869" w:type="dxa"/>
          </w:tcPr>
          <w:p w14:paraId="0F52A64C" w14:textId="76BE8B83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F67691">
              <w:rPr>
                <w:sz w:val="16"/>
                <w:szCs w:val="16"/>
                <w:lang w:val="en-US"/>
              </w:rPr>
              <w:t>7/C</w:t>
            </w:r>
            <w:r w:rsidRPr="00F67691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DE9D9"/>
          </w:tcPr>
          <w:p w14:paraId="70C2774A" w14:textId="6B2E7D2D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12" w:type="dxa"/>
          </w:tcPr>
          <w:p w14:paraId="4C015829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6A9FF4EF" w14:textId="5C478455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ПРИЛОЖЕНИЕ </w:t>
            </w:r>
            <w:proofErr w:type="spellStart"/>
            <w:r w:rsidRPr="00B37BEC">
              <w:rPr>
                <w:sz w:val="16"/>
                <w:szCs w:val="16"/>
              </w:rPr>
              <w:t>30A</w:t>
            </w:r>
            <w:proofErr w:type="spellEnd"/>
          </w:p>
          <w:p w14:paraId="15845F13" w14:textId="53F4824A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 (</w:t>
            </w:r>
            <w:r w:rsidR="00601FD2" w:rsidRPr="00B37BEC">
              <w:rPr>
                <w:sz w:val="16"/>
                <w:szCs w:val="16"/>
              </w:rPr>
              <w:t>ПЕРЕСМ</w:t>
            </w:r>
            <w:r w:rsidRPr="00B37BEC">
              <w:rPr>
                <w:sz w:val="16"/>
                <w:szCs w:val="16"/>
              </w:rPr>
              <w:t>. ВКР</w:t>
            </w:r>
            <w:r w:rsidRPr="00B37BEC">
              <w:rPr>
                <w:sz w:val="16"/>
                <w:szCs w:val="16"/>
              </w:rPr>
              <w:noBreakHyphen/>
              <w:t>15)</w:t>
            </w:r>
          </w:p>
          <w:p w14:paraId="6957ACA7" w14:textId="3F9E3154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5.2.6</w:t>
            </w:r>
          </w:p>
        </w:tc>
        <w:tc>
          <w:tcPr>
            <w:tcW w:w="307" w:type="dxa"/>
          </w:tcPr>
          <w:p w14:paraId="6387663F" w14:textId="233A7C7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5C6A6816" w14:textId="511A1A3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927EEBA" w14:textId="716BC43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BFE548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6FC80F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FEBCAF0" w14:textId="4E5403F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3D518C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125527C" w14:textId="4FFAB5E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FDA02A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9A40BC5" w14:textId="602042F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56460C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6E1196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498EC0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9A366F7" w14:textId="50B6E45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CB1E1D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F316285" w14:textId="494D4E5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49D86B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A462B2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0F2E0C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0A6B33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63665A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FE595C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5AEAC70" w14:textId="796EBB7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919F55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3E4F9D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251B002" w14:textId="281B389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2D9FCB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FC0D6F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4039D7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9BBDE7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752D3C6" w14:textId="37561F9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2F932A86" w14:textId="7E07BD6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BD3171E" w14:textId="09FACDF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C2ABBD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7E749D5C" w14:textId="3AA423F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C71804" w:rsidRPr="00A5745C" w14:paraId="3E2581B6" w14:textId="77777777" w:rsidTr="00C970A2">
        <w:trPr>
          <w:cantSplit/>
        </w:trPr>
        <w:tc>
          <w:tcPr>
            <w:tcW w:w="869" w:type="dxa"/>
          </w:tcPr>
          <w:p w14:paraId="377FD2B9" w14:textId="0B13DBCF" w:rsidR="00C71804" w:rsidRPr="007F1254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F67691">
              <w:rPr>
                <w:sz w:val="16"/>
                <w:szCs w:val="16"/>
                <w:lang w:val="en-US"/>
              </w:rPr>
              <w:t>7/</w:t>
            </w:r>
            <w:r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425" w:type="dxa"/>
            <w:shd w:val="clear" w:color="auto" w:fill="FDE9D9"/>
          </w:tcPr>
          <w:p w14:paraId="3DC3CAC4" w14:textId="77777777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</w:t>
            </w:r>
          </w:p>
        </w:tc>
        <w:tc>
          <w:tcPr>
            <w:tcW w:w="2812" w:type="dxa"/>
          </w:tcPr>
          <w:p w14:paraId="1B468697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7BA609F8" w14:textId="20254D8E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9 (ВКР-15)</w:t>
            </w:r>
          </w:p>
          <w:p w14:paraId="6F0238BA" w14:textId="003A243F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9.36</w:t>
            </w:r>
          </w:p>
        </w:tc>
        <w:tc>
          <w:tcPr>
            <w:tcW w:w="307" w:type="dxa"/>
          </w:tcPr>
          <w:p w14:paraId="43473227" w14:textId="4B67655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1D5BE24E" w14:textId="4605837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9057F8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2FA834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F8A68A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BDE6553" w14:textId="5C905A6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DE20EFF" w14:textId="28E9A8F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4663190" w14:textId="2702F8D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F8854DB" w14:textId="38125C4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C2C0CA1" w14:textId="3369E9E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0ED69BC" w14:textId="013F16E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EFE24D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6D83A4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03F83B0" w14:textId="6C5EDA3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FABD9F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ED6C40E" w14:textId="7585F72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02C44A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D53506C" w14:textId="2F68C44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0414C8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42286E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B9D2E6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80AAE7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CD2EA49" w14:textId="1A067A9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272C610" w14:textId="05991D8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82541F6" w14:textId="5E0E08B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8602E4A" w14:textId="09DAD10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CDCC85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CFF7ED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0B0C20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810B04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346976A" w14:textId="2A911D4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562B8EC4" w14:textId="1C1E228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010E1D9" w14:textId="4B1FBC8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2B52A36" w14:textId="1B8F9FC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7B210E10" w14:textId="3185881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C71804" w:rsidRPr="00A5745C" w14:paraId="6D8E76E4" w14:textId="77777777" w:rsidTr="00C970A2">
        <w:trPr>
          <w:cantSplit/>
        </w:trPr>
        <w:tc>
          <w:tcPr>
            <w:tcW w:w="869" w:type="dxa"/>
          </w:tcPr>
          <w:p w14:paraId="2927C801" w14:textId="354D075F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F67691">
              <w:rPr>
                <w:sz w:val="16"/>
                <w:szCs w:val="16"/>
                <w:lang w:val="en-US"/>
              </w:rPr>
              <w:lastRenderedPageBreak/>
              <w:t>7/</w:t>
            </w:r>
            <w:r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425" w:type="dxa"/>
            <w:shd w:val="clear" w:color="auto" w:fill="FDE9D9"/>
          </w:tcPr>
          <w:p w14:paraId="76309385" w14:textId="77777777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2</w:t>
            </w:r>
          </w:p>
        </w:tc>
        <w:tc>
          <w:tcPr>
            <w:tcW w:w="2812" w:type="dxa"/>
          </w:tcPr>
          <w:p w14:paraId="17FFA7F5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45DB14BB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9 (ВКР-15)</w:t>
            </w:r>
          </w:p>
          <w:p w14:paraId="6D24396E" w14:textId="33A29CFA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9.36.1</w:t>
            </w:r>
          </w:p>
        </w:tc>
        <w:tc>
          <w:tcPr>
            <w:tcW w:w="307" w:type="dxa"/>
          </w:tcPr>
          <w:p w14:paraId="21BC1CB6" w14:textId="559CD97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48A62D63" w14:textId="2E13DF4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A27FC7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B0C4DD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2134CA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970A62B" w14:textId="4B6AB80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1A390FF" w14:textId="5822FF0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AFE5B27" w14:textId="519F37A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AFBE32D" w14:textId="6427597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C470080" w14:textId="549FE28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AEB0F74" w14:textId="14C1322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6BCD72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5965F9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4DED436" w14:textId="52ADB9F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380151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3B56499" w14:textId="3A61FA1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0E1349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AABA487" w14:textId="5BC3DBA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5D3ABC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472D2B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40B220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A264FE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AD4ECAC" w14:textId="2A29DD3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5885774" w14:textId="2318AE8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A8FD63B" w14:textId="04EC03D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B1A6E27" w14:textId="128211F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000840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ED6647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1D964E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C01B26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8255516" w14:textId="22F841D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0B3E04A7" w14:textId="2903B54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54532CA" w14:textId="0E4DE6D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ABA4B19" w14:textId="5D9CB61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47DFBE25" w14:textId="5CC9D71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C71804" w:rsidRPr="00A5745C" w14:paraId="7484DD40" w14:textId="77777777" w:rsidTr="00C970A2">
        <w:trPr>
          <w:cantSplit/>
        </w:trPr>
        <w:tc>
          <w:tcPr>
            <w:tcW w:w="869" w:type="dxa"/>
          </w:tcPr>
          <w:p w14:paraId="37350D89" w14:textId="074B4616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F67691">
              <w:rPr>
                <w:sz w:val="16"/>
                <w:szCs w:val="16"/>
                <w:lang w:val="en-US"/>
              </w:rPr>
              <w:t>7/</w:t>
            </w:r>
            <w:r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425" w:type="dxa"/>
            <w:shd w:val="clear" w:color="auto" w:fill="FDE9D9"/>
          </w:tcPr>
          <w:p w14:paraId="0955034F" w14:textId="77777777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3</w:t>
            </w:r>
          </w:p>
        </w:tc>
        <w:tc>
          <w:tcPr>
            <w:tcW w:w="2812" w:type="dxa"/>
          </w:tcPr>
          <w:p w14:paraId="6BF0A280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0996F453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9 (ВКР-15)</w:t>
            </w:r>
          </w:p>
          <w:p w14:paraId="45DE5B56" w14:textId="3D71C83F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sz w:val="16"/>
                <w:szCs w:val="16"/>
              </w:rPr>
              <w:t>9.52C</w:t>
            </w:r>
            <w:proofErr w:type="spellEnd"/>
          </w:p>
        </w:tc>
        <w:tc>
          <w:tcPr>
            <w:tcW w:w="307" w:type="dxa"/>
          </w:tcPr>
          <w:p w14:paraId="7E62BD51" w14:textId="61E8A9B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2D05CCC8" w14:textId="41C8653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28DCDF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523C7F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8BA0D0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4932414" w14:textId="3FE08DB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BDBFF3C" w14:textId="24AA1E1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1DB9730" w14:textId="2D514C6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043BF9E" w14:textId="22ED8C9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21AC632" w14:textId="0E36A5D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832560B" w14:textId="6185ED8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E1B98B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3BFAC6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B46D805" w14:textId="69F6DAA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7DA0C6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31AF4C3" w14:textId="43E2453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C2C7D6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1D4E5B1" w14:textId="5A85249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F7C840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6E1DA6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183B34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4815DD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1F90F84" w14:textId="7AB9157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AD506B5" w14:textId="297A077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96F19BA" w14:textId="497E57B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63AFBD1" w14:textId="3AF5363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FDB558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C6CABE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00C906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D0D335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E7640C2" w14:textId="6C2DB2E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99F0AE6" w14:textId="3034F00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571EAC7" w14:textId="79E8371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E48AA3D" w14:textId="5C9680A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64B7A6BF" w14:textId="77AD5F0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C71804" w:rsidRPr="00A5745C" w14:paraId="5D829F09" w14:textId="77777777" w:rsidTr="00C970A2">
        <w:trPr>
          <w:cantSplit/>
        </w:trPr>
        <w:tc>
          <w:tcPr>
            <w:tcW w:w="869" w:type="dxa"/>
          </w:tcPr>
          <w:p w14:paraId="444E6745" w14:textId="0B5AE120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F67691">
              <w:rPr>
                <w:sz w:val="16"/>
                <w:szCs w:val="16"/>
                <w:lang w:val="en-US"/>
              </w:rPr>
              <w:t>7/</w:t>
            </w:r>
            <w:r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425" w:type="dxa"/>
            <w:shd w:val="clear" w:color="auto" w:fill="FDE9D9"/>
          </w:tcPr>
          <w:p w14:paraId="0EDC8B59" w14:textId="77777777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4</w:t>
            </w:r>
          </w:p>
        </w:tc>
        <w:tc>
          <w:tcPr>
            <w:tcW w:w="2812" w:type="dxa"/>
          </w:tcPr>
          <w:p w14:paraId="21B9FDD4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774B836E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9 (ВКР-15)</w:t>
            </w:r>
          </w:p>
          <w:p w14:paraId="0773D433" w14:textId="40BC1CC3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sz w:val="16"/>
                <w:szCs w:val="16"/>
              </w:rPr>
              <w:t>9.53A</w:t>
            </w:r>
            <w:proofErr w:type="spellEnd"/>
          </w:p>
        </w:tc>
        <w:tc>
          <w:tcPr>
            <w:tcW w:w="307" w:type="dxa"/>
          </w:tcPr>
          <w:p w14:paraId="01A04A53" w14:textId="1C654BB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7D50028D" w14:textId="6AADE1F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17EE87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CA8EB6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75AD36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26C5899" w14:textId="2BC1D0C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18FEB7B" w14:textId="4573A0F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94997F0" w14:textId="7FF3C7F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756AC41" w14:textId="464A9E6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31AF9D4" w14:textId="37ABA94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CEF070A" w14:textId="4F8952F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8EE005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D90179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BE60426" w14:textId="6241CA7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23A0F2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86433FE" w14:textId="4DFEA40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72B758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948CF93" w14:textId="3CE8C49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9502D3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3E2952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67FF52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5EC645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8D1ED31" w14:textId="2434E1F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8854240" w14:textId="1BCDDD1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B4B55BC" w14:textId="43A831D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424E7E3" w14:textId="30FF848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6E0BA1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650014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64D395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B9C80F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E0C4179" w14:textId="558B4D8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77388C34" w14:textId="5C2B5B1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F67B182" w14:textId="065249A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811A390" w14:textId="1DE0BD1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37BCB543" w14:textId="4B7CC42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C71804" w:rsidRPr="00A5745C" w14:paraId="5945029F" w14:textId="77777777" w:rsidTr="00C970A2">
        <w:trPr>
          <w:cantSplit/>
        </w:trPr>
        <w:tc>
          <w:tcPr>
            <w:tcW w:w="869" w:type="dxa"/>
          </w:tcPr>
          <w:p w14:paraId="061F48F6" w14:textId="32A125C7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F67691">
              <w:rPr>
                <w:sz w:val="16"/>
                <w:szCs w:val="16"/>
                <w:lang w:val="en-US"/>
              </w:rPr>
              <w:t>7/</w:t>
            </w:r>
            <w:r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425" w:type="dxa"/>
            <w:shd w:val="clear" w:color="auto" w:fill="FDE9D9"/>
          </w:tcPr>
          <w:p w14:paraId="793EB4F2" w14:textId="1EE3C1B6" w:rsidR="00C71804" w:rsidRPr="00C05310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12" w:type="dxa"/>
          </w:tcPr>
          <w:p w14:paraId="7B6A3BBE" w14:textId="6FA2C153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  <w:u w:val="single"/>
              </w:rPr>
              <w:t>NOC</w:t>
            </w:r>
            <w:proofErr w:type="spellEnd"/>
          </w:p>
          <w:p w14:paraId="3582EC1F" w14:textId="7DD16BF1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ПРИЛОЖЕНИЕ 30 </w:t>
            </w:r>
            <w:r w:rsidR="00601FD2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(</w:t>
            </w:r>
            <w:r w:rsidR="00601FD2" w:rsidRPr="00B37BEC">
              <w:rPr>
                <w:sz w:val="16"/>
                <w:szCs w:val="16"/>
              </w:rPr>
              <w:t>ПЕРЕСМ</w:t>
            </w:r>
            <w:r w:rsidRPr="00B37BEC">
              <w:rPr>
                <w:sz w:val="16"/>
                <w:szCs w:val="16"/>
              </w:rPr>
              <w:t>. ВКР</w:t>
            </w:r>
            <w:r w:rsidRPr="00B37BEC">
              <w:rPr>
                <w:sz w:val="16"/>
                <w:szCs w:val="16"/>
              </w:rPr>
              <w:noBreakHyphen/>
              <w:t>15)</w:t>
            </w:r>
          </w:p>
          <w:p w14:paraId="035D0D18" w14:textId="1EDA1578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4</w:t>
            </w:r>
          </w:p>
        </w:tc>
        <w:tc>
          <w:tcPr>
            <w:tcW w:w="307" w:type="dxa"/>
          </w:tcPr>
          <w:p w14:paraId="23CC1382" w14:textId="751ABC1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67152822" w14:textId="0C7D042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1B18C40" w14:textId="3315F23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35E3C4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13C59F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355676D" w14:textId="6BF8EBF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E6D87A1" w14:textId="4782068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AF90CD2" w14:textId="6240425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F6DAC42" w14:textId="563D649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D761CE5" w14:textId="0C48A0B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73F4A84" w14:textId="594963B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21A952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0D9B66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B37DCE5" w14:textId="6F8447C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922159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BA3C209" w14:textId="6C6A1F9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457AE3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2C3FAE8" w14:textId="3E4B4EF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37D583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AAE302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77B851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8ADB3A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AD2B20A" w14:textId="2DB7B15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004FA54" w14:textId="7B1C4D0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A045A69" w14:textId="07C3ABE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40D2537" w14:textId="2FB21FE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7599C3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3CB307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50F257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11C1C3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E7364B6" w14:textId="5F7FED5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5BEB882F" w14:textId="49C1E4F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5D46CD4" w14:textId="2E7901C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1600796" w14:textId="73466F1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0C0FE807" w14:textId="4B46C7D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C71804" w:rsidRPr="00A5745C" w14:paraId="09419CDB" w14:textId="77777777" w:rsidTr="00C970A2">
        <w:trPr>
          <w:cantSplit/>
        </w:trPr>
        <w:tc>
          <w:tcPr>
            <w:tcW w:w="869" w:type="dxa"/>
          </w:tcPr>
          <w:p w14:paraId="478282CD" w14:textId="7F46DC75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F67691">
              <w:rPr>
                <w:sz w:val="16"/>
                <w:szCs w:val="16"/>
                <w:lang w:val="en-US"/>
              </w:rPr>
              <w:t>7/</w:t>
            </w:r>
            <w:r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425" w:type="dxa"/>
            <w:shd w:val="clear" w:color="auto" w:fill="FDE9D9"/>
          </w:tcPr>
          <w:p w14:paraId="74E0C1AB" w14:textId="5D6A78EF" w:rsidR="00C71804" w:rsidRPr="00C05310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812" w:type="dxa"/>
          </w:tcPr>
          <w:p w14:paraId="704BD5A6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  <w:u w:val="single"/>
              </w:rPr>
              <w:t>NOC</w:t>
            </w:r>
            <w:proofErr w:type="spellEnd"/>
          </w:p>
          <w:p w14:paraId="2850361F" w14:textId="7DF829AC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ПРИЛОЖЕНИЕ </w:t>
            </w:r>
            <w:proofErr w:type="spellStart"/>
            <w:r w:rsidRPr="00B37BEC">
              <w:rPr>
                <w:sz w:val="16"/>
                <w:szCs w:val="16"/>
              </w:rPr>
              <w:t>30A</w:t>
            </w:r>
            <w:proofErr w:type="spellEnd"/>
            <w:r w:rsidRPr="00B37BEC">
              <w:rPr>
                <w:sz w:val="16"/>
                <w:szCs w:val="16"/>
              </w:rPr>
              <w:t xml:space="preserve"> </w:t>
            </w:r>
            <w:r w:rsidR="00D4074E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(</w:t>
            </w:r>
            <w:r w:rsidR="00601FD2" w:rsidRPr="00B37BEC">
              <w:rPr>
                <w:sz w:val="16"/>
                <w:szCs w:val="16"/>
              </w:rPr>
              <w:t>ПЕРЕСМ</w:t>
            </w:r>
            <w:r w:rsidRPr="00B37BEC">
              <w:rPr>
                <w:sz w:val="16"/>
                <w:szCs w:val="16"/>
              </w:rPr>
              <w:t>. ВКР</w:t>
            </w:r>
            <w:r w:rsidRPr="00B37BEC">
              <w:rPr>
                <w:sz w:val="16"/>
                <w:szCs w:val="16"/>
              </w:rPr>
              <w:noBreakHyphen/>
              <w:t>15)</w:t>
            </w:r>
          </w:p>
          <w:p w14:paraId="0FCB3C73" w14:textId="2838FDA2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4</w:t>
            </w:r>
          </w:p>
        </w:tc>
        <w:tc>
          <w:tcPr>
            <w:tcW w:w="307" w:type="dxa"/>
          </w:tcPr>
          <w:p w14:paraId="02DAB57D" w14:textId="02C0A91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1B71283F" w14:textId="756D3D2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F21B654" w14:textId="7AD0B86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B5CA34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BF006A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23BE8D1" w14:textId="343FCF6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F5F83F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E55DBF0" w14:textId="286D8D7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EE37E26" w14:textId="0DD8F30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86B4A4D" w14:textId="56EF795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70E454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984EF24" w14:textId="3C0E710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BD707F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358E73E" w14:textId="1113918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4AC19E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96B8239" w14:textId="12262E0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C6F987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0395D03" w14:textId="5DBFE88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3B1E3A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A7753E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EDAFC7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215485D" w14:textId="264963A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585E26A" w14:textId="6880F63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C4BD30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3EC6BB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FEC5A91" w14:textId="72DC531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95B2A6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977181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8E5418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E0F402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A1C8117" w14:textId="096D744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42912B4B" w14:textId="47127B4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636B137" w14:textId="2B0FD7B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B39641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33C0DF41" w14:textId="7FB68BF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C71804" w:rsidRPr="00A5745C" w14:paraId="17146BF2" w14:textId="77777777" w:rsidTr="00C970A2">
        <w:trPr>
          <w:cantSplit/>
        </w:trPr>
        <w:tc>
          <w:tcPr>
            <w:tcW w:w="869" w:type="dxa"/>
          </w:tcPr>
          <w:p w14:paraId="352B21AD" w14:textId="1AE42794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F67691">
              <w:rPr>
                <w:sz w:val="16"/>
                <w:szCs w:val="16"/>
                <w:lang w:val="en-US"/>
              </w:rPr>
              <w:t>7/</w:t>
            </w:r>
            <w:r>
              <w:rPr>
                <w:sz w:val="16"/>
                <w:szCs w:val="16"/>
                <w:lang w:val="en-US"/>
              </w:rPr>
              <w:t>H</w:t>
            </w:r>
          </w:p>
        </w:tc>
        <w:tc>
          <w:tcPr>
            <w:tcW w:w="425" w:type="dxa"/>
            <w:shd w:val="clear" w:color="auto" w:fill="FDE9D9"/>
          </w:tcPr>
          <w:p w14:paraId="52B7B274" w14:textId="4C9F467A" w:rsidR="00C71804" w:rsidRPr="00C05310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12" w:type="dxa"/>
          </w:tcPr>
          <w:p w14:paraId="4D1F6A65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4941808E" w14:textId="6B37AAB1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ПРИЛОЖЕНИЕ 4 </w:t>
            </w:r>
            <w:r w:rsidR="00601FD2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(</w:t>
            </w:r>
            <w:r w:rsidR="00601FD2" w:rsidRPr="00B37BEC">
              <w:rPr>
                <w:sz w:val="16"/>
                <w:szCs w:val="16"/>
              </w:rPr>
              <w:t>ПЕРЕСМ</w:t>
            </w:r>
            <w:r w:rsidRPr="00B37BEC">
              <w:rPr>
                <w:sz w:val="16"/>
                <w:szCs w:val="16"/>
              </w:rPr>
              <w:t>. ВКР-15)</w:t>
            </w:r>
          </w:p>
          <w:p w14:paraId="70ED9595" w14:textId="305AC955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ДОПОЛНЕНИЕ </w:t>
            </w:r>
            <w:r w:rsidR="00D4074E" w:rsidRPr="00B37BEC">
              <w:rPr>
                <w:sz w:val="16"/>
                <w:szCs w:val="16"/>
              </w:rPr>
              <w:t>2</w:t>
            </w:r>
          </w:p>
          <w:p w14:paraId="18257F7B" w14:textId="659078B3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Сноски к Таблицам A, B, C и D</w:t>
            </w:r>
          </w:p>
        </w:tc>
        <w:tc>
          <w:tcPr>
            <w:tcW w:w="307" w:type="dxa"/>
          </w:tcPr>
          <w:p w14:paraId="71984262" w14:textId="7BA7A5D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7937AC59" w14:textId="1923B50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7DBD12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6F4E5D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C226D4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FC72684" w14:textId="09E4BFF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61D7B1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4089CE4" w14:textId="0044FEF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977A7C1" w14:textId="71F5D30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E6B512F" w14:textId="7EAD54B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616492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000FECF" w14:textId="5A98AA8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13C3A6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E98FD73" w14:textId="2DD1FA9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E3FE6A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47FEE75" w14:textId="44FA07C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AEBBFE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12E63CD" w14:textId="4708E9F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BB7899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B27133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519144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E2AAAF8" w14:textId="3C042A3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5EDF67C" w14:textId="06D4E53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515DFC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336518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5E33E8E" w14:textId="4E26796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9E3872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8C3EA0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EF5339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FC8A15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EE241A6" w14:textId="350BC5D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08FD5C3E" w14:textId="1FB1EB7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AC86F51" w14:textId="07A3726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6636A7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5EF9252F" w14:textId="59F7BE9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C71804" w:rsidRPr="00A5745C" w14:paraId="0E7F2DC8" w14:textId="77777777" w:rsidTr="00C970A2">
        <w:trPr>
          <w:cantSplit/>
        </w:trPr>
        <w:tc>
          <w:tcPr>
            <w:tcW w:w="869" w:type="dxa"/>
          </w:tcPr>
          <w:p w14:paraId="057DDDA9" w14:textId="0916DB1C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F67691">
              <w:rPr>
                <w:sz w:val="16"/>
                <w:szCs w:val="16"/>
                <w:lang w:val="en-US"/>
              </w:rPr>
              <w:t>7/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  <w:shd w:val="clear" w:color="auto" w:fill="FDE9D9"/>
          </w:tcPr>
          <w:p w14:paraId="48AD5F75" w14:textId="5BD35FDC" w:rsidR="00C71804" w:rsidRPr="00C05310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12" w:type="dxa"/>
          </w:tcPr>
          <w:p w14:paraId="4311B144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18CA5A3E" w14:textId="6010833F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9</w:t>
            </w:r>
          </w:p>
          <w:p w14:paraId="1EC42D22" w14:textId="2D66834F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Раздел I – Предварительная публикация информации о спутниковых сетях или спутниковых системах</w:t>
            </w:r>
          </w:p>
        </w:tc>
        <w:tc>
          <w:tcPr>
            <w:tcW w:w="307" w:type="dxa"/>
          </w:tcPr>
          <w:p w14:paraId="67043981" w14:textId="3015280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281F06FF" w14:textId="410CB3A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95C252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F0A0BB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F6FDD9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195DF86" w14:textId="1F53D59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DACEB8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DD45755" w14:textId="04CF0BA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627480B" w14:textId="15FFEBE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C03CAFB" w14:textId="1609C0A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88EB1C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546509E" w14:textId="0F30A84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58FA1E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241FE79" w14:textId="58B55F7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8CC113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7BE5497" w14:textId="59AC833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BBFDFE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AFD597C" w14:textId="4A33253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45EEF9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91981E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298D71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C80E107" w14:textId="272733A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745A88E" w14:textId="25F4650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6600F5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E39B94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7859A82" w14:textId="73FCC12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B852C3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EFF172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B27D15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197BE5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56DFC7B" w14:textId="428AF59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677BAB3C" w14:textId="67FCAEF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E65119D" w14:textId="63D054E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6616E5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72D2727E" w14:textId="3A5B00C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C71804" w:rsidRPr="00A5745C" w14:paraId="4CC20166" w14:textId="77777777" w:rsidTr="00C970A2">
        <w:trPr>
          <w:cantSplit/>
        </w:trPr>
        <w:tc>
          <w:tcPr>
            <w:tcW w:w="869" w:type="dxa"/>
          </w:tcPr>
          <w:p w14:paraId="400C1B9C" w14:textId="29F48BB0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F67691">
              <w:rPr>
                <w:sz w:val="16"/>
                <w:szCs w:val="16"/>
                <w:lang w:val="en-US"/>
              </w:rPr>
              <w:t>7/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  <w:shd w:val="clear" w:color="auto" w:fill="FDE9D9"/>
          </w:tcPr>
          <w:p w14:paraId="2B8C143A" w14:textId="78D17ADF" w:rsidR="00C71804" w:rsidRPr="00C05310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812" w:type="dxa"/>
          </w:tcPr>
          <w:p w14:paraId="28A87814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65681B36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9</w:t>
            </w:r>
          </w:p>
          <w:p w14:paraId="69F19027" w14:textId="306FF22C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Раздел I – Предварительная публикация </w:t>
            </w:r>
            <w:r w:rsidRPr="00B37BEC">
              <w:rPr>
                <w:b/>
                <w:bCs/>
                <w:sz w:val="16"/>
                <w:szCs w:val="16"/>
              </w:rPr>
              <w:t>9.1</w:t>
            </w:r>
          </w:p>
        </w:tc>
        <w:tc>
          <w:tcPr>
            <w:tcW w:w="307" w:type="dxa"/>
          </w:tcPr>
          <w:p w14:paraId="73341569" w14:textId="5E66CB0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302656E8" w14:textId="5039596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9E0BC3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DA0DA0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ED90EC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81949D3" w14:textId="4327F4C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D3219D0" w14:textId="6EE7264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6152B8F" w14:textId="034ABD1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534F579" w14:textId="6544BFC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BBA0BB4" w14:textId="0A30261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B5FF60B" w14:textId="74322D4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B6EF55E" w14:textId="4400C0D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AC7C3C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CAF9991" w14:textId="6BF3825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7A3207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820AE45" w14:textId="3D82C08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8CA8CB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D8642A5" w14:textId="5C1FE2B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2B783D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548B48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142837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FB9958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DAAA2E7" w14:textId="4E4955C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638549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A128C3B" w14:textId="6E6BADB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49AB00A" w14:textId="1B6A009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D604C1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254141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E940C0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09F2A0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51D6B67" w14:textId="4CA6509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54ADFBC0" w14:textId="236F7F1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19FCA78" w14:textId="076C3A7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A272FA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2C5B7C73" w14:textId="12CCF68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C71804" w:rsidRPr="00A5745C" w14:paraId="01CC1B33" w14:textId="77777777" w:rsidTr="00C970A2">
        <w:trPr>
          <w:cantSplit/>
        </w:trPr>
        <w:tc>
          <w:tcPr>
            <w:tcW w:w="869" w:type="dxa"/>
          </w:tcPr>
          <w:p w14:paraId="49BC73AE" w14:textId="5E94ABA4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F67691">
              <w:rPr>
                <w:sz w:val="16"/>
                <w:szCs w:val="16"/>
                <w:lang w:val="en-US"/>
              </w:rPr>
              <w:t>7/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  <w:shd w:val="clear" w:color="auto" w:fill="FDE9D9"/>
          </w:tcPr>
          <w:p w14:paraId="5DAEBAF1" w14:textId="22D0B488" w:rsidR="00C71804" w:rsidRPr="000E6F06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812" w:type="dxa"/>
          </w:tcPr>
          <w:p w14:paraId="759A6459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69E809F6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9</w:t>
            </w:r>
          </w:p>
          <w:p w14:paraId="5964BA82" w14:textId="4D7200AC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sz w:val="16"/>
                <w:szCs w:val="16"/>
              </w:rPr>
              <w:t>9.2B</w:t>
            </w:r>
            <w:proofErr w:type="spellEnd"/>
          </w:p>
        </w:tc>
        <w:tc>
          <w:tcPr>
            <w:tcW w:w="307" w:type="dxa"/>
          </w:tcPr>
          <w:p w14:paraId="0853EE43" w14:textId="5281F52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16E83C6F" w14:textId="4CA4323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6633BB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7F71A6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DBC8E0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5A072C3" w14:textId="522698A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75F77BB" w14:textId="2DBA4AF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481396B" w14:textId="1D582AD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C849AB4" w14:textId="5A70E9F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62FED9F" w14:textId="043638F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7BB948C" w14:textId="2F35254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23EAA01" w14:textId="24E3760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90CDEF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DD2E4FA" w14:textId="45329EB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EA7219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CC05E5F" w14:textId="2AA50E5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AF1250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0272296" w14:textId="1922D6E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866BD8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8824A4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969266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1F3A46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AF79CFF" w14:textId="689A119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84ED3B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31C94E7" w14:textId="79A27D6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A894D12" w14:textId="4ED151F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05E554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DFA3EF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44D553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5CB7C5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A6D1EFF" w14:textId="4F41D41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674AE1F1" w14:textId="2B73012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ECADB6E" w14:textId="7600EE5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750CEA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4213846D" w14:textId="5D61DB9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C71804" w:rsidRPr="00A5745C" w14:paraId="0C2E94EC" w14:textId="77777777" w:rsidTr="00C970A2">
        <w:trPr>
          <w:cantSplit/>
        </w:trPr>
        <w:tc>
          <w:tcPr>
            <w:tcW w:w="869" w:type="dxa"/>
          </w:tcPr>
          <w:p w14:paraId="0E3C1F97" w14:textId="756EF4A9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F67691">
              <w:rPr>
                <w:sz w:val="16"/>
                <w:szCs w:val="16"/>
                <w:lang w:val="en-US"/>
              </w:rPr>
              <w:lastRenderedPageBreak/>
              <w:t>7/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  <w:shd w:val="clear" w:color="auto" w:fill="FDE9D9"/>
          </w:tcPr>
          <w:p w14:paraId="33948FD8" w14:textId="5397CF43" w:rsidR="00C71804" w:rsidRPr="00DF6151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812" w:type="dxa"/>
          </w:tcPr>
          <w:p w14:paraId="23D2F1FD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6E9A377F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9</w:t>
            </w:r>
          </w:p>
          <w:p w14:paraId="19FF406B" w14:textId="4E90CE50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sz w:val="16"/>
                <w:szCs w:val="16"/>
              </w:rPr>
              <w:t>A.9.4</w:t>
            </w:r>
            <w:proofErr w:type="spellEnd"/>
          </w:p>
        </w:tc>
        <w:tc>
          <w:tcPr>
            <w:tcW w:w="307" w:type="dxa"/>
          </w:tcPr>
          <w:p w14:paraId="70571B70" w14:textId="474345C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58C49E55" w14:textId="50CCE94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9FB0C7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F19955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383AE6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DC5B5DA" w14:textId="601F667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4DE3446" w14:textId="2FAB039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B885798" w14:textId="13BA852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89526DA" w14:textId="7591CBC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D0061B9" w14:textId="156625A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2B1B8AB" w14:textId="0ABE706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7065661" w14:textId="46EBBE6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92CB46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311EC93" w14:textId="5CF3F66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1AD815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848D54F" w14:textId="3A31EF5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D2BE93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89F3262" w14:textId="28B8C76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E5CAB0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41AD63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49889D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AECEE1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E770BA1" w14:textId="53C6CDF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805CB1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14D4CFB" w14:textId="0CD7D61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D8F1D49" w14:textId="52D0ED0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6636D2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F5E95A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AA1165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0E3EC0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2E31806" w14:textId="3421B0B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2D1D503C" w14:textId="0B84EC1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89BCE29" w14:textId="056119A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C40D5D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0E592008" w14:textId="7B62E24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C71804" w:rsidRPr="00A5745C" w14:paraId="6922DF60" w14:textId="77777777" w:rsidTr="00C970A2">
        <w:trPr>
          <w:cantSplit/>
        </w:trPr>
        <w:tc>
          <w:tcPr>
            <w:tcW w:w="869" w:type="dxa"/>
          </w:tcPr>
          <w:p w14:paraId="7213D62E" w14:textId="016CD693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F67691">
              <w:rPr>
                <w:sz w:val="16"/>
                <w:szCs w:val="16"/>
                <w:lang w:val="en-US"/>
              </w:rPr>
              <w:t>7/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  <w:shd w:val="clear" w:color="auto" w:fill="FDE9D9"/>
          </w:tcPr>
          <w:p w14:paraId="7E0CA89B" w14:textId="40C04293" w:rsidR="00C71804" w:rsidRPr="00A767A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812" w:type="dxa"/>
          </w:tcPr>
          <w:p w14:paraId="06886F3F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3B206561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9</w:t>
            </w:r>
          </w:p>
          <w:p w14:paraId="53825357" w14:textId="506A088F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9.3</w:t>
            </w:r>
          </w:p>
        </w:tc>
        <w:tc>
          <w:tcPr>
            <w:tcW w:w="307" w:type="dxa"/>
          </w:tcPr>
          <w:p w14:paraId="49C42006" w14:textId="452782C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040D63D8" w14:textId="1B8EEF0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0BC0AE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8FABA3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5C6FE0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E0C9D9A" w14:textId="5575569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506D9DC" w14:textId="118766F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2E0C09C" w14:textId="1D78B3E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34A0BE6" w14:textId="3A9B19D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AB72743" w14:textId="72D186D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F69EB5C" w14:textId="6B2FC93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D772734" w14:textId="23462ED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F27B64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187B694" w14:textId="568010C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E741306" w14:textId="0A1062E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60A9D0F" w14:textId="0517B86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037EDB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CA65D57" w14:textId="7A0AA3E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557BBB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1C9C8B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5257E3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A6852EF" w14:textId="053FD11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F4268F9" w14:textId="7C45C52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1C2039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B112168" w14:textId="1BA9934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B3B7349" w14:textId="654B641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2C2B5EC" w14:textId="184B779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2CA090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BCA549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C1D3F3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90FDB28" w14:textId="223775E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605758C2" w14:textId="44B40D6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1F4F268" w14:textId="4A729EA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D0430C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24D060EB" w14:textId="307E540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C71804" w:rsidRPr="00A5745C" w14:paraId="4D17AD5B" w14:textId="77777777" w:rsidTr="00C970A2">
        <w:trPr>
          <w:cantSplit/>
        </w:trPr>
        <w:tc>
          <w:tcPr>
            <w:tcW w:w="869" w:type="dxa"/>
          </w:tcPr>
          <w:p w14:paraId="79E05511" w14:textId="6B13397C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F67691">
              <w:rPr>
                <w:sz w:val="16"/>
                <w:szCs w:val="16"/>
                <w:lang w:val="en-US"/>
              </w:rPr>
              <w:t>7/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  <w:shd w:val="clear" w:color="auto" w:fill="FDE9D9"/>
          </w:tcPr>
          <w:p w14:paraId="2E2C5C4C" w14:textId="6B95FC23" w:rsidR="00C71804" w:rsidRPr="00A302EC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812" w:type="dxa"/>
          </w:tcPr>
          <w:p w14:paraId="3328D4CA" w14:textId="130FAA5F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40781942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9</w:t>
            </w:r>
          </w:p>
          <w:p w14:paraId="23C1224E" w14:textId="5191BC18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9.3.1</w:t>
            </w:r>
          </w:p>
        </w:tc>
        <w:tc>
          <w:tcPr>
            <w:tcW w:w="307" w:type="dxa"/>
          </w:tcPr>
          <w:p w14:paraId="434DE1B4" w14:textId="38C7FA6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1DD8884A" w14:textId="7969796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6F146D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13681C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31DEF4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E709EC1" w14:textId="5E63A32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1871B8C" w14:textId="2F782D9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7387DA3" w14:textId="563DD7C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D389D66" w14:textId="1D8C870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FFB1AF6" w14:textId="255F528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F461F16" w14:textId="54EF068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0239963" w14:textId="70DB177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0C0315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8310622" w14:textId="201F9AE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BC51D0B" w14:textId="7785663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3F80EE9" w14:textId="7366FB1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E60A0F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C0AFC0B" w14:textId="50BB5DB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C73F83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805C44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048768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6F891A8" w14:textId="3F0851D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8F8A7E2" w14:textId="3D3761D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64D586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0443B75" w14:textId="10B167A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4A9D684" w14:textId="1FA6B2C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29745B7" w14:textId="5926393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05A6D6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824B04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28CAC0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9AF6C04" w14:textId="2A6ECB8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9CFC47F" w14:textId="77833E5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2B21D51" w14:textId="00FBFF0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61B9CD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5C5BE972" w14:textId="6B25FF0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C71804" w:rsidRPr="00A5745C" w14:paraId="3BDC52DF" w14:textId="77777777" w:rsidTr="00C970A2">
        <w:trPr>
          <w:cantSplit/>
        </w:trPr>
        <w:tc>
          <w:tcPr>
            <w:tcW w:w="869" w:type="dxa"/>
          </w:tcPr>
          <w:p w14:paraId="206247F7" w14:textId="2AC399FB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F67691">
              <w:rPr>
                <w:sz w:val="16"/>
                <w:szCs w:val="16"/>
                <w:lang w:val="en-US"/>
              </w:rPr>
              <w:t>7/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  <w:shd w:val="clear" w:color="auto" w:fill="FDE9D9"/>
          </w:tcPr>
          <w:p w14:paraId="756F8247" w14:textId="1C89945F" w:rsidR="00C71804" w:rsidRPr="00D316D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2812" w:type="dxa"/>
          </w:tcPr>
          <w:p w14:paraId="51E5DCCC" w14:textId="37AA3452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64831436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11</w:t>
            </w:r>
          </w:p>
          <w:p w14:paraId="10125EB6" w14:textId="13AB5049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Заявление и регистрация частотных </w:t>
            </w:r>
            <w:r w:rsidRPr="00B37BEC">
              <w:rPr>
                <w:sz w:val="16"/>
                <w:szCs w:val="16"/>
              </w:rPr>
              <w:br/>
              <w:t>присвоений</w:t>
            </w:r>
          </w:p>
        </w:tc>
        <w:tc>
          <w:tcPr>
            <w:tcW w:w="307" w:type="dxa"/>
          </w:tcPr>
          <w:p w14:paraId="2BC83061" w14:textId="4A967DE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39F4BEEC" w14:textId="2BB524E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D4D3AB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6D2C6F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F28B47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79F5FC4" w14:textId="5F5593D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829C0B0" w14:textId="7115D52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4D1FBA7" w14:textId="35205C5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6AFF5BC" w14:textId="358431E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772EC63" w14:textId="0ED918F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EE3698D" w14:textId="399F9D9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5555362" w14:textId="3B6D65E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56CDEE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CAFE09E" w14:textId="6EEA08C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248D6AE" w14:textId="2360BD2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F609D69" w14:textId="65ED7C0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883BAE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0A72AFC" w14:textId="62BBFDE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828B5F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CD9122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E9A4B2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0419046" w14:textId="6109175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E48B25C" w14:textId="34D1E8F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5EF409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68E0ADE" w14:textId="73E3C6B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243C5F6" w14:textId="797B916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D0E23A3" w14:textId="1485CB7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27A2A0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3AB9BE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98981D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B476F39" w14:textId="6BDBBD7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1E82AE2F" w14:textId="6801712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660F7B3" w14:textId="1A5DB74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10B517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4A4107FD" w14:textId="418B004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C71804" w:rsidRPr="00A5745C" w14:paraId="0D466832" w14:textId="77777777" w:rsidTr="00C970A2">
        <w:trPr>
          <w:cantSplit/>
        </w:trPr>
        <w:tc>
          <w:tcPr>
            <w:tcW w:w="869" w:type="dxa"/>
          </w:tcPr>
          <w:p w14:paraId="0E640650" w14:textId="1324E712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F67691">
              <w:rPr>
                <w:sz w:val="16"/>
                <w:szCs w:val="16"/>
                <w:lang w:val="en-US"/>
              </w:rPr>
              <w:t>7/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  <w:shd w:val="clear" w:color="auto" w:fill="FDE9D9"/>
          </w:tcPr>
          <w:p w14:paraId="2E52E19D" w14:textId="57315295" w:rsidR="00C71804" w:rsidRPr="00E61468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2812" w:type="dxa"/>
          </w:tcPr>
          <w:p w14:paraId="098EEFFF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7726992D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11</w:t>
            </w:r>
          </w:p>
          <w:p w14:paraId="669E3C9B" w14:textId="3C7385BE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sz w:val="16"/>
                <w:szCs w:val="16"/>
              </w:rPr>
              <w:t>A.11.2</w:t>
            </w:r>
            <w:proofErr w:type="spellEnd"/>
          </w:p>
        </w:tc>
        <w:tc>
          <w:tcPr>
            <w:tcW w:w="307" w:type="dxa"/>
          </w:tcPr>
          <w:p w14:paraId="5F88017D" w14:textId="4D3688C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7FAE09EC" w14:textId="0C97BCE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2BFAA0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DEBB6B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6CDB6A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CE58155" w14:textId="3436BA7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B9F712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EC56FE9" w14:textId="30FD2FC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763301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337974E" w14:textId="7C1DC53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6B4356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A70538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24166F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217986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E3E614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A2629DF" w14:textId="2A253F4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521246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37D8B4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256290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E707E0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CA0C5B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ECEB7A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B687343" w14:textId="0E85C1C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11A92E7" w14:textId="3C6692C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3827F4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059E56A" w14:textId="4619C6B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3C301C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B28FDB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E9988E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325EDB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11C8F19" w14:textId="65E84B7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FAA65DC" w14:textId="1BA3116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712701C" w14:textId="59DF971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963902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2B9EFC6B" w14:textId="124E4CC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C71804" w:rsidRPr="00A5745C" w14:paraId="7A45C5D8" w14:textId="77777777" w:rsidTr="00C970A2">
        <w:trPr>
          <w:cantSplit/>
        </w:trPr>
        <w:tc>
          <w:tcPr>
            <w:tcW w:w="869" w:type="dxa"/>
          </w:tcPr>
          <w:p w14:paraId="6117F90A" w14:textId="45E92FF8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F67691">
              <w:rPr>
                <w:sz w:val="16"/>
                <w:szCs w:val="16"/>
                <w:lang w:val="en-US"/>
              </w:rPr>
              <w:t>7/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  <w:shd w:val="clear" w:color="auto" w:fill="FDE9D9"/>
          </w:tcPr>
          <w:p w14:paraId="6FB9DB48" w14:textId="02C520F6" w:rsidR="00C71804" w:rsidRPr="00E61468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2812" w:type="dxa"/>
          </w:tcPr>
          <w:p w14:paraId="10C74A57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487BA84C" w14:textId="4336C0F6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ПРИЛОЖЕНИЕ 4 </w:t>
            </w:r>
            <w:r w:rsidR="00601FD2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(</w:t>
            </w:r>
            <w:r w:rsidR="00601FD2" w:rsidRPr="00B37BEC">
              <w:rPr>
                <w:sz w:val="16"/>
                <w:szCs w:val="16"/>
              </w:rPr>
              <w:t>ПЕРЕСМ</w:t>
            </w:r>
            <w:r w:rsidRPr="00B37BEC">
              <w:rPr>
                <w:sz w:val="16"/>
                <w:szCs w:val="16"/>
              </w:rPr>
              <w:t>. ВКР-15)</w:t>
            </w:r>
          </w:p>
          <w:p w14:paraId="4AF44A65" w14:textId="1EAA1C3B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ДОПОЛНЕНИЕ 2</w:t>
            </w:r>
          </w:p>
          <w:p w14:paraId="3BD43E82" w14:textId="18D6D5EB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Сноски к Таблицам A, B, C и D</w:t>
            </w:r>
          </w:p>
        </w:tc>
        <w:tc>
          <w:tcPr>
            <w:tcW w:w="307" w:type="dxa"/>
          </w:tcPr>
          <w:p w14:paraId="586ED479" w14:textId="3A5EA9B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2ED9F83B" w14:textId="60E553C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B14B3D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444391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84EF61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8443FF9" w14:textId="58CBC41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D572F5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4BEF3A4" w14:textId="23D2488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C95C3D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88763E7" w14:textId="5535F28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D10695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9A6E37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270F51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27666C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352368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4022558" w14:textId="0BECDB4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15F6E3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5143E9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4B24EC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784B79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98384B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586C25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DDB1C83" w14:textId="1C8137A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9E1A64E" w14:textId="2440CF7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0B5DA9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B8F03E2" w14:textId="656310B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894BDD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D4462B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38BA60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F6D201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8746853" w14:textId="2485478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74D2EF72" w14:textId="2816A47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B38EA90" w14:textId="07B15F6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18B83C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504B77F5" w14:textId="22FF3F1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C71804" w:rsidRPr="00A5745C" w14:paraId="787AE70F" w14:textId="77777777" w:rsidTr="00C970A2">
        <w:trPr>
          <w:cantSplit/>
        </w:trPr>
        <w:tc>
          <w:tcPr>
            <w:tcW w:w="869" w:type="dxa"/>
          </w:tcPr>
          <w:p w14:paraId="61C3F97C" w14:textId="3EAEACE9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F67691">
              <w:rPr>
                <w:sz w:val="16"/>
                <w:szCs w:val="16"/>
                <w:lang w:val="en-US"/>
              </w:rPr>
              <w:t>7/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  <w:shd w:val="clear" w:color="auto" w:fill="FDE9D9"/>
          </w:tcPr>
          <w:p w14:paraId="3646FA5E" w14:textId="5E8EB335" w:rsidR="00C71804" w:rsidRPr="00325FF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2812" w:type="dxa"/>
          </w:tcPr>
          <w:p w14:paraId="3B10AF3B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3DBC6BF2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6288D">
              <w:rPr>
                <w:sz w:val="16"/>
                <w:szCs w:val="16"/>
              </w:rPr>
              <w:t>ПРОЕКТ НОВОЙ РЕЗОЛЮЦИИ</w:t>
            </w:r>
          </w:p>
          <w:p w14:paraId="643BF05F" w14:textId="3AA29EED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ПРИЛОЖЕНИЕ 4 </w:t>
            </w:r>
            <w:r w:rsidR="00601FD2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(</w:t>
            </w:r>
            <w:r w:rsidR="00601FD2" w:rsidRPr="00B37BEC">
              <w:rPr>
                <w:sz w:val="16"/>
                <w:szCs w:val="16"/>
              </w:rPr>
              <w:t>ПЕРЕСМ</w:t>
            </w:r>
            <w:r w:rsidRPr="00B37BEC">
              <w:rPr>
                <w:sz w:val="16"/>
                <w:szCs w:val="16"/>
              </w:rPr>
              <w:t>. ВКР-15)</w:t>
            </w:r>
          </w:p>
          <w:p w14:paraId="6A815CE7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ДОПОЛНЕНИЕ 2</w:t>
            </w:r>
          </w:p>
          <w:p w14:paraId="1D2003DE" w14:textId="7FD5F570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Сноски к Таблицам A, B, C и D</w:t>
            </w:r>
          </w:p>
        </w:tc>
        <w:tc>
          <w:tcPr>
            <w:tcW w:w="307" w:type="dxa"/>
          </w:tcPr>
          <w:p w14:paraId="704112B8" w14:textId="3543C41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0B780A18" w14:textId="5D98A6F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727E7E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0F850B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13CBD5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237A19F" w14:textId="44498D6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B40186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4F4B28B" w14:textId="3B865D5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A726A9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2710D5C" w14:textId="2CB6C96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61A53B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B0A96C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0464CF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402A9C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538AE5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A84C7B3" w14:textId="39FFCBA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2EDE92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C176AA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963FD9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C051B3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AF1189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E4A3BD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0E77EA7" w14:textId="0C37BD9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BF29FB0" w14:textId="5170D5E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5E506A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E3D9EF8" w14:textId="70CB7B9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D08698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6C6682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4961B1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D99744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30DBF0D" w14:textId="4950A32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01671C9C" w14:textId="358ECBA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BC139B4" w14:textId="4228AFD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ECF8E9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2B9E71A7" w14:textId="6583548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C71804" w:rsidRPr="00A5745C" w14:paraId="22363129" w14:textId="77777777" w:rsidTr="00C970A2">
        <w:trPr>
          <w:cantSplit/>
        </w:trPr>
        <w:tc>
          <w:tcPr>
            <w:tcW w:w="869" w:type="dxa"/>
          </w:tcPr>
          <w:p w14:paraId="1DFF3106" w14:textId="52039BEC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F67691">
              <w:rPr>
                <w:sz w:val="16"/>
                <w:szCs w:val="16"/>
                <w:lang w:val="en-US"/>
              </w:rPr>
              <w:t>7/</w:t>
            </w:r>
            <w:r>
              <w:rPr>
                <w:sz w:val="16"/>
                <w:szCs w:val="16"/>
                <w:lang w:val="en-US"/>
              </w:rPr>
              <w:t>J</w:t>
            </w:r>
          </w:p>
        </w:tc>
        <w:tc>
          <w:tcPr>
            <w:tcW w:w="425" w:type="dxa"/>
            <w:shd w:val="clear" w:color="auto" w:fill="FDE9D9"/>
          </w:tcPr>
          <w:p w14:paraId="62086F58" w14:textId="77777777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</w:t>
            </w:r>
          </w:p>
        </w:tc>
        <w:tc>
          <w:tcPr>
            <w:tcW w:w="2812" w:type="dxa"/>
          </w:tcPr>
          <w:p w14:paraId="0882A8C7" w14:textId="706F785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  <w:u w:val="single"/>
              </w:rPr>
              <w:t>NOC</w:t>
            </w:r>
            <w:proofErr w:type="spellEnd"/>
          </w:p>
          <w:p w14:paraId="1791A081" w14:textId="32B33172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ПРИЛОЖЕНИЕ 30 </w:t>
            </w:r>
            <w:r w:rsidR="00601FD2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(</w:t>
            </w:r>
            <w:r w:rsidR="00601FD2" w:rsidRPr="00B37BEC">
              <w:rPr>
                <w:sz w:val="16"/>
                <w:szCs w:val="16"/>
              </w:rPr>
              <w:t>ПЕРЕСМ</w:t>
            </w:r>
            <w:r w:rsidRPr="00B37BEC">
              <w:rPr>
                <w:sz w:val="16"/>
                <w:szCs w:val="16"/>
              </w:rPr>
              <w:t>. ВКР</w:t>
            </w:r>
            <w:r w:rsidRPr="00B37BEC">
              <w:rPr>
                <w:sz w:val="16"/>
                <w:szCs w:val="16"/>
              </w:rPr>
              <w:noBreakHyphen/>
              <w:t>15)</w:t>
            </w:r>
          </w:p>
          <w:p w14:paraId="4B96D47A" w14:textId="3EAC95E2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ДОПОЛНЕНИЕ 1</w:t>
            </w:r>
          </w:p>
        </w:tc>
        <w:tc>
          <w:tcPr>
            <w:tcW w:w="307" w:type="dxa"/>
          </w:tcPr>
          <w:p w14:paraId="74622C86" w14:textId="4A964C7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7553199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008F0D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20C839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520C14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4A4561B" w14:textId="06A4A99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F880707" w14:textId="760A3B7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0825A62" w14:textId="3067E97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3D215F9" w14:textId="1D73AD5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DA1F062" w14:textId="7B64BE6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88FD46B" w14:textId="62EA5B0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0D4C72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DE97C3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14FEBCE" w14:textId="53B3DA8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21607C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235B4F1" w14:textId="6FBB76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16B2BE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77F6EF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ED1FAB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88BFC4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D5AC3D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E177C2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602995E" w14:textId="05BCA29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CC283A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D40F1E8" w14:textId="30B5B83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F8D4E7C" w14:textId="6E02CAE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B08D8F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D78678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F2974A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46DCC4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342281F" w14:textId="7C2FCBB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1C09D174" w14:textId="50A6778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FB51EB8" w14:textId="1D45613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2683F9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145BD63A" w14:textId="2E74107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C71804" w:rsidRPr="00A5745C" w14:paraId="7550AA4E" w14:textId="77777777" w:rsidTr="00C970A2">
        <w:trPr>
          <w:cantSplit/>
        </w:trPr>
        <w:tc>
          <w:tcPr>
            <w:tcW w:w="869" w:type="dxa"/>
          </w:tcPr>
          <w:p w14:paraId="1408AD51" w14:textId="56021C28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F67691">
              <w:rPr>
                <w:sz w:val="16"/>
                <w:szCs w:val="16"/>
                <w:lang w:val="en-US"/>
              </w:rPr>
              <w:lastRenderedPageBreak/>
              <w:t>7/</w:t>
            </w:r>
            <w:r>
              <w:rPr>
                <w:sz w:val="16"/>
                <w:szCs w:val="16"/>
                <w:lang w:val="en-US"/>
              </w:rPr>
              <w:t>K</w:t>
            </w:r>
          </w:p>
        </w:tc>
        <w:tc>
          <w:tcPr>
            <w:tcW w:w="425" w:type="dxa"/>
            <w:shd w:val="clear" w:color="auto" w:fill="FDE9D9"/>
          </w:tcPr>
          <w:p w14:paraId="2BEDB17A" w14:textId="66A4ACC4" w:rsidR="00C71804" w:rsidRPr="0091717E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12" w:type="dxa"/>
          </w:tcPr>
          <w:p w14:paraId="15BAA203" w14:textId="0F3D9C10" w:rsidR="00C71804" w:rsidRPr="00B37BEC" w:rsidRDefault="00C71804" w:rsidP="00C71804">
            <w:pPr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B37BEC">
              <w:rPr>
                <w:rFonts w:eastAsia="MS Mincho"/>
                <w:sz w:val="16"/>
                <w:szCs w:val="16"/>
              </w:rPr>
              <w:t xml:space="preserve">ПРИЛОЖЕНИЕ 30 </w:t>
            </w:r>
            <w:r w:rsidR="00AE35C6" w:rsidRPr="00B37BEC">
              <w:rPr>
                <w:rFonts w:eastAsia="MS Mincho"/>
                <w:sz w:val="16"/>
                <w:szCs w:val="16"/>
              </w:rPr>
              <w:br/>
            </w:r>
            <w:r w:rsidRPr="00B37BEC">
              <w:rPr>
                <w:rFonts w:eastAsia="MS Mincho"/>
                <w:sz w:val="16"/>
                <w:szCs w:val="16"/>
              </w:rPr>
              <w:t>(</w:t>
            </w:r>
            <w:r w:rsidR="00601FD2" w:rsidRPr="00B37BEC">
              <w:rPr>
                <w:rFonts w:eastAsia="MS Mincho"/>
                <w:sz w:val="16"/>
                <w:szCs w:val="16"/>
              </w:rPr>
              <w:t>ПЕРЕСМ</w:t>
            </w:r>
            <w:r w:rsidRPr="00B37BEC">
              <w:rPr>
                <w:rFonts w:eastAsia="MS Mincho"/>
                <w:sz w:val="16"/>
                <w:szCs w:val="16"/>
              </w:rPr>
              <w:t>. ВКР</w:t>
            </w:r>
            <w:r w:rsidRPr="00B37BEC">
              <w:rPr>
                <w:rFonts w:eastAsia="MS Mincho"/>
                <w:sz w:val="16"/>
                <w:szCs w:val="16"/>
              </w:rPr>
              <w:noBreakHyphen/>
              <w:t>15)</w:t>
            </w:r>
            <w:r w:rsidRPr="00B37BEC">
              <w:rPr>
                <w:rStyle w:val="FootnoteReference"/>
                <w:rFonts w:eastAsia="MS Mincho"/>
              </w:rPr>
              <w:t>*</w:t>
            </w:r>
          </w:p>
          <w:p w14:paraId="6E7D3E35" w14:textId="60DCA772" w:rsidR="00C71804" w:rsidRPr="00B37BEC" w:rsidRDefault="00C71804" w:rsidP="00C71804">
            <w:pPr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B37BEC">
              <w:rPr>
                <w:rFonts w:eastAsia="MS Mincho"/>
                <w:sz w:val="16"/>
                <w:szCs w:val="16"/>
              </w:rPr>
              <w:t>Положения для всех служб и связанные с ними Планы и Список</w:t>
            </w:r>
            <w:r w:rsidRPr="00B37BEC">
              <w:rPr>
                <w:rFonts w:eastAsia="MS Mincho"/>
                <w:sz w:val="16"/>
                <w:szCs w:val="16"/>
              </w:rPr>
              <w:br/>
              <w:t xml:space="preserve">для радиовещательной спутниковой службы в полосах частот </w:t>
            </w:r>
            <w:r w:rsidRPr="00B37BEC">
              <w:rPr>
                <w:rFonts w:eastAsia="MS Mincho"/>
                <w:sz w:val="16"/>
                <w:szCs w:val="16"/>
              </w:rPr>
              <w:br/>
              <w:t>11,7–12,2 ГГц (в Районе 3), 11,7–12,5 ГГц (в Районе 1) и 12,2–12,7</w:t>
            </w:r>
            <w:r w:rsidRPr="00B37BEC">
              <w:rPr>
                <w:sz w:val="16"/>
                <w:szCs w:val="16"/>
              </w:rPr>
              <w:t> </w:t>
            </w:r>
            <w:r w:rsidRPr="00B37BEC">
              <w:rPr>
                <w:rFonts w:eastAsia="MS Mincho"/>
                <w:sz w:val="16"/>
                <w:szCs w:val="16"/>
              </w:rPr>
              <w:t>ГГц (в Районе 2) </w:t>
            </w:r>
            <w:r w:rsidRPr="00B37BEC">
              <w:rPr>
                <w:rFonts w:eastAsia="MS Mincho"/>
                <w:b/>
                <w:bCs/>
                <w:sz w:val="16"/>
                <w:szCs w:val="16"/>
              </w:rPr>
              <w:t>    </w:t>
            </w:r>
            <w:r w:rsidRPr="00B37BEC">
              <w:rPr>
                <w:rFonts w:eastAsia="MS Mincho"/>
                <w:sz w:val="16"/>
                <w:szCs w:val="16"/>
              </w:rPr>
              <w:t>(ВКР-03)</w:t>
            </w:r>
          </w:p>
          <w:p w14:paraId="1CE1F377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4  </w:t>
            </w:r>
            <w:proofErr w:type="gramStart"/>
            <w:r w:rsidRPr="00B37BEC">
              <w:rPr>
                <w:sz w:val="16"/>
                <w:szCs w:val="16"/>
              </w:rPr>
              <w:t>   (</w:t>
            </w:r>
            <w:proofErr w:type="gramEnd"/>
            <w:r w:rsidRPr="00B37BEC">
              <w:rPr>
                <w:sz w:val="16"/>
                <w:szCs w:val="16"/>
              </w:rPr>
              <w:t>ПЕРЕСМ. ВКР-15)</w:t>
            </w:r>
          </w:p>
          <w:p w14:paraId="2345CE49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Процедуры внесения изменений в План для Района 2 или </w:t>
            </w:r>
            <w:r w:rsidRPr="00B37BEC">
              <w:rPr>
                <w:sz w:val="16"/>
                <w:szCs w:val="16"/>
              </w:rPr>
              <w:br/>
              <w:t>использования дополнительных присвоений в Районах 1 и 33</w:t>
            </w:r>
          </w:p>
          <w:p w14:paraId="7F95C7EA" w14:textId="77777777" w:rsidR="00C71804" w:rsidRPr="00B37BEC" w:rsidRDefault="00C71804" w:rsidP="00AE35C6">
            <w:pPr>
              <w:tabs>
                <w:tab w:val="clear" w:pos="1134"/>
                <w:tab w:val="left" w:pos="318"/>
              </w:tabs>
              <w:spacing w:before="40" w:after="40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4.1</w:t>
            </w:r>
            <w:r w:rsidRPr="00B37BEC">
              <w:rPr>
                <w:sz w:val="16"/>
                <w:szCs w:val="16"/>
              </w:rPr>
              <w:tab/>
              <w:t>Положения, применяемые в отношении Районов 1 и 3</w:t>
            </w:r>
          </w:p>
          <w:p w14:paraId="46F64624" w14:textId="5D7118F6" w:rsidR="00C71804" w:rsidRPr="00B37BEC" w:rsidRDefault="00C71804" w:rsidP="00C71804">
            <w:pPr>
              <w:tabs>
                <w:tab w:val="clear" w:pos="1134"/>
                <w:tab w:val="left" w:pos="318"/>
              </w:tabs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  <w:r w:rsidRPr="00B37BEC">
              <w:rPr>
                <w:sz w:val="16"/>
                <w:szCs w:val="16"/>
              </w:rPr>
              <w:t xml:space="preserve"> 4.1.12</w:t>
            </w:r>
            <w:proofErr w:type="spellStart"/>
            <w:r w:rsidR="00AE35C6" w:rsidRPr="00B37BEC">
              <w:rPr>
                <w:rStyle w:val="FootnoteReference"/>
              </w:rPr>
              <w:t>xx</w:t>
            </w:r>
            <w:proofErr w:type="spellEnd"/>
          </w:p>
          <w:p w14:paraId="77E5B75E" w14:textId="57D3E91D" w:rsidR="00C71804" w:rsidRPr="00B37BEC" w:rsidRDefault="00C71804" w:rsidP="00C71804">
            <w:pPr>
              <w:tabs>
                <w:tab w:val="clear" w:pos="1134"/>
                <w:tab w:val="left" w:pos="318"/>
              </w:tabs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r w:rsidRPr="00B37BEC">
              <w:rPr>
                <w:rStyle w:val="FootnoteReference"/>
              </w:rPr>
              <w:t>xx</w:t>
            </w:r>
            <w:proofErr w:type="spellEnd"/>
          </w:p>
        </w:tc>
        <w:tc>
          <w:tcPr>
            <w:tcW w:w="307" w:type="dxa"/>
          </w:tcPr>
          <w:p w14:paraId="42B88609" w14:textId="338DB37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3BFAEEE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4ABA90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88113B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ADF267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DD32674" w14:textId="3042EC1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87702B6" w14:textId="12676B4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8AFE067" w14:textId="2AE7BF1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E40928E" w14:textId="179A6BF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E4321D5" w14:textId="5D34FD3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075D6D2" w14:textId="54E2B1B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3BF2C9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81EE29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3E7A22F" w14:textId="17C7D28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845AB1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3C02AF3" w14:textId="418B799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E3C979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58FC06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6D660F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952496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4D7E42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9590BF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82D6529" w14:textId="1EC4127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08ED2F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23F9444" w14:textId="6305F23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C279BF7" w14:textId="4826BDD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6973EF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35747F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671D96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8AD2C9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6955CB9" w14:textId="114D8DF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0B130F4F" w14:textId="674CF52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53F04F7" w14:textId="0E66D07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DAE6B9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776192FB" w14:textId="054886E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C71804" w:rsidRPr="00A5745C" w14:paraId="32ACE376" w14:textId="77777777" w:rsidTr="00C970A2">
        <w:trPr>
          <w:cantSplit/>
        </w:trPr>
        <w:tc>
          <w:tcPr>
            <w:tcW w:w="869" w:type="dxa"/>
          </w:tcPr>
          <w:p w14:paraId="32A26DBE" w14:textId="606B4F35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F67691">
              <w:rPr>
                <w:sz w:val="16"/>
                <w:szCs w:val="16"/>
                <w:lang w:val="en-US"/>
              </w:rPr>
              <w:t>7/</w:t>
            </w:r>
            <w:r>
              <w:rPr>
                <w:sz w:val="16"/>
                <w:szCs w:val="16"/>
                <w:lang w:val="en-US"/>
              </w:rPr>
              <w:t>K</w:t>
            </w:r>
          </w:p>
        </w:tc>
        <w:tc>
          <w:tcPr>
            <w:tcW w:w="425" w:type="dxa"/>
            <w:shd w:val="clear" w:color="auto" w:fill="FDE9D9"/>
          </w:tcPr>
          <w:p w14:paraId="1C58F229" w14:textId="41C537BF" w:rsidR="00C71804" w:rsidRPr="0091717E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812" w:type="dxa"/>
          </w:tcPr>
          <w:p w14:paraId="4F807E18" w14:textId="0878CFA8" w:rsidR="00C71804" w:rsidRPr="00B37BEC" w:rsidRDefault="00C71804" w:rsidP="00C71804">
            <w:pPr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B37BEC">
              <w:rPr>
                <w:rFonts w:eastAsia="MS Mincho"/>
                <w:sz w:val="16"/>
                <w:szCs w:val="16"/>
              </w:rPr>
              <w:t xml:space="preserve">ПРИЛОЖЕНИЕ 30 </w:t>
            </w:r>
            <w:r w:rsidR="0075551C" w:rsidRPr="00B37BEC">
              <w:rPr>
                <w:rFonts w:eastAsia="MS Mincho"/>
                <w:sz w:val="16"/>
                <w:szCs w:val="16"/>
              </w:rPr>
              <w:br/>
            </w:r>
            <w:r w:rsidRPr="00B37BEC">
              <w:rPr>
                <w:rFonts w:eastAsia="MS Mincho"/>
                <w:sz w:val="16"/>
                <w:szCs w:val="16"/>
              </w:rPr>
              <w:t>(</w:t>
            </w:r>
            <w:r w:rsidR="00601FD2" w:rsidRPr="00B37BEC">
              <w:rPr>
                <w:rFonts w:eastAsia="MS Mincho"/>
                <w:sz w:val="16"/>
                <w:szCs w:val="16"/>
              </w:rPr>
              <w:t>ПЕРЕСМ</w:t>
            </w:r>
            <w:r w:rsidRPr="00B37BEC">
              <w:rPr>
                <w:rFonts w:eastAsia="MS Mincho"/>
                <w:sz w:val="16"/>
                <w:szCs w:val="16"/>
              </w:rPr>
              <w:t>. ВКР</w:t>
            </w:r>
            <w:r w:rsidRPr="00B37BEC">
              <w:rPr>
                <w:rFonts w:eastAsia="MS Mincho"/>
                <w:sz w:val="16"/>
                <w:szCs w:val="16"/>
              </w:rPr>
              <w:noBreakHyphen/>
              <w:t>15)</w:t>
            </w:r>
            <w:r w:rsidRPr="00B37BEC">
              <w:rPr>
                <w:rStyle w:val="FootnoteReference"/>
                <w:rFonts w:eastAsia="MS Mincho"/>
              </w:rPr>
              <w:t>*</w:t>
            </w:r>
          </w:p>
          <w:p w14:paraId="0F7237D0" w14:textId="77777777" w:rsidR="00C71804" w:rsidRPr="00B37BEC" w:rsidRDefault="00C71804" w:rsidP="00C71804">
            <w:pPr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B37BEC">
              <w:rPr>
                <w:rFonts w:eastAsia="MS Mincho"/>
                <w:sz w:val="16"/>
                <w:szCs w:val="16"/>
              </w:rPr>
              <w:t>Положения для всех служб и связанные с ними Планы и Список</w:t>
            </w:r>
            <w:r w:rsidRPr="00B37BEC">
              <w:rPr>
                <w:rFonts w:eastAsia="MS Mincho"/>
                <w:sz w:val="16"/>
                <w:szCs w:val="16"/>
              </w:rPr>
              <w:br/>
              <w:t xml:space="preserve">для радиовещательной спутниковой службы в полосах частот </w:t>
            </w:r>
            <w:r w:rsidRPr="00B37BEC">
              <w:rPr>
                <w:rFonts w:eastAsia="MS Mincho"/>
                <w:sz w:val="16"/>
                <w:szCs w:val="16"/>
              </w:rPr>
              <w:br/>
              <w:t>11,7–12,2 ГГц (в Районе 3), 11,7–12,5 ГГц (в Районе 1) и 12,2–12,7</w:t>
            </w:r>
            <w:r w:rsidRPr="00B37BEC">
              <w:rPr>
                <w:sz w:val="16"/>
                <w:szCs w:val="16"/>
              </w:rPr>
              <w:t> </w:t>
            </w:r>
            <w:r w:rsidRPr="00B37BEC">
              <w:rPr>
                <w:rFonts w:eastAsia="MS Mincho"/>
                <w:sz w:val="16"/>
                <w:szCs w:val="16"/>
              </w:rPr>
              <w:t>ГГц (в Районе 2) </w:t>
            </w:r>
            <w:r w:rsidRPr="00B37BEC">
              <w:rPr>
                <w:rFonts w:eastAsia="MS Mincho"/>
                <w:b/>
                <w:bCs/>
                <w:sz w:val="16"/>
                <w:szCs w:val="16"/>
              </w:rPr>
              <w:t>    </w:t>
            </w:r>
            <w:r w:rsidRPr="00B37BEC">
              <w:rPr>
                <w:rFonts w:eastAsia="MS Mincho"/>
                <w:sz w:val="16"/>
                <w:szCs w:val="16"/>
              </w:rPr>
              <w:t>(ВКР-03)</w:t>
            </w:r>
          </w:p>
          <w:p w14:paraId="2BD3D8EA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4  </w:t>
            </w:r>
            <w:proofErr w:type="gramStart"/>
            <w:r w:rsidRPr="00B37BEC">
              <w:rPr>
                <w:sz w:val="16"/>
                <w:szCs w:val="16"/>
              </w:rPr>
              <w:t>   (</w:t>
            </w:r>
            <w:proofErr w:type="gramEnd"/>
            <w:r w:rsidRPr="00B37BEC">
              <w:rPr>
                <w:sz w:val="16"/>
                <w:szCs w:val="16"/>
              </w:rPr>
              <w:t>ПЕРЕСМ. ВКР-15)</w:t>
            </w:r>
          </w:p>
          <w:p w14:paraId="7935653E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Процедуры внесения изменений в План для Района 2 или </w:t>
            </w:r>
            <w:r w:rsidRPr="00B37BEC">
              <w:rPr>
                <w:sz w:val="16"/>
                <w:szCs w:val="16"/>
              </w:rPr>
              <w:br/>
              <w:t>использования дополнительных присвоений в Районах 1 и 33</w:t>
            </w:r>
          </w:p>
          <w:p w14:paraId="0F4CFF40" w14:textId="33224AFD" w:rsidR="00C71804" w:rsidRPr="00B37BEC" w:rsidRDefault="00C71804" w:rsidP="0075551C">
            <w:pPr>
              <w:tabs>
                <w:tab w:val="clear" w:pos="1134"/>
                <w:tab w:val="left" w:pos="318"/>
              </w:tabs>
              <w:spacing w:before="40" w:after="40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4.2</w:t>
            </w:r>
            <w:r w:rsidRPr="00B37BEC">
              <w:rPr>
                <w:sz w:val="16"/>
                <w:szCs w:val="16"/>
              </w:rPr>
              <w:tab/>
              <w:t>Положения, применяемые в отношении Района 2</w:t>
            </w:r>
          </w:p>
          <w:p w14:paraId="306D9AE8" w14:textId="23A3CB0D" w:rsidR="00C71804" w:rsidRPr="00B37BEC" w:rsidRDefault="00C71804" w:rsidP="00C71804">
            <w:pPr>
              <w:tabs>
                <w:tab w:val="clear" w:pos="1134"/>
                <w:tab w:val="left" w:pos="318"/>
              </w:tabs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  <w:r w:rsidRPr="00B37BEC">
              <w:rPr>
                <w:sz w:val="16"/>
                <w:szCs w:val="16"/>
              </w:rPr>
              <w:t xml:space="preserve"> 4.2.16</w:t>
            </w:r>
            <w:proofErr w:type="spellStart"/>
            <w:r w:rsidRPr="00B37BEC">
              <w:rPr>
                <w:rStyle w:val="FootnoteReference"/>
              </w:rPr>
              <w:t>xx1</w:t>
            </w:r>
            <w:proofErr w:type="spellEnd"/>
          </w:p>
          <w:p w14:paraId="345FCFF3" w14:textId="77DC7811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r w:rsidRPr="00B37BEC">
              <w:rPr>
                <w:rStyle w:val="FootnoteReference"/>
              </w:rPr>
              <w:t>xx</w:t>
            </w:r>
            <w:proofErr w:type="spellEnd"/>
          </w:p>
        </w:tc>
        <w:tc>
          <w:tcPr>
            <w:tcW w:w="307" w:type="dxa"/>
          </w:tcPr>
          <w:p w14:paraId="5AB9741E" w14:textId="28EAE9F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17A890B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8C5ADC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2A9771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A49F96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2F2CF85" w14:textId="35E6599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81003FF" w14:textId="61084D9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9762FF2" w14:textId="6731F1F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61A1661" w14:textId="021BAEB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1D95B4F" w14:textId="6A31079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A90B7E6" w14:textId="75FE0B3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CEBB00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8CBA16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6FAD49D" w14:textId="2E004BF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FBB64B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313F74D" w14:textId="50A4CBB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0034CF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9AC93A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CA8FAB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9A6BC9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C9E71D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581C4F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E6DB70E" w14:textId="5D28A8D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2147BF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6E37696" w14:textId="7BE1124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F492E82" w14:textId="432700B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58A1F2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ED9BA3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1C8A4E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96BB14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37CA577" w14:textId="4A5333A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FE4BAAB" w14:textId="74F1C9A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4DA164D" w14:textId="7AD24E7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D965C3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0C5BA3F0" w14:textId="006A3AD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C71804" w:rsidRPr="00A5745C" w14:paraId="179B181F" w14:textId="77777777" w:rsidTr="00C970A2">
        <w:trPr>
          <w:cantSplit/>
        </w:trPr>
        <w:tc>
          <w:tcPr>
            <w:tcW w:w="869" w:type="dxa"/>
          </w:tcPr>
          <w:p w14:paraId="2D9F0554" w14:textId="57678B56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F67691">
              <w:rPr>
                <w:sz w:val="16"/>
                <w:szCs w:val="16"/>
                <w:lang w:val="en-US"/>
              </w:rPr>
              <w:lastRenderedPageBreak/>
              <w:t>7/</w:t>
            </w:r>
            <w:r>
              <w:rPr>
                <w:sz w:val="16"/>
                <w:szCs w:val="16"/>
                <w:lang w:val="en-US"/>
              </w:rPr>
              <w:t>K</w:t>
            </w:r>
          </w:p>
        </w:tc>
        <w:tc>
          <w:tcPr>
            <w:tcW w:w="425" w:type="dxa"/>
            <w:shd w:val="clear" w:color="auto" w:fill="FDE9D9"/>
          </w:tcPr>
          <w:p w14:paraId="489C2ABA" w14:textId="0D207AC5" w:rsidR="00C71804" w:rsidRPr="00795BC5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812" w:type="dxa"/>
          </w:tcPr>
          <w:p w14:paraId="688B13D0" w14:textId="60DE67BD" w:rsidR="00C71804" w:rsidRPr="00B37BEC" w:rsidRDefault="00C71804" w:rsidP="00C71804">
            <w:pPr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B37BEC">
              <w:rPr>
                <w:rFonts w:eastAsia="MS Mincho"/>
                <w:sz w:val="16"/>
                <w:szCs w:val="16"/>
              </w:rPr>
              <w:t xml:space="preserve">ПРИЛОЖЕНИЕ </w:t>
            </w:r>
            <w:proofErr w:type="spellStart"/>
            <w:r w:rsidRPr="00B37BEC">
              <w:rPr>
                <w:rFonts w:eastAsia="MS Mincho"/>
                <w:sz w:val="16"/>
                <w:szCs w:val="16"/>
              </w:rPr>
              <w:t>30A</w:t>
            </w:r>
            <w:proofErr w:type="spellEnd"/>
            <w:r w:rsidRPr="00B37BEC">
              <w:rPr>
                <w:rFonts w:eastAsia="MS Mincho"/>
                <w:sz w:val="16"/>
                <w:szCs w:val="16"/>
              </w:rPr>
              <w:t xml:space="preserve"> </w:t>
            </w:r>
            <w:r w:rsidR="007460D0" w:rsidRPr="00B37BEC">
              <w:rPr>
                <w:rFonts w:eastAsia="MS Mincho"/>
                <w:sz w:val="16"/>
                <w:szCs w:val="16"/>
              </w:rPr>
              <w:br/>
            </w:r>
            <w:r w:rsidRPr="00B37BEC">
              <w:rPr>
                <w:rFonts w:eastAsia="MS Mincho"/>
                <w:sz w:val="16"/>
                <w:szCs w:val="16"/>
              </w:rPr>
              <w:t>(</w:t>
            </w:r>
            <w:r w:rsidR="00601FD2" w:rsidRPr="00B37BEC">
              <w:rPr>
                <w:rFonts w:eastAsia="MS Mincho"/>
                <w:sz w:val="16"/>
                <w:szCs w:val="16"/>
              </w:rPr>
              <w:t>ПЕРЕСМ</w:t>
            </w:r>
            <w:r w:rsidRPr="00B37BEC">
              <w:rPr>
                <w:rFonts w:eastAsia="MS Mincho"/>
                <w:sz w:val="16"/>
                <w:szCs w:val="16"/>
              </w:rPr>
              <w:t>. ВКР</w:t>
            </w:r>
            <w:r w:rsidRPr="00B37BEC">
              <w:rPr>
                <w:rFonts w:eastAsia="MS Mincho"/>
                <w:sz w:val="16"/>
                <w:szCs w:val="16"/>
              </w:rPr>
              <w:noBreakHyphen/>
              <w:t>15)</w:t>
            </w:r>
            <w:r w:rsidRPr="00B37BEC">
              <w:rPr>
                <w:rStyle w:val="FootnoteReference"/>
                <w:rFonts w:eastAsia="MS Mincho"/>
              </w:rPr>
              <w:t>*</w:t>
            </w:r>
          </w:p>
          <w:p w14:paraId="64C50CB8" w14:textId="64A51E6D" w:rsidR="00C71804" w:rsidRPr="00B37BEC" w:rsidRDefault="00C71804" w:rsidP="00C71804">
            <w:pPr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B37BEC">
              <w:rPr>
                <w:rFonts w:eastAsia="MS Mincho"/>
                <w:sz w:val="16"/>
                <w:szCs w:val="16"/>
              </w:rPr>
              <w:t>Положения и связанные с ними Планы и Список</w:t>
            </w:r>
            <w:r w:rsidRPr="00B37BEC">
              <w:rPr>
                <w:rFonts w:eastAsia="MS Mincho"/>
                <w:b/>
                <w:bCs/>
                <w:sz w:val="16"/>
                <w:szCs w:val="16"/>
              </w:rPr>
              <w:t xml:space="preserve"> </w:t>
            </w:r>
            <w:r w:rsidRPr="00B37BEC">
              <w:rPr>
                <w:rFonts w:eastAsia="MS Mincho"/>
                <w:sz w:val="16"/>
                <w:szCs w:val="16"/>
              </w:rPr>
              <w:t xml:space="preserve">для фидерных линий радиовещательной спутниковой службы (11,7–12,5 ГГц в Районе 1, 12,2–12,7 ГГц в Районе 2 и 11,7–12,2 ГГц в Районе 3) </w:t>
            </w:r>
            <w:r w:rsidRPr="00B37BEC">
              <w:rPr>
                <w:rFonts w:eastAsia="MS Mincho"/>
                <w:sz w:val="16"/>
                <w:szCs w:val="16"/>
              </w:rPr>
              <w:br/>
              <w:t>в полосах частот 14,5–14,8 ГГц и 17,3–18,1 ГГц в Районах 1 и 3</w:t>
            </w:r>
            <w:r w:rsidRPr="00B37BEC">
              <w:rPr>
                <w:rFonts w:eastAsia="MS Mincho"/>
                <w:sz w:val="16"/>
                <w:szCs w:val="16"/>
              </w:rPr>
              <w:br/>
              <w:t>и 17,3–17,8 ГГц в Районе 2     (ВКР</w:t>
            </w:r>
            <w:r w:rsidRPr="00B37BEC">
              <w:rPr>
                <w:rFonts w:eastAsia="MS Mincho"/>
                <w:sz w:val="16"/>
                <w:szCs w:val="16"/>
              </w:rPr>
              <w:noBreakHyphen/>
              <w:t>03)</w:t>
            </w:r>
          </w:p>
          <w:p w14:paraId="75836B36" w14:textId="5FB98EB5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4  </w:t>
            </w:r>
            <w:proofErr w:type="gramStart"/>
            <w:r w:rsidRPr="00B37BEC">
              <w:rPr>
                <w:sz w:val="16"/>
                <w:szCs w:val="16"/>
              </w:rPr>
              <w:t>   (</w:t>
            </w:r>
            <w:proofErr w:type="gramEnd"/>
            <w:r w:rsidR="00B27672" w:rsidRPr="00B37BEC">
              <w:rPr>
                <w:sz w:val="16"/>
                <w:szCs w:val="16"/>
              </w:rPr>
              <w:t>ПЕРЕСМ</w:t>
            </w:r>
            <w:r w:rsidRPr="00B37BEC">
              <w:rPr>
                <w:sz w:val="16"/>
                <w:szCs w:val="16"/>
              </w:rPr>
              <w:t>. ВКР-15)</w:t>
            </w:r>
          </w:p>
          <w:p w14:paraId="4DB4F253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Процедуры внесения изменений в План для фидерных линий </w:t>
            </w:r>
            <w:r w:rsidRPr="00B37BEC">
              <w:rPr>
                <w:sz w:val="16"/>
                <w:szCs w:val="16"/>
              </w:rPr>
              <w:br/>
              <w:t xml:space="preserve">Района 2 или в присвоения для дополнительного </w:t>
            </w:r>
            <w:r w:rsidRPr="00B37BEC">
              <w:rPr>
                <w:sz w:val="16"/>
                <w:szCs w:val="16"/>
              </w:rPr>
              <w:br/>
              <w:t>использования в Районах 1 и 3</w:t>
            </w:r>
          </w:p>
          <w:p w14:paraId="46BA58E7" w14:textId="25BFD69D" w:rsidR="00C71804" w:rsidRPr="00B37BEC" w:rsidRDefault="00C71804" w:rsidP="007460D0">
            <w:pPr>
              <w:tabs>
                <w:tab w:val="clear" w:pos="1134"/>
                <w:tab w:val="left" w:pos="318"/>
              </w:tabs>
              <w:spacing w:before="40" w:after="40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4.1</w:t>
            </w:r>
            <w:r w:rsidRPr="00B37BEC">
              <w:rPr>
                <w:sz w:val="16"/>
                <w:szCs w:val="16"/>
              </w:rPr>
              <w:tab/>
              <w:t>Положения, применимые к Районам 1 и 3</w:t>
            </w:r>
          </w:p>
          <w:p w14:paraId="1C202DFE" w14:textId="65176AF3" w:rsidR="00C71804" w:rsidRPr="00B37BEC" w:rsidRDefault="00C71804" w:rsidP="00C71804">
            <w:pPr>
              <w:tabs>
                <w:tab w:val="clear" w:pos="1134"/>
                <w:tab w:val="left" w:pos="318"/>
              </w:tabs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  <w:r w:rsidRPr="00B37BEC">
              <w:rPr>
                <w:sz w:val="16"/>
                <w:szCs w:val="16"/>
              </w:rPr>
              <w:t xml:space="preserve"> 4.</w:t>
            </w:r>
            <w:r w:rsidR="00085007">
              <w:rPr>
                <w:sz w:val="16"/>
                <w:szCs w:val="16"/>
                <w:lang w:val="en-US"/>
              </w:rPr>
              <w:t>1</w:t>
            </w:r>
            <w:r w:rsidRPr="00B37BEC">
              <w:rPr>
                <w:sz w:val="16"/>
                <w:szCs w:val="16"/>
              </w:rPr>
              <w:t>.12</w:t>
            </w:r>
            <w:proofErr w:type="spellStart"/>
            <w:r w:rsidRPr="00B37BEC">
              <w:rPr>
                <w:rStyle w:val="FootnoteReference"/>
              </w:rPr>
              <w:t>xx</w:t>
            </w:r>
            <w:proofErr w:type="spellEnd"/>
          </w:p>
          <w:p w14:paraId="1243FD25" w14:textId="19912FA2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r w:rsidRPr="00B37BEC">
              <w:rPr>
                <w:rStyle w:val="FootnoteReference"/>
              </w:rPr>
              <w:t>xx</w:t>
            </w:r>
            <w:proofErr w:type="spellEnd"/>
          </w:p>
        </w:tc>
        <w:tc>
          <w:tcPr>
            <w:tcW w:w="307" w:type="dxa"/>
          </w:tcPr>
          <w:p w14:paraId="5553358E" w14:textId="37B4CE5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743A5C8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DFBAB7C" w14:textId="4D68450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AEEA02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F836FA7" w14:textId="342D5DE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05F584D" w14:textId="4B778B5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4CB348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2ABD001" w14:textId="4429FD3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457747B" w14:textId="19E535E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A1C5C6A" w14:textId="19BA7AB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D123529" w14:textId="2203A41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E8E3A0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1556AC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4EEF3CA" w14:textId="00BBC54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E0B8ADD" w14:textId="3E8B047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BDB0B23" w14:textId="5C7A73E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D47292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E02F5DE" w14:textId="60BD10E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29F15B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C1220E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E84C93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728C6C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25DD0A7" w14:textId="503E394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41A57C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1A6679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7E05D07" w14:textId="025D494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55D9B4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31BB6E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945C02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3E8422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03F74D1" w14:textId="4FD1BB4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D713FCE" w14:textId="3C0993D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CA99F6C" w14:textId="567A81A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255C70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3FC22F3D" w14:textId="41D08C9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C71804" w:rsidRPr="00A5745C" w14:paraId="3060B8A5" w14:textId="77777777" w:rsidTr="00C970A2">
        <w:trPr>
          <w:cantSplit/>
        </w:trPr>
        <w:tc>
          <w:tcPr>
            <w:tcW w:w="869" w:type="dxa"/>
          </w:tcPr>
          <w:p w14:paraId="33F91263" w14:textId="0BD77D65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F67691">
              <w:rPr>
                <w:sz w:val="16"/>
                <w:szCs w:val="16"/>
                <w:lang w:val="en-US"/>
              </w:rPr>
              <w:lastRenderedPageBreak/>
              <w:t>7/</w:t>
            </w:r>
            <w:r>
              <w:rPr>
                <w:sz w:val="16"/>
                <w:szCs w:val="16"/>
                <w:lang w:val="en-US"/>
              </w:rPr>
              <w:t>K</w:t>
            </w:r>
          </w:p>
        </w:tc>
        <w:tc>
          <w:tcPr>
            <w:tcW w:w="425" w:type="dxa"/>
            <w:shd w:val="clear" w:color="auto" w:fill="FDE9D9"/>
          </w:tcPr>
          <w:p w14:paraId="7543317C" w14:textId="3FBB4045" w:rsidR="00C71804" w:rsidRPr="00795BC5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812" w:type="dxa"/>
          </w:tcPr>
          <w:p w14:paraId="299938CE" w14:textId="3465A033" w:rsidR="00C71804" w:rsidRPr="00B37BEC" w:rsidRDefault="00C71804" w:rsidP="00C71804">
            <w:pPr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B37BEC">
              <w:rPr>
                <w:rFonts w:eastAsia="MS Mincho"/>
                <w:sz w:val="16"/>
                <w:szCs w:val="16"/>
              </w:rPr>
              <w:t xml:space="preserve">ПРИЛОЖЕНИЕ </w:t>
            </w:r>
            <w:proofErr w:type="spellStart"/>
            <w:r w:rsidRPr="00B37BEC">
              <w:rPr>
                <w:rFonts w:eastAsia="MS Mincho"/>
                <w:sz w:val="16"/>
                <w:szCs w:val="16"/>
              </w:rPr>
              <w:t>30A</w:t>
            </w:r>
            <w:proofErr w:type="spellEnd"/>
            <w:r w:rsidRPr="00B37BEC">
              <w:rPr>
                <w:rFonts w:eastAsia="MS Mincho"/>
                <w:sz w:val="16"/>
                <w:szCs w:val="16"/>
              </w:rPr>
              <w:t xml:space="preserve"> </w:t>
            </w:r>
            <w:r w:rsidR="00AB3E00" w:rsidRPr="00B37BEC">
              <w:rPr>
                <w:rFonts w:eastAsia="MS Mincho"/>
                <w:sz w:val="16"/>
                <w:szCs w:val="16"/>
              </w:rPr>
              <w:br/>
            </w:r>
            <w:r w:rsidRPr="00B37BEC">
              <w:rPr>
                <w:rFonts w:eastAsia="MS Mincho"/>
                <w:sz w:val="16"/>
                <w:szCs w:val="16"/>
              </w:rPr>
              <w:t>(</w:t>
            </w:r>
            <w:r w:rsidR="00601FD2" w:rsidRPr="00B37BEC">
              <w:rPr>
                <w:rFonts w:eastAsia="MS Mincho"/>
                <w:sz w:val="16"/>
                <w:szCs w:val="16"/>
              </w:rPr>
              <w:t>ПЕРЕСМ</w:t>
            </w:r>
            <w:r w:rsidRPr="00B37BEC">
              <w:rPr>
                <w:rFonts w:eastAsia="MS Mincho"/>
                <w:sz w:val="16"/>
                <w:szCs w:val="16"/>
              </w:rPr>
              <w:t>. ВКР</w:t>
            </w:r>
            <w:r w:rsidRPr="00B37BEC">
              <w:rPr>
                <w:rFonts w:eastAsia="MS Mincho"/>
                <w:sz w:val="16"/>
                <w:szCs w:val="16"/>
              </w:rPr>
              <w:noBreakHyphen/>
              <w:t>15)</w:t>
            </w:r>
            <w:r w:rsidRPr="00B37BEC">
              <w:rPr>
                <w:rStyle w:val="FootnoteReference"/>
                <w:rFonts w:eastAsia="MS Mincho"/>
              </w:rPr>
              <w:t>*</w:t>
            </w:r>
          </w:p>
          <w:p w14:paraId="76250475" w14:textId="0B0CA3E8" w:rsidR="00C71804" w:rsidRPr="00B37BEC" w:rsidRDefault="00C71804" w:rsidP="00C71804">
            <w:pPr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B37BEC">
              <w:rPr>
                <w:rFonts w:eastAsia="MS Mincho"/>
                <w:sz w:val="16"/>
                <w:szCs w:val="16"/>
              </w:rPr>
              <w:t>Положения и связанные с ними Планы и Список</w:t>
            </w:r>
            <w:r w:rsidRPr="00B37BEC">
              <w:rPr>
                <w:rFonts w:eastAsia="MS Mincho"/>
                <w:b/>
                <w:bCs/>
                <w:sz w:val="16"/>
                <w:szCs w:val="16"/>
              </w:rPr>
              <w:t xml:space="preserve"> </w:t>
            </w:r>
            <w:r w:rsidRPr="00B37BEC">
              <w:rPr>
                <w:rFonts w:eastAsia="MS Mincho"/>
                <w:sz w:val="16"/>
                <w:szCs w:val="16"/>
              </w:rPr>
              <w:t xml:space="preserve">для фидерных линий радиовещательной спутниковой службы (11,7–12,5 ГГц в Районе 1, 12,2–12,7 ГГц в Районе 2 и 11,7–12,2 ГГц в Районе 3) </w:t>
            </w:r>
            <w:r w:rsidRPr="00B37BEC">
              <w:rPr>
                <w:rFonts w:eastAsia="MS Mincho"/>
                <w:sz w:val="16"/>
                <w:szCs w:val="16"/>
              </w:rPr>
              <w:br/>
              <w:t>в полосах частот 14,5–14,8 ГГц и 17,3–18,1 ГГц в Районах 1 и 3</w:t>
            </w:r>
            <w:r w:rsidRPr="00B37BEC">
              <w:rPr>
                <w:rFonts w:eastAsia="MS Mincho"/>
                <w:sz w:val="16"/>
                <w:szCs w:val="16"/>
              </w:rPr>
              <w:br/>
              <w:t xml:space="preserve">и 17,3–17,8 ГГц в </w:t>
            </w:r>
            <w:r w:rsidR="00AB3E00" w:rsidRPr="00B37BEC">
              <w:rPr>
                <w:rFonts w:eastAsia="MS Mincho"/>
                <w:sz w:val="16"/>
                <w:szCs w:val="16"/>
              </w:rPr>
              <w:br/>
            </w:r>
            <w:r w:rsidRPr="00B37BEC">
              <w:rPr>
                <w:rFonts w:eastAsia="MS Mincho"/>
                <w:sz w:val="16"/>
                <w:szCs w:val="16"/>
              </w:rPr>
              <w:t>Районе 2     (ВКР</w:t>
            </w:r>
            <w:r w:rsidRPr="00B37BEC">
              <w:rPr>
                <w:rFonts w:eastAsia="MS Mincho"/>
                <w:sz w:val="16"/>
                <w:szCs w:val="16"/>
              </w:rPr>
              <w:noBreakHyphen/>
              <w:t>03)</w:t>
            </w:r>
          </w:p>
          <w:p w14:paraId="0529039B" w14:textId="04D9F5B5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4  </w:t>
            </w:r>
            <w:proofErr w:type="gramStart"/>
            <w:r w:rsidRPr="00B37BEC">
              <w:rPr>
                <w:sz w:val="16"/>
                <w:szCs w:val="16"/>
              </w:rPr>
              <w:t>   (</w:t>
            </w:r>
            <w:proofErr w:type="gramEnd"/>
            <w:r w:rsidR="00B27672" w:rsidRPr="00B37BEC">
              <w:rPr>
                <w:sz w:val="16"/>
                <w:szCs w:val="16"/>
              </w:rPr>
              <w:t>ПЕРЕСМ</w:t>
            </w:r>
            <w:r w:rsidRPr="00B37BEC">
              <w:rPr>
                <w:sz w:val="16"/>
                <w:szCs w:val="16"/>
              </w:rPr>
              <w:t>. ВКР-15)</w:t>
            </w:r>
          </w:p>
          <w:p w14:paraId="117BF19B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Процедуры внесения изменений в План для фидерных линий </w:t>
            </w:r>
            <w:r w:rsidRPr="00B37BEC">
              <w:rPr>
                <w:sz w:val="16"/>
                <w:szCs w:val="16"/>
              </w:rPr>
              <w:br/>
              <w:t xml:space="preserve">Района 2 или в присвоения для дополнительного </w:t>
            </w:r>
            <w:r w:rsidRPr="00B37BEC">
              <w:rPr>
                <w:sz w:val="16"/>
                <w:szCs w:val="16"/>
              </w:rPr>
              <w:br/>
              <w:t>использования в Районах 1 и 3</w:t>
            </w:r>
          </w:p>
          <w:p w14:paraId="04D57CFB" w14:textId="27DC6257" w:rsidR="00C71804" w:rsidRPr="00B37BEC" w:rsidRDefault="00C71804" w:rsidP="00AB3E00">
            <w:pPr>
              <w:tabs>
                <w:tab w:val="clear" w:pos="1134"/>
                <w:tab w:val="left" w:pos="318"/>
              </w:tabs>
              <w:spacing w:before="40" w:after="40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4.2</w:t>
            </w:r>
            <w:r w:rsidRPr="00B37BEC">
              <w:rPr>
                <w:sz w:val="16"/>
                <w:szCs w:val="16"/>
              </w:rPr>
              <w:tab/>
              <w:t>Положения, применимые в отношении Района 2</w:t>
            </w:r>
          </w:p>
          <w:p w14:paraId="5849CFAE" w14:textId="08391296" w:rsidR="00C71804" w:rsidRPr="00B37BEC" w:rsidRDefault="00C71804" w:rsidP="00C71804">
            <w:pPr>
              <w:tabs>
                <w:tab w:val="clear" w:pos="1134"/>
                <w:tab w:val="left" w:pos="318"/>
              </w:tabs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  <w:r w:rsidRPr="00B37BEC">
              <w:rPr>
                <w:sz w:val="16"/>
                <w:szCs w:val="16"/>
              </w:rPr>
              <w:t xml:space="preserve"> 4.2.16</w:t>
            </w:r>
            <w:proofErr w:type="spellStart"/>
            <w:r w:rsidRPr="00B37BEC">
              <w:rPr>
                <w:rStyle w:val="FootnoteReference"/>
              </w:rPr>
              <w:t>xx1</w:t>
            </w:r>
            <w:proofErr w:type="spellEnd"/>
          </w:p>
          <w:p w14:paraId="045C65FE" w14:textId="108AC396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r w:rsidRPr="00B37BEC">
              <w:rPr>
                <w:rStyle w:val="FootnoteReference"/>
              </w:rPr>
              <w:t>xx1</w:t>
            </w:r>
            <w:proofErr w:type="spellEnd"/>
          </w:p>
        </w:tc>
        <w:tc>
          <w:tcPr>
            <w:tcW w:w="307" w:type="dxa"/>
          </w:tcPr>
          <w:p w14:paraId="67C169CF" w14:textId="0CDCD8E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02050E4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7029397" w14:textId="5437520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8E4C5B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B832293" w14:textId="695265E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0D25AB6" w14:textId="191C3D4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0EED4E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56990A2" w14:textId="6B6808B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DDE68F9" w14:textId="11231D3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86DF54B" w14:textId="3621060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D681A1B" w14:textId="2BF22ED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DBE722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E2EDF3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7355981" w14:textId="04FC9DB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4B789A0" w14:textId="6A3B4F9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02777D8" w14:textId="093D05D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52D869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E902E23" w14:textId="0515190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C46B6C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FDFB84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4AC710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678E41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6D362A7" w14:textId="156D77A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67C9D1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5A4A32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813D06F" w14:textId="5535E61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B2FEDD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8C34D4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779962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E81664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53E6A8B" w14:textId="0FC8C7F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268A36C8" w14:textId="24AB914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F6459CB" w14:textId="64F19FD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7D590F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07284EB9" w14:textId="52B58D1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C71804" w:rsidRPr="00A5745C" w14:paraId="4E938686" w14:textId="77777777" w:rsidTr="00C970A2">
        <w:trPr>
          <w:cantSplit/>
        </w:trPr>
        <w:tc>
          <w:tcPr>
            <w:tcW w:w="869" w:type="dxa"/>
          </w:tcPr>
          <w:p w14:paraId="09985694" w14:textId="6E572B0D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F67691">
              <w:rPr>
                <w:sz w:val="16"/>
                <w:szCs w:val="16"/>
                <w:lang w:val="en-US"/>
              </w:rPr>
              <w:t>7/</w:t>
            </w:r>
            <w:r>
              <w:rPr>
                <w:sz w:val="16"/>
                <w:szCs w:val="16"/>
                <w:lang w:val="en-US"/>
              </w:rPr>
              <w:t>K</w:t>
            </w:r>
          </w:p>
        </w:tc>
        <w:tc>
          <w:tcPr>
            <w:tcW w:w="425" w:type="dxa"/>
            <w:shd w:val="clear" w:color="auto" w:fill="FDE9D9"/>
          </w:tcPr>
          <w:p w14:paraId="343E2DEE" w14:textId="37AEDA62" w:rsidR="00C71804" w:rsidRPr="00795BC5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812" w:type="dxa"/>
          </w:tcPr>
          <w:p w14:paraId="3C396BAD" w14:textId="07310D91" w:rsidR="00C71804" w:rsidRPr="00B37BEC" w:rsidRDefault="00C71804" w:rsidP="00C71804">
            <w:pPr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B37BEC">
              <w:rPr>
                <w:rFonts w:eastAsia="MS Mincho"/>
                <w:sz w:val="16"/>
                <w:szCs w:val="16"/>
              </w:rPr>
              <w:t xml:space="preserve">ПРИЛОЖЕНИЕ </w:t>
            </w:r>
            <w:proofErr w:type="spellStart"/>
            <w:r w:rsidRPr="00B37BEC">
              <w:rPr>
                <w:rFonts w:eastAsia="MS Mincho"/>
                <w:sz w:val="16"/>
                <w:szCs w:val="16"/>
              </w:rPr>
              <w:t>30B</w:t>
            </w:r>
            <w:proofErr w:type="spellEnd"/>
            <w:r w:rsidRPr="00B37BEC">
              <w:rPr>
                <w:rFonts w:eastAsia="MS Mincho"/>
                <w:sz w:val="16"/>
                <w:szCs w:val="16"/>
              </w:rPr>
              <w:t xml:space="preserve"> </w:t>
            </w:r>
            <w:r w:rsidR="00EB2462" w:rsidRPr="00B37BEC">
              <w:rPr>
                <w:rFonts w:eastAsia="MS Mincho"/>
                <w:sz w:val="16"/>
                <w:szCs w:val="16"/>
              </w:rPr>
              <w:br/>
            </w:r>
            <w:r w:rsidRPr="00B37BEC">
              <w:rPr>
                <w:rFonts w:eastAsia="MS Mincho"/>
                <w:sz w:val="16"/>
                <w:szCs w:val="16"/>
              </w:rPr>
              <w:t>(</w:t>
            </w:r>
            <w:r w:rsidR="00601FD2" w:rsidRPr="00B37BEC">
              <w:rPr>
                <w:rFonts w:eastAsia="MS Mincho"/>
                <w:sz w:val="16"/>
                <w:szCs w:val="16"/>
              </w:rPr>
              <w:t>ПЕРЕСМ</w:t>
            </w:r>
            <w:r w:rsidRPr="00B37BEC">
              <w:rPr>
                <w:rFonts w:eastAsia="MS Mincho"/>
                <w:sz w:val="16"/>
                <w:szCs w:val="16"/>
              </w:rPr>
              <w:t>. ВКР</w:t>
            </w:r>
            <w:r w:rsidRPr="00B37BEC">
              <w:rPr>
                <w:rFonts w:eastAsia="MS Mincho"/>
                <w:sz w:val="16"/>
                <w:szCs w:val="16"/>
              </w:rPr>
              <w:noBreakHyphen/>
              <w:t>15)</w:t>
            </w:r>
          </w:p>
          <w:p w14:paraId="01E4ABAF" w14:textId="6AED06FE" w:rsidR="00C71804" w:rsidRPr="00B37BEC" w:rsidRDefault="00C71804" w:rsidP="00C71804">
            <w:pPr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B37BEC">
              <w:rPr>
                <w:rFonts w:eastAsia="MS Mincho"/>
                <w:sz w:val="16"/>
                <w:szCs w:val="16"/>
              </w:rPr>
              <w:t xml:space="preserve">Положения и связанный с ними План для фиксированной спутниковой службы в полосах частот 4500–4800 МГц, 6725–7025 МГц, </w:t>
            </w:r>
            <w:r w:rsidRPr="00B37BEC">
              <w:rPr>
                <w:rFonts w:eastAsia="MS Mincho"/>
                <w:sz w:val="16"/>
                <w:szCs w:val="16"/>
              </w:rPr>
              <w:br/>
              <w:t>10,70–10,95 ГГц, 11,20–11,45 ГГц и 12,75–13,25 ГГц</w:t>
            </w:r>
          </w:p>
          <w:p w14:paraId="6B3DECF8" w14:textId="367E1A54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6  </w:t>
            </w:r>
            <w:proofErr w:type="gramStart"/>
            <w:r w:rsidRPr="00B37BEC">
              <w:rPr>
                <w:sz w:val="16"/>
                <w:szCs w:val="16"/>
              </w:rPr>
              <w:t>   (</w:t>
            </w:r>
            <w:proofErr w:type="gramEnd"/>
            <w:r w:rsidR="00601FD2" w:rsidRPr="00B37BEC">
              <w:rPr>
                <w:sz w:val="16"/>
                <w:szCs w:val="16"/>
              </w:rPr>
              <w:t>ПЕРЕСМ</w:t>
            </w:r>
            <w:r w:rsidRPr="00B37BEC">
              <w:rPr>
                <w:sz w:val="16"/>
                <w:szCs w:val="16"/>
              </w:rPr>
              <w:t>. ВКР-15)</w:t>
            </w:r>
          </w:p>
          <w:p w14:paraId="58FF1F43" w14:textId="2BF34F7B" w:rsidR="00C71804" w:rsidRPr="00B37BEC" w:rsidRDefault="00C71804" w:rsidP="00EB246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Процедуры для преобразования выделения в присвоение, </w:t>
            </w:r>
            <w:r w:rsidRPr="00B37BEC">
              <w:rPr>
                <w:sz w:val="16"/>
                <w:szCs w:val="16"/>
              </w:rPr>
              <w:br/>
              <w:t xml:space="preserve">для введения дополнительной системы или для изменения </w:t>
            </w:r>
            <w:r w:rsidRPr="00B37BEC">
              <w:rPr>
                <w:sz w:val="16"/>
                <w:szCs w:val="16"/>
              </w:rPr>
              <w:br/>
              <w:t>присвоения в Списке  </w:t>
            </w:r>
            <w:proofErr w:type="gramStart"/>
            <w:r w:rsidRPr="00B37BEC">
              <w:rPr>
                <w:sz w:val="16"/>
                <w:szCs w:val="16"/>
              </w:rPr>
              <w:t>   (</w:t>
            </w:r>
            <w:proofErr w:type="gramEnd"/>
            <w:r w:rsidRPr="00B37BEC">
              <w:rPr>
                <w:sz w:val="16"/>
                <w:szCs w:val="16"/>
              </w:rPr>
              <w:t>ВКР-15)</w:t>
            </w:r>
          </w:p>
          <w:p w14:paraId="4E5F2934" w14:textId="5FB9EFF1" w:rsidR="00C71804" w:rsidRPr="00B37BEC" w:rsidRDefault="00C71804" w:rsidP="00C71804">
            <w:pPr>
              <w:tabs>
                <w:tab w:val="clear" w:pos="1134"/>
                <w:tab w:val="left" w:pos="318"/>
              </w:tabs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  <w:r w:rsidRPr="00B37BEC">
              <w:rPr>
                <w:sz w:val="16"/>
                <w:szCs w:val="16"/>
              </w:rPr>
              <w:t xml:space="preserve"> 6.21</w:t>
            </w:r>
          </w:p>
          <w:p w14:paraId="1253AF8E" w14:textId="7A759B4D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  <w:r w:rsidRPr="00B37BEC">
              <w:rPr>
                <w:b/>
                <w:bCs/>
                <w:sz w:val="16"/>
                <w:szCs w:val="16"/>
              </w:rPr>
              <w:t xml:space="preserve"> </w:t>
            </w:r>
            <w:r w:rsidRPr="00B37BEC">
              <w:rPr>
                <w:sz w:val="16"/>
                <w:szCs w:val="16"/>
              </w:rPr>
              <w:t>8</w:t>
            </w:r>
          </w:p>
        </w:tc>
        <w:tc>
          <w:tcPr>
            <w:tcW w:w="307" w:type="dxa"/>
          </w:tcPr>
          <w:p w14:paraId="2F82A6A4" w14:textId="5FBCCF3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423FA31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E5F9394" w14:textId="6B54713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3AD446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926AACB" w14:textId="218849D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B72F322" w14:textId="04855E2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3E61A7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D92537F" w14:textId="0B79B59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19A0A2E" w14:textId="573931C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D852E6D" w14:textId="7822369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952C96A" w14:textId="53944FF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805C73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0B8EAD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115193C" w14:textId="7BCC70C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175ED50" w14:textId="6D10398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41DD9B8" w14:textId="1C15084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83668D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A6204C3" w14:textId="6DEC131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D5D66D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33EE9D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F9DF5F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9F1A6D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699B8EE" w14:textId="14A53E2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25858D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2558D9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725D75C" w14:textId="12CEED0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1C3C7D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ED6D17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22E587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70564D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4FB47A2" w14:textId="2768731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26F7D810" w14:textId="6D135C9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D2898DC" w14:textId="1AD4120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97CE87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77F008EE" w14:textId="6B520D4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C71804" w:rsidRPr="00A5745C" w14:paraId="3A122A25" w14:textId="77777777" w:rsidTr="00C970A2">
        <w:trPr>
          <w:cantSplit/>
        </w:trPr>
        <w:tc>
          <w:tcPr>
            <w:tcW w:w="869" w:type="dxa"/>
          </w:tcPr>
          <w:p w14:paraId="0C9CAA75" w14:textId="793ACCA5" w:rsidR="00C71804" w:rsidRPr="00795BC5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9.1</w:t>
            </w:r>
          </w:p>
        </w:tc>
        <w:tc>
          <w:tcPr>
            <w:tcW w:w="425" w:type="dxa"/>
            <w:shd w:val="clear" w:color="auto" w:fill="FDE9D9"/>
          </w:tcPr>
          <w:p w14:paraId="714413EE" w14:textId="77777777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</w:t>
            </w:r>
          </w:p>
        </w:tc>
        <w:tc>
          <w:tcPr>
            <w:tcW w:w="2812" w:type="dxa"/>
          </w:tcPr>
          <w:p w14:paraId="5FD3A438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0B28F4CA" w14:textId="554FD794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sz w:val="16"/>
                <w:szCs w:val="16"/>
              </w:rPr>
              <w:t>5.441B</w:t>
            </w:r>
            <w:proofErr w:type="spellEnd"/>
          </w:p>
        </w:tc>
        <w:tc>
          <w:tcPr>
            <w:tcW w:w="307" w:type="dxa"/>
          </w:tcPr>
          <w:p w14:paraId="3D438E9F" w14:textId="3CD72E2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63C34E2A" w14:textId="1591412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69A8A6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1BBA56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6C40A3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9C8147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BC5936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5B41083" w14:textId="2611E03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7EA395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FA7CBCD" w14:textId="033CE0B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3424C9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18123E2" w14:textId="1836A3F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24A65A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B2A754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6E14AA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BF9D52B" w14:textId="4E18606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A7386B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D033DB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0639AA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82FE3B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03F931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1F98D6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DB271E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1C95A3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49747B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AA675B2" w14:textId="16D450B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EFDF51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FAF915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D67ED0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6FE175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CD1411C" w14:textId="6A2A2E8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2BBC256" w14:textId="6F49243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81B3E1F" w14:textId="5A17620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82B262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2A632F16" w14:textId="63FF9DB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5</w:t>
            </w:r>
          </w:p>
        </w:tc>
      </w:tr>
      <w:tr w:rsidR="00C71804" w:rsidRPr="00A5745C" w14:paraId="16C8565C" w14:textId="77777777" w:rsidTr="00C970A2">
        <w:trPr>
          <w:cantSplit/>
        </w:trPr>
        <w:tc>
          <w:tcPr>
            <w:tcW w:w="869" w:type="dxa"/>
          </w:tcPr>
          <w:p w14:paraId="65E7AE66" w14:textId="0F54F610" w:rsidR="00C71804" w:rsidRPr="00795BC5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9.1/9.1.1</w:t>
            </w:r>
          </w:p>
        </w:tc>
        <w:tc>
          <w:tcPr>
            <w:tcW w:w="425" w:type="dxa"/>
            <w:shd w:val="clear" w:color="auto" w:fill="FDE9D9"/>
          </w:tcPr>
          <w:p w14:paraId="041A5A8C" w14:textId="7BDC3532" w:rsidR="00C71804" w:rsidRPr="00795BC5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12" w:type="dxa"/>
          </w:tcPr>
          <w:p w14:paraId="730E1D6F" w14:textId="3AEDDB57" w:rsidR="00C71804" w:rsidRPr="00B37BEC" w:rsidRDefault="00837BF1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  <w:u w:val="single"/>
              </w:rPr>
              <w:t>NOC</w:t>
            </w:r>
            <w:proofErr w:type="spellEnd"/>
          </w:p>
          <w:p w14:paraId="4971C489" w14:textId="02C9767E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СТАТЬИ</w:t>
            </w:r>
          </w:p>
        </w:tc>
        <w:tc>
          <w:tcPr>
            <w:tcW w:w="307" w:type="dxa"/>
          </w:tcPr>
          <w:p w14:paraId="2C8D9DC7" w14:textId="3102124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4FEAA53F" w14:textId="03E055D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7D24670" w14:textId="437A30A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8E52DBF" w14:textId="41A8B4A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B18EA5A" w14:textId="002769E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5E3631A" w14:textId="0316605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F5D9F3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5B18805" w14:textId="0C7BB86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6BC2B0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BCB1463" w14:textId="308C4ED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8DA154B" w14:textId="015D85B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116FDDDA" w14:textId="65C7797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B9EB47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27ECD0A" w14:textId="7BDECC2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58CEA3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A0274A1" w14:textId="4F43595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B41423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196306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9CB423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5B75826" w14:textId="2D4AC52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5BD776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09B97B1" w14:textId="28795F3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C174E3E" w14:textId="5346FE8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521A4C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6BB0A5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08846E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714041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5ED1AA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4254D8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61BA5A9" w14:textId="65A02FD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DAEFCA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D1FEF67" w14:textId="4D57B23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D3046F7" w14:textId="7C6524D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01F580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5D801C3E" w14:textId="385D4F9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12</w:t>
            </w:r>
          </w:p>
        </w:tc>
      </w:tr>
      <w:tr w:rsidR="00C71804" w:rsidRPr="00A5745C" w14:paraId="701EB4C4" w14:textId="77777777" w:rsidTr="00C970A2">
        <w:trPr>
          <w:cantSplit/>
        </w:trPr>
        <w:tc>
          <w:tcPr>
            <w:tcW w:w="869" w:type="dxa"/>
          </w:tcPr>
          <w:p w14:paraId="1EA5C71D" w14:textId="34B7BF21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9.1/9.1.1</w:t>
            </w:r>
          </w:p>
        </w:tc>
        <w:tc>
          <w:tcPr>
            <w:tcW w:w="425" w:type="dxa"/>
            <w:shd w:val="clear" w:color="auto" w:fill="FDE9D9"/>
          </w:tcPr>
          <w:p w14:paraId="58D46625" w14:textId="1FC5C6F1" w:rsidR="00C71804" w:rsidRPr="00795BC5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812" w:type="dxa"/>
          </w:tcPr>
          <w:p w14:paraId="5F7FD469" w14:textId="1527A4B3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  <w:u w:val="single"/>
              </w:rPr>
              <w:t>NOC</w:t>
            </w:r>
            <w:proofErr w:type="spellEnd"/>
          </w:p>
          <w:p w14:paraId="6BFD8F9D" w14:textId="7D1A87D9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ПРИЛОЖЕНИЯ</w:t>
            </w:r>
          </w:p>
        </w:tc>
        <w:tc>
          <w:tcPr>
            <w:tcW w:w="307" w:type="dxa"/>
          </w:tcPr>
          <w:p w14:paraId="797B7DAE" w14:textId="5C48A48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119181F6" w14:textId="1574093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63376B0" w14:textId="6F29621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F5CF9E1" w14:textId="21A5896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CEB1291" w14:textId="6694843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213418BF" w14:textId="6AA1F9D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6A6299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F961CF0" w14:textId="62FB8E1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CE0D49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8478D0D" w14:textId="638FE0F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BFB0569" w14:textId="6786FD6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480B773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AEA672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D843703" w14:textId="40B3DAE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43F1AA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3EF153F" w14:textId="29D94E0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60EE6C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4B858C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F32A72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54278D9" w14:textId="4EE1367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223113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6578860" w14:textId="30F2702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717A336" w14:textId="5FC67A7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0DD54B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608B5E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736E6D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043698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5333CB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9AC79C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8C82CC5" w14:textId="5C54F45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26A4FD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386CA60" w14:textId="422E373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50E665E" w14:textId="2E75C95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47A056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082E37C8" w14:textId="02085C9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12</w:t>
            </w:r>
          </w:p>
        </w:tc>
      </w:tr>
      <w:tr w:rsidR="00C71804" w:rsidRPr="00A5745C" w14:paraId="26990618" w14:textId="77777777" w:rsidTr="00C970A2">
        <w:trPr>
          <w:cantSplit/>
        </w:trPr>
        <w:tc>
          <w:tcPr>
            <w:tcW w:w="869" w:type="dxa"/>
          </w:tcPr>
          <w:p w14:paraId="6509BD7C" w14:textId="1FA7FCCE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9.1/9.1.1</w:t>
            </w:r>
          </w:p>
        </w:tc>
        <w:tc>
          <w:tcPr>
            <w:tcW w:w="425" w:type="dxa"/>
            <w:shd w:val="clear" w:color="auto" w:fill="FDE9D9"/>
          </w:tcPr>
          <w:p w14:paraId="41B728AC" w14:textId="56F3E470" w:rsidR="00C71804" w:rsidRPr="00795BC5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812" w:type="dxa"/>
          </w:tcPr>
          <w:p w14:paraId="1704BBA8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60493874" w14:textId="7FE21E75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РЕЗОЛЮЦИЯ 212 </w:t>
            </w:r>
            <w:r w:rsidR="00601FD2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(</w:t>
            </w:r>
            <w:r w:rsidR="004826D4" w:rsidRPr="00B37BEC">
              <w:rPr>
                <w:sz w:val="16"/>
                <w:szCs w:val="16"/>
              </w:rPr>
              <w:t>ПЕРЕСМ</w:t>
            </w:r>
            <w:r w:rsidRPr="00B37BEC">
              <w:rPr>
                <w:sz w:val="16"/>
                <w:szCs w:val="16"/>
              </w:rPr>
              <w:t>. 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</w:tc>
        <w:tc>
          <w:tcPr>
            <w:tcW w:w="307" w:type="dxa"/>
          </w:tcPr>
          <w:p w14:paraId="740796AD" w14:textId="2B3A0E0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622C5133" w14:textId="415D7B1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933F029" w14:textId="32C9963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8913E8B" w14:textId="7A93F29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71938AF" w14:textId="18CFC4A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5DA05169" w14:textId="75B752E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A60200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4BA9D0B" w14:textId="14F3DF1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6276E5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1BFB932" w14:textId="43101AF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3308D9B" w14:textId="6AC1CB9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18B5300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9FF4EC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27E463E" w14:textId="27AD65E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1598E7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3BB522E" w14:textId="6A1A3F6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44C9E9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A6C74F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DCF586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67E73BB" w14:textId="422C4D2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C2A956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8B1E99C" w14:textId="3897B38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C5BB5DA" w14:textId="2ECEC89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55C3E2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EC9C68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DD1C06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2CFBC7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67EC54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863F62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DE75EE9" w14:textId="4DF10E9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030C63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A31274F" w14:textId="33C954E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ABE0127" w14:textId="4EF99F3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63F1C4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1E2C5A83" w14:textId="4DCAF58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12</w:t>
            </w:r>
          </w:p>
        </w:tc>
      </w:tr>
      <w:tr w:rsidR="00C71804" w:rsidRPr="00A5745C" w14:paraId="2EB7BF3B" w14:textId="77777777" w:rsidTr="00C970A2">
        <w:trPr>
          <w:cantSplit/>
        </w:trPr>
        <w:tc>
          <w:tcPr>
            <w:tcW w:w="869" w:type="dxa"/>
          </w:tcPr>
          <w:p w14:paraId="578B8A87" w14:textId="6901B347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9.1/9.1.2</w:t>
            </w:r>
          </w:p>
        </w:tc>
        <w:tc>
          <w:tcPr>
            <w:tcW w:w="425" w:type="dxa"/>
            <w:shd w:val="clear" w:color="auto" w:fill="FDE9D9"/>
          </w:tcPr>
          <w:p w14:paraId="1F4E45A5" w14:textId="31A67648" w:rsidR="00C71804" w:rsidRPr="00795BC5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12" w:type="dxa"/>
          </w:tcPr>
          <w:p w14:paraId="14CD5BBF" w14:textId="77777777" w:rsidR="00C71804" w:rsidRPr="004523C0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B37BEC">
              <w:rPr>
                <w:sz w:val="16"/>
                <w:szCs w:val="16"/>
              </w:rPr>
              <w:t>Полоса</w:t>
            </w:r>
            <w:r w:rsidRPr="004523C0">
              <w:rPr>
                <w:sz w:val="16"/>
                <w:szCs w:val="16"/>
                <w:lang w:val="en-US"/>
              </w:rPr>
              <w:t xml:space="preserve"> 1452−1492 </w:t>
            </w:r>
            <w:r w:rsidRPr="00B37BEC">
              <w:rPr>
                <w:sz w:val="16"/>
                <w:szCs w:val="16"/>
              </w:rPr>
              <w:t>МГц</w:t>
            </w:r>
          </w:p>
          <w:p w14:paraId="75E618C6" w14:textId="77777777" w:rsidR="00C71804" w:rsidRPr="004523C0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proofErr w:type="spellStart"/>
            <w:r w:rsidRPr="004523C0">
              <w:rPr>
                <w:b/>
                <w:bCs/>
                <w:sz w:val="16"/>
                <w:szCs w:val="16"/>
                <w:u w:val="single"/>
                <w:lang w:val="en-US"/>
              </w:rPr>
              <w:t>NOC</w:t>
            </w:r>
            <w:proofErr w:type="spellEnd"/>
          </w:p>
          <w:p w14:paraId="6B9495F5" w14:textId="50398C1F" w:rsidR="00C71804" w:rsidRPr="004523C0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B37BEC">
              <w:rPr>
                <w:sz w:val="16"/>
                <w:szCs w:val="16"/>
              </w:rPr>
              <w:t>МСЭ</w:t>
            </w:r>
            <w:r w:rsidRPr="004523C0">
              <w:rPr>
                <w:sz w:val="16"/>
                <w:szCs w:val="16"/>
                <w:lang w:val="en-US"/>
              </w:rPr>
              <w:t>-</w:t>
            </w:r>
            <w:proofErr w:type="spellStart"/>
            <w:r w:rsidRPr="004523C0">
              <w:rPr>
                <w:sz w:val="16"/>
                <w:szCs w:val="16"/>
                <w:lang w:val="en-US"/>
              </w:rPr>
              <w:t>R2</w:t>
            </w:r>
            <w:proofErr w:type="spellEnd"/>
          </w:p>
        </w:tc>
        <w:tc>
          <w:tcPr>
            <w:tcW w:w="307" w:type="dxa"/>
          </w:tcPr>
          <w:p w14:paraId="3E49C6E6" w14:textId="342917B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2F6038CD" w14:textId="593F34B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96FE2BF" w14:textId="277FFF0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45A7DCB" w14:textId="746896A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E98CEB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73FAAAF" w14:textId="6B69357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083D1B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C123B85" w14:textId="3E355FD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2821A76" w14:textId="20AB735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43DDCBC" w14:textId="6C7459B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449F728" w14:textId="46A3D45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049BA8B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2A4B053" w14:textId="16170E3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30D484D" w14:textId="0D89155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F9B9E3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0129C6B" w14:textId="5F03AD4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507A44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136888B" w14:textId="2B1A4E8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421184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4AD6F8C" w14:textId="2B42BE6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C9D558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AE800A0" w14:textId="6BC3E40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16CE460" w14:textId="3A8F1B7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982003B" w14:textId="1F1E220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B4FAA9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A50C79C" w14:textId="620BAF3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8069A9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0647FE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A8C530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4593823" w14:textId="754EDBC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DCB6A55" w14:textId="6D523D9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5FBB33FD" w14:textId="071234C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BC66D71" w14:textId="0354EAE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6615D8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104E8101" w14:textId="607EBB0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19</w:t>
            </w:r>
          </w:p>
        </w:tc>
      </w:tr>
      <w:tr w:rsidR="00C71804" w:rsidRPr="00A5745C" w14:paraId="48A13CBE" w14:textId="77777777" w:rsidTr="00C970A2">
        <w:trPr>
          <w:cantSplit/>
        </w:trPr>
        <w:tc>
          <w:tcPr>
            <w:tcW w:w="869" w:type="dxa"/>
          </w:tcPr>
          <w:p w14:paraId="5A30194B" w14:textId="1E00B92C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9.1/9.1.2</w:t>
            </w:r>
          </w:p>
        </w:tc>
        <w:tc>
          <w:tcPr>
            <w:tcW w:w="425" w:type="dxa"/>
            <w:shd w:val="clear" w:color="auto" w:fill="FDE9D9"/>
          </w:tcPr>
          <w:p w14:paraId="02472A71" w14:textId="70121660" w:rsidR="00C71804" w:rsidRPr="00795BC5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812" w:type="dxa"/>
          </w:tcPr>
          <w:p w14:paraId="25A63331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Полоса 1452−1492 МГц</w:t>
            </w:r>
          </w:p>
          <w:p w14:paraId="74069CFD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  <w:u w:val="single"/>
              </w:rPr>
              <w:t>NOC</w:t>
            </w:r>
            <w:proofErr w:type="spellEnd"/>
          </w:p>
          <w:p w14:paraId="3CC18CF9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</w:t>
            </w:r>
          </w:p>
          <w:p w14:paraId="11957A93" w14:textId="2D9A1027" w:rsidR="00C71804" w:rsidRPr="00B37BEC" w:rsidRDefault="00C71804" w:rsidP="00EB246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Распределение частот</w:t>
            </w:r>
            <w:r w:rsidR="00EB2462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Раздел IV – Таблица распределения частот</w:t>
            </w:r>
          </w:p>
        </w:tc>
        <w:tc>
          <w:tcPr>
            <w:tcW w:w="307" w:type="dxa"/>
          </w:tcPr>
          <w:p w14:paraId="2E8C1CD7" w14:textId="78DA29D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503B29D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8C1E140" w14:textId="6483708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0EAFF30" w14:textId="21809BA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24C8AF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D7CC860" w14:textId="5DE0EAE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71FFB1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0F18BA2" w14:textId="18A07C7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D86A89B" w14:textId="5FD3547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1FF2B96" w14:textId="495D444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537D4D7" w14:textId="1A1073B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49ECEA3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0E1021D" w14:textId="04330D5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31AE1BB" w14:textId="35948E3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952C2E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70C47C7" w14:textId="1F2191C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D2A5CA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D3272AC" w14:textId="65E1598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3662D2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1DF87B0" w14:textId="1135582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765463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342F58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AD1540B" w14:textId="4683B98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B91FF57" w14:textId="4670E5A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AFD822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A77BC75" w14:textId="742621C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E85B29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A22104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7D6FBB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D843EE0" w14:textId="75EBF79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56D0094" w14:textId="78870DC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41BBE224" w14:textId="7028CA6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FDF57A4" w14:textId="12EA8B8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632233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1C7ED43F" w14:textId="67EAEC3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19</w:t>
            </w:r>
          </w:p>
        </w:tc>
      </w:tr>
      <w:tr w:rsidR="00C71804" w:rsidRPr="00A5745C" w14:paraId="1C9B0988" w14:textId="77777777" w:rsidTr="00C970A2">
        <w:trPr>
          <w:cantSplit/>
        </w:trPr>
        <w:tc>
          <w:tcPr>
            <w:tcW w:w="869" w:type="dxa"/>
          </w:tcPr>
          <w:p w14:paraId="6CA42647" w14:textId="1BB9331B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9.1/9.1.3</w:t>
            </w:r>
          </w:p>
        </w:tc>
        <w:tc>
          <w:tcPr>
            <w:tcW w:w="425" w:type="dxa"/>
            <w:shd w:val="clear" w:color="auto" w:fill="FDE9D9"/>
          </w:tcPr>
          <w:p w14:paraId="705D6927" w14:textId="780776A8" w:rsidR="00C71804" w:rsidRPr="00795BC5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12" w:type="dxa"/>
          </w:tcPr>
          <w:p w14:paraId="20DB6A79" w14:textId="15C89BD8" w:rsidR="00C71804" w:rsidRPr="00B37BEC" w:rsidRDefault="0016288D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Диапазон С</w:t>
            </w:r>
            <w:r w:rsidR="00C71804" w:rsidRPr="00B37BEC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ФСС</w:t>
            </w:r>
            <w:r w:rsidR="00C71804" w:rsidRPr="00B37BEC">
              <w:rPr>
                <w:sz w:val="16"/>
                <w:szCs w:val="16"/>
              </w:rPr>
              <w:t>)</w:t>
            </w:r>
          </w:p>
          <w:p w14:paraId="1C907734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  <w:u w:val="single"/>
              </w:rPr>
              <w:t>NOC</w:t>
            </w:r>
            <w:proofErr w:type="spellEnd"/>
          </w:p>
          <w:p w14:paraId="5B58FF6A" w14:textId="6D39D829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21</w:t>
            </w:r>
          </w:p>
        </w:tc>
        <w:tc>
          <w:tcPr>
            <w:tcW w:w="307" w:type="dxa"/>
          </w:tcPr>
          <w:p w14:paraId="004B6D70" w14:textId="07364BA5" w:rsidR="00C71804" w:rsidRPr="004523C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68B212B0" w14:textId="77777777" w:rsidR="00C71804" w:rsidRPr="004523C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283E234" w14:textId="77777777" w:rsidR="00C71804" w:rsidRPr="004523C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88994D8" w14:textId="77777777" w:rsidR="00C71804" w:rsidRPr="004523C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12005E7" w14:textId="77777777" w:rsidR="00C71804" w:rsidRPr="004523C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48F23D1" w14:textId="218486E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25DEBE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8300690" w14:textId="7438DB7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5788FA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D2B4B71" w14:textId="460E6EF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0F9DEC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CE36E8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C12FCE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F7D83BC" w14:textId="55F228A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D339E4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04B3772" w14:textId="4447FB8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09AF8C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4473846" w14:textId="5288415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B46959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DE4C81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CDD3A8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E1C1A6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72D9977" w14:textId="18897D2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B653EF9" w14:textId="6D9223F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62DC10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4522897" w14:textId="1A7AB7C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EEC11E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177BE1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9C40C7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11DF23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4E2E7EC" w14:textId="70E97A0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FE839CD" w14:textId="47FA45F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AFE5699" w14:textId="3828DF7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A4CFF5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16ECFC62" w14:textId="675BDBA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C71804" w:rsidRPr="00A5745C" w14:paraId="6EB92464" w14:textId="77777777" w:rsidTr="00C970A2">
        <w:trPr>
          <w:cantSplit/>
        </w:trPr>
        <w:tc>
          <w:tcPr>
            <w:tcW w:w="869" w:type="dxa"/>
          </w:tcPr>
          <w:p w14:paraId="02C9564A" w14:textId="0FBE7177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9.1/9.1.3</w:t>
            </w:r>
          </w:p>
        </w:tc>
        <w:tc>
          <w:tcPr>
            <w:tcW w:w="425" w:type="dxa"/>
            <w:shd w:val="clear" w:color="auto" w:fill="FDE9D9"/>
          </w:tcPr>
          <w:p w14:paraId="01000AFC" w14:textId="6F978679" w:rsidR="00C71804" w:rsidRPr="00795BC5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812" w:type="dxa"/>
          </w:tcPr>
          <w:p w14:paraId="5F2687AA" w14:textId="05EFCB1D" w:rsidR="00C71804" w:rsidRPr="00B37BEC" w:rsidRDefault="0016288D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Диапазон С</w:t>
            </w:r>
            <w:r w:rsidR="00C71804" w:rsidRPr="00B37BEC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ФСС</w:t>
            </w:r>
            <w:r w:rsidR="00C71804" w:rsidRPr="00B37BEC">
              <w:rPr>
                <w:sz w:val="16"/>
                <w:szCs w:val="16"/>
              </w:rPr>
              <w:t>)</w:t>
            </w:r>
          </w:p>
          <w:p w14:paraId="642F7ED0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  <w:u w:val="single"/>
              </w:rPr>
              <w:t>NOC</w:t>
            </w:r>
            <w:proofErr w:type="spellEnd"/>
          </w:p>
          <w:p w14:paraId="0C6A7B53" w14:textId="7B4B53C6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22</w:t>
            </w:r>
          </w:p>
        </w:tc>
        <w:tc>
          <w:tcPr>
            <w:tcW w:w="307" w:type="dxa"/>
          </w:tcPr>
          <w:p w14:paraId="6C09D759" w14:textId="3A9E2E23" w:rsidR="00C71804" w:rsidRPr="004523C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50975403" w14:textId="77777777" w:rsidR="00C71804" w:rsidRPr="004523C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87ED978" w14:textId="77777777" w:rsidR="00C71804" w:rsidRPr="004523C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569BD64" w14:textId="77777777" w:rsidR="00C71804" w:rsidRPr="004523C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4937548" w14:textId="77777777" w:rsidR="00C71804" w:rsidRPr="004523C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806F75C" w14:textId="4A060F8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E4C8B1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97FF4C1" w14:textId="658E659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CDD40F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F122E0E" w14:textId="4E26FCC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77D9F4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9538E7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58CCC0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57D4613" w14:textId="67AF60F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1F60CA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7508D5A" w14:textId="22DB360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84BAD5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A46590C" w14:textId="74A76A3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7D2E4C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0A02BD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BBFC19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6734EF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0A95D02" w14:textId="4EB3A56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C61D232" w14:textId="5CDCF62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FC9920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2F48D95" w14:textId="23DBDD3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AE8620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005524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73330C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1E4511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F06A0CF" w14:textId="44C2061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C5428C6" w14:textId="6270269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3AD0C46" w14:textId="4CE3C79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0BC92D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7D5987BC" w14:textId="0384B22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C71804" w:rsidRPr="00A5745C" w14:paraId="0685554E" w14:textId="77777777" w:rsidTr="00C970A2">
        <w:trPr>
          <w:cantSplit/>
        </w:trPr>
        <w:tc>
          <w:tcPr>
            <w:tcW w:w="869" w:type="dxa"/>
          </w:tcPr>
          <w:p w14:paraId="4FB5FC26" w14:textId="45656FC4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9.1/9.1.3</w:t>
            </w:r>
          </w:p>
        </w:tc>
        <w:tc>
          <w:tcPr>
            <w:tcW w:w="425" w:type="dxa"/>
            <w:shd w:val="clear" w:color="auto" w:fill="FDE9D9"/>
          </w:tcPr>
          <w:p w14:paraId="13972655" w14:textId="0A828493" w:rsidR="00C71804" w:rsidRPr="00795BC5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812" w:type="dxa"/>
          </w:tcPr>
          <w:p w14:paraId="412DA7EB" w14:textId="20D290C1" w:rsidR="00C71804" w:rsidRPr="00B37BEC" w:rsidRDefault="0016288D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Диапазон С</w:t>
            </w:r>
            <w:r w:rsidR="00C71804" w:rsidRPr="00B37BEC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ФСС</w:t>
            </w:r>
            <w:r w:rsidR="00C71804" w:rsidRPr="00B37BEC">
              <w:rPr>
                <w:sz w:val="16"/>
                <w:szCs w:val="16"/>
              </w:rPr>
              <w:t>)</w:t>
            </w:r>
          </w:p>
          <w:p w14:paraId="0F8FA92F" w14:textId="1983FF9C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SUP</w:t>
            </w:r>
            <w:proofErr w:type="spellEnd"/>
          </w:p>
          <w:p w14:paraId="02060192" w14:textId="41B5894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РЕЗОЛЮЦИЯ 157 (ВКР</w:t>
            </w:r>
            <w:r w:rsidRPr="00B37BEC">
              <w:rPr>
                <w:sz w:val="16"/>
                <w:szCs w:val="16"/>
              </w:rPr>
              <w:noBreakHyphen/>
              <w:t>15)</w:t>
            </w:r>
          </w:p>
        </w:tc>
        <w:tc>
          <w:tcPr>
            <w:tcW w:w="307" w:type="dxa"/>
          </w:tcPr>
          <w:p w14:paraId="3B76E3BB" w14:textId="40758EDF" w:rsidR="00C71804" w:rsidRPr="004523C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5B0B3E6C" w14:textId="383A3295" w:rsidR="00C71804" w:rsidRPr="004523C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9669CA2" w14:textId="77777777" w:rsidR="00C71804" w:rsidRPr="004523C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093E62A" w14:textId="77777777" w:rsidR="00C71804" w:rsidRPr="004523C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4F1C800" w14:textId="77777777" w:rsidR="00C71804" w:rsidRPr="004523C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A9293AC" w14:textId="14B3CA2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43807F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497ABA9" w14:textId="505F0C4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9A14D0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C160A0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48C40C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39E0B01" w14:textId="4B4C482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118F0D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4DB5864" w14:textId="26CE16C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DDAE5B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1AAB0AF" w14:textId="69674FB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C490D4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9903A1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D1216A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9FC776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57ECAF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C3C75C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67F91FC" w14:textId="3B6A21B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71054F4" w14:textId="719BEAC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897D76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42F5E31" w14:textId="0589CB5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83D342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F057D8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0AE607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CB791C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95FF28F" w14:textId="124A077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60E91038" w14:textId="3D0E4C8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8201DFE" w14:textId="5A61E5B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32B777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2592A9B5" w14:textId="689ADC7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C71804" w:rsidRPr="00A5745C" w14:paraId="34B4E9AC" w14:textId="77777777" w:rsidTr="00C970A2">
        <w:trPr>
          <w:cantSplit/>
        </w:trPr>
        <w:tc>
          <w:tcPr>
            <w:tcW w:w="869" w:type="dxa"/>
          </w:tcPr>
          <w:p w14:paraId="44264EED" w14:textId="1DF376B2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9.1/9.1.4</w:t>
            </w:r>
          </w:p>
        </w:tc>
        <w:tc>
          <w:tcPr>
            <w:tcW w:w="425" w:type="dxa"/>
            <w:shd w:val="clear" w:color="auto" w:fill="FDE9D9"/>
          </w:tcPr>
          <w:p w14:paraId="0CAEBFC7" w14:textId="47EA2290" w:rsidR="00C71804" w:rsidRPr="00795BC5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12" w:type="dxa"/>
          </w:tcPr>
          <w:p w14:paraId="4E2E1BCA" w14:textId="45571B6A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РЕЗОЛЮЦИЯ 763 (ВКР</w:t>
            </w:r>
            <w:r w:rsidRPr="00B37BEC">
              <w:rPr>
                <w:sz w:val="16"/>
                <w:szCs w:val="16"/>
              </w:rPr>
              <w:noBreakHyphen/>
              <w:t>15)</w:t>
            </w:r>
          </w:p>
          <w:p w14:paraId="2DBFD787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Станции на борту суборбитальных аппаратов</w:t>
            </w:r>
          </w:p>
          <w:p w14:paraId="2A13BF54" w14:textId="21407D02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SUP</w:t>
            </w:r>
            <w:proofErr w:type="spellEnd"/>
          </w:p>
        </w:tc>
        <w:tc>
          <w:tcPr>
            <w:tcW w:w="307" w:type="dxa"/>
          </w:tcPr>
          <w:p w14:paraId="529FB1F0" w14:textId="2F4B24F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537A1569" w14:textId="3B7ED97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D943317" w14:textId="1809948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978B9F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782426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B3AE3FA" w14:textId="429304A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D48D73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E76552A" w14:textId="1D27960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CAE1EF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EE713E4" w14:textId="12B345F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1F2FF1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2304F4C" w14:textId="2EA318C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25EF6D2" w14:textId="028FC9C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02F9276" w14:textId="613CC83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C1266E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9017E16" w14:textId="73D98F3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94EDC4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16436F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C9CEED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B841495" w14:textId="7C5737E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5168DD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D4C58A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4F20011" w14:textId="3908380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2F980B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8CACB2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6E0BAF6" w14:textId="0B59B39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67162C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6E67BD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329353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EEAE6C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4A446CC" w14:textId="0B4C76C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2D3CC62B" w14:textId="0F75D45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F8B3318" w14:textId="19D27BD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A33E08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63399FD0" w14:textId="365ECBF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12</w:t>
            </w:r>
          </w:p>
        </w:tc>
      </w:tr>
      <w:tr w:rsidR="00C71804" w:rsidRPr="00A5745C" w14:paraId="68FBA17A" w14:textId="77777777" w:rsidTr="00C970A2">
        <w:trPr>
          <w:cantSplit/>
        </w:trPr>
        <w:tc>
          <w:tcPr>
            <w:tcW w:w="869" w:type="dxa"/>
          </w:tcPr>
          <w:p w14:paraId="1B752FAC" w14:textId="2116260F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9.1/9.1.5</w:t>
            </w:r>
          </w:p>
        </w:tc>
        <w:tc>
          <w:tcPr>
            <w:tcW w:w="425" w:type="dxa"/>
            <w:shd w:val="clear" w:color="auto" w:fill="FDE9D9"/>
          </w:tcPr>
          <w:p w14:paraId="79B29832" w14:textId="77777777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1</w:t>
            </w:r>
          </w:p>
        </w:tc>
        <w:tc>
          <w:tcPr>
            <w:tcW w:w="2812" w:type="dxa"/>
          </w:tcPr>
          <w:p w14:paraId="01350D2F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</w:t>
            </w:r>
          </w:p>
          <w:p w14:paraId="0870DE79" w14:textId="1DF24252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Распределение частот</w:t>
            </w:r>
            <w:r w:rsidR="009A2C40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Раздел IV – Таблица распределения частот</w:t>
            </w:r>
          </w:p>
          <w:p w14:paraId="5A432AD2" w14:textId="749C95CD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  <w:r w:rsidRPr="00B37BEC">
              <w:rPr>
                <w:sz w:val="16"/>
                <w:szCs w:val="16"/>
              </w:rPr>
              <w:t xml:space="preserve"> </w:t>
            </w:r>
            <w:proofErr w:type="spellStart"/>
            <w:r w:rsidRPr="00B37BEC">
              <w:rPr>
                <w:sz w:val="16"/>
                <w:szCs w:val="16"/>
              </w:rPr>
              <w:t>5.447F</w:t>
            </w:r>
            <w:proofErr w:type="spellEnd"/>
          </w:p>
        </w:tc>
        <w:tc>
          <w:tcPr>
            <w:tcW w:w="307" w:type="dxa"/>
          </w:tcPr>
          <w:p w14:paraId="5DCE8EE2" w14:textId="73B11F0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584C50B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2C14371" w14:textId="6DC49B5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B44FA0D" w14:textId="2A87A70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039A0D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DDB1F1C" w14:textId="311EA1E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A453CF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D4036EE" w14:textId="7F364B9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3881D95" w14:textId="57C6147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7E39DCB" w14:textId="60FF124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2294539" w14:textId="346C5A8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5451525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ED04A50" w14:textId="3BDA8E4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7BFCB30" w14:textId="6265AE7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3E2A80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9553292" w14:textId="4A90A5A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481C19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0EC7A5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B1D8C0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791EC7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42A729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B7AFC6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830A979" w14:textId="2A2F3D6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DE23C1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B27C32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F767A9F" w14:textId="7152599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F4AFC3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ABB2E6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9F151B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9D8707C" w14:textId="7F43441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F6015D2" w14:textId="5298824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4431EBC9" w14:textId="3FCA6F6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A2F5755" w14:textId="231F554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536458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5E150F5F" w14:textId="5420903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13</w:t>
            </w:r>
          </w:p>
        </w:tc>
      </w:tr>
      <w:tr w:rsidR="00C71804" w:rsidRPr="00A5745C" w14:paraId="141A9845" w14:textId="77777777" w:rsidTr="00C970A2">
        <w:trPr>
          <w:cantSplit/>
        </w:trPr>
        <w:tc>
          <w:tcPr>
            <w:tcW w:w="869" w:type="dxa"/>
          </w:tcPr>
          <w:p w14:paraId="186EA9BA" w14:textId="650CF478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9.1/9.1.5</w:t>
            </w:r>
          </w:p>
        </w:tc>
        <w:tc>
          <w:tcPr>
            <w:tcW w:w="425" w:type="dxa"/>
            <w:shd w:val="clear" w:color="auto" w:fill="FDE9D9"/>
          </w:tcPr>
          <w:p w14:paraId="68720754" w14:textId="77777777" w:rsidR="00C71804" w:rsidRPr="00A5745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A5745C">
              <w:rPr>
                <w:sz w:val="16"/>
                <w:szCs w:val="16"/>
              </w:rPr>
              <w:t>2</w:t>
            </w:r>
          </w:p>
        </w:tc>
        <w:tc>
          <w:tcPr>
            <w:tcW w:w="2812" w:type="dxa"/>
          </w:tcPr>
          <w:p w14:paraId="58156939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</w:t>
            </w:r>
          </w:p>
          <w:p w14:paraId="70244E39" w14:textId="484EF358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Распределение частот</w:t>
            </w:r>
            <w:r w:rsidR="009A2C40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Раздел IV – Таблица распределения частот</w:t>
            </w:r>
          </w:p>
          <w:p w14:paraId="0CE45D47" w14:textId="6EC0C0A2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  <w:r w:rsidRPr="00B37BEC">
              <w:rPr>
                <w:sz w:val="16"/>
                <w:szCs w:val="16"/>
              </w:rPr>
              <w:t xml:space="preserve"> </w:t>
            </w:r>
            <w:proofErr w:type="spellStart"/>
            <w:r w:rsidRPr="00B37BEC">
              <w:rPr>
                <w:sz w:val="16"/>
                <w:szCs w:val="16"/>
              </w:rPr>
              <w:t>5.450A</w:t>
            </w:r>
            <w:proofErr w:type="spellEnd"/>
          </w:p>
        </w:tc>
        <w:tc>
          <w:tcPr>
            <w:tcW w:w="307" w:type="dxa"/>
          </w:tcPr>
          <w:p w14:paraId="2FDB23A4" w14:textId="63CC07D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04F322E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E8F7120" w14:textId="0048967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FF3DE12" w14:textId="7BC15E4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99B45B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4CE238B" w14:textId="444B683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3366FD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A6CD3CF" w14:textId="1BEB0AA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C068417" w14:textId="7C618EA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10642AB" w14:textId="2303C93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8386B91" w14:textId="634AE6B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0783848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B7FE344" w14:textId="4B82135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43E98B2" w14:textId="1EE4698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074BB3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93EB23A" w14:textId="582C92B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54829F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C7EFEB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EFDF4E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FAA0CC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9B8833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68E778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28C1F68" w14:textId="4104A94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49D967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CA1801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ABABED4" w14:textId="6ADFEBB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9379CC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585C53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7EAFFA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D5DB5FB" w14:textId="2B6328F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F1B26A3" w14:textId="1627893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5FA62DDB" w14:textId="05C8A62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53A00F4" w14:textId="2ADFE26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D4354A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3B1447FD" w14:textId="7D9AFA7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13</w:t>
            </w:r>
          </w:p>
        </w:tc>
      </w:tr>
      <w:tr w:rsidR="00C71804" w:rsidRPr="00A5745C" w14:paraId="23BBC1F1" w14:textId="77777777" w:rsidTr="00C970A2">
        <w:trPr>
          <w:cantSplit/>
        </w:trPr>
        <w:tc>
          <w:tcPr>
            <w:tcW w:w="869" w:type="dxa"/>
          </w:tcPr>
          <w:p w14:paraId="5B503CFF" w14:textId="7CEAE13C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9.1/9.1.5</w:t>
            </w:r>
          </w:p>
        </w:tc>
        <w:tc>
          <w:tcPr>
            <w:tcW w:w="425" w:type="dxa"/>
            <w:shd w:val="clear" w:color="auto" w:fill="FDE9D9"/>
          </w:tcPr>
          <w:p w14:paraId="3040E9BD" w14:textId="0EA51F03" w:rsidR="00C71804" w:rsidRPr="00795BC5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812" w:type="dxa"/>
          </w:tcPr>
          <w:p w14:paraId="4879F336" w14:textId="61ED8EE1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РЕЗОЛЮЦИЯ 764 (ВКР</w:t>
            </w:r>
            <w:r w:rsidRPr="00B37BEC">
              <w:rPr>
                <w:sz w:val="16"/>
                <w:szCs w:val="16"/>
              </w:rPr>
              <w:noBreakHyphen/>
              <w:t>15)</w:t>
            </w:r>
          </w:p>
          <w:p w14:paraId="097432EA" w14:textId="72EEEDDC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Рассмотрение технических и регламентарных последствий </w:t>
            </w:r>
            <w:r w:rsidRPr="00B37BEC">
              <w:rPr>
                <w:sz w:val="16"/>
                <w:szCs w:val="16"/>
              </w:rPr>
              <w:br/>
              <w:t xml:space="preserve">использования ссылок на Рекомендации МСЭ-R </w:t>
            </w:r>
            <w:proofErr w:type="spellStart"/>
            <w:r w:rsidRPr="00B37BEC">
              <w:rPr>
                <w:sz w:val="16"/>
                <w:szCs w:val="16"/>
              </w:rPr>
              <w:t>M.1638</w:t>
            </w:r>
            <w:proofErr w:type="spellEnd"/>
            <w:r w:rsidRPr="00B37BEC">
              <w:rPr>
                <w:sz w:val="16"/>
                <w:szCs w:val="16"/>
              </w:rPr>
              <w:t xml:space="preserve">-1 и </w:t>
            </w:r>
            <w:proofErr w:type="spellStart"/>
            <w:r w:rsidRPr="00B37BEC">
              <w:rPr>
                <w:sz w:val="16"/>
                <w:szCs w:val="16"/>
              </w:rPr>
              <w:t>M.1849</w:t>
            </w:r>
            <w:proofErr w:type="spellEnd"/>
            <w:r w:rsidRPr="00B37BEC">
              <w:rPr>
                <w:sz w:val="16"/>
                <w:szCs w:val="16"/>
              </w:rPr>
              <w:t>-1 в </w:t>
            </w:r>
            <w:proofErr w:type="spellStart"/>
            <w:r w:rsidRPr="00B37BEC">
              <w:rPr>
                <w:sz w:val="16"/>
                <w:szCs w:val="16"/>
              </w:rPr>
              <w:t>пп</w:t>
            </w:r>
            <w:proofErr w:type="spellEnd"/>
            <w:r w:rsidRPr="00B37BEC">
              <w:rPr>
                <w:sz w:val="16"/>
                <w:szCs w:val="16"/>
              </w:rPr>
              <w:t>. </w:t>
            </w:r>
            <w:proofErr w:type="spellStart"/>
            <w:r w:rsidRPr="00B37BEC">
              <w:rPr>
                <w:sz w:val="16"/>
                <w:szCs w:val="16"/>
              </w:rPr>
              <w:t>5.447F</w:t>
            </w:r>
            <w:proofErr w:type="spellEnd"/>
            <w:r w:rsidRPr="00B37BEC">
              <w:rPr>
                <w:sz w:val="16"/>
                <w:szCs w:val="16"/>
              </w:rPr>
              <w:t xml:space="preserve"> и </w:t>
            </w:r>
            <w:proofErr w:type="spellStart"/>
            <w:r w:rsidRPr="00B37BEC">
              <w:rPr>
                <w:sz w:val="16"/>
                <w:szCs w:val="16"/>
              </w:rPr>
              <w:t>5.450A</w:t>
            </w:r>
            <w:proofErr w:type="spellEnd"/>
            <w:r w:rsidRPr="00B37BEC">
              <w:rPr>
                <w:sz w:val="16"/>
                <w:szCs w:val="16"/>
              </w:rPr>
              <w:t xml:space="preserve"> Регламента радиосвязи</w:t>
            </w:r>
          </w:p>
          <w:p w14:paraId="72068B92" w14:textId="49D1FBBF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SUP</w:t>
            </w:r>
            <w:proofErr w:type="spellEnd"/>
          </w:p>
        </w:tc>
        <w:tc>
          <w:tcPr>
            <w:tcW w:w="307" w:type="dxa"/>
          </w:tcPr>
          <w:p w14:paraId="002558AE" w14:textId="6489128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33C7A968" w14:textId="29A7DD8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DBADC58" w14:textId="5DE5B8C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4A3CA80" w14:textId="50EEA8C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A9C629F" w14:textId="5C449EA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C804A99" w14:textId="6ECD7EC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0BAAB71" w14:textId="08E5359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450026A" w14:textId="5C85AA1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C7979CB" w14:textId="0E33F53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B42400D" w14:textId="0EDB939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7A034B9" w14:textId="18B8FFA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08137CBF" w14:textId="44C7287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EA54F33" w14:textId="0C33E18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6DC50FC" w14:textId="1A72E4F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D1BBE51" w14:textId="213F74D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C61236A" w14:textId="3D5F3B8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59841E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D24C45C" w14:textId="1426D53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68DD2E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9E13E8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12809D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80D9C26" w14:textId="7A89D11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D2C35FF" w14:textId="097A805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4204975" w14:textId="3845E50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5AEF4D5" w14:textId="276712B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3F3555D" w14:textId="3B9A06C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91E9D4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684E4D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34B03F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FE3CCA2" w14:textId="1F021E1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12E3BA4" w14:textId="2F4820A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75B2E5C8" w14:textId="7D18B20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B261660" w14:textId="6A14A0A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F35504B" w14:textId="7AD21FA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2B562AFC" w14:textId="3771B15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13</w:t>
            </w:r>
          </w:p>
        </w:tc>
      </w:tr>
      <w:tr w:rsidR="00C71804" w:rsidRPr="00A5745C" w14:paraId="6A13E1F5" w14:textId="77777777" w:rsidTr="00C970A2">
        <w:trPr>
          <w:cantSplit/>
        </w:trPr>
        <w:tc>
          <w:tcPr>
            <w:tcW w:w="869" w:type="dxa"/>
          </w:tcPr>
          <w:p w14:paraId="750BFD75" w14:textId="032AA337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9.1/9.1.6</w:t>
            </w:r>
          </w:p>
        </w:tc>
        <w:tc>
          <w:tcPr>
            <w:tcW w:w="425" w:type="dxa"/>
            <w:shd w:val="clear" w:color="auto" w:fill="FDE9D9"/>
          </w:tcPr>
          <w:p w14:paraId="68077992" w14:textId="2302EEA7" w:rsidR="00C71804" w:rsidRPr="00795BC5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12" w:type="dxa"/>
          </w:tcPr>
          <w:p w14:paraId="2E7D9B7E" w14:textId="5C9F2C7C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СТАТЬИ</w:t>
            </w:r>
          </w:p>
          <w:p w14:paraId="617A869C" w14:textId="4FB69C65" w:rsidR="00C71804" w:rsidRPr="00B37BEC" w:rsidRDefault="0030483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AD2B45" w:rsidRPr="00AD2B45">
              <w:rPr>
                <w:b/>
                <w:bCs/>
                <w:sz w:val="16"/>
                <w:szCs w:val="16"/>
              </w:rPr>
              <w:t>15.12</w:t>
            </w:r>
            <w:r w:rsidR="00AD2B45" w:rsidRPr="00AD2B45">
              <w:rPr>
                <w:sz w:val="16"/>
                <w:szCs w:val="16"/>
              </w:rPr>
              <w:t xml:space="preserve">, </w:t>
            </w:r>
            <w:r w:rsidR="00AD2B45" w:rsidRPr="00AD2B45">
              <w:rPr>
                <w:b/>
                <w:bCs/>
                <w:sz w:val="16"/>
                <w:szCs w:val="16"/>
              </w:rPr>
              <w:t>15.12.1</w:t>
            </w:r>
            <w:r w:rsidR="00AD2B45" w:rsidRPr="00AD2B45">
              <w:rPr>
                <w:sz w:val="16"/>
                <w:szCs w:val="16"/>
              </w:rPr>
              <w:t xml:space="preserve">, </w:t>
            </w:r>
            <w:r w:rsidR="00AD2B45" w:rsidRPr="00AD2B45">
              <w:rPr>
                <w:b/>
                <w:bCs/>
                <w:sz w:val="16"/>
                <w:szCs w:val="16"/>
              </w:rPr>
              <w:t>15.13</w:t>
            </w:r>
            <w:r w:rsidR="00AD2B45" w:rsidRPr="00AD2B45">
              <w:rPr>
                <w:sz w:val="16"/>
                <w:szCs w:val="16"/>
              </w:rPr>
              <w:t xml:space="preserve">, </w:t>
            </w:r>
            <w:r w:rsidR="00AD2B45" w:rsidRPr="00AD2B45">
              <w:rPr>
                <w:b/>
                <w:bCs/>
                <w:sz w:val="16"/>
                <w:szCs w:val="16"/>
              </w:rPr>
              <w:t>15.13.1</w:t>
            </w:r>
          </w:p>
          <w:p w14:paraId="1C8BE382" w14:textId="0BC56342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  <w:u w:val="single"/>
              </w:rPr>
              <w:t>NOC</w:t>
            </w:r>
            <w:proofErr w:type="spellEnd"/>
          </w:p>
        </w:tc>
        <w:tc>
          <w:tcPr>
            <w:tcW w:w="307" w:type="dxa"/>
          </w:tcPr>
          <w:p w14:paraId="3DA3C16E" w14:textId="1FAC726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4E406337" w14:textId="0693FE4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72B0F0C" w14:textId="35AE9F0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9ECFF92" w14:textId="0718C5A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415776E" w14:textId="6D3DFB3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6938650" w14:textId="5C63BB9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4946C40" w14:textId="726379A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D09AE24" w14:textId="792139F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76A5B37" w14:textId="7831746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63A3966" w14:textId="0ABABBD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2B8F7E4" w14:textId="7AC49C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D0AA6CA" w14:textId="0A264F8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CAD7FBB" w14:textId="38C3DBD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709F596" w14:textId="4CD50F8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41F4E5C" w14:textId="02FCD52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00E1B95" w14:textId="24C0D09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844D5C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3CA2B67" w14:textId="2ECB8E8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DEFEEC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8A81265" w14:textId="140FB71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2D69F2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EA59688" w14:textId="1A64F9B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18CABAE" w14:textId="39F056C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CA32EF8" w14:textId="16C2384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B4DA434" w14:textId="6EA6F99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CA13D00" w14:textId="543D230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0AE083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F7EBA7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BC44AD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476D067" w14:textId="487663A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D25B3CB" w14:textId="00D9741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0A6F4B51" w14:textId="3146F38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AA90A5C" w14:textId="753340B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1FF6481" w14:textId="0506E95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6DBF9715" w14:textId="09F8D70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15</w:t>
            </w:r>
          </w:p>
        </w:tc>
      </w:tr>
      <w:tr w:rsidR="00C71804" w:rsidRPr="00A5745C" w14:paraId="30FA59E5" w14:textId="77777777" w:rsidTr="00C970A2">
        <w:trPr>
          <w:cantSplit/>
        </w:trPr>
        <w:tc>
          <w:tcPr>
            <w:tcW w:w="869" w:type="dxa"/>
          </w:tcPr>
          <w:p w14:paraId="17D07269" w14:textId="01D745B5" w:rsidR="00C71804" w:rsidRPr="00A5745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9.1/9.1.6</w:t>
            </w:r>
          </w:p>
        </w:tc>
        <w:tc>
          <w:tcPr>
            <w:tcW w:w="425" w:type="dxa"/>
            <w:shd w:val="clear" w:color="auto" w:fill="FDE9D9"/>
          </w:tcPr>
          <w:p w14:paraId="32C1EA08" w14:textId="3BE4D5BF" w:rsidR="00C71804" w:rsidRPr="00795BC5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812" w:type="dxa"/>
          </w:tcPr>
          <w:p w14:paraId="0154F858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ПРИЛОЖЕНИЯ</w:t>
            </w:r>
          </w:p>
          <w:p w14:paraId="15DD089F" w14:textId="4247989D" w:rsidR="00C71804" w:rsidRPr="00B37BEC" w:rsidRDefault="0030483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304834">
              <w:rPr>
                <w:sz w:val="16"/>
                <w:szCs w:val="16"/>
              </w:rPr>
              <w:t>пп</w:t>
            </w:r>
            <w:proofErr w:type="spellEnd"/>
            <w:r w:rsidR="00C71804" w:rsidRPr="00304834">
              <w:rPr>
                <w:sz w:val="16"/>
                <w:szCs w:val="16"/>
              </w:rPr>
              <w:t xml:space="preserve">. </w:t>
            </w:r>
            <w:r w:rsidR="00AD2B45" w:rsidRPr="00AD2B45">
              <w:rPr>
                <w:b/>
                <w:bCs/>
                <w:sz w:val="16"/>
                <w:szCs w:val="16"/>
              </w:rPr>
              <w:t>15.12</w:t>
            </w:r>
            <w:r w:rsidR="00AD2B45" w:rsidRPr="00AD2B45">
              <w:rPr>
                <w:sz w:val="16"/>
                <w:szCs w:val="16"/>
              </w:rPr>
              <w:t xml:space="preserve">, </w:t>
            </w:r>
            <w:r w:rsidR="00AD2B45" w:rsidRPr="00AD2B45">
              <w:rPr>
                <w:b/>
                <w:bCs/>
                <w:sz w:val="16"/>
                <w:szCs w:val="16"/>
              </w:rPr>
              <w:t>15.12.1</w:t>
            </w:r>
            <w:r w:rsidR="00AD2B45" w:rsidRPr="00AD2B45">
              <w:rPr>
                <w:sz w:val="16"/>
                <w:szCs w:val="16"/>
              </w:rPr>
              <w:t xml:space="preserve">, </w:t>
            </w:r>
            <w:r w:rsidR="00AD2B45" w:rsidRPr="00AD2B45">
              <w:rPr>
                <w:b/>
                <w:bCs/>
                <w:sz w:val="16"/>
                <w:szCs w:val="16"/>
              </w:rPr>
              <w:t>15.13</w:t>
            </w:r>
            <w:r w:rsidR="00AD2B45" w:rsidRPr="00AD2B45">
              <w:rPr>
                <w:sz w:val="16"/>
                <w:szCs w:val="16"/>
              </w:rPr>
              <w:t xml:space="preserve">, </w:t>
            </w:r>
            <w:r w:rsidR="00AD2B45" w:rsidRPr="00AD2B45">
              <w:rPr>
                <w:b/>
                <w:bCs/>
                <w:sz w:val="16"/>
                <w:szCs w:val="16"/>
              </w:rPr>
              <w:t>15.13.1</w:t>
            </w:r>
          </w:p>
          <w:p w14:paraId="6A50501C" w14:textId="03D5CC6A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  <w:u w:val="single"/>
              </w:rPr>
              <w:t>NOC</w:t>
            </w:r>
            <w:proofErr w:type="spellEnd"/>
          </w:p>
        </w:tc>
        <w:tc>
          <w:tcPr>
            <w:tcW w:w="307" w:type="dxa"/>
          </w:tcPr>
          <w:p w14:paraId="261E3052" w14:textId="2A5E4F9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6F306DB6" w14:textId="0071470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FEDDA9A" w14:textId="7F1F675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2E8069C" w14:textId="72CB9DB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A525F26" w14:textId="1370252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518EB6E" w14:textId="086EBE3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80C9E66" w14:textId="2C59FDF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72574D0" w14:textId="1B840F2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2FF2D86" w14:textId="554C099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2823EFB" w14:textId="34456C4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9B6D9BB" w14:textId="62F1CE4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6CBBDC4" w14:textId="5DA6CC2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13BE915" w14:textId="6658EE2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269C583" w14:textId="7CB678F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ECB083C" w14:textId="79A127F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E07B0E1" w14:textId="7F4B40D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8195B5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FD2DE64" w14:textId="22988B8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7AA99D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6DC9C15" w14:textId="05028ED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85C965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30050BD" w14:textId="24CB340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E2620EE" w14:textId="4E2E536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7C9FBC3" w14:textId="460C9F3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ACC559C" w14:textId="4B59909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BFD1F7C" w14:textId="624352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8AD9B6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72FC9F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F62B7E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9361035" w14:textId="4BBF7F3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A187B53" w14:textId="0C802E9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83FF03A" w14:textId="2C88D10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7EFA915" w14:textId="70E42CD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0362D19" w14:textId="42772C1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096CE0D7" w14:textId="17C8599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15</w:t>
            </w:r>
          </w:p>
        </w:tc>
      </w:tr>
      <w:tr w:rsidR="00C71804" w:rsidRPr="00A5745C" w14:paraId="2089AE97" w14:textId="77777777" w:rsidTr="00C970A2">
        <w:trPr>
          <w:cantSplit/>
        </w:trPr>
        <w:tc>
          <w:tcPr>
            <w:tcW w:w="869" w:type="dxa"/>
          </w:tcPr>
          <w:p w14:paraId="3786B3BA" w14:textId="0C2C7009" w:rsidR="00C71804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9.1/9.1.6</w:t>
            </w:r>
          </w:p>
        </w:tc>
        <w:tc>
          <w:tcPr>
            <w:tcW w:w="425" w:type="dxa"/>
            <w:shd w:val="clear" w:color="auto" w:fill="FDE9D9"/>
          </w:tcPr>
          <w:p w14:paraId="45A9AFB3" w14:textId="3E7EE9F8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812" w:type="dxa"/>
          </w:tcPr>
          <w:p w14:paraId="2D7B9033" w14:textId="2649866E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РЕЗОЛЮЦИЯ 958 (ВКР</w:t>
            </w:r>
            <w:r w:rsidRPr="00B37BEC">
              <w:rPr>
                <w:sz w:val="16"/>
                <w:szCs w:val="16"/>
              </w:rPr>
              <w:noBreakHyphen/>
              <w:t>15)</w:t>
            </w:r>
          </w:p>
          <w:p w14:paraId="7857C0A7" w14:textId="62518F59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Срочные исследования, которые требуется провести при подготовке к Всемирной конференции радиосвязи 2019 года</w:t>
            </w:r>
          </w:p>
          <w:p w14:paraId="19C64AA9" w14:textId="5986B57C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SUP</w:t>
            </w:r>
            <w:proofErr w:type="spellEnd"/>
          </w:p>
        </w:tc>
        <w:tc>
          <w:tcPr>
            <w:tcW w:w="307" w:type="dxa"/>
          </w:tcPr>
          <w:p w14:paraId="672AE6B2" w14:textId="7C2160A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73E1286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FD90823" w14:textId="2785B10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419EA13" w14:textId="4EE407A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135C00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615BB2C" w14:textId="1D070D9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ABA318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40B81EE" w14:textId="32A0B42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884588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84547C7" w14:textId="5A2CA17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4DF662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95DA26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82B4B64" w14:textId="7D3A8BB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FF8013C" w14:textId="4A0F14F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85446B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428E3B9" w14:textId="3FA4432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FB4E78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A221BA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98B9CB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C07605D" w14:textId="1BB075C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208816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B58963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088BC37" w14:textId="5BA3018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8A94ED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242652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8302560" w14:textId="177E4E4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A1685E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D1CBBD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25E689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AE03C82" w14:textId="638E5A3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77E092A" w14:textId="6727574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2932641B" w14:textId="6B4B34B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D371D1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664384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1DCEC5DF" w14:textId="3F3199E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15</w:t>
            </w:r>
          </w:p>
        </w:tc>
      </w:tr>
      <w:tr w:rsidR="00C71804" w:rsidRPr="00A5745C" w14:paraId="4D19AB51" w14:textId="77777777" w:rsidTr="00C970A2">
        <w:trPr>
          <w:cantSplit/>
        </w:trPr>
        <w:tc>
          <w:tcPr>
            <w:tcW w:w="869" w:type="dxa"/>
          </w:tcPr>
          <w:p w14:paraId="1A1C9D9B" w14:textId="0CF05B77" w:rsidR="00C71804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9.1/9.1.7</w:t>
            </w:r>
          </w:p>
        </w:tc>
        <w:tc>
          <w:tcPr>
            <w:tcW w:w="425" w:type="dxa"/>
            <w:shd w:val="clear" w:color="auto" w:fill="FDE9D9"/>
          </w:tcPr>
          <w:p w14:paraId="56D70E63" w14:textId="7BF1918F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12" w:type="dxa"/>
          </w:tcPr>
          <w:p w14:paraId="52C3D942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  <w:u w:val="single"/>
              </w:rPr>
              <w:t>NOC</w:t>
            </w:r>
            <w:proofErr w:type="spellEnd"/>
          </w:p>
          <w:p w14:paraId="4CE54897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Регламент радиосвязи (ВКР</w:t>
            </w:r>
            <w:r w:rsidRPr="00B37BEC">
              <w:rPr>
                <w:sz w:val="16"/>
                <w:szCs w:val="16"/>
              </w:rPr>
              <w:noBreakHyphen/>
              <w:t>15)</w:t>
            </w:r>
          </w:p>
          <w:p w14:paraId="134FC5F5" w14:textId="6BA49D5C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Том 1</w:t>
            </w:r>
          </w:p>
        </w:tc>
        <w:tc>
          <w:tcPr>
            <w:tcW w:w="307" w:type="dxa"/>
          </w:tcPr>
          <w:p w14:paraId="766A013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5BBEC56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0A7A91B" w14:textId="6CEB36A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B0F3C7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2904C6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4D089F3" w14:textId="169D3DF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F490A6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0207360" w14:textId="295E689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7F6E39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5852CA2" w14:textId="25E07155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10E2DE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804A63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569E3B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A5121B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586713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1B25D2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2ACFCB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1678D8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CAD9C2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B4D81A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772CD1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A31B4E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FF5F6C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A0A247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225A4B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92D2FB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58D3A1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5FAEC7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64F204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494EA8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FF513A2" w14:textId="2E688DF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47FEED51" w14:textId="7C1C010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9E3107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6FCAA5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161F62B0" w14:textId="595FFC0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</w:tr>
      <w:tr w:rsidR="00C71804" w:rsidRPr="00A5745C" w14:paraId="70AD2E8B" w14:textId="77777777" w:rsidTr="00C970A2">
        <w:trPr>
          <w:cantSplit/>
        </w:trPr>
        <w:tc>
          <w:tcPr>
            <w:tcW w:w="869" w:type="dxa"/>
          </w:tcPr>
          <w:p w14:paraId="6E6E4E39" w14:textId="7827E995" w:rsidR="00C71804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9.1/9.1.7</w:t>
            </w:r>
          </w:p>
        </w:tc>
        <w:tc>
          <w:tcPr>
            <w:tcW w:w="425" w:type="dxa"/>
            <w:shd w:val="clear" w:color="auto" w:fill="FDE9D9"/>
          </w:tcPr>
          <w:p w14:paraId="18BBDC44" w14:textId="2E38E015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812" w:type="dxa"/>
          </w:tcPr>
          <w:p w14:paraId="7F5D62E6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  <w:u w:val="single"/>
              </w:rPr>
              <w:t>NOC</w:t>
            </w:r>
            <w:proofErr w:type="spellEnd"/>
          </w:p>
          <w:p w14:paraId="3CA802C6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Регламент радиосвязи (ВКР</w:t>
            </w:r>
            <w:r w:rsidRPr="00B37BEC">
              <w:rPr>
                <w:sz w:val="16"/>
                <w:szCs w:val="16"/>
              </w:rPr>
              <w:noBreakHyphen/>
              <w:t>15)</w:t>
            </w:r>
          </w:p>
          <w:p w14:paraId="79FDE468" w14:textId="68E2E5B9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Том 2</w:t>
            </w:r>
          </w:p>
        </w:tc>
        <w:tc>
          <w:tcPr>
            <w:tcW w:w="307" w:type="dxa"/>
          </w:tcPr>
          <w:p w14:paraId="1C30637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0764A57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B2CD33F" w14:textId="525553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1B0EBE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B56085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E8A6670" w14:textId="2E6FE6C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E88D46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249DEEA" w14:textId="15F5456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6F9B33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45E0B4C" w14:textId="7D73289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6E417C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77238B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3F5A5A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1E00EB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BA08A2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8E0923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A5653F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CDF507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E1DDD9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ACB8C5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DD43B0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1E854D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90B1D1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A67A73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585C03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72CE24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FF1191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F5BEDF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4C493B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4649B4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2A659B9" w14:textId="45EA572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52CCE127" w14:textId="4A1EECC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8E671E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BAD8C5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2BEE512E" w14:textId="1F6D83A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</w:tr>
      <w:tr w:rsidR="00C71804" w:rsidRPr="00A5745C" w14:paraId="23644080" w14:textId="77777777" w:rsidTr="00C970A2">
        <w:trPr>
          <w:cantSplit/>
        </w:trPr>
        <w:tc>
          <w:tcPr>
            <w:tcW w:w="869" w:type="dxa"/>
          </w:tcPr>
          <w:p w14:paraId="64B196E9" w14:textId="56F94F48" w:rsidR="00C71804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9.1/9.1.7</w:t>
            </w:r>
          </w:p>
        </w:tc>
        <w:tc>
          <w:tcPr>
            <w:tcW w:w="425" w:type="dxa"/>
            <w:shd w:val="clear" w:color="auto" w:fill="FDE9D9"/>
          </w:tcPr>
          <w:p w14:paraId="0BF74B2E" w14:textId="35636C33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812" w:type="dxa"/>
          </w:tcPr>
          <w:p w14:paraId="26E470CC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SUP</w:t>
            </w:r>
            <w:proofErr w:type="spellEnd"/>
          </w:p>
          <w:p w14:paraId="55CD5E22" w14:textId="1EF941B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ДОПОЛНЕНИЕ К РЕЗОЛЮЦИИ 958 (ВКР</w:t>
            </w:r>
            <w:r w:rsidRPr="00B37BEC">
              <w:rPr>
                <w:sz w:val="16"/>
                <w:szCs w:val="16"/>
              </w:rPr>
              <w:noBreakHyphen/>
              <w:t xml:space="preserve">15) </w:t>
            </w:r>
            <w:r w:rsidR="00CF6F6F" w:rsidRPr="00CF6F6F">
              <w:rPr>
                <w:sz w:val="16"/>
                <w:szCs w:val="16"/>
              </w:rPr>
              <w:t>п</w:t>
            </w:r>
            <w:r w:rsidRPr="00CF6F6F">
              <w:rPr>
                <w:sz w:val="16"/>
                <w:szCs w:val="16"/>
              </w:rPr>
              <w:t>.</w:t>
            </w:r>
            <w:r w:rsidRPr="00B37BEC">
              <w:rPr>
                <w:sz w:val="16"/>
                <w:szCs w:val="16"/>
              </w:rPr>
              <w:t xml:space="preserve"> 2</w:t>
            </w:r>
          </w:p>
          <w:p w14:paraId="290BD1B8" w14:textId="42A11BCA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Срочные исследования, которые требуется провести при подготовке к Всемирной конференции радиосвязи 2019 года</w:t>
            </w:r>
          </w:p>
        </w:tc>
        <w:tc>
          <w:tcPr>
            <w:tcW w:w="307" w:type="dxa"/>
          </w:tcPr>
          <w:p w14:paraId="4579478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58BABF8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F5310BD" w14:textId="3FA53C9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0B5E2F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CD0584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FD740A9" w14:textId="41117E9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FD8606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AF7DE95" w14:textId="573125C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222E1A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F38AB40" w14:textId="1382A6A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C0E845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3F7485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09EB91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42FD43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9ED1D8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89335F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28AF23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77C0B5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CCCDCA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A38F14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58CA36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F64ACB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44382B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CFB495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F39E07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A659FE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7B45D3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D693AA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8FC2EE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DA00EA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05F52D1" w14:textId="1640DF7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13F90B92" w14:textId="51CA916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43DAC6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D0B55B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16E32738" w14:textId="633A0CB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</w:tr>
      <w:tr w:rsidR="00C71804" w:rsidRPr="00A5745C" w14:paraId="3EA92206" w14:textId="77777777" w:rsidTr="00C970A2">
        <w:trPr>
          <w:cantSplit/>
        </w:trPr>
        <w:tc>
          <w:tcPr>
            <w:tcW w:w="869" w:type="dxa"/>
          </w:tcPr>
          <w:p w14:paraId="3EABD387" w14:textId="0485215E" w:rsidR="00C71804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9.1/9.1.8</w:t>
            </w:r>
          </w:p>
        </w:tc>
        <w:tc>
          <w:tcPr>
            <w:tcW w:w="425" w:type="dxa"/>
            <w:shd w:val="clear" w:color="auto" w:fill="FDE9D9"/>
          </w:tcPr>
          <w:p w14:paraId="60DEBA32" w14:textId="025DD431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12" w:type="dxa"/>
          </w:tcPr>
          <w:p w14:paraId="689D2F74" w14:textId="71325486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  <w:u w:val="single"/>
              </w:rPr>
              <w:t>NOC</w:t>
            </w:r>
            <w:proofErr w:type="spellEnd"/>
          </w:p>
          <w:p w14:paraId="44D2067E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СТАТЬИ</w:t>
            </w:r>
          </w:p>
          <w:p w14:paraId="5B99F1B8" w14:textId="6DDFE534" w:rsidR="00C71804" w:rsidRPr="00CF6F6F" w:rsidRDefault="00CF6F6F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B37BEC">
              <w:rPr>
                <w:sz w:val="16"/>
                <w:szCs w:val="16"/>
              </w:rPr>
              <w:t xml:space="preserve">тсутствует необходимость в определении спектра специально для </w:t>
            </w:r>
            <w:r>
              <w:rPr>
                <w:sz w:val="16"/>
                <w:szCs w:val="16"/>
              </w:rPr>
              <w:t>применений</w:t>
            </w:r>
            <w:r w:rsidR="00C71804" w:rsidRPr="00CF6F6F">
              <w:rPr>
                <w:sz w:val="16"/>
                <w:szCs w:val="16"/>
              </w:rPr>
              <w:t xml:space="preserve"> </w:t>
            </w:r>
            <w:r w:rsidR="00C71804" w:rsidRPr="00CF6F6F">
              <w:rPr>
                <w:sz w:val="16"/>
                <w:szCs w:val="16"/>
                <w:lang w:val="en-US"/>
              </w:rPr>
              <w:t>IoT</w:t>
            </w:r>
            <w:r w:rsidR="00C71804" w:rsidRPr="00CF6F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или</w:t>
            </w:r>
            <w:r w:rsidR="00C71804" w:rsidRPr="00CF6F6F">
              <w:rPr>
                <w:sz w:val="16"/>
                <w:szCs w:val="16"/>
              </w:rPr>
              <w:t xml:space="preserve"> </w:t>
            </w:r>
            <w:r w:rsidR="00C71804" w:rsidRPr="00CF6F6F">
              <w:rPr>
                <w:sz w:val="16"/>
                <w:szCs w:val="16"/>
                <w:lang w:val="en-US"/>
              </w:rPr>
              <w:t>M</w:t>
            </w:r>
            <w:r w:rsidR="00C71804" w:rsidRPr="00CF6F6F">
              <w:rPr>
                <w:sz w:val="16"/>
                <w:szCs w:val="16"/>
              </w:rPr>
              <w:t>2</w:t>
            </w:r>
            <w:r w:rsidR="00C71804" w:rsidRPr="00CF6F6F">
              <w:rPr>
                <w:sz w:val="16"/>
                <w:szCs w:val="16"/>
                <w:lang w:val="en-US"/>
              </w:rPr>
              <w:t>M</w:t>
            </w:r>
          </w:p>
        </w:tc>
        <w:tc>
          <w:tcPr>
            <w:tcW w:w="307" w:type="dxa"/>
          </w:tcPr>
          <w:p w14:paraId="3BDB0CB7" w14:textId="4505B31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5D839F6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D86DA82" w14:textId="06B3B26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9796785" w14:textId="36CFCC5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1853F4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FDA0241" w14:textId="5CE01FC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995419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E013C3B" w14:textId="1D2F987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070742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52407E0" w14:textId="45F7F2A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24F202E" w14:textId="5424D51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09230D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368A7C8" w14:textId="240EFCA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0F9A848" w14:textId="6DFFD986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4B9991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F33C7E5" w14:textId="0B48ECB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0889EA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43ADC90" w14:textId="07AE8FF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12C31C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77E018B" w14:textId="4ED4A10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80E2D6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2F1993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98FE564" w14:textId="4E32AE9C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0600453" w14:textId="0961766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E929334" w14:textId="7B09390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582634CA" w14:textId="2BDE481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CC41E3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AC744D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9A8124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FD19CB5" w14:textId="0980862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775BC12" w14:textId="22A854C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5ABCE32B" w14:textId="2EC9F7E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B63C04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CD49E4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63C95AB1" w14:textId="1537C13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19</w:t>
            </w:r>
          </w:p>
        </w:tc>
      </w:tr>
      <w:tr w:rsidR="00C71804" w:rsidRPr="00602DEB" w14:paraId="640CE8FF" w14:textId="77777777" w:rsidTr="00C970A2">
        <w:trPr>
          <w:cantSplit/>
        </w:trPr>
        <w:tc>
          <w:tcPr>
            <w:tcW w:w="869" w:type="dxa"/>
          </w:tcPr>
          <w:p w14:paraId="68E96CA1" w14:textId="470C9BA8" w:rsidR="00C71804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9.1/9.1.8</w:t>
            </w:r>
          </w:p>
        </w:tc>
        <w:tc>
          <w:tcPr>
            <w:tcW w:w="425" w:type="dxa"/>
            <w:shd w:val="clear" w:color="auto" w:fill="FDE9D9"/>
          </w:tcPr>
          <w:p w14:paraId="5DF95186" w14:textId="6A75B475" w:rsidR="00C71804" w:rsidRPr="00DD411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12" w:type="dxa"/>
          </w:tcPr>
          <w:p w14:paraId="51667F0A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  <w:u w:val="single"/>
              </w:rPr>
              <w:t>NOC</w:t>
            </w:r>
            <w:proofErr w:type="spellEnd"/>
          </w:p>
          <w:p w14:paraId="6424737B" w14:textId="207C1DC5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ПРИЛОЖЕНИЯ</w:t>
            </w:r>
          </w:p>
          <w:p w14:paraId="40B9773E" w14:textId="380B9295" w:rsidR="00C71804" w:rsidRPr="00B37BEC" w:rsidRDefault="00CF6F6F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B37BEC">
              <w:rPr>
                <w:sz w:val="16"/>
                <w:szCs w:val="16"/>
              </w:rPr>
              <w:t xml:space="preserve">тсутствует необходимость в определении спектра специально для </w:t>
            </w:r>
            <w:r>
              <w:rPr>
                <w:sz w:val="16"/>
                <w:szCs w:val="16"/>
              </w:rPr>
              <w:t>применений</w:t>
            </w:r>
            <w:r w:rsidRPr="00CF6F6F">
              <w:rPr>
                <w:sz w:val="16"/>
                <w:szCs w:val="16"/>
              </w:rPr>
              <w:t xml:space="preserve"> </w:t>
            </w:r>
            <w:r w:rsidRPr="00CF6F6F">
              <w:rPr>
                <w:sz w:val="16"/>
                <w:szCs w:val="16"/>
                <w:lang w:val="en-US"/>
              </w:rPr>
              <w:t>IoT</w:t>
            </w:r>
            <w:r w:rsidRPr="00CF6F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или</w:t>
            </w:r>
            <w:r w:rsidRPr="00CF6F6F">
              <w:rPr>
                <w:sz w:val="16"/>
                <w:szCs w:val="16"/>
              </w:rPr>
              <w:t xml:space="preserve"> </w:t>
            </w:r>
            <w:r w:rsidRPr="00CF6F6F">
              <w:rPr>
                <w:sz w:val="16"/>
                <w:szCs w:val="16"/>
                <w:lang w:val="en-US"/>
              </w:rPr>
              <w:t>M</w:t>
            </w:r>
            <w:r w:rsidRPr="00CF6F6F">
              <w:rPr>
                <w:sz w:val="16"/>
                <w:szCs w:val="16"/>
              </w:rPr>
              <w:t>2</w:t>
            </w:r>
            <w:r w:rsidRPr="00CF6F6F">
              <w:rPr>
                <w:sz w:val="16"/>
                <w:szCs w:val="16"/>
                <w:lang w:val="en-US"/>
              </w:rPr>
              <w:t>M</w:t>
            </w:r>
          </w:p>
        </w:tc>
        <w:tc>
          <w:tcPr>
            <w:tcW w:w="307" w:type="dxa"/>
          </w:tcPr>
          <w:p w14:paraId="26205F24" w14:textId="440DEB35" w:rsidR="00C71804" w:rsidRPr="00602DE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42EEA4D8" w14:textId="77777777" w:rsidR="00C71804" w:rsidRPr="00602DE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5836D838" w14:textId="65053C00" w:rsidR="00C71804" w:rsidRPr="00602DE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B11CFCF" w14:textId="14DBAD7C" w:rsidR="00C71804" w:rsidRPr="00602DE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55E0E85" w14:textId="77777777" w:rsidR="00C71804" w:rsidRPr="00602DE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045FC163" w14:textId="4A9B2D96" w:rsidR="00C71804" w:rsidRPr="00602DE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88AA7DD" w14:textId="77777777" w:rsidR="00C71804" w:rsidRPr="00602DE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2A56AC44" w14:textId="3E30AE88" w:rsidR="00C71804" w:rsidRPr="00602DE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A1B8485" w14:textId="77777777" w:rsidR="00C71804" w:rsidRPr="00602DE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6CB7B7A8" w14:textId="6CA4657B" w:rsidR="00C71804" w:rsidRPr="00602DE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F0DA3F6" w14:textId="79D603DC" w:rsidR="00C71804" w:rsidRPr="00602DE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2957FEFE" w14:textId="77777777" w:rsidR="00C71804" w:rsidRPr="00602DE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2FDE1BF5" w14:textId="225F0995" w:rsidR="00C71804" w:rsidRPr="00602DE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6E35CFE" w14:textId="32FF59F1" w:rsidR="00C71804" w:rsidRPr="00602DE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B73780F" w14:textId="77777777" w:rsidR="00C71804" w:rsidRPr="00602DE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67D18D9F" w14:textId="092A50F7" w:rsidR="00C71804" w:rsidRPr="00602DE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D32F31D" w14:textId="77777777" w:rsidR="00C71804" w:rsidRPr="00602DE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56A57E05" w14:textId="3770C21D" w:rsidR="00C71804" w:rsidRPr="00602DE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5E0619B" w14:textId="77777777" w:rsidR="00C71804" w:rsidRPr="00602DE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2C0D3E58" w14:textId="7BD396B7" w:rsidR="00C71804" w:rsidRPr="00602DE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31D70F1" w14:textId="77777777" w:rsidR="00C71804" w:rsidRPr="00602DE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6B827F27" w14:textId="77777777" w:rsidR="00C71804" w:rsidRPr="00602DE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0854DE74" w14:textId="7F49F5EB" w:rsidR="00C71804" w:rsidRPr="00602DE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AE6AF2E" w14:textId="536C39EC" w:rsidR="00C71804" w:rsidRPr="00602DE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EDB438A" w14:textId="79F6EED1" w:rsidR="00C71804" w:rsidRPr="00602DE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7CBAD813" w14:textId="1134D133" w:rsidR="00C71804" w:rsidRPr="00602DE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7005407" w14:textId="77777777" w:rsidR="00C71804" w:rsidRPr="00602DE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52A46596" w14:textId="77777777" w:rsidR="00C71804" w:rsidRPr="00602DE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07DA0B8E" w14:textId="77777777" w:rsidR="00C71804" w:rsidRPr="00602DE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52F9F4D1" w14:textId="324A3C03" w:rsidR="00C71804" w:rsidRPr="00602DE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A31D289" w14:textId="64ED188D" w:rsidR="00C71804" w:rsidRPr="00602DE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4466BF17" w14:textId="76D3D4C7" w:rsidR="00C71804" w:rsidRPr="00602DE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4BDAFB8" w14:textId="77777777" w:rsidR="00C71804" w:rsidRPr="00602DE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6C0B01EE" w14:textId="77777777" w:rsidR="00C71804" w:rsidRPr="00602DE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7D55EA5D" w14:textId="3796C44A" w:rsidR="00C71804" w:rsidRPr="00602DE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19</w:t>
            </w:r>
          </w:p>
        </w:tc>
      </w:tr>
      <w:tr w:rsidR="00C71804" w:rsidRPr="00A5745C" w14:paraId="55A32294" w14:textId="77777777" w:rsidTr="00C970A2">
        <w:trPr>
          <w:cantSplit/>
        </w:trPr>
        <w:tc>
          <w:tcPr>
            <w:tcW w:w="869" w:type="dxa"/>
          </w:tcPr>
          <w:p w14:paraId="2ED3471A" w14:textId="49BC68E7" w:rsidR="00C71804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9.1/9.1.8</w:t>
            </w:r>
          </w:p>
        </w:tc>
        <w:tc>
          <w:tcPr>
            <w:tcW w:w="425" w:type="dxa"/>
            <w:shd w:val="clear" w:color="auto" w:fill="FDE9D9"/>
          </w:tcPr>
          <w:p w14:paraId="7A5B89AF" w14:textId="4098D27B" w:rsidR="00C71804" w:rsidRPr="00DD411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12" w:type="dxa"/>
          </w:tcPr>
          <w:p w14:paraId="0C5A4880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SUP</w:t>
            </w:r>
            <w:proofErr w:type="spellEnd"/>
          </w:p>
          <w:p w14:paraId="24BDE53A" w14:textId="4BAC2FBA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ДОПОЛНЕНИЕ К РЕЗОЛЮЦИИ 958 (ВКР</w:t>
            </w:r>
            <w:r w:rsidRPr="00B37BEC">
              <w:rPr>
                <w:sz w:val="16"/>
                <w:szCs w:val="16"/>
              </w:rPr>
              <w:noBreakHyphen/>
              <w:t>15)</w:t>
            </w:r>
          </w:p>
        </w:tc>
        <w:tc>
          <w:tcPr>
            <w:tcW w:w="307" w:type="dxa"/>
          </w:tcPr>
          <w:p w14:paraId="240FB638" w14:textId="2DF5173C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09CE352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6D9AC20" w14:textId="2E893629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7AD1FBE" w14:textId="60EF82CF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7A786E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0EE2AD3" w14:textId="5F7A16B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BEDA64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710285D" w14:textId="69C64A50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1E9515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EE1B950" w14:textId="771DC51D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48F1BF0" w14:textId="4C1FD282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512F92E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923F4D9" w14:textId="7BDBB17F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374FA81" w14:textId="36354109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9BB004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6058BD7" w14:textId="340CBF53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DD282D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FF2FDE6" w14:textId="6814B0D0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803417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FF23A34" w14:textId="7CCFF759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AAFD8E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720BAB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DA792B6" w14:textId="5150FEBA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0B42B9C" w14:textId="2B4906E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AF9AAD5" w14:textId="2B9AA3E3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771B78D4" w14:textId="668DF861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3F7655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4F7E10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48066F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CFBE096" w14:textId="6F7E94ED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5E3AAD0" w14:textId="66243351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1A1CE2FA" w14:textId="15D1A7EF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13C5C7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3B55F8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401DE33B" w14:textId="272438D1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19</w:t>
            </w:r>
          </w:p>
        </w:tc>
      </w:tr>
      <w:tr w:rsidR="00C71804" w:rsidRPr="00A5745C" w14:paraId="37C33574" w14:textId="77777777" w:rsidTr="00C970A2">
        <w:trPr>
          <w:cantSplit/>
        </w:trPr>
        <w:tc>
          <w:tcPr>
            <w:tcW w:w="869" w:type="dxa"/>
          </w:tcPr>
          <w:p w14:paraId="5F980F13" w14:textId="3DA3EE52" w:rsidR="00C71804" w:rsidRPr="00DD411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9.1/9.1.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DE9D9"/>
          </w:tcPr>
          <w:p w14:paraId="678742A9" w14:textId="2ABF7FDD" w:rsidR="00C71804" w:rsidRPr="00DD411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12" w:type="dxa"/>
          </w:tcPr>
          <w:p w14:paraId="6F4FA59C" w14:textId="1336641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Полоса 51,4−55,78 ГГц</w:t>
            </w:r>
          </w:p>
          <w:p w14:paraId="5D913B52" w14:textId="338EC588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4B1549C6" w14:textId="2F1C0FC1" w:rsidR="00C71804" w:rsidRPr="00B37BEC" w:rsidRDefault="00C71804" w:rsidP="009A2C4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</w:t>
            </w:r>
            <w:r w:rsidR="009A2C40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Распределение частот</w:t>
            </w:r>
          </w:p>
        </w:tc>
        <w:tc>
          <w:tcPr>
            <w:tcW w:w="307" w:type="dxa"/>
          </w:tcPr>
          <w:p w14:paraId="0ABC1EDA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6DF8569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B1E4D3F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4864FDE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FB2B35E" w14:textId="33A47E39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7597EE11" w14:textId="488B1172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09508F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086099B" w14:textId="1A2919DC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12B4E49" w14:textId="35D1BF6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5670B3B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D269F90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DC43BF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C3C6437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3DD7FC0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37AC69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82045AD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91DBCA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4DA9B4D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184838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3B6D8D6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8A9812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9CD89D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D2EE06A" w14:textId="4AA97C68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A642963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F947D81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E9F7CBA" w14:textId="63168A61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780D49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469A49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3DB091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4F9B7D0" w14:textId="72C79AF4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B0D8053" w14:textId="6E907C2C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000E138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CCCFED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F59E56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46C2BC6B" w14:textId="37F895CD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C71804" w:rsidRPr="00A5745C" w14:paraId="367EDC82" w14:textId="77777777" w:rsidTr="00C970A2">
        <w:trPr>
          <w:cantSplit/>
        </w:trPr>
        <w:tc>
          <w:tcPr>
            <w:tcW w:w="869" w:type="dxa"/>
          </w:tcPr>
          <w:p w14:paraId="60034F9F" w14:textId="7CDB2D03" w:rsidR="00C71804" w:rsidRPr="00DD411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9.1/9.1.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DE9D9"/>
          </w:tcPr>
          <w:p w14:paraId="7A127D85" w14:textId="5A507FED" w:rsidR="00C71804" w:rsidRPr="00DD411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12" w:type="dxa"/>
          </w:tcPr>
          <w:p w14:paraId="7EAB8829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4DCDCF56" w14:textId="117D3CE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</w:t>
            </w:r>
            <w:r w:rsidR="009A2C40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Распределение частот</w:t>
            </w:r>
          </w:p>
          <w:p w14:paraId="326653B3" w14:textId="6A03A0BE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sz w:val="16"/>
                <w:szCs w:val="16"/>
              </w:rPr>
              <w:t>5.338A</w:t>
            </w:r>
            <w:proofErr w:type="spellEnd"/>
          </w:p>
        </w:tc>
        <w:tc>
          <w:tcPr>
            <w:tcW w:w="307" w:type="dxa"/>
          </w:tcPr>
          <w:p w14:paraId="1AA5C196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64005CE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CF7DEDA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C2D5D76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36752E9" w14:textId="5697B00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2DE45C5C" w14:textId="14485B6D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CB7F33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7FB3F62" w14:textId="36E8337F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CBB4C5E" w14:textId="050C733F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86DB412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3A2158B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C214AC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43E0FCD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BF11A12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B81DBE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FDE5C65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08B9E5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745DE4C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E6DE50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8F7E1BC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89BB8D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910191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99FEF56" w14:textId="49ADDEC6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7AD7781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4CE71B8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EED8239" w14:textId="2E48362F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8A9B18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10B71D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F1A0B2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529F7A3" w14:textId="23538444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60DF6DB" w14:textId="5605DA5A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60C3E817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6ABA93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2875F8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6E686886" w14:textId="39968AA2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C71804" w:rsidRPr="00A5745C" w14:paraId="44608FFE" w14:textId="77777777" w:rsidTr="00C970A2">
        <w:trPr>
          <w:cantSplit/>
        </w:trPr>
        <w:tc>
          <w:tcPr>
            <w:tcW w:w="869" w:type="dxa"/>
          </w:tcPr>
          <w:p w14:paraId="797E4B8B" w14:textId="7A35312E" w:rsidR="00C71804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9.1/9.1.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DE9D9"/>
          </w:tcPr>
          <w:p w14:paraId="7D251917" w14:textId="65ACB1B0" w:rsidR="00C71804" w:rsidRPr="00DD411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12" w:type="dxa"/>
          </w:tcPr>
          <w:p w14:paraId="54039FFB" w14:textId="186975A8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411F0922" w14:textId="1BCE0CDA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</w:t>
            </w:r>
            <w:r w:rsidR="0000392F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Распределение частот</w:t>
            </w:r>
          </w:p>
          <w:p w14:paraId="13408277" w14:textId="0E7F978E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B37BEC">
              <w:rPr>
                <w:sz w:val="16"/>
                <w:szCs w:val="16"/>
              </w:rPr>
              <w:t>5.A919</w:t>
            </w:r>
            <w:proofErr w:type="spellEnd"/>
          </w:p>
        </w:tc>
        <w:tc>
          <w:tcPr>
            <w:tcW w:w="307" w:type="dxa"/>
          </w:tcPr>
          <w:p w14:paraId="2CD9D37E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3B934E7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D35B580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0809E8E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14F8A1F" w14:textId="5F513DD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7372AD9C" w14:textId="4ABD7A61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17B3E8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01A501B" w14:textId="620CB3F4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C7FE2D7" w14:textId="1C6073E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12E3370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47827A7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09614F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8AE7B9B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8C8AE2B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5CE7EB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DDF0252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F69029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A945B68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883596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208CBB5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67BC70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59037E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8BE891D" w14:textId="3B4A4938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09F0DB3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0DD8903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DDDEAAA" w14:textId="2BE7B1F3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5806CE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ADE982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8811AD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BEE924C" w14:textId="72A2917D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A6F6DAA" w14:textId="61B45CEC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6FCED691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D0A614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242AA2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1286470E" w14:textId="5F5DB4F5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C71804" w:rsidRPr="00A5745C" w14:paraId="6E94A601" w14:textId="77777777" w:rsidTr="00C970A2">
        <w:trPr>
          <w:cantSplit/>
        </w:trPr>
        <w:tc>
          <w:tcPr>
            <w:tcW w:w="869" w:type="dxa"/>
          </w:tcPr>
          <w:p w14:paraId="37F4D31B" w14:textId="2D299012" w:rsidR="00C71804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9.1/9.1.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DE9D9"/>
          </w:tcPr>
          <w:p w14:paraId="465385C1" w14:textId="2E88C1EE" w:rsidR="00C71804" w:rsidRPr="00DD411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12" w:type="dxa"/>
          </w:tcPr>
          <w:p w14:paraId="0A837EF9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3E347CF7" w14:textId="21BFC18D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5</w:t>
            </w:r>
            <w:r w:rsidR="0000392F" w:rsidRPr="00B37BEC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Распределение частот</w:t>
            </w:r>
          </w:p>
          <w:p w14:paraId="0D3F19E1" w14:textId="080F6509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B37BEC">
              <w:rPr>
                <w:sz w:val="16"/>
                <w:szCs w:val="16"/>
              </w:rPr>
              <w:t>5.B919</w:t>
            </w:r>
            <w:proofErr w:type="spellEnd"/>
          </w:p>
        </w:tc>
        <w:tc>
          <w:tcPr>
            <w:tcW w:w="307" w:type="dxa"/>
          </w:tcPr>
          <w:p w14:paraId="48D07B45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0115D83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E138646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E13074C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B0BA1B7" w14:textId="28F3F213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5847984F" w14:textId="319A78ED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DAAFCB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3AD0504" w14:textId="0E1DF484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FA647D1" w14:textId="2E3A2C51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91DDCD6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9ADFBA0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29AE29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AF3C746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5308B31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258AA9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E947FBA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1F4D07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7EF6E62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76A5BB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64CC16A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9A4BBC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FC3901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C7B85F0" w14:textId="08C2FA64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9CE423F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8D040AE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84E2C3A" w14:textId="3B0C9570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A037ED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324F84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C55D2C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383D012" w14:textId="6CCDAB9F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2D209CB" w14:textId="293DECF9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2ECEA6FC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8E8DD2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878DF3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4017DD61" w14:textId="47B8C9D3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C71804" w:rsidRPr="00A5745C" w14:paraId="5891B960" w14:textId="77777777" w:rsidTr="00C970A2">
        <w:trPr>
          <w:cantSplit/>
        </w:trPr>
        <w:tc>
          <w:tcPr>
            <w:tcW w:w="869" w:type="dxa"/>
          </w:tcPr>
          <w:p w14:paraId="1E11B966" w14:textId="4F849490" w:rsidR="00C71804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9.1/9.1.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DE9D9"/>
          </w:tcPr>
          <w:p w14:paraId="29024277" w14:textId="2C442EA2" w:rsidR="00C71804" w:rsidRPr="00DD411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12" w:type="dxa"/>
          </w:tcPr>
          <w:p w14:paraId="0252F033" w14:textId="03D53F16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42D574D2" w14:textId="52ED3ADA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21</w:t>
            </w:r>
          </w:p>
          <w:p w14:paraId="56BCA2D9" w14:textId="3F4B0220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ТАБЛИЦА 21-2 (</w:t>
            </w:r>
            <w:r w:rsidR="004826D4" w:rsidRPr="00B37BEC">
              <w:rPr>
                <w:sz w:val="16"/>
                <w:szCs w:val="16"/>
              </w:rPr>
              <w:t>ПЕРЕСМ</w:t>
            </w:r>
            <w:r w:rsidRPr="00B37BEC">
              <w:rPr>
                <w:sz w:val="16"/>
                <w:szCs w:val="16"/>
              </w:rPr>
              <w:t>. 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</w:tc>
        <w:tc>
          <w:tcPr>
            <w:tcW w:w="307" w:type="dxa"/>
          </w:tcPr>
          <w:p w14:paraId="1DC053F3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7661411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C0A9820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D7AC0D8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944E14E" w14:textId="1723746E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22844814" w14:textId="46364C18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7CDD97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F1C9EE5" w14:textId="2C120E09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80889E9" w14:textId="4BB1368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A9F9DDE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878088B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FEC8D7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0FD022C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549454D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6F4635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8945F5E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F1B73A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B31046A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283578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3C1F485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2CE4C5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F52632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6B334BF" w14:textId="6885A8EA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3FB7236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0592787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74E62CC" w14:textId="6AAE0AF9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531168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739505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CCD099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0F54E1B" w14:textId="31E7D6DD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DC22578" w14:textId="262A9F0C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0C244743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6CE809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B2759D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4FADC5FF" w14:textId="4C246321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C71804" w:rsidRPr="00A5745C" w14:paraId="5B4745C0" w14:textId="77777777" w:rsidTr="00C970A2">
        <w:trPr>
          <w:cantSplit/>
        </w:trPr>
        <w:tc>
          <w:tcPr>
            <w:tcW w:w="869" w:type="dxa"/>
          </w:tcPr>
          <w:p w14:paraId="5D3A069B" w14:textId="584BB203" w:rsidR="00C71804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9.1/9.1.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DE9D9"/>
          </w:tcPr>
          <w:p w14:paraId="161C3F74" w14:textId="6AF90011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12" w:type="dxa"/>
          </w:tcPr>
          <w:p w14:paraId="43400C8F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0B2E9B7A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21</w:t>
            </w:r>
          </w:p>
          <w:p w14:paraId="54BB0222" w14:textId="1DA97DD2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B37BEC">
              <w:rPr>
                <w:sz w:val="16"/>
                <w:szCs w:val="16"/>
              </w:rPr>
              <w:t>ТАБЛИЦА 21-3 (</w:t>
            </w:r>
            <w:r w:rsidR="004826D4" w:rsidRPr="00B37BEC">
              <w:rPr>
                <w:sz w:val="16"/>
                <w:szCs w:val="16"/>
              </w:rPr>
              <w:t>ПЕРЕСМ</w:t>
            </w:r>
            <w:r w:rsidRPr="00B37BEC">
              <w:rPr>
                <w:sz w:val="16"/>
                <w:szCs w:val="16"/>
              </w:rPr>
              <w:t>. 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</w:tc>
        <w:tc>
          <w:tcPr>
            <w:tcW w:w="307" w:type="dxa"/>
          </w:tcPr>
          <w:p w14:paraId="254DA6A6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2EFEEF0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5255071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38BB18E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1275866" w14:textId="2AFBC5A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7D77034A" w14:textId="17DB4BC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9C61D9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06A7031" w14:textId="52F6C12C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E5EDA13" w14:textId="5F5D917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7E0CF51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67E03AE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B601F5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19E8951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A06E448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57081B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82DF27E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5BCCCE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70C85F0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67B3CD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0DA49FE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155641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3EDF03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A2565B7" w14:textId="23A1A1CD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7BC015C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28D0522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70AB39A" w14:textId="0AC8F1B8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0991B6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CBBF21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143296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89763F3" w14:textId="59EDD4D1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2E248D3" w14:textId="140A3FE1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6E10C7E7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4D1CF7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012083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5ED2E27A" w14:textId="68414811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C71804" w:rsidRPr="00A5745C" w14:paraId="79BA841F" w14:textId="77777777" w:rsidTr="00C970A2">
        <w:trPr>
          <w:cantSplit/>
        </w:trPr>
        <w:tc>
          <w:tcPr>
            <w:tcW w:w="869" w:type="dxa"/>
          </w:tcPr>
          <w:p w14:paraId="577D2D32" w14:textId="036BA24F" w:rsidR="00C71804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9.1/9.1.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DE9D9"/>
          </w:tcPr>
          <w:p w14:paraId="783BA948" w14:textId="533E6CB7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812" w:type="dxa"/>
          </w:tcPr>
          <w:p w14:paraId="7C50CA12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4265126B" w14:textId="260CF96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rFonts w:eastAsia="MS Mincho"/>
                <w:sz w:val="16"/>
                <w:szCs w:val="16"/>
              </w:rPr>
              <w:t xml:space="preserve">ПРИЛОЖЕНИЕ </w:t>
            </w:r>
            <w:r w:rsidRPr="00B37BEC">
              <w:rPr>
                <w:sz w:val="16"/>
                <w:szCs w:val="16"/>
              </w:rPr>
              <w:t xml:space="preserve">4 </w:t>
            </w:r>
            <w:r w:rsidR="004826D4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(</w:t>
            </w:r>
            <w:r w:rsidR="004826D4" w:rsidRPr="00B37BEC">
              <w:rPr>
                <w:sz w:val="16"/>
                <w:szCs w:val="16"/>
              </w:rPr>
              <w:t>ПЕРЕСМ</w:t>
            </w:r>
            <w:r w:rsidRPr="00B37BEC">
              <w:rPr>
                <w:sz w:val="16"/>
                <w:szCs w:val="16"/>
              </w:rPr>
              <w:t>. ВКР</w:t>
            </w:r>
            <w:r w:rsidRPr="00B37BEC">
              <w:rPr>
                <w:sz w:val="16"/>
                <w:szCs w:val="16"/>
              </w:rPr>
              <w:noBreakHyphen/>
              <w:t>15)</w:t>
            </w:r>
          </w:p>
          <w:p w14:paraId="3E4799D0" w14:textId="1E64F6A1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ДОПОЛНЕНИЕ 2</w:t>
            </w:r>
          </w:p>
          <w:p w14:paraId="23DA325C" w14:textId="2EAD6AE1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Сноски к Таблицам A, B, C и D</w:t>
            </w:r>
          </w:p>
        </w:tc>
        <w:tc>
          <w:tcPr>
            <w:tcW w:w="307" w:type="dxa"/>
          </w:tcPr>
          <w:p w14:paraId="04CAA900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6DC2139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976FA66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470F3D8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C4788AD" w14:textId="2B76B042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4F531B34" w14:textId="0354A60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247893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D68997D" w14:textId="61720A0C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0D53052" w14:textId="6EF84E5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DAB8072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76B7A44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13E6F4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33FB1D6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D963DAD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7C9007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523E7A5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D7A559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9319774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E8C400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581A60F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9CC72F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363BF6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4B1CEEB" w14:textId="46E26A99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45BEFC1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609858C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6551BD0" w14:textId="77204752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A18A6C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EC2B3D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E7A755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AF40E20" w14:textId="2C5D098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FCED011" w14:textId="084359E3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C11127D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5FF180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64AB85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0B8EA0C6" w14:textId="1ADC04C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C71804" w:rsidRPr="00A5745C" w14:paraId="419F6B4C" w14:textId="77777777" w:rsidTr="00C970A2">
        <w:trPr>
          <w:cantSplit/>
        </w:trPr>
        <w:tc>
          <w:tcPr>
            <w:tcW w:w="869" w:type="dxa"/>
          </w:tcPr>
          <w:p w14:paraId="3116FC60" w14:textId="1BE40FF0" w:rsidR="00C71804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9.1/9.1.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DE9D9"/>
          </w:tcPr>
          <w:p w14:paraId="59DCC471" w14:textId="47DC4FFC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12" w:type="dxa"/>
          </w:tcPr>
          <w:p w14:paraId="429D2DF5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22F8DD1B" w14:textId="5C94BC92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rFonts w:eastAsia="MS Mincho"/>
                <w:sz w:val="16"/>
                <w:szCs w:val="16"/>
              </w:rPr>
              <w:t xml:space="preserve">ПРИЛОЖЕНИЕ </w:t>
            </w:r>
            <w:r w:rsidRPr="00B37BEC">
              <w:rPr>
                <w:sz w:val="16"/>
                <w:szCs w:val="16"/>
              </w:rPr>
              <w:t xml:space="preserve">7 </w:t>
            </w:r>
            <w:r w:rsidR="004826D4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(</w:t>
            </w:r>
            <w:r w:rsidR="004826D4" w:rsidRPr="00B37BEC">
              <w:rPr>
                <w:sz w:val="16"/>
                <w:szCs w:val="16"/>
              </w:rPr>
              <w:t>ПЕРЕСМ</w:t>
            </w:r>
            <w:r w:rsidRPr="00B37BEC">
              <w:rPr>
                <w:sz w:val="16"/>
                <w:szCs w:val="16"/>
              </w:rPr>
              <w:t>. ВКР</w:t>
            </w:r>
            <w:r w:rsidRPr="00B37BEC">
              <w:rPr>
                <w:sz w:val="16"/>
                <w:szCs w:val="16"/>
              </w:rPr>
              <w:noBreakHyphen/>
              <w:t>15)</w:t>
            </w:r>
          </w:p>
          <w:p w14:paraId="40472B20" w14:textId="3591C415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ДОПОЛНЕНИЕ 7</w:t>
            </w:r>
          </w:p>
          <w:p w14:paraId="05690D87" w14:textId="1A3C0DF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B37BEC">
              <w:rPr>
                <w:sz w:val="16"/>
                <w:szCs w:val="16"/>
              </w:rPr>
              <w:t xml:space="preserve">ТАБЛИЦА </w:t>
            </w:r>
            <w:proofErr w:type="spellStart"/>
            <w:r w:rsidRPr="00B37BEC">
              <w:rPr>
                <w:sz w:val="16"/>
                <w:szCs w:val="16"/>
              </w:rPr>
              <w:t>7C</w:t>
            </w:r>
            <w:proofErr w:type="spellEnd"/>
          </w:p>
        </w:tc>
        <w:tc>
          <w:tcPr>
            <w:tcW w:w="307" w:type="dxa"/>
          </w:tcPr>
          <w:p w14:paraId="2A38ABCB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5B23439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2E5D911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6C544C1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8EB8964" w14:textId="7911ADD0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4F027CBF" w14:textId="364604EA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D7886C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3D83108" w14:textId="373764B1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7DDA91F" w14:textId="631EB26A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DADB9FE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CC513CB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F9560B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0ACEE3B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53C106B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C4EC18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463E82E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7CF222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05CF161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8A4E23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88738DD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69D4AC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B4B967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DD8B7C3" w14:textId="2BAF7DBA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E0E8DFB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F699D5D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1C6E80D" w14:textId="06770DA8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6C130C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C7A593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CBDF2C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E181ECE" w14:textId="2053ABA4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E627C22" w14:textId="44EC829A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3410024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FAF2C1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E3C0F8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412B9FD4" w14:textId="405B277C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C71804" w:rsidRPr="00A5745C" w14:paraId="1E2983A1" w14:textId="77777777" w:rsidTr="00C970A2">
        <w:trPr>
          <w:cantSplit/>
        </w:trPr>
        <w:tc>
          <w:tcPr>
            <w:tcW w:w="869" w:type="dxa"/>
          </w:tcPr>
          <w:p w14:paraId="09B76E84" w14:textId="39AB87F6" w:rsidR="00C71804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9.1/9.1.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DE9D9"/>
          </w:tcPr>
          <w:p w14:paraId="5D176CC8" w14:textId="048BC55B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812" w:type="dxa"/>
          </w:tcPr>
          <w:p w14:paraId="747E4C99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66B522A6" w14:textId="5AC898A4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РЕЗОЛЮЦИЯ 750 </w:t>
            </w:r>
            <w:r w:rsidR="004826D4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(</w:t>
            </w:r>
            <w:r w:rsidR="004826D4" w:rsidRPr="00B37BEC">
              <w:rPr>
                <w:sz w:val="16"/>
                <w:szCs w:val="16"/>
              </w:rPr>
              <w:t>ПЕРЕСМ</w:t>
            </w:r>
            <w:r w:rsidRPr="00B37BEC">
              <w:rPr>
                <w:sz w:val="16"/>
                <w:szCs w:val="16"/>
              </w:rPr>
              <w:t>. 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</w:tc>
        <w:tc>
          <w:tcPr>
            <w:tcW w:w="307" w:type="dxa"/>
          </w:tcPr>
          <w:p w14:paraId="4DFF2D05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516EF62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8E702A0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15C8BA4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665F26A" w14:textId="4DA77668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60118C32" w14:textId="2C765231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C3C432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EE881E9" w14:textId="523BF68B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8CCAC93" w14:textId="616E1D0B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F055093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9F11B0D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1A7A11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6DC6B6A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1119CD9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BBAF46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E3F8090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534107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968A4B0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E82A64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532411E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3F90CB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46A9DA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92E03B5" w14:textId="585D1413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550DE8A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A763F48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5667D41" w14:textId="05D7F805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7E0071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87E084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6115C3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30BBFE9" w14:textId="4952867F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4CE393E" w14:textId="7DFE9631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0676D313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78C215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5E7211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3EECD162" w14:textId="2AD4D0C2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C71804" w:rsidRPr="00A5745C" w14:paraId="1A522090" w14:textId="77777777" w:rsidTr="00C970A2">
        <w:trPr>
          <w:cantSplit/>
        </w:trPr>
        <w:tc>
          <w:tcPr>
            <w:tcW w:w="869" w:type="dxa"/>
          </w:tcPr>
          <w:p w14:paraId="4645355F" w14:textId="5DBD4EBD" w:rsidR="00C71804" w:rsidRPr="00DD411C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DE9D9"/>
          </w:tcPr>
          <w:p w14:paraId="681D594C" w14:textId="42829A2D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12" w:type="dxa"/>
          </w:tcPr>
          <w:p w14:paraId="6A8F3133" w14:textId="125F4FF1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125A1968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ТАБЛИЦА 1</w:t>
            </w:r>
          </w:p>
          <w:p w14:paraId="48F7A601" w14:textId="00C23812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B37BEC">
              <w:rPr>
                <w:sz w:val="16"/>
                <w:szCs w:val="16"/>
              </w:rPr>
              <w:t>Перечень типографских и других очевидных ошибок, обнаруженных в РР издания 2016 года</w:t>
            </w:r>
          </w:p>
        </w:tc>
        <w:tc>
          <w:tcPr>
            <w:tcW w:w="307" w:type="dxa"/>
          </w:tcPr>
          <w:p w14:paraId="5FA855B2" w14:textId="68022433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57EC65A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303B4C5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03AB6E4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787340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8E4ADCB" w14:textId="35339909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7EBFAC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3002FFB" w14:textId="1782C650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93D96E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AD3439B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5D57EC7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A6D80A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5EDFAEF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5C0825B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555CD9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7BD600A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71A4A5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6A26B87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004134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7646096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0DA338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DF6E1D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3429FE4" w14:textId="0EFEAEF3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DFCBCE1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3E6CF6B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8B000E1" w14:textId="5B8A697B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31E9CB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86FF92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AB6BFC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FE861B4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0F90E81" w14:textId="67FD7F4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7DAE5C14" w14:textId="0308C0B5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50F56B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87E703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05A4B220" w14:textId="01D5812D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</w:tr>
      <w:tr w:rsidR="00C71804" w:rsidRPr="00A5745C" w14:paraId="7BD55C2D" w14:textId="77777777" w:rsidTr="00C970A2">
        <w:trPr>
          <w:cantSplit/>
        </w:trPr>
        <w:tc>
          <w:tcPr>
            <w:tcW w:w="869" w:type="dxa"/>
          </w:tcPr>
          <w:p w14:paraId="45862AD9" w14:textId="1192ADC6" w:rsidR="00C71804" w:rsidRPr="009726F1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DE9D9"/>
          </w:tcPr>
          <w:p w14:paraId="4726AE9C" w14:textId="432132DC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12" w:type="dxa"/>
          </w:tcPr>
          <w:p w14:paraId="15846BBA" w14:textId="35086FA4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45A279E9" w14:textId="36D7F2A5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ТАБЛИЦА 2</w:t>
            </w:r>
          </w:p>
          <w:p w14:paraId="3205601A" w14:textId="052BB4D8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B37BEC">
              <w:rPr>
                <w:sz w:val="16"/>
                <w:szCs w:val="16"/>
              </w:rPr>
              <w:t>Противоречия в РР, положения, в которых отсутствует определенность</w:t>
            </w:r>
          </w:p>
        </w:tc>
        <w:tc>
          <w:tcPr>
            <w:tcW w:w="307" w:type="dxa"/>
          </w:tcPr>
          <w:p w14:paraId="13449F96" w14:textId="0C8B335A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4AAB04A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DDF29C1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551A0D7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79415C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7141337" w14:textId="533DB692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831E72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D7D38D5" w14:textId="0191E5B2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7F9F44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B1E45A0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361FD8A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1487F0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53F39D2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599D8F8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A259E5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037B622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4532A5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58C2C57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D8DCC3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3DF2B53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38DD97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3DD24B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5D66302" w14:textId="55258B4B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CA13E76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0E5FCBA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21D2676" w14:textId="1C5DADD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359743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9CCBC7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E673AE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94BC507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AD26301" w14:textId="50E2DE22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42CDF73" w14:textId="2A708DB4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885208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63EE95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168B5F57" w14:textId="3AF8F394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</w:tr>
      <w:tr w:rsidR="00C71804" w:rsidRPr="00A5745C" w14:paraId="17C0DD23" w14:textId="77777777" w:rsidTr="00C970A2">
        <w:trPr>
          <w:cantSplit/>
        </w:trPr>
        <w:tc>
          <w:tcPr>
            <w:tcW w:w="869" w:type="dxa"/>
          </w:tcPr>
          <w:p w14:paraId="23A43CE3" w14:textId="6BA90905" w:rsidR="00C71804" w:rsidRPr="009726F1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DE9D9"/>
          </w:tcPr>
          <w:p w14:paraId="6EC0886F" w14:textId="4ECC029F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12" w:type="dxa"/>
          </w:tcPr>
          <w:p w14:paraId="239406CA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6C88654D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ТАБЛИЦА 3</w:t>
            </w:r>
          </w:p>
          <w:p w14:paraId="6B3EFE76" w14:textId="47A330C3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B37BEC">
              <w:rPr>
                <w:sz w:val="16"/>
                <w:szCs w:val="16"/>
              </w:rPr>
              <w:t>Тексты РР, в отношении которых может потребоваться обновление</w:t>
            </w:r>
          </w:p>
        </w:tc>
        <w:tc>
          <w:tcPr>
            <w:tcW w:w="307" w:type="dxa"/>
          </w:tcPr>
          <w:p w14:paraId="6AB4E3AF" w14:textId="7BA54FA6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388FA34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9782B3E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21FCFCE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973C31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90F239E" w14:textId="0FEDA02C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4D61FF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5953014" w14:textId="2A267E0B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762581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2DA489D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B209C35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D1569C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986FC69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A8E262D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A5B8AF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4EF71C2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0EC109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B4661E1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625BE7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108D13F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A50149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D3288E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6BAA131" w14:textId="21BE3F78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0C6B323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1D3137F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99F9115" w14:textId="1A959F69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98D90F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6FF6FB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06E398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FA15BF6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C51D27E" w14:textId="79113730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6A051BB7" w14:textId="247F278C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10523B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D37A3A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7A8D3F43" w14:textId="3D1CEA1F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</w:tr>
      <w:tr w:rsidR="00C71804" w:rsidRPr="00A5745C" w14:paraId="06C3AC27" w14:textId="77777777" w:rsidTr="00C970A2">
        <w:trPr>
          <w:cantSplit/>
        </w:trPr>
        <w:tc>
          <w:tcPr>
            <w:tcW w:w="869" w:type="dxa"/>
          </w:tcPr>
          <w:p w14:paraId="733EF654" w14:textId="038D66B5" w:rsidR="00C71804" w:rsidRPr="009726F1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DE9D9"/>
          </w:tcPr>
          <w:p w14:paraId="517CD745" w14:textId="62A9D22B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12" w:type="dxa"/>
          </w:tcPr>
          <w:p w14:paraId="6AC00C41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3D5B5B7E" w14:textId="680CDD2D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  <w:u w:val="single"/>
              </w:rPr>
            </w:pPr>
            <w:proofErr w:type="spellStart"/>
            <w:r w:rsidRPr="00B37BEC">
              <w:rPr>
                <w:sz w:val="16"/>
                <w:szCs w:val="16"/>
              </w:rPr>
              <w:t>9.1A</w:t>
            </w:r>
            <w:proofErr w:type="spellEnd"/>
          </w:p>
        </w:tc>
        <w:tc>
          <w:tcPr>
            <w:tcW w:w="307" w:type="dxa"/>
          </w:tcPr>
          <w:p w14:paraId="74D1BA0D" w14:textId="194E6CF3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2CDB774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A7C2161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7197BBB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7AC613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B1A623C" w14:textId="70B656E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E3756F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C0FF9EE" w14:textId="1E30D7B4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BF3DBC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5434399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0852A69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FB8D23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0655A2E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B415427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44633E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4424E68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EC6C0A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9DA7EF8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E45CCE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6D3A253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007182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B366D6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20EFA95" w14:textId="52CFCA90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3AFDF9A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D21D6A2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633EDD4" w14:textId="089ADCAB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137A3E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E9880A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B8B8FE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41C94F2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78ABD56" w14:textId="3810443E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208E79A4" w14:textId="6316DA3C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4DD438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77529D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34D266EF" w14:textId="7EBF1638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</w:tr>
      <w:tr w:rsidR="00C71804" w:rsidRPr="00A5745C" w14:paraId="3FF1C5A1" w14:textId="77777777" w:rsidTr="00C970A2">
        <w:trPr>
          <w:cantSplit/>
        </w:trPr>
        <w:tc>
          <w:tcPr>
            <w:tcW w:w="869" w:type="dxa"/>
          </w:tcPr>
          <w:p w14:paraId="128CF82A" w14:textId="27F0A01A" w:rsidR="00C71804" w:rsidRPr="009726F1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9.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DE9D9"/>
          </w:tcPr>
          <w:p w14:paraId="45192FD6" w14:textId="553ACF2C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12" w:type="dxa"/>
          </w:tcPr>
          <w:p w14:paraId="5423536A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2DBF994E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9</w:t>
            </w:r>
          </w:p>
          <w:p w14:paraId="724CF0A4" w14:textId="57467909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Подраздел </w:t>
            </w:r>
            <w:proofErr w:type="spellStart"/>
            <w:r w:rsidRPr="00B37BEC">
              <w:rPr>
                <w:sz w:val="16"/>
                <w:szCs w:val="16"/>
              </w:rPr>
              <w:t>IA</w:t>
            </w:r>
            <w:proofErr w:type="spellEnd"/>
            <w:r w:rsidRPr="00B37BEC">
              <w:rPr>
                <w:sz w:val="16"/>
                <w:szCs w:val="16"/>
              </w:rPr>
              <w:t xml:space="preserve"> – Предварительная публикация информации о спутниковых сетях или спутниковых системах, которые не подлежат процедуре координации согласно разделу II</w:t>
            </w:r>
          </w:p>
        </w:tc>
        <w:tc>
          <w:tcPr>
            <w:tcW w:w="307" w:type="dxa"/>
          </w:tcPr>
          <w:p w14:paraId="0CB8C3DC" w14:textId="03C46E2A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273E813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3EF56CC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FE19EB6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D92745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6865810" w14:textId="21C2F2A3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AED670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09581AF" w14:textId="4EE3259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29CD4C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59B33E6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E22F072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D6F22D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B98CC14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FD9EED0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6AB695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8F52F41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122CC1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EFC9BBE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BEFBEF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77CBAC7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71649F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D209B9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6FDCA4B" w14:textId="7B25EB8B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146824E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901A2C1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ECDBDB3" w14:textId="78CA1D9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5F351F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29C7E0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89C5BD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17D0E65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59E12C2" w14:textId="7CDE31D9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C425CB1" w14:textId="732B45BE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8EABF5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0BAC8D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58B8ADD6" w14:textId="5E1F8A39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</w:tr>
      <w:tr w:rsidR="00C71804" w:rsidRPr="00A5745C" w14:paraId="284C4FBA" w14:textId="77777777" w:rsidTr="00C970A2">
        <w:trPr>
          <w:cantSplit/>
        </w:trPr>
        <w:tc>
          <w:tcPr>
            <w:tcW w:w="869" w:type="dxa"/>
          </w:tcPr>
          <w:p w14:paraId="7697DE5D" w14:textId="4C2AC0FF" w:rsidR="00C71804" w:rsidRPr="009726F1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DE9D9"/>
          </w:tcPr>
          <w:p w14:paraId="3B3A93D1" w14:textId="1F3AD3B3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12" w:type="dxa"/>
          </w:tcPr>
          <w:p w14:paraId="5145807B" w14:textId="3E273487" w:rsidR="00C71804" w:rsidRPr="00CF6F6F" w:rsidRDefault="00CF6F6F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F6F6F">
              <w:rPr>
                <w:sz w:val="16"/>
                <w:szCs w:val="16"/>
              </w:rPr>
              <w:t>Замечание, относящееся к разделу</w:t>
            </w:r>
            <w:r>
              <w:rPr>
                <w:sz w:val="16"/>
                <w:szCs w:val="16"/>
                <w:lang w:val="en-US"/>
              </w:rPr>
              <w:t> </w:t>
            </w:r>
            <w:r w:rsidR="00C71804" w:rsidRPr="00CF6F6F">
              <w:rPr>
                <w:sz w:val="16"/>
                <w:szCs w:val="16"/>
              </w:rPr>
              <w:t xml:space="preserve">3.1.3.6 </w:t>
            </w:r>
            <w:r w:rsidR="0048363E" w:rsidRPr="0048363E">
              <w:rPr>
                <w:sz w:val="16"/>
                <w:szCs w:val="16"/>
              </w:rPr>
              <w:t>Дополнительного документа 2 к Документу 4</w:t>
            </w:r>
          </w:p>
        </w:tc>
        <w:tc>
          <w:tcPr>
            <w:tcW w:w="307" w:type="dxa"/>
          </w:tcPr>
          <w:p w14:paraId="725EDA6D" w14:textId="7B06A4D0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3BEE8F7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A01C807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163968D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493692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636C7E7" w14:textId="48EDC649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E9FB99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0A0ADEE" w14:textId="64DCA8C6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F3D3A8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AFB60A6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8B7BA36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B6F97D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320CE01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C8BA6FF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4926C0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0478896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34FAAE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25B18AE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BCECC1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7785204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DEF3E1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E2ED67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5E7988E" w14:textId="00438DFF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0D4784D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217C6FC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539A76A" w14:textId="3AAB2FDA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FD841E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66453A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1EA956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F7322F5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F10D8DC" w14:textId="54578B39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745C512D" w14:textId="3D84E771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4A322D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17D20F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4866BC22" w14:textId="2EAFBCCF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</w:tr>
      <w:tr w:rsidR="00C71804" w:rsidRPr="00A5745C" w14:paraId="366B61AC" w14:textId="77777777" w:rsidTr="00C970A2">
        <w:trPr>
          <w:cantSplit/>
        </w:trPr>
        <w:tc>
          <w:tcPr>
            <w:tcW w:w="869" w:type="dxa"/>
          </w:tcPr>
          <w:p w14:paraId="4BFC9C7A" w14:textId="2ED8446F" w:rsidR="00C71804" w:rsidRPr="009726F1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DE9D9"/>
          </w:tcPr>
          <w:p w14:paraId="350BD6DA" w14:textId="39C617F6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812" w:type="dxa"/>
          </w:tcPr>
          <w:p w14:paraId="223E3D91" w14:textId="6959A7A4" w:rsidR="00C71804" w:rsidRPr="00CF6F6F" w:rsidRDefault="00CF6F6F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F6F6F">
              <w:rPr>
                <w:sz w:val="16"/>
                <w:szCs w:val="16"/>
              </w:rPr>
              <w:t>Замечание, относящееся к разделу</w:t>
            </w:r>
            <w:r>
              <w:rPr>
                <w:sz w:val="16"/>
                <w:szCs w:val="16"/>
                <w:lang w:val="en-US"/>
              </w:rPr>
              <w:t> </w:t>
            </w:r>
            <w:r w:rsidR="00C71804" w:rsidRPr="00CF6F6F">
              <w:rPr>
                <w:sz w:val="16"/>
                <w:szCs w:val="16"/>
              </w:rPr>
              <w:t xml:space="preserve">3.1.3.4 </w:t>
            </w:r>
            <w:r w:rsidR="0048363E" w:rsidRPr="0048363E">
              <w:rPr>
                <w:sz w:val="16"/>
                <w:szCs w:val="16"/>
              </w:rPr>
              <w:t>Дополнительного документа 2 к Документу 4</w:t>
            </w:r>
          </w:p>
        </w:tc>
        <w:tc>
          <w:tcPr>
            <w:tcW w:w="307" w:type="dxa"/>
          </w:tcPr>
          <w:p w14:paraId="48CCAB62" w14:textId="26EB141D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6ED7A1E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16BB3F9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BE43E2E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E326C0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F6782E3" w14:textId="236F57E1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11534C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59688F0" w14:textId="018B2730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B10468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A6DFBF1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866F2B1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079353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4FC1CD5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6EAEFA4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DF865B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D639A37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11FFD4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345848F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CFB390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CC72AD8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FC3528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3419F0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77F43F5" w14:textId="526B04C0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85EFB79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EE23941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7BB6CD2" w14:textId="6EA208F3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C4A980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4B6C89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33A1B8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73DE4C0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C7D7F21" w14:textId="593E375B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0582FC9E" w14:textId="42DE793F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D21F4E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ABCB13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63E72B0C" w14:textId="6BDE41E5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</w:tr>
      <w:tr w:rsidR="00C71804" w:rsidRPr="00A5745C" w14:paraId="3E9200AF" w14:textId="77777777" w:rsidTr="00C970A2">
        <w:trPr>
          <w:cantSplit/>
        </w:trPr>
        <w:tc>
          <w:tcPr>
            <w:tcW w:w="869" w:type="dxa"/>
          </w:tcPr>
          <w:p w14:paraId="2C59EDD7" w14:textId="7F9216B3" w:rsidR="00C71804" w:rsidRPr="009726F1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DE9D9"/>
          </w:tcPr>
          <w:p w14:paraId="11061285" w14:textId="227DC52B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12" w:type="dxa"/>
          </w:tcPr>
          <w:p w14:paraId="2A24C2F7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NOC</w:t>
            </w:r>
            <w:proofErr w:type="spellEnd"/>
          </w:p>
          <w:p w14:paraId="310141BF" w14:textId="13F16981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11.49</w:t>
            </w:r>
          </w:p>
        </w:tc>
        <w:tc>
          <w:tcPr>
            <w:tcW w:w="307" w:type="dxa"/>
          </w:tcPr>
          <w:p w14:paraId="18441687" w14:textId="6A6A7F24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0721003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81279FA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7DE3B8C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39F278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BBC2C53" w14:textId="129C721B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CFD548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DA099DB" w14:textId="16D22A1D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53B461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DFCD0FA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6E9BA86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FA566E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7692C38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8D22FB2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27C80D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D680616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ABE3A2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EC8F069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DBBBF9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6B2D136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510E31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3E5382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BA83CF5" w14:textId="17A645C6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0376875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8AF2818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2A20786" w14:textId="60CF68FC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D075B4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E44693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186227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1E56993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91022A5" w14:textId="0FFB8442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4B0DB955" w14:textId="3F0DA35B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88BBDD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3FF5B7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0663D293" w14:textId="0940A990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</w:tr>
      <w:tr w:rsidR="00C71804" w:rsidRPr="00A5745C" w14:paraId="25978E2B" w14:textId="77777777" w:rsidTr="00C970A2">
        <w:trPr>
          <w:cantSplit/>
        </w:trPr>
        <w:tc>
          <w:tcPr>
            <w:tcW w:w="869" w:type="dxa"/>
          </w:tcPr>
          <w:p w14:paraId="27139728" w14:textId="1A5E7171" w:rsidR="00C71804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DE9D9"/>
          </w:tcPr>
          <w:p w14:paraId="359AB099" w14:textId="3432C0C3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812" w:type="dxa"/>
          </w:tcPr>
          <w:p w14:paraId="6F280DCF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11</w:t>
            </w:r>
          </w:p>
          <w:p w14:paraId="0A75B9F9" w14:textId="7854A09B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Заявление и регистрация частотных </w:t>
            </w:r>
            <w:r w:rsidRPr="00B37BEC">
              <w:rPr>
                <w:sz w:val="16"/>
                <w:szCs w:val="16"/>
              </w:rPr>
              <w:br/>
              <w:t>присвоений</w:t>
            </w:r>
          </w:p>
        </w:tc>
        <w:tc>
          <w:tcPr>
            <w:tcW w:w="307" w:type="dxa"/>
          </w:tcPr>
          <w:p w14:paraId="616C3782" w14:textId="7E183BB8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0F9A5CF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FECD79B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C181C6B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406F6C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A37370C" w14:textId="02B7F6D0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34784A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9B8C478" w14:textId="66842B81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0562C9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4F8F359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D9C5F32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2FCCE0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7793D69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135AE94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3772E8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E416EF9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F4B368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3788EDF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30DDE1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60D494E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6C21D5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FEC619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A6855D7" w14:textId="7785D891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FB1E23C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640FC6D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620B944" w14:textId="64D22850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0702D1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A7F68F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4EB4EE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23EFF6F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5DA2767" w14:textId="6D6165CB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4D2691C7" w14:textId="4C8B09B1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BB366C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C7A677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4EE0EAAB" w14:textId="0CFFA95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</w:tr>
      <w:tr w:rsidR="00C71804" w:rsidRPr="00A5745C" w14:paraId="75DA291E" w14:textId="77777777" w:rsidTr="00C970A2">
        <w:trPr>
          <w:cantSplit/>
        </w:trPr>
        <w:tc>
          <w:tcPr>
            <w:tcW w:w="869" w:type="dxa"/>
          </w:tcPr>
          <w:p w14:paraId="72D62E9E" w14:textId="1A19C1F9" w:rsidR="00C71804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DE9D9"/>
          </w:tcPr>
          <w:p w14:paraId="1DC74C3A" w14:textId="6B212FDF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812" w:type="dxa"/>
          </w:tcPr>
          <w:p w14:paraId="01C4050C" w14:textId="0D331E9C" w:rsidR="00C71804" w:rsidRPr="00B37BEC" w:rsidRDefault="0048363E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Замечания, относящиеся к разделу </w:t>
            </w:r>
            <w:r w:rsidR="00C71804" w:rsidRPr="00B37BEC">
              <w:rPr>
                <w:sz w:val="16"/>
                <w:szCs w:val="16"/>
              </w:rPr>
              <w:t xml:space="preserve">3.1.4.2.1 </w:t>
            </w:r>
            <w:r>
              <w:rPr>
                <w:sz w:val="16"/>
                <w:szCs w:val="16"/>
              </w:rPr>
              <w:t>Дополнительного документа 2 к Документу 4</w:t>
            </w:r>
          </w:p>
        </w:tc>
        <w:tc>
          <w:tcPr>
            <w:tcW w:w="307" w:type="dxa"/>
          </w:tcPr>
          <w:p w14:paraId="580244C5" w14:textId="47102082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6A15283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8B58181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636076E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1C7F17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E860D82" w14:textId="50BBF404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7C11A6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61FBE83" w14:textId="558D20A8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ADC652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4227B64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9E47175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BE1964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8501178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2BAE7FC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7627BA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82E65A0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6FD683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292FB11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BB677C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21E7E92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6EA46A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4A58DE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E418C7E" w14:textId="222AB9C1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3B792BE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4855C1D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B2B9D40" w14:textId="5C24EA18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33C7C7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28091E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969A06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43C9C8A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44E2848" w14:textId="0F35716A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056C3D4F" w14:textId="104CA90E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478A97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408E7D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24B2AE6C" w14:textId="67FE44BE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</w:tr>
      <w:tr w:rsidR="00C71804" w:rsidRPr="00A5745C" w14:paraId="3EABCA51" w14:textId="77777777" w:rsidTr="00C970A2">
        <w:trPr>
          <w:cantSplit/>
        </w:trPr>
        <w:tc>
          <w:tcPr>
            <w:tcW w:w="869" w:type="dxa"/>
          </w:tcPr>
          <w:p w14:paraId="6CA9E13B" w14:textId="73366BC7" w:rsidR="00C71804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DE9D9"/>
          </w:tcPr>
          <w:p w14:paraId="4C327C49" w14:textId="4D2E5FE6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812" w:type="dxa"/>
          </w:tcPr>
          <w:p w14:paraId="47D6CD11" w14:textId="556C058D" w:rsidR="00C71804" w:rsidRPr="00B37BEC" w:rsidRDefault="0048363E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Замечания, относящиеся к разделу </w:t>
            </w:r>
            <w:r w:rsidR="00C71804" w:rsidRPr="00B37BEC">
              <w:rPr>
                <w:sz w:val="16"/>
                <w:szCs w:val="16"/>
              </w:rPr>
              <w:t xml:space="preserve">3.1.4.2.2 </w:t>
            </w:r>
            <w:r>
              <w:rPr>
                <w:sz w:val="16"/>
                <w:szCs w:val="16"/>
              </w:rPr>
              <w:t>Дополнительного документа 2 к Документу 4</w:t>
            </w:r>
          </w:p>
        </w:tc>
        <w:tc>
          <w:tcPr>
            <w:tcW w:w="307" w:type="dxa"/>
          </w:tcPr>
          <w:p w14:paraId="1685E922" w14:textId="20A011E1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2A4D7CA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9B47240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A90020E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1AB8FD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DBA83F3" w14:textId="37DAAAF2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764CE6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14E358E" w14:textId="5ADCE752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0696C0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761B0B8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9C53F9D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F26296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61007B3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0043459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C58F76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C17DF51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ADF096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978B298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6686CE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F2795BE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CA8651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33B706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A553201" w14:textId="67A313B9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16C4ED8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3197F53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436583D" w14:textId="76387F5D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3E3E1C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859129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C2B046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95472DA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7C6FF12" w14:textId="707B06D9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48342244" w14:textId="3AC29A9C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313648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A04FA2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5BFE1D02" w14:textId="56B21C2D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</w:tr>
      <w:tr w:rsidR="00C71804" w:rsidRPr="00A5745C" w14:paraId="31F836E3" w14:textId="77777777" w:rsidTr="00C970A2">
        <w:trPr>
          <w:cantSplit/>
        </w:trPr>
        <w:tc>
          <w:tcPr>
            <w:tcW w:w="869" w:type="dxa"/>
          </w:tcPr>
          <w:p w14:paraId="48DF3F2F" w14:textId="2B4658E6" w:rsidR="00C71804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DE9D9"/>
          </w:tcPr>
          <w:p w14:paraId="3787C7B0" w14:textId="0D7DB34E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812" w:type="dxa"/>
          </w:tcPr>
          <w:p w14:paraId="61A32DDA" w14:textId="4C22FB55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0D6A2454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СТАТЬЯ 21</w:t>
            </w:r>
          </w:p>
          <w:p w14:paraId="6F048E11" w14:textId="617D3D19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ТАБЛИЦА 21-4 (</w:t>
            </w:r>
            <w:r w:rsidR="004826D4" w:rsidRPr="00B37BEC">
              <w:rPr>
                <w:sz w:val="16"/>
                <w:szCs w:val="16"/>
              </w:rPr>
              <w:t>ПЕРЕСМ</w:t>
            </w:r>
            <w:r w:rsidRPr="00B37BEC">
              <w:rPr>
                <w:sz w:val="16"/>
                <w:szCs w:val="16"/>
              </w:rPr>
              <w:t>. 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</w:tc>
        <w:tc>
          <w:tcPr>
            <w:tcW w:w="307" w:type="dxa"/>
          </w:tcPr>
          <w:p w14:paraId="1CCB07EE" w14:textId="09EFCB75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33FC02B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600E45F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B45EBB3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4700E0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9D77191" w14:textId="4F5D0A90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92CC30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541FCD2" w14:textId="3F6B25F5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F8CB6A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4478DD0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8185567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8913F8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73F52FE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35FCD84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D5C025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DD39994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9B79CE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40B3777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D5B992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E0EA371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2A0E3B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14CD02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AD94400" w14:textId="0C9BF436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C128ED0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EFDA118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31A0642" w14:textId="55F464AD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86F0B6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7168C1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7096EB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FE8BE23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ED3413F" w14:textId="1BC72F5F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197AE388" w14:textId="4370FFEA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A77A37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AC7A60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583986E0" w14:textId="61169AE2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</w:tr>
      <w:tr w:rsidR="00C71804" w:rsidRPr="00A5745C" w14:paraId="745547F6" w14:textId="77777777" w:rsidTr="00C970A2">
        <w:trPr>
          <w:cantSplit/>
        </w:trPr>
        <w:tc>
          <w:tcPr>
            <w:tcW w:w="869" w:type="dxa"/>
          </w:tcPr>
          <w:p w14:paraId="09EDF8C2" w14:textId="06B6A1D4" w:rsidR="00C71804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DE9D9"/>
          </w:tcPr>
          <w:p w14:paraId="096CD890" w14:textId="4FE25738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812" w:type="dxa"/>
          </w:tcPr>
          <w:p w14:paraId="65D544E6" w14:textId="53E3C67F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2FBCB4A0" w14:textId="3A10E317" w:rsidR="00C71804" w:rsidRPr="00B37BEC" w:rsidRDefault="00B90758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Предложения, относящиеся к разделам </w:t>
            </w:r>
            <w:r w:rsidRPr="00470C3D">
              <w:rPr>
                <w:sz w:val="16"/>
                <w:szCs w:val="16"/>
              </w:rPr>
              <w:t>3.3.2.1</w:t>
            </w:r>
            <w:r>
              <w:rPr>
                <w:sz w:val="16"/>
                <w:szCs w:val="16"/>
              </w:rPr>
              <w:t xml:space="preserve"> – </w:t>
            </w:r>
            <w:r w:rsidR="00C71804" w:rsidRPr="00B37BEC">
              <w:rPr>
                <w:sz w:val="16"/>
                <w:szCs w:val="16"/>
              </w:rPr>
              <w:t xml:space="preserve">3.3.2.5 </w:t>
            </w:r>
            <w:r w:rsidR="0048363E">
              <w:rPr>
                <w:sz w:val="16"/>
                <w:szCs w:val="16"/>
              </w:rPr>
              <w:t>Дополнительного документа 2 к Документу 4</w:t>
            </w:r>
          </w:p>
        </w:tc>
        <w:tc>
          <w:tcPr>
            <w:tcW w:w="307" w:type="dxa"/>
          </w:tcPr>
          <w:p w14:paraId="756A2D52" w14:textId="72CA5154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0559A2C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AC61C55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D39CEA1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DB8E9F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9F40C09" w14:textId="569F0836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27E794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9007C7B" w14:textId="2E0AF3D5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2B437A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6C8BC25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DE6982E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268F42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F6B5509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3A9FE16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B8544D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2AFDF4D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01660F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592D553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D0E92B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31F4DDA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2FA4FB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7D180D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B498683" w14:textId="753901A6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EBA1C77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4E2E902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011BB28" w14:textId="27014441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345C7A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709D8A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FC9E10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ECA9945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D66A9BC" w14:textId="76A42A55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568A5794" w14:textId="12F8EBFA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44EB12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9EE8CE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3F9FE65D" w14:textId="72819B4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</w:tr>
      <w:tr w:rsidR="00C71804" w:rsidRPr="00A5745C" w14:paraId="28A91323" w14:textId="77777777" w:rsidTr="00C970A2">
        <w:trPr>
          <w:cantSplit/>
        </w:trPr>
        <w:tc>
          <w:tcPr>
            <w:tcW w:w="869" w:type="dxa"/>
          </w:tcPr>
          <w:p w14:paraId="749964D0" w14:textId="794FFBA8" w:rsidR="00C71804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DE9D9"/>
          </w:tcPr>
          <w:p w14:paraId="3BBD79C5" w14:textId="2FF48734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12" w:type="dxa"/>
          </w:tcPr>
          <w:p w14:paraId="3E3102C6" w14:textId="7944336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6EF55E4B" w14:textId="6F415D12" w:rsidR="00C71804" w:rsidRPr="00B37BEC" w:rsidRDefault="00B90758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ПРЕДЛАГАЕМЫЙ ПЕРЕСМОТР</w:t>
            </w:r>
            <w:r w:rsidR="00C71804" w:rsidRPr="00B37BEC">
              <w:rPr>
                <w:sz w:val="16"/>
                <w:szCs w:val="16"/>
              </w:rPr>
              <w:t xml:space="preserve"> РЕЗОЛЮЦИИ 49 (</w:t>
            </w:r>
            <w:r w:rsidR="004826D4" w:rsidRPr="00B37BEC">
              <w:rPr>
                <w:sz w:val="16"/>
                <w:szCs w:val="16"/>
              </w:rPr>
              <w:t>ПЕРЕСМ</w:t>
            </w:r>
            <w:r w:rsidR="00C71804" w:rsidRPr="00B37BEC">
              <w:rPr>
                <w:sz w:val="16"/>
                <w:szCs w:val="16"/>
              </w:rPr>
              <w:t>. ВКР-15)</w:t>
            </w:r>
          </w:p>
        </w:tc>
        <w:tc>
          <w:tcPr>
            <w:tcW w:w="307" w:type="dxa"/>
          </w:tcPr>
          <w:p w14:paraId="562F5A62" w14:textId="712EDB3E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71AB343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0003C23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40FF03E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280591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0E65D4F" w14:textId="2D9DBB75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096820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9064631" w14:textId="172D3A91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0BF99D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17ED236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9531F0F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4DB5A3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E1FD82D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6B51009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B35135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E34DEC8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D536C2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4682725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AB2ABA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36F1CA1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8A9F77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B88A70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47C232A" w14:textId="3D2C95F5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95DCC82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E7B97A8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675C866" w14:textId="7281A434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F95A5A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B00E52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C63581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A37452C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5656227" w14:textId="728554AD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2D7362B6" w14:textId="000E5F5F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E9EB33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94E095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71C83513" w14:textId="426D6FFE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</w:tr>
      <w:tr w:rsidR="00C71804" w:rsidRPr="00A5745C" w14:paraId="58E49679" w14:textId="77777777" w:rsidTr="00C970A2">
        <w:trPr>
          <w:cantSplit/>
        </w:trPr>
        <w:tc>
          <w:tcPr>
            <w:tcW w:w="869" w:type="dxa"/>
          </w:tcPr>
          <w:p w14:paraId="0FF876AF" w14:textId="51CFE3E5" w:rsidR="00C71804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9A14F2">
              <w:rPr>
                <w:sz w:val="16"/>
                <w:szCs w:val="16"/>
                <w:lang w:val="en-GB"/>
              </w:rPr>
              <w:lastRenderedPageBreak/>
              <w:t>10(A)</w:t>
            </w:r>
          </w:p>
        </w:tc>
        <w:tc>
          <w:tcPr>
            <w:tcW w:w="425" w:type="dxa"/>
            <w:shd w:val="clear" w:color="auto" w:fill="FDE9D9"/>
          </w:tcPr>
          <w:p w14:paraId="49EDE19A" w14:textId="76DE7FA7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12" w:type="dxa"/>
          </w:tcPr>
          <w:p w14:paraId="75E60978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2D66530C" w14:textId="00516F93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ПРОЕКТ НОВОЙ РЕЗОЛЮЦИИ [</w:t>
            </w:r>
            <w:proofErr w:type="spellStart"/>
            <w:r w:rsidRPr="00B37BEC">
              <w:rPr>
                <w:sz w:val="16"/>
                <w:szCs w:val="16"/>
              </w:rPr>
              <w:t>IAP</w:t>
            </w:r>
            <w:proofErr w:type="spellEnd"/>
            <w:r w:rsidRPr="00B37BEC">
              <w:rPr>
                <w:sz w:val="16"/>
                <w:szCs w:val="16"/>
              </w:rPr>
              <w:t>/10(A)2023] (ВКР-19)</w:t>
            </w:r>
          </w:p>
          <w:p w14:paraId="45F4BC78" w14:textId="3A50E707" w:rsidR="00C71804" w:rsidRPr="00B37BEC" w:rsidRDefault="0069282E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A20547" w:rsidRPr="00B37BEC">
              <w:rPr>
                <w:sz w:val="16"/>
                <w:szCs w:val="16"/>
              </w:rPr>
              <w:t>овестка дня Всемирной конференции радиосвязи 2023 года</w:t>
            </w:r>
          </w:p>
        </w:tc>
        <w:tc>
          <w:tcPr>
            <w:tcW w:w="307" w:type="dxa"/>
          </w:tcPr>
          <w:p w14:paraId="58EF142B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66E5A7E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3668962" w14:textId="7B6E2AC1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FB126E0" w14:textId="4C6B208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A2D5B0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9092A54" w14:textId="44CBC2F8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FA9A0B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9889D20" w14:textId="58037B76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9009104" w14:textId="18A42FC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5C82FBB" w14:textId="6DC93A22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BDBD446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B6B7C3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589FEEA" w14:textId="5BC81293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A0506E2" w14:textId="257D84B8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DE60EE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DD7797B" w14:textId="5B594F39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E5C464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5016039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0D52E4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D5DC6F1" w14:textId="0C412962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1A5E14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3BFE61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3EBBC68" w14:textId="3ADD48C1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5A79B8E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A074BC9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4F33682" w14:textId="563CD7C6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17F06E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139629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1878F3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88F48D2" w14:textId="772EA19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BE94719" w14:textId="52FA15D1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F598DBB" w14:textId="5F23C56C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99F1E5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85AEC0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731DCA3E" w14:textId="7A59998C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15</w:t>
            </w:r>
          </w:p>
        </w:tc>
      </w:tr>
      <w:tr w:rsidR="00C71804" w:rsidRPr="00811BD4" w14:paraId="3D7DCC6F" w14:textId="77777777" w:rsidTr="00C970A2">
        <w:trPr>
          <w:cantSplit/>
        </w:trPr>
        <w:tc>
          <w:tcPr>
            <w:tcW w:w="869" w:type="dxa"/>
          </w:tcPr>
          <w:p w14:paraId="06B56026" w14:textId="7F147DB7" w:rsidR="00C71804" w:rsidRPr="009A14F2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GB"/>
              </w:rPr>
            </w:pPr>
            <w:r w:rsidRPr="009A14F2">
              <w:rPr>
                <w:sz w:val="16"/>
                <w:szCs w:val="16"/>
                <w:lang w:val="en-GB"/>
              </w:rPr>
              <w:t>10(A)</w:t>
            </w:r>
          </w:p>
        </w:tc>
        <w:tc>
          <w:tcPr>
            <w:tcW w:w="425" w:type="dxa"/>
            <w:shd w:val="clear" w:color="auto" w:fill="FDE9D9"/>
          </w:tcPr>
          <w:p w14:paraId="7736456D" w14:textId="10A8E5E3" w:rsidR="00C71804" w:rsidRPr="00F26079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812" w:type="dxa"/>
          </w:tcPr>
          <w:p w14:paraId="3A93B5D9" w14:textId="77777777" w:rsidR="00C71804" w:rsidRPr="004523C0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523C0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353E857C" w14:textId="1E6A3CFB" w:rsidR="00C71804" w:rsidRPr="004523C0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B37BEC">
              <w:rPr>
                <w:sz w:val="16"/>
                <w:szCs w:val="16"/>
              </w:rPr>
              <w:t>ПРОЕКТ</w:t>
            </w:r>
            <w:r w:rsidRPr="004523C0">
              <w:rPr>
                <w:sz w:val="16"/>
                <w:szCs w:val="16"/>
                <w:lang w:val="en-US"/>
              </w:rPr>
              <w:t xml:space="preserve"> </w:t>
            </w:r>
            <w:r w:rsidRPr="00B37BEC">
              <w:rPr>
                <w:sz w:val="16"/>
                <w:szCs w:val="16"/>
              </w:rPr>
              <w:t>НОВОЙ</w:t>
            </w:r>
            <w:r w:rsidRPr="004523C0">
              <w:rPr>
                <w:sz w:val="16"/>
                <w:szCs w:val="16"/>
                <w:lang w:val="en-US"/>
              </w:rPr>
              <w:t xml:space="preserve"> </w:t>
            </w:r>
            <w:r w:rsidRPr="00B37BEC">
              <w:rPr>
                <w:sz w:val="16"/>
                <w:szCs w:val="16"/>
              </w:rPr>
              <w:t>РЕЗОЛЮЦИИ</w:t>
            </w:r>
            <w:r w:rsidRPr="004523C0">
              <w:rPr>
                <w:sz w:val="16"/>
                <w:szCs w:val="16"/>
                <w:lang w:val="en-US"/>
              </w:rPr>
              <w:t xml:space="preserve"> [</w:t>
            </w:r>
            <w:proofErr w:type="spellStart"/>
            <w:r w:rsidR="00A20547" w:rsidRPr="004523C0">
              <w:rPr>
                <w:sz w:val="16"/>
                <w:szCs w:val="16"/>
                <w:lang w:val="en-US"/>
              </w:rPr>
              <w:t>IAP</w:t>
            </w:r>
            <w:proofErr w:type="spellEnd"/>
            <w:r w:rsidR="00A20547" w:rsidRPr="004523C0">
              <w:rPr>
                <w:sz w:val="16"/>
                <w:szCs w:val="16"/>
                <w:lang w:val="en-US"/>
              </w:rPr>
              <w:t>/10(A)/APPENDIX-27</w:t>
            </w:r>
            <w:r w:rsidRPr="004523C0">
              <w:rPr>
                <w:sz w:val="16"/>
                <w:szCs w:val="16"/>
                <w:lang w:val="en-US"/>
              </w:rPr>
              <w:t>] (</w:t>
            </w:r>
            <w:r w:rsidRPr="00B37BEC">
              <w:rPr>
                <w:sz w:val="16"/>
                <w:szCs w:val="16"/>
              </w:rPr>
              <w:t>ВКР</w:t>
            </w:r>
            <w:r w:rsidRPr="004523C0">
              <w:rPr>
                <w:sz w:val="16"/>
                <w:szCs w:val="16"/>
                <w:lang w:val="en-US"/>
              </w:rPr>
              <w:noBreakHyphen/>
              <w:t>19)</w:t>
            </w:r>
          </w:p>
          <w:p w14:paraId="78126C91" w14:textId="6BBACE14" w:rsidR="00C71804" w:rsidRPr="00B37BEC" w:rsidRDefault="0069282E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9282E">
              <w:rPr>
                <w:sz w:val="16"/>
                <w:szCs w:val="16"/>
              </w:rPr>
              <w:t>О</w:t>
            </w:r>
            <w:r w:rsidR="00A20547" w:rsidRPr="0069282E">
              <w:rPr>
                <w:sz w:val="16"/>
                <w:szCs w:val="16"/>
              </w:rPr>
              <w:t>бновлени</w:t>
            </w:r>
            <w:r w:rsidRPr="0069282E">
              <w:rPr>
                <w:sz w:val="16"/>
                <w:szCs w:val="16"/>
              </w:rPr>
              <w:t>е</w:t>
            </w:r>
            <w:r w:rsidR="00A20547" w:rsidRPr="0069282E">
              <w:rPr>
                <w:sz w:val="16"/>
                <w:szCs w:val="16"/>
              </w:rPr>
              <w:t xml:space="preserve"> Приложения 27 для</w:t>
            </w:r>
            <w:r>
              <w:rPr>
                <w:sz w:val="16"/>
                <w:szCs w:val="16"/>
              </w:rPr>
              <w:t> </w:t>
            </w:r>
            <w:r w:rsidR="00A20547" w:rsidRPr="0069282E">
              <w:rPr>
                <w:sz w:val="16"/>
                <w:szCs w:val="16"/>
              </w:rPr>
              <w:t xml:space="preserve">обеспечения модернизации авиационной широкополосной </w:t>
            </w:r>
            <w:proofErr w:type="spellStart"/>
            <w:r w:rsidR="00A20547" w:rsidRPr="0069282E">
              <w:rPr>
                <w:sz w:val="16"/>
                <w:szCs w:val="16"/>
              </w:rPr>
              <w:t>ВЧ</w:t>
            </w:r>
            <w:proofErr w:type="spellEnd"/>
            <w:r>
              <w:rPr>
                <w:sz w:val="16"/>
                <w:szCs w:val="16"/>
              </w:rPr>
              <w:noBreakHyphen/>
            </w:r>
            <w:r w:rsidR="00A20547" w:rsidRPr="0069282E">
              <w:rPr>
                <w:sz w:val="16"/>
                <w:szCs w:val="16"/>
              </w:rPr>
              <w:t>связи</w:t>
            </w:r>
          </w:p>
        </w:tc>
        <w:tc>
          <w:tcPr>
            <w:tcW w:w="307" w:type="dxa"/>
          </w:tcPr>
          <w:p w14:paraId="75DBEE2F" w14:textId="77777777" w:rsidR="00C71804" w:rsidRPr="00A20547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114D767D" w14:textId="77777777" w:rsidR="00C71804" w:rsidRPr="00A20547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3C76529" w14:textId="36040ED9" w:rsidR="00C71804" w:rsidRPr="00811BD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380C83B" w14:textId="54BA7292" w:rsidR="00C71804" w:rsidRPr="00811BD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E8E86AE" w14:textId="77777777" w:rsidR="00C71804" w:rsidRPr="00811BD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5" w:type="dxa"/>
            <w:shd w:val="clear" w:color="auto" w:fill="FDE9D9"/>
          </w:tcPr>
          <w:p w14:paraId="2CD195CE" w14:textId="0FCA3FC8" w:rsidR="00C71804" w:rsidRPr="00811BD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F6CDC72" w14:textId="77777777" w:rsidR="00C71804" w:rsidRPr="00811BD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4" w:type="dxa"/>
            <w:shd w:val="clear" w:color="auto" w:fill="FDE9D9"/>
          </w:tcPr>
          <w:p w14:paraId="0E51EEBD" w14:textId="5CFD8EFB" w:rsidR="00C71804" w:rsidRPr="00811BD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8407CBB" w14:textId="06631D49" w:rsidR="00C71804" w:rsidRPr="00811BD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CFE1B5A" w14:textId="236734CA" w:rsidR="00C71804" w:rsidRPr="00811BD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B6C2AA2" w14:textId="77777777" w:rsidR="00C71804" w:rsidRPr="00811BD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5" w:type="dxa"/>
            <w:shd w:val="clear" w:color="auto" w:fill="FDE9D9"/>
          </w:tcPr>
          <w:p w14:paraId="1FAC41A6" w14:textId="77777777" w:rsidR="00C71804" w:rsidRPr="00811BD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4" w:type="dxa"/>
          </w:tcPr>
          <w:p w14:paraId="2E5F4B02" w14:textId="4960F6DC" w:rsidR="00C71804" w:rsidRPr="00811BD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8CD4D11" w14:textId="27EB28B8" w:rsidR="00C71804" w:rsidRPr="00811BD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71247A4" w14:textId="77777777" w:rsidR="00C71804" w:rsidRPr="00811BD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4" w:type="dxa"/>
            <w:shd w:val="clear" w:color="auto" w:fill="FDE9D9"/>
          </w:tcPr>
          <w:p w14:paraId="3353167A" w14:textId="0385E9AC" w:rsidR="00C71804" w:rsidRPr="00811BD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5920D21" w14:textId="77777777" w:rsidR="00C71804" w:rsidRPr="00811BD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4" w:type="dxa"/>
            <w:shd w:val="clear" w:color="auto" w:fill="FDE9D9"/>
          </w:tcPr>
          <w:p w14:paraId="1F0E776B" w14:textId="77777777" w:rsidR="00C71804" w:rsidRPr="00811BD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4" w:type="dxa"/>
          </w:tcPr>
          <w:p w14:paraId="090801D7" w14:textId="77777777" w:rsidR="00C71804" w:rsidRPr="00811BD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5" w:type="dxa"/>
            <w:shd w:val="clear" w:color="auto" w:fill="FDE9D9"/>
          </w:tcPr>
          <w:p w14:paraId="133B50E7" w14:textId="43622242" w:rsidR="00C71804" w:rsidRPr="00811BD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59B5F72" w14:textId="77777777" w:rsidR="00C71804" w:rsidRPr="00811BD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4" w:type="dxa"/>
            <w:shd w:val="clear" w:color="auto" w:fill="FDE9D9"/>
          </w:tcPr>
          <w:p w14:paraId="14A974BB" w14:textId="77777777" w:rsidR="00C71804" w:rsidRPr="00811BD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5" w:type="dxa"/>
          </w:tcPr>
          <w:p w14:paraId="43EFD504" w14:textId="26C90F5A" w:rsidR="00C71804" w:rsidRPr="00811BD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2CBE54D" w14:textId="77777777" w:rsidR="00C71804" w:rsidRPr="00811BD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4" w:type="dxa"/>
          </w:tcPr>
          <w:p w14:paraId="43289590" w14:textId="77777777" w:rsidR="00C71804" w:rsidRPr="00811BD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5" w:type="dxa"/>
            <w:shd w:val="clear" w:color="auto" w:fill="FDE9D9"/>
          </w:tcPr>
          <w:p w14:paraId="06FE7FF2" w14:textId="0A5EAD37" w:rsidR="00C71804" w:rsidRPr="00811BD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C7F1717" w14:textId="77777777" w:rsidR="00C71804" w:rsidRPr="00811BD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4" w:type="dxa"/>
            <w:shd w:val="clear" w:color="auto" w:fill="FDE9D9"/>
          </w:tcPr>
          <w:p w14:paraId="62A5C5B0" w14:textId="77777777" w:rsidR="00C71804" w:rsidRPr="00811BD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5" w:type="dxa"/>
          </w:tcPr>
          <w:p w14:paraId="0C9DE65B" w14:textId="77777777" w:rsidR="00C71804" w:rsidRPr="00811BD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4" w:type="dxa"/>
            <w:shd w:val="clear" w:color="auto" w:fill="FDE9D9"/>
          </w:tcPr>
          <w:p w14:paraId="209AD660" w14:textId="6D27CF53" w:rsidR="00C71804" w:rsidRPr="00811BD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F1EE5E2" w14:textId="2B4993C5" w:rsidR="00C71804" w:rsidRPr="00811BD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0F65F41C" w14:textId="40B6C6B5" w:rsidR="00C71804" w:rsidRPr="00811BD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55283F4" w14:textId="77777777" w:rsidR="00C71804" w:rsidRPr="00811BD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5" w:type="dxa"/>
            <w:shd w:val="clear" w:color="auto" w:fill="FDE9D9"/>
          </w:tcPr>
          <w:p w14:paraId="599D00CE" w14:textId="77777777" w:rsidR="00C71804" w:rsidRPr="00811BD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5" w:type="dxa"/>
          </w:tcPr>
          <w:p w14:paraId="7734BE84" w14:textId="3EF1D4F0" w:rsidR="00C71804" w:rsidRPr="00811BD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470C3D">
              <w:rPr>
                <w:sz w:val="16"/>
                <w:szCs w:val="16"/>
              </w:rPr>
              <w:t>15</w:t>
            </w:r>
          </w:p>
        </w:tc>
      </w:tr>
      <w:tr w:rsidR="00C71804" w:rsidRPr="00A5745C" w14:paraId="6227FF46" w14:textId="77777777" w:rsidTr="00C970A2">
        <w:trPr>
          <w:cantSplit/>
        </w:trPr>
        <w:tc>
          <w:tcPr>
            <w:tcW w:w="869" w:type="dxa"/>
          </w:tcPr>
          <w:p w14:paraId="2D1B247F" w14:textId="5027E3FE" w:rsidR="00C71804" w:rsidRPr="009A14F2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GB"/>
              </w:rPr>
            </w:pPr>
            <w:r w:rsidRPr="009A14F2">
              <w:rPr>
                <w:sz w:val="16"/>
                <w:szCs w:val="16"/>
                <w:lang w:val="en-GB"/>
              </w:rPr>
              <w:t>10(A)</w:t>
            </w:r>
          </w:p>
        </w:tc>
        <w:tc>
          <w:tcPr>
            <w:tcW w:w="425" w:type="dxa"/>
            <w:shd w:val="clear" w:color="auto" w:fill="FDE9D9"/>
          </w:tcPr>
          <w:p w14:paraId="0553ED4A" w14:textId="3A87F9A6" w:rsidR="00C71804" w:rsidRPr="00F26079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812" w:type="dxa"/>
          </w:tcPr>
          <w:p w14:paraId="045832C5" w14:textId="09AE17D6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sz w:val="16"/>
                <w:szCs w:val="16"/>
              </w:rPr>
              <w:t>SUP</w:t>
            </w:r>
            <w:proofErr w:type="spellEnd"/>
          </w:p>
          <w:p w14:paraId="7FC2D87E" w14:textId="3911D0B8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РЕЗОЛЮЦИЯ 810</w:t>
            </w:r>
          </w:p>
        </w:tc>
        <w:tc>
          <w:tcPr>
            <w:tcW w:w="307" w:type="dxa"/>
          </w:tcPr>
          <w:p w14:paraId="70F844D8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7F76020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D38FEF0" w14:textId="1B856223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E993E24" w14:textId="6712A25E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7F1B5C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ED7972B" w14:textId="50EBDF31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FCF1A7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737633B" w14:textId="03DE3BFD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2E6AF04" w14:textId="7FAFFC93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6D50B76" w14:textId="1D797EED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62593FE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AAB674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CA670EE" w14:textId="590716C0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8471549" w14:textId="000096A0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A08353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7ED3799" w14:textId="319F278E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27AB52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884B1CC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5A5B90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1B80AD2" w14:textId="41BD4B9A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C840CD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0EDFCF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50F17B5" w14:textId="160A327B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F0D2B27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73D8469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E0D72C1" w14:textId="203F62DD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4F8424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314B5A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C88AEB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2A46CFE" w14:textId="3AC08B62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8F60825" w14:textId="07AFF2F1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1A32BF0" w14:textId="0407ADD8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BD96E6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F6C510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396E93C7" w14:textId="35A4E3FA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15</w:t>
            </w:r>
          </w:p>
        </w:tc>
      </w:tr>
      <w:tr w:rsidR="00C71804" w:rsidRPr="005078E7" w14:paraId="7F5EC507" w14:textId="77777777" w:rsidTr="00C970A2">
        <w:trPr>
          <w:cantSplit/>
        </w:trPr>
        <w:tc>
          <w:tcPr>
            <w:tcW w:w="869" w:type="dxa"/>
          </w:tcPr>
          <w:p w14:paraId="1F43C37D" w14:textId="41E569D7" w:rsidR="00C71804" w:rsidRPr="009A14F2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GB"/>
              </w:rPr>
            </w:pPr>
            <w:r w:rsidRPr="009A14F2">
              <w:rPr>
                <w:sz w:val="16"/>
                <w:szCs w:val="16"/>
                <w:lang w:val="en-GB"/>
              </w:rPr>
              <w:t>10(</w:t>
            </w:r>
            <w:r>
              <w:rPr>
                <w:sz w:val="16"/>
                <w:szCs w:val="16"/>
                <w:lang w:val="en-GB"/>
              </w:rPr>
              <w:t>B</w:t>
            </w:r>
            <w:r w:rsidRPr="009A14F2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05AF4DD5" w14:textId="0D813A63" w:rsidR="00C71804" w:rsidRPr="00F26079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812" w:type="dxa"/>
          </w:tcPr>
          <w:p w14:paraId="73613B6B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204D06FD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ПРОЕКТ НОВОЙ РЕЗОЛЮЦИИ [</w:t>
            </w:r>
            <w:proofErr w:type="spellStart"/>
            <w:r w:rsidRPr="00B37BEC">
              <w:rPr>
                <w:sz w:val="16"/>
                <w:szCs w:val="16"/>
              </w:rPr>
              <w:t>IAP</w:t>
            </w:r>
            <w:proofErr w:type="spellEnd"/>
            <w:r w:rsidRPr="00B37BEC">
              <w:rPr>
                <w:sz w:val="16"/>
                <w:szCs w:val="16"/>
              </w:rPr>
              <w:t>/10(B)2023] (ВКР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  <w:p w14:paraId="3149996E" w14:textId="59ED136B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Повестка дня Всемирной конференции радиосвязи 2023 года</w:t>
            </w:r>
          </w:p>
        </w:tc>
        <w:tc>
          <w:tcPr>
            <w:tcW w:w="307" w:type="dxa"/>
          </w:tcPr>
          <w:p w14:paraId="6F8FDB83" w14:textId="77777777" w:rsidR="00C71804" w:rsidRPr="005078E7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7CE52686" w14:textId="77777777" w:rsidR="00C71804" w:rsidRPr="005078E7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E03DF48" w14:textId="5173AD81" w:rsidR="00C71804" w:rsidRPr="005078E7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599D00E" w14:textId="5DD412A5" w:rsidR="00C71804" w:rsidRPr="005078E7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8CF8F84" w14:textId="77777777" w:rsidR="00C71804" w:rsidRPr="005078E7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DC17A1E" w14:textId="2BDC1A2F" w:rsidR="00C71804" w:rsidRPr="005078E7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276AF75" w14:textId="77777777" w:rsidR="00C71804" w:rsidRPr="005078E7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E35FE2F" w14:textId="35E55989" w:rsidR="00C71804" w:rsidRPr="005078E7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8653361" w14:textId="3AA8BC27" w:rsidR="00C71804" w:rsidRPr="005078E7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D70F611" w14:textId="764706C5" w:rsidR="00C71804" w:rsidRPr="005078E7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19CBE3F" w14:textId="77777777" w:rsidR="00C71804" w:rsidRPr="005078E7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53B4915" w14:textId="77777777" w:rsidR="00C71804" w:rsidRPr="005078E7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E6F8E6F" w14:textId="1DDBB545" w:rsidR="00C71804" w:rsidRPr="005078E7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8B81012" w14:textId="10C5DBBB" w:rsidR="00C71804" w:rsidRPr="005078E7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84D2A8E" w14:textId="77777777" w:rsidR="00C71804" w:rsidRPr="005078E7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3663CE9" w14:textId="118B493D" w:rsidR="00C71804" w:rsidRPr="005078E7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43BA0BE" w14:textId="77777777" w:rsidR="00C71804" w:rsidRPr="005078E7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E927AA7" w14:textId="27855465" w:rsidR="00C71804" w:rsidRPr="005078E7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4784C82" w14:textId="77777777" w:rsidR="00C71804" w:rsidRPr="005078E7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61BEA07" w14:textId="4103791D" w:rsidR="00C71804" w:rsidRPr="005078E7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7EDB700" w14:textId="77777777" w:rsidR="00C71804" w:rsidRPr="005078E7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5927E7F" w14:textId="77777777" w:rsidR="00C71804" w:rsidRPr="005078E7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00BC5F3" w14:textId="77777777" w:rsidR="00C71804" w:rsidRPr="005078E7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EB5BFD7" w14:textId="3D4A1FE2" w:rsidR="00C71804" w:rsidRPr="005078E7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D8D564D" w14:textId="77777777" w:rsidR="00C71804" w:rsidRPr="005078E7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2348E7C" w14:textId="5FB5EC7A" w:rsidR="00C71804" w:rsidRPr="005078E7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54ADB9A" w14:textId="77777777" w:rsidR="00C71804" w:rsidRPr="005078E7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3D77167" w14:textId="77777777" w:rsidR="00C71804" w:rsidRPr="005078E7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B26275A" w14:textId="77777777" w:rsidR="00C71804" w:rsidRPr="005078E7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1C0849C" w14:textId="613DFA2E" w:rsidR="00C71804" w:rsidRPr="005078E7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1AC1124" w14:textId="21B3AC33" w:rsidR="00C71804" w:rsidRPr="005078E7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611A5BF5" w14:textId="77777777" w:rsidR="00C71804" w:rsidRPr="005078E7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B46A397" w14:textId="77777777" w:rsidR="00C71804" w:rsidRPr="005078E7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FFEACAC" w14:textId="77777777" w:rsidR="00C71804" w:rsidRPr="005078E7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18333401" w14:textId="04E1F32D" w:rsidR="00C71804" w:rsidRPr="005078E7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15</w:t>
            </w:r>
          </w:p>
        </w:tc>
      </w:tr>
      <w:tr w:rsidR="00C71804" w:rsidRPr="00FE283E" w14:paraId="107F80A5" w14:textId="77777777" w:rsidTr="00C970A2">
        <w:trPr>
          <w:cantSplit/>
        </w:trPr>
        <w:tc>
          <w:tcPr>
            <w:tcW w:w="869" w:type="dxa"/>
          </w:tcPr>
          <w:p w14:paraId="70809D9C" w14:textId="1AB57661" w:rsidR="00C71804" w:rsidRPr="009A14F2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GB"/>
              </w:rPr>
            </w:pPr>
            <w:r w:rsidRPr="009A14F2">
              <w:rPr>
                <w:sz w:val="16"/>
                <w:szCs w:val="16"/>
                <w:lang w:val="en-GB"/>
              </w:rPr>
              <w:t>10(</w:t>
            </w:r>
            <w:r>
              <w:rPr>
                <w:sz w:val="16"/>
                <w:szCs w:val="16"/>
                <w:lang w:val="en-GB"/>
              </w:rPr>
              <w:t>B</w:t>
            </w:r>
            <w:r w:rsidRPr="009A14F2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112B4ADB" w14:textId="31A99CB7" w:rsidR="00C71804" w:rsidRPr="00F26079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812" w:type="dxa"/>
          </w:tcPr>
          <w:p w14:paraId="25BBE921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34EB661D" w14:textId="537ECE94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ПРОЕКТ НОВОЙ РЕЗОЛЮЦИИ [</w:t>
            </w:r>
            <w:proofErr w:type="spellStart"/>
            <w:r w:rsidR="0069282E" w:rsidRPr="00470C3D">
              <w:rPr>
                <w:sz w:val="16"/>
                <w:szCs w:val="16"/>
              </w:rPr>
              <w:t>HA</w:t>
            </w:r>
            <w:proofErr w:type="spellEnd"/>
            <w:r w:rsidR="0069282E" w:rsidRPr="00470C3D">
              <w:rPr>
                <w:sz w:val="16"/>
                <w:szCs w:val="16"/>
              </w:rPr>
              <w:t>-IMT-</w:t>
            </w:r>
            <w:proofErr w:type="spellStart"/>
            <w:r w:rsidR="0069282E" w:rsidRPr="00470C3D">
              <w:rPr>
                <w:sz w:val="16"/>
                <w:szCs w:val="16"/>
              </w:rPr>
              <w:t>BS</w:t>
            </w:r>
            <w:proofErr w:type="spellEnd"/>
            <w:r w:rsidRPr="00B37BEC">
              <w:rPr>
                <w:sz w:val="16"/>
                <w:szCs w:val="16"/>
              </w:rPr>
              <w:t>] (ВКР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  <w:p w14:paraId="44E37DAA" w14:textId="34117211" w:rsidR="00C71804" w:rsidRPr="00B37BEC" w:rsidRDefault="00423519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Использование базовых станций IMT на высотной платформе в некоторых полосах ниже 2,7 ГГц, согласованных на региональном уровне для IMT</w:t>
            </w:r>
          </w:p>
        </w:tc>
        <w:tc>
          <w:tcPr>
            <w:tcW w:w="307" w:type="dxa"/>
          </w:tcPr>
          <w:p w14:paraId="6658AEE2" w14:textId="77777777" w:rsidR="00C71804" w:rsidRPr="00423519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733A02EB" w14:textId="77777777" w:rsidR="00C71804" w:rsidRPr="00423519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38EE404" w14:textId="34384EE1" w:rsidR="00C71804" w:rsidRPr="00FE283E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BCE1DA1" w14:textId="6F36E9BF" w:rsidR="00C71804" w:rsidRPr="00FE283E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D53A1D2" w14:textId="77777777" w:rsidR="00C71804" w:rsidRPr="00FE283E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6C73EAB3" w14:textId="28B246B0" w:rsidR="00C71804" w:rsidRPr="00FE283E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5FFC712" w14:textId="77777777" w:rsidR="00C71804" w:rsidRPr="00FE283E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3084C2B3" w14:textId="5A4EA2FB" w:rsidR="00C71804" w:rsidRPr="00FE283E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02E199A" w14:textId="15CF573F" w:rsidR="00C71804" w:rsidRPr="00FE283E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3991B36" w14:textId="4E52BA1E" w:rsidR="00C71804" w:rsidRPr="00FE283E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3B5C09C" w14:textId="77777777" w:rsidR="00C71804" w:rsidRPr="00FE283E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3EAAD9EB" w14:textId="77777777" w:rsidR="00C71804" w:rsidRPr="00FE283E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3B76DD85" w14:textId="56BAED82" w:rsidR="00C71804" w:rsidRPr="00FE283E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A1D064A" w14:textId="5C36818C" w:rsidR="00C71804" w:rsidRPr="00FE283E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6872FF5" w14:textId="77777777" w:rsidR="00C71804" w:rsidRPr="00FE283E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2B479323" w14:textId="3214B239" w:rsidR="00C71804" w:rsidRPr="00FE283E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3E463FA" w14:textId="77777777" w:rsidR="00C71804" w:rsidRPr="00FE283E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1BDC6BDA" w14:textId="5F0610CB" w:rsidR="00C71804" w:rsidRPr="00FE283E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22251C0" w14:textId="77777777" w:rsidR="00C71804" w:rsidRPr="00FE283E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29A71E80" w14:textId="06BF1EA8" w:rsidR="00C71804" w:rsidRPr="00FE283E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B49CFC6" w14:textId="77777777" w:rsidR="00C71804" w:rsidRPr="00FE283E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29B4860B" w14:textId="77777777" w:rsidR="00C71804" w:rsidRPr="00FE283E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0D8726CC" w14:textId="77777777" w:rsidR="00C71804" w:rsidRPr="00FE283E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14E80893" w14:textId="6D07BD83" w:rsidR="00C71804" w:rsidRPr="00FE283E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49DA62D" w14:textId="77777777" w:rsidR="00C71804" w:rsidRPr="00FE283E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4EFCDDB8" w14:textId="5CFE4A6B" w:rsidR="00C71804" w:rsidRPr="00FE283E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5D2BFB9" w14:textId="77777777" w:rsidR="00C71804" w:rsidRPr="00FE283E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1111FAEB" w14:textId="77777777" w:rsidR="00C71804" w:rsidRPr="00FE283E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79D3D39F" w14:textId="77777777" w:rsidR="00C71804" w:rsidRPr="00FE283E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4E6A7B30" w14:textId="2279C037" w:rsidR="00C71804" w:rsidRPr="00FE283E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604C72A" w14:textId="33CFD38D" w:rsidR="00C71804" w:rsidRPr="00FE283E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60597138" w14:textId="77777777" w:rsidR="00C71804" w:rsidRPr="00FE283E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62595ED0" w14:textId="77777777" w:rsidR="00C71804" w:rsidRPr="00FE283E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199739DE" w14:textId="77777777" w:rsidR="00C71804" w:rsidRPr="00FE283E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5993A721" w14:textId="46F38C55" w:rsidR="00C71804" w:rsidRPr="00FE283E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15</w:t>
            </w:r>
          </w:p>
        </w:tc>
      </w:tr>
      <w:tr w:rsidR="00C71804" w:rsidRPr="00A5745C" w14:paraId="13592576" w14:textId="77777777" w:rsidTr="00C970A2">
        <w:trPr>
          <w:cantSplit/>
        </w:trPr>
        <w:tc>
          <w:tcPr>
            <w:tcW w:w="869" w:type="dxa"/>
          </w:tcPr>
          <w:p w14:paraId="6C7E0D75" w14:textId="78E317C8" w:rsidR="00C71804" w:rsidRPr="009A14F2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GB"/>
              </w:rPr>
            </w:pPr>
            <w:r w:rsidRPr="009A14F2">
              <w:rPr>
                <w:sz w:val="16"/>
                <w:szCs w:val="16"/>
                <w:lang w:val="en-GB"/>
              </w:rPr>
              <w:t>10(</w:t>
            </w:r>
            <w:r>
              <w:rPr>
                <w:sz w:val="16"/>
                <w:szCs w:val="16"/>
                <w:lang w:val="en-GB"/>
              </w:rPr>
              <w:t>C</w:t>
            </w:r>
            <w:r w:rsidRPr="009A14F2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3AD743CE" w14:textId="52EDED86" w:rsidR="00C71804" w:rsidRPr="00F26079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812" w:type="dxa"/>
          </w:tcPr>
          <w:p w14:paraId="6B2D8504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4C54DF1E" w14:textId="54BAC92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ПРОЕКТ НОВОЙ РЕЗОЛЮЦИИ [</w:t>
            </w:r>
            <w:proofErr w:type="spellStart"/>
            <w:r w:rsidRPr="00B37BEC">
              <w:rPr>
                <w:sz w:val="16"/>
                <w:szCs w:val="16"/>
              </w:rPr>
              <w:t>IAP</w:t>
            </w:r>
            <w:proofErr w:type="spellEnd"/>
            <w:r w:rsidRPr="00B37BEC">
              <w:rPr>
                <w:sz w:val="16"/>
                <w:szCs w:val="16"/>
              </w:rPr>
              <w:t>/10(C)2027] (ВКР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  <w:p w14:paraId="6F510AE1" w14:textId="06B71520" w:rsidR="00C71804" w:rsidRPr="00B37BEC" w:rsidRDefault="0069282E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7A5E48" w:rsidRPr="00B37BEC">
              <w:rPr>
                <w:sz w:val="16"/>
                <w:szCs w:val="16"/>
              </w:rPr>
              <w:t>овестка дня Всемирной конференции радиосвязи 2027 года</w:t>
            </w:r>
          </w:p>
        </w:tc>
        <w:tc>
          <w:tcPr>
            <w:tcW w:w="307" w:type="dxa"/>
          </w:tcPr>
          <w:p w14:paraId="131B39CD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16851BD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B8A64BF" w14:textId="101F3DB8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747B21A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4886A8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06CC4FE" w14:textId="198F77CA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7CE246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A578559" w14:textId="2FF33FD9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AA35976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7ABCB33" w14:textId="21E53BE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49F3A5E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B8F15F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B4B9633" w14:textId="7237DF1D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DCE1610" w14:textId="64773F56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631677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05AF941" w14:textId="4DC5C459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D18EED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09022E6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497952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64159C6" w14:textId="370A58B5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41DD6A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7C0705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CA30290" w14:textId="22F9F172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4A62E4C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64AE73D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295C987" w14:textId="69B06626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7612CF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607C3C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2EF337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D9530B9" w14:textId="2F4BA170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F7AE54C" w14:textId="037D132B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28BB8860" w14:textId="7055050D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D6B96C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3842A3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60540BE4" w14:textId="08AFB8EA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13</w:t>
            </w:r>
          </w:p>
        </w:tc>
      </w:tr>
      <w:tr w:rsidR="00C71804" w:rsidRPr="00A5745C" w14:paraId="1136D930" w14:textId="77777777" w:rsidTr="00C970A2">
        <w:trPr>
          <w:cantSplit/>
        </w:trPr>
        <w:tc>
          <w:tcPr>
            <w:tcW w:w="869" w:type="dxa"/>
          </w:tcPr>
          <w:p w14:paraId="4DC88829" w14:textId="381F7CBA" w:rsidR="00C71804" w:rsidRPr="009A14F2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GB"/>
              </w:rPr>
            </w:pPr>
            <w:r w:rsidRPr="009A14F2">
              <w:rPr>
                <w:sz w:val="16"/>
                <w:szCs w:val="16"/>
                <w:lang w:val="en-GB"/>
              </w:rPr>
              <w:t>10(</w:t>
            </w:r>
            <w:r>
              <w:rPr>
                <w:sz w:val="16"/>
                <w:szCs w:val="16"/>
                <w:lang w:val="en-GB"/>
              </w:rPr>
              <w:t>C</w:t>
            </w:r>
            <w:r w:rsidRPr="009A14F2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211C6577" w14:textId="0CBE0DBE" w:rsidR="00C71804" w:rsidRPr="00F26079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2812" w:type="dxa"/>
          </w:tcPr>
          <w:p w14:paraId="52FE4D83" w14:textId="429328BE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21D2F7A2" w14:textId="123F275F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РЕЗОЛЮЦИЯ 657 </w:t>
            </w:r>
            <w:r w:rsidR="00601FD2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(</w:t>
            </w:r>
            <w:r w:rsidR="00601FD2" w:rsidRPr="00254BEA">
              <w:rPr>
                <w:sz w:val="16"/>
                <w:szCs w:val="16"/>
              </w:rPr>
              <w:t>ПЕРЕСМ</w:t>
            </w:r>
            <w:r w:rsidR="007A5E48" w:rsidRPr="00254BEA">
              <w:rPr>
                <w:sz w:val="16"/>
                <w:szCs w:val="16"/>
              </w:rPr>
              <w:t xml:space="preserve">. </w:t>
            </w:r>
            <w:r w:rsidRPr="00254BEA">
              <w:rPr>
                <w:sz w:val="16"/>
                <w:szCs w:val="16"/>
              </w:rPr>
              <w:t>ВКР</w:t>
            </w:r>
            <w:r w:rsidRPr="00B37BEC">
              <w:rPr>
                <w:sz w:val="16"/>
                <w:szCs w:val="16"/>
              </w:rPr>
              <w:t>-19)</w:t>
            </w:r>
          </w:p>
          <w:p w14:paraId="596D452B" w14:textId="1F4CC5E1" w:rsidR="00C71804" w:rsidRPr="00B37BEC" w:rsidRDefault="007A5E48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Защита зависящих от радиочастотного спектра датчиков космической погоды, используемых для ее глобального прогнозирования и оповещения о ней</w:t>
            </w:r>
          </w:p>
        </w:tc>
        <w:tc>
          <w:tcPr>
            <w:tcW w:w="307" w:type="dxa"/>
          </w:tcPr>
          <w:p w14:paraId="500372A3" w14:textId="77777777" w:rsidR="00C71804" w:rsidRPr="007A5E48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2F51C643" w14:textId="77777777" w:rsidR="00C71804" w:rsidRPr="007A5E48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F2FB328" w14:textId="1553D7DE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3F8F5ED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0FF4A4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CD0928D" w14:textId="4C8D2661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8931D7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EDF1E66" w14:textId="5E06430F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09E0EAA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AA560E8" w14:textId="31477EE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5837341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EE96FA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C6E7C24" w14:textId="1EDC1F5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59D5CAC" w14:textId="7DAB01A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0F92C6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228E679" w14:textId="246B5496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61E8A4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CAA6801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064D56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75B2DCE" w14:textId="4498CE24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FF8EE7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BE0E84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E3CBE19" w14:textId="35291824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B557CAE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99CF082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4C38823" w14:textId="048FE77C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C4A898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28B89B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E2FF56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0E60673" w14:textId="1FB041B0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39243B1" w14:textId="47D4B4E9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D3BB5F1" w14:textId="462D1C6C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6BFB3D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3624DE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1D52EC10" w14:textId="4BA8238A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13</w:t>
            </w:r>
          </w:p>
        </w:tc>
      </w:tr>
      <w:tr w:rsidR="00C71804" w:rsidRPr="00A5745C" w14:paraId="728B7EA6" w14:textId="77777777" w:rsidTr="00C970A2">
        <w:trPr>
          <w:cantSplit/>
        </w:trPr>
        <w:tc>
          <w:tcPr>
            <w:tcW w:w="869" w:type="dxa"/>
          </w:tcPr>
          <w:p w14:paraId="1D95AC8C" w14:textId="73D1B87E" w:rsidR="00C71804" w:rsidRPr="009A14F2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GB"/>
              </w:rPr>
            </w:pPr>
            <w:r w:rsidRPr="009A14F2">
              <w:rPr>
                <w:sz w:val="16"/>
                <w:szCs w:val="16"/>
                <w:lang w:val="en-GB"/>
              </w:rPr>
              <w:lastRenderedPageBreak/>
              <w:t>10(</w:t>
            </w:r>
            <w:r>
              <w:rPr>
                <w:sz w:val="16"/>
                <w:szCs w:val="16"/>
                <w:lang w:val="en-GB"/>
              </w:rPr>
              <w:t>D</w:t>
            </w:r>
            <w:r w:rsidRPr="009A14F2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12093FC5" w14:textId="1C51210E" w:rsidR="00C71804" w:rsidRPr="00F26079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2812" w:type="dxa"/>
          </w:tcPr>
          <w:p w14:paraId="7783A432" w14:textId="103F0BC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0A9472E9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ПРОЕКТ НОВОЙ РЕЗОЛЮЦИИ [</w:t>
            </w:r>
            <w:proofErr w:type="spellStart"/>
            <w:r w:rsidRPr="00B37BEC">
              <w:rPr>
                <w:sz w:val="16"/>
                <w:szCs w:val="16"/>
              </w:rPr>
              <w:t>IAP</w:t>
            </w:r>
            <w:proofErr w:type="spellEnd"/>
            <w:r w:rsidRPr="00B37BEC">
              <w:rPr>
                <w:sz w:val="16"/>
                <w:szCs w:val="16"/>
              </w:rPr>
              <w:t>/10(D)2023] (ВКР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  <w:p w14:paraId="07E011EE" w14:textId="00756B5A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Повестка дня Всемирной конференции радиосвязи 2023 года</w:t>
            </w:r>
          </w:p>
        </w:tc>
        <w:tc>
          <w:tcPr>
            <w:tcW w:w="307" w:type="dxa"/>
          </w:tcPr>
          <w:p w14:paraId="3A1C9521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7591D94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7491470" w14:textId="384C27C0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9A20DF0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8FD96C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38DAA3A" w14:textId="5C9DBAB5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CC868C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F68A835" w14:textId="2A1086F3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D09D425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D1C4F94" w14:textId="5715DFE8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225CD2F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F3D7DF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516F467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CAAF4AD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57961D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CAB82DF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AC871F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6C8D91C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23DF2F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D9FE2CC" w14:textId="7D3BB9FE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9CC94D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877935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E5D2FA7" w14:textId="775B48FF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7F9DD7B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37B279EC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4FC1C17" w14:textId="040C4511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6CE718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8E6135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D8105D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9CAC287" w14:textId="65C25C5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295ADAE" w14:textId="6C5D542A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6334B09E" w14:textId="5372B1F0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768976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284595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2A64A7F0" w14:textId="72212691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C71804" w:rsidRPr="003577B6" w14:paraId="4251DEE9" w14:textId="77777777" w:rsidTr="00C970A2">
        <w:trPr>
          <w:cantSplit/>
        </w:trPr>
        <w:tc>
          <w:tcPr>
            <w:tcW w:w="869" w:type="dxa"/>
          </w:tcPr>
          <w:p w14:paraId="2AC2B2B0" w14:textId="3A392566" w:rsidR="00C71804" w:rsidRPr="009A14F2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GB"/>
              </w:rPr>
            </w:pPr>
            <w:r w:rsidRPr="009A14F2">
              <w:rPr>
                <w:sz w:val="16"/>
                <w:szCs w:val="16"/>
                <w:lang w:val="en-GB"/>
              </w:rPr>
              <w:t>10(</w:t>
            </w:r>
            <w:r>
              <w:rPr>
                <w:sz w:val="16"/>
                <w:szCs w:val="16"/>
                <w:lang w:val="en-GB"/>
              </w:rPr>
              <w:t>D</w:t>
            </w:r>
            <w:r w:rsidRPr="009A14F2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0A4DDF96" w14:textId="6F6DE6EE" w:rsidR="00C71804" w:rsidRPr="00F26079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2812" w:type="dxa"/>
          </w:tcPr>
          <w:p w14:paraId="19BA0348" w14:textId="101C915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70581CCA" w14:textId="439C5D4B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РЕЗОЛЮЦИЯ 361 </w:t>
            </w:r>
            <w:r w:rsidR="004826D4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(</w:t>
            </w:r>
            <w:r w:rsidR="004826D4" w:rsidRPr="00B37BEC">
              <w:rPr>
                <w:sz w:val="16"/>
                <w:szCs w:val="16"/>
              </w:rPr>
              <w:t>ПЕРЕСМ</w:t>
            </w:r>
            <w:r w:rsidRPr="00B37BEC">
              <w:rPr>
                <w:sz w:val="16"/>
                <w:szCs w:val="16"/>
              </w:rPr>
              <w:t>. 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  <w:p w14:paraId="68872234" w14:textId="0E4F5D94" w:rsidR="00C71804" w:rsidRPr="00B37BEC" w:rsidRDefault="00254BEA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54BEA">
              <w:rPr>
                <w:sz w:val="16"/>
                <w:szCs w:val="16"/>
              </w:rPr>
              <w:t xml:space="preserve">ГМСББ </w:t>
            </w:r>
            <w:r>
              <w:rPr>
                <w:sz w:val="16"/>
                <w:szCs w:val="16"/>
              </w:rPr>
              <w:t xml:space="preserve">и </w:t>
            </w:r>
            <w:r w:rsidRPr="00254BEA">
              <w:rPr>
                <w:sz w:val="16"/>
                <w:szCs w:val="16"/>
              </w:rPr>
              <w:t>электронн</w:t>
            </w:r>
            <w:r>
              <w:rPr>
                <w:sz w:val="16"/>
                <w:szCs w:val="16"/>
              </w:rPr>
              <w:t>ая</w:t>
            </w:r>
            <w:r w:rsidRPr="00254BEA">
              <w:rPr>
                <w:sz w:val="16"/>
                <w:szCs w:val="16"/>
              </w:rPr>
              <w:t xml:space="preserve"> навигаци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307" w:type="dxa"/>
          </w:tcPr>
          <w:p w14:paraId="2338253F" w14:textId="77777777" w:rsidR="00C71804" w:rsidRPr="004523C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3BF99B22" w14:textId="77777777" w:rsidR="00C71804" w:rsidRPr="004523C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1C1387F" w14:textId="7712D9D2" w:rsidR="00C71804" w:rsidRPr="003577B6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CA1557A" w14:textId="77777777" w:rsidR="00C71804" w:rsidRPr="003577B6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7458EE2D" w14:textId="77777777" w:rsidR="00C71804" w:rsidRPr="003577B6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12B631C8" w14:textId="293B4015" w:rsidR="00C71804" w:rsidRPr="003577B6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2A07BD4" w14:textId="77777777" w:rsidR="00C71804" w:rsidRPr="003577B6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11BB5A5F" w14:textId="61162398" w:rsidR="00C71804" w:rsidRPr="003577B6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B86A6C8" w14:textId="77777777" w:rsidR="00C71804" w:rsidRPr="003577B6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57B9304E" w14:textId="29606060" w:rsidR="00C71804" w:rsidRPr="003577B6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67EFE85" w14:textId="77777777" w:rsidR="00C71804" w:rsidRPr="003577B6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00F71A86" w14:textId="77777777" w:rsidR="00C71804" w:rsidRPr="003577B6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22C130DE" w14:textId="77777777" w:rsidR="00C71804" w:rsidRPr="003577B6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687C723D" w14:textId="77777777" w:rsidR="00C71804" w:rsidRPr="003577B6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09377F58" w14:textId="77777777" w:rsidR="00C71804" w:rsidRPr="003577B6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311D016D" w14:textId="77777777" w:rsidR="00C71804" w:rsidRPr="003577B6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40CC7DC0" w14:textId="77777777" w:rsidR="00C71804" w:rsidRPr="003577B6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00010FB6" w14:textId="77777777" w:rsidR="00C71804" w:rsidRPr="003577B6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43C46E3E" w14:textId="77777777" w:rsidR="00C71804" w:rsidRPr="003577B6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61C6120C" w14:textId="715E1AC3" w:rsidR="00C71804" w:rsidRPr="003577B6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6AF2FAD" w14:textId="77777777" w:rsidR="00C71804" w:rsidRPr="003577B6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09C4C71C" w14:textId="77777777" w:rsidR="00C71804" w:rsidRPr="003577B6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5D1726AE" w14:textId="4235AD84" w:rsidR="00C71804" w:rsidRPr="003577B6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C33D32D" w14:textId="77777777" w:rsidR="00C71804" w:rsidRPr="003577B6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4B3949C0" w14:textId="77777777" w:rsidR="00C71804" w:rsidRPr="003577B6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6FCF33DF" w14:textId="204E7267" w:rsidR="00C71804" w:rsidRPr="003577B6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B05EC24" w14:textId="77777777" w:rsidR="00C71804" w:rsidRPr="003577B6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2D412447" w14:textId="77777777" w:rsidR="00C71804" w:rsidRPr="003577B6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371993BB" w14:textId="77777777" w:rsidR="00C71804" w:rsidRPr="003577B6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6B4541E6" w14:textId="7C879DE6" w:rsidR="00C71804" w:rsidRPr="003577B6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AFE1402" w14:textId="79C18181" w:rsidR="00C71804" w:rsidRPr="003577B6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60526984" w14:textId="0F9222EF" w:rsidR="00C71804" w:rsidRPr="003577B6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4A6D028" w14:textId="77777777" w:rsidR="00C71804" w:rsidRPr="003577B6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1E8C7B41" w14:textId="77777777" w:rsidR="00C71804" w:rsidRPr="003577B6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0E613599" w14:textId="7452E20B" w:rsidR="00C71804" w:rsidRPr="003577B6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C71804" w:rsidRPr="00A5745C" w14:paraId="7F694607" w14:textId="77777777" w:rsidTr="00C970A2">
        <w:trPr>
          <w:cantSplit/>
        </w:trPr>
        <w:tc>
          <w:tcPr>
            <w:tcW w:w="869" w:type="dxa"/>
          </w:tcPr>
          <w:p w14:paraId="7E1CA726" w14:textId="1A8388E9" w:rsidR="00C71804" w:rsidRPr="009A14F2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GB"/>
              </w:rPr>
            </w:pPr>
            <w:r w:rsidRPr="009A14F2">
              <w:rPr>
                <w:sz w:val="16"/>
                <w:szCs w:val="16"/>
                <w:lang w:val="en-GB"/>
              </w:rPr>
              <w:t>10(</w:t>
            </w:r>
            <w:r>
              <w:rPr>
                <w:sz w:val="16"/>
                <w:szCs w:val="16"/>
                <w:lang w:val="en-GB"/>
              </w:rPr>
              <w:t>D</w:t>
            </w:r>
            <w:r w:rsidRPr="009A14F2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2C454C99" w14:textId="6F194439" w:rsidR="00C71804" w:rsidRPr="00F26079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2812" w:type="dxa"/>
          </w:tcPr>
          <w:p w14:paraId="5FA36CBD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sz w:val="16"/>
                <w:szCs w:val="16"/>
              </w:rPr>
              <w:t>SUP</w:t>
            </w:r>
            <w:proofErr w:type="spellEnd"/>
          </w:p>
          <w:p w14:paraId="799863B8" w14:textId="1B8F880C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РЕЗОЛЮЦИЯ 810</w:t>
            </w:r>
          </w:p>
        </w:tc>
        <w:tc>
          <w:tcPr>
            <w:tcW w:w="307" w:type="dxa"/>
          </w:tcPr>
          <w:p w14:paraId="66367763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528F006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30E8D43" w14:textId="6A750620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04E1F20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00CFC0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D2D2D27" w14:textId="2678EF5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929E2C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6ED9080" w14:textId="08829DCC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2CD6C97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DCBA875" w14:textId="15EC4FA3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90A74E9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133D16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BF5568E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E063BE9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035279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23BE248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E64C09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A3E4CC8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314774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33020AD" w14:textId="25B7E05B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86276C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47443C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B5A0B8D" w14:textId="1A26C91F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87A18A2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F0FD4CC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D6356B2" w14:textId="5CFE575E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701DA8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D29749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A6A8EE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4F85F9F" w14:textId="246A9854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77949C7" w14:textId="28628690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73102A29" w14:textId="66D1170E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E2E630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49AC2C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20307E48" w14:textId="7E6E5EA1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C71804" w:rsidRPr="00A5745C" w14:paraId="24E5B797" w14:textId="77777777" w:rsidTr="00C970A2">
        <w:trPr>
          <w:cantSplit/>
        </w:trPr>
        <w:tc>
          <w:tcPr>
            <w:tcW w:w="869" w:type="dxa"/>
          </w:tcPr>
          <w:p w14:paraId="4E469DD4" w14:textId="41C16BD0" w:rsidR="00C71804" w:rsidRPr="009A14F2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GB"/>
              </w:rPr>
            </w:pPr>
            <w:r w:rsidRPr="009A14F2">
              <w:rPr>
                <w:sz w:val="16"/>
                <w:szCs w:val="16"/>
                <w:lang w:val="en-GB"/>
              </w:rPr>
              <w:t>10(</w:t>
            </w:r>
            <w:r>
              <w:rPr>
                <w:sz w:val="16"/>
                <w:szCs w:val="16"/>
                <w:lang w:val="en-GB"/>
              </w:rPr>
              <w:t>E</w:t>
            </w:r>
            <w:r w:rsidRPr="009A14F2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0621A011" w14:textId="3B9D6FC3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2812" w:type="dxa"/>
          </w:tcPr>
          <w:p w14:paraId="5A412D3B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117127A6" w14:textId="74F1CAA3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ПРОЕКТ НОВОЙ РЕЗОЛЮЦИИ [</w:t>
            </w:r>
            <w:proofErr w:type="spellStart"/>
            <w:r w:rsidRPr="00B37BEC">
              <w:rPr>
                <w:sz w:val="16"/>
                <w:szCs w:val="16"/>
              </w:rPr>
              <w:t>IAP</w:t>
            </w:r>
            <w:proofErr w:type="spellEnd"/>
            <w:r w:rsidRPr="00B37BEC">
              <w:rPr>
                <w:sz w:val="16"/>
                <w:szCs w:val="16"/>
              </w:rPr>
              <w:t>/10(E)2023] (ВКР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  <w:p w14:paraId="53065BAE" w14:textId="3D0ABE68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Повестка дня Всемирной конференции радиосвязи 2023 года</w:t>
            </w:r>
          </w:p>
        </w:tc>
        <w:tc>
          <w:tcPr>
            <w:tcW w:w="307" w:type="dxa"/>
          </w:tcPr>
          <w:p w14:paraId="35F80232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067905C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BDFF71D" w14:textId="570B4E7C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A18007C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5D74CB8" w14:textId="67CECD0D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FA7071C" w14:textId="039D5C0B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5C895F7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B2DE192" w14:textId="46E0D030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A338AC3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65F23E6" w14:textId="399F9223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AF0E5DA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6AEB7F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7D50594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243E01A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0F8F70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A2A6AA5" w14:textId="39B6143E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849E2E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592A323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589732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5132ED4" w14:textId="19336BF6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BF8536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0A589B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99FFFE6" w14:textId="64C1833F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A290807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325B68E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8D94066" w14:textId="6ED501A5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188689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921330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9AFB35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480ECF3" w14:textId="7CACF725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10EEAEA" w14:textId="12924F5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456D52C" w14:textId="11FA6AB1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23CBB6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EED0E4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174A9FEB" w14:textId="4EDBB09D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12</w:t>
            </w:r>
          </w:p>
        </w:tc>
      </w:tr>
      <w:tr w:rsidR="00C71804" w:rsidRPr="0008416B" w14:paraId="6AB003D1" w14:textId="77777777" w:rsidTr="00C970A2">
        <w:trPr>
          <w:cantSplit/>
        </w:trPr>
        <w:tc>
          <w:tcPr>
            <w:tcW w:w="869" w:type="dxa"/>
          </w:tcPr>
          <w:p w14:paraId="69CE4367" w14:textId="429D6D25" w:rsidR="00C71804" w:rsidRPr="009A14F2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GB"/>
              </w:rPr>
            </w:pPr>
            <w:r w:rsidRPr="009A14F2">
              <w:rPr>
                <w:sz w:val="16"/>
                <w:szCs w:val="16"/>
                <w:lang w:val="en-GB"/>
              </w:rPr>
              <w:t>10(</w:t>
            </w:r>
            <w:r>
              <w:rPr>
                <w:sz w:val="16"/>
                <w:szCs w:val="16"/>
                <w:lang w:val="en-GB"/>
              </w:rPr>
              <w:t>E</w:t>
            </w:r>
            <w:r w:rsidRPr="009A14F2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28FCBCBB" w14:textId="13400F29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2812" w:type="dxa"/>
          </w:tcPr>
          <w:p w14:paraId="7DC62A01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3646668B" w14:textId="63C41B02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РЕЗОЛЮЦИЯ 656 </w:t>
            </w:r>
            <w:r w:rsidR="004826D4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(</w:t>
            </w:r>
            <w:r w:rsidR="004826D4" w:rsidRPr="00254BEA">
              <w:rPr>
                <w:sz w:val="16"/>
                <w:szCs w:val="16"/>
              </w:rPr>
              <w:t>ПЕРЕСМ</w:t>
            </w:r>
            <w:r w:rsidR="00C310C9" w:rsidRPr="00254BEA">
              <w:rPr>
                <w:sz w:val="16"/>
                <w:szCs w:val="16"/>
              </w:rPr>
              <w:t>.</w:t>
            </w:r>
            <w:r w:rsidR="00C310C9" w:rsidRPr="00B37BEC">
              <w:rPr>
                <w:sz w:val="16"/>
                <w:szCs w:val="16"/>
              </w:rPr>
              <w:t xml:space="preserve"> </w:t>
            </w:r>
            <w:r w:rsidRPr="00B37BEC">
              <w:rPr>
                <w:sz w:val="16"/>
                <w:szCs w:val="16"/>
              </w:rPr>
              <w:t>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  <w:p w14:paraId="02E12482" w14:textId="4119B199" w:rsidR="00C71804" w:rsidRPr="00B37BEC" w:rsidRDefault="00E37B56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E37B56">
              <w:rPr>
                <w:sz w:val="16"/>
                <w:szCs w:val="16"/>
              </w:rPr>
              <w:t>адиолокационны</w:t>
            </w:r>
            <w:r>
              <w:rPr>
                <w:sz w:val="16"/>
                <w:szCs w:val="16"/>
              </w:rPr>
              <w:t>е</w:t>
            </w:r>
            <w:r w:rsidRPr="00E37B56">
              <w:rPr>
                <w:sz w:val="16"/>
                <w:szCs w:val="16"/>
              </w:rPr>
              <w:t xml:space="preserve"> зонд</w:t>
            </w:r>
            <w:r>
              <w:rPr>
                <w:sz w:val="16"/>
                <w:szCs w:val="16"/>
              </w:rPr>
              <w:t>ы</w:t>
            </w:r>
            <w:r w:rsidRPr="00E37B56">
              <w:rPr>
                <w:sz w:val="16"/>
                <w:szCs w:val="16"/>
              </w:rPr>
              <w:t xml:space="preserve"> на борту космических аппаратов в диапазоне около 45 МГ</w:t>
            </w:r>
          </w:p>
        </w:tc>
        <w:tc>
          <w:tcPr>
            <w:tcW w:w="307" w:type="dxa"/>
          </w:tcPr>
          <w:p w14:paraId="12424926" w14:textId="77777777" w:rsidR="00C71804" w:rsidRPr="00E37B56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13FCF9F2" w14:textId="77777777" w:rsidR="00C71804" w:rsidRPr="00E37B56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B0D79CD" w14:textId="02180549" w:rsidR="00C71804" w:rsidRPr="0008416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F0692D9" w14:textId="77777777" w:rsidR="00C71804" w:rsidRPr="0008416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3A3C85E5" w14:textId="6E8F749E" w:rsidR="00C71804" w:rsidRPr="0008416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EE96DCB" w14:textId="1079CCF6" w:rsidR="00C71804" w:rsidRPr="0008416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C25E927" w14:textId="77777777" w:rsidR="00C71804" w:rsidRPr="0008416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756E3FED" w14:textId="2BB8B1A4" w:rsidR="00C71804" w:rsidRPr="0008416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197613C" w14:textId="77777777" w:rsidR="00C71804" w:rsidRPr="0008416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4779F145" w14:textId="6783A3DD" w:rsidR="00C71804" w:rsidRPr="0008416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C29BFEE" w14:textId="77777777" w:rsidR="00C71804" w:rsidRPr="0008416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58B4DB76" w14:textId="77777777" w:rsidR="00C71804" w:rsidRPr="0008416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2D541B14" w14:textId="77777777" w:rsidR="00C71804" w:rsidRPr="0008416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0E9FA69C" w14:textId="77777777" w:rsidR="00C71804" w:rsidRPr="0008416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1DC76812" w14:textId="77777777" w:rsidR="00C71804" w:rsidRPr="0008416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05F03343" w14:textId="40323378" w:rsidR="00C71804" w:rsidRPr="0008416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AEB5812" w14:textId="77777777" w:rsidR="00C71804" w:rsidRPr="0008416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619E965C" w14:textId="77777777" w:rsidR="00C71804" w:rsidRPr="0008416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1BFB2FF3" w14:textId="77777777" w:rsidR="00C71804" w:rsidRPr="0008416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0E6B3FAB" w14:textId="60ED68CB" w:rsidR="00C71804" w:rsidRPr="0008416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376340D" w14:textId="77777777" w:rsidR="00C71804" w:rsidRPr="0008416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28B7A1A7" w14:textId="77777777" w:rsidR="00C71804" w:rsidRPr="0008416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27C14FB9" w14:textId="0EDA2AA9" w:rsidR="00C71804" w:rsidRPr="0008416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E1C2DB2" w14:textId="77777777" w:rsidR="00C71804" w:rsidRPr="0008416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5A11D610" w14:textId="77777777" w:rsidR="00C71804" w:rsidRPr="0008416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794DF9D4" w14:textId="62A352FC" w:rsidR="00C71804" w:rsidRPr="0008416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F7627F0" w14:textId="77777777" w:rsidR="00C71804" w:rsidRPr="0008416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32E6E7A6" w14:textId="77777777" w:rsidR="00C71804" w:rsidRPr="0008416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5F518D64" w14:textId="77777777" w:rsidR="00C71804" w:rsidRPr="0008416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56AA171C" w14:textId="2EB3733A" w:rsidR="00C71804" w:rsidRPr="0008416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6456895" w14:textId="35583E34" w:rsidR="00C71804" w:rsidRPr="0008416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FCA0D0C" w14:textId="15572B55" w:rsidR="00C71804" w:rsidRPr="0008416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56354EF" w14:textId="77777777" w:rsidR="00C71804" w:rsidRPr="0008416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0EBE2AEC" w14:textId="77777777" w:rsidR="00C71804" w:rsidRPr="0008416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308147E6" w14:textId="4C261892" w:rsidR="00C71804" w:rsidRPr="0008416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12</w:t>
            </w:r>
          </w:p>
        </w:tc>
      </w:tr>
      <w:tr w:rsidR="00C71804" w:rsidRPr="00A5745C" w14:paraId="22E8ABF2" w14:textId="77777777" w:rsidTr="00C970A2">
        <w:trPr>
          <w:cantSplit/>
        </w:trPr>
        <w:tc>
          <w:tcPr>
            <w:tcW w:w="869" w:type="dxa"/>
          </w:tcPr>
          <w:p w14:paraId="0F735936" w14:textId="7C8D28A1" w:rsidR="00C71804" w:rsidRPr="009A14F2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GB"/>
              </w:rPr>
            </w:pPr>
            <w:r w:rsidRPr="009A14F2">
              <w:rPr>
                <w:sz w:val="16"/>
                <w:szCs w:val="16"/>
                <w:lang w:val="en-GB"/>
              </w:rPr>
              <w:t>10(</w:t>
            </w:r>
            <w:r>
              <w:rPr>
                <w:sz w:val="16"/>
                <w:szCs w:val="16"/>
                <w:lang w:val="en-GB"/>
              </w:rPr>
              <w:t>E</w:t>
            </w:r>
            <w:r w:rsidRPr="009A14F2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57323286" w14:textId="58B2728B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2812" w:type="dxa"/>
          </w:tcPr>
          <w:p w14:paraId="626248F0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sz w:val="16"/>
                <w:szCs w:val="16"/>
              </w:rPr>
              <w:t>SUP</w:t>
            </w:r>
            <w:proofErr w:type="spellEnd"/>
          </w:p>
          <w:p w14:paraId="3BC92A94" w14:textId="6F94FDE5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РЕЗОЛЮЦИЯ 810</w:t>
            </w:r>
          </w:p>
        </w:tc>
        <w:tc>
          <w:tcPr>
            <w:tcW w:w="307" w:type="dxa"/>
          </w:tcPr>
          <w:p w14:paraId="2F7338D2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7257ADF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8B91F11" w14:textId="090D487D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0E99648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C373074" w14:textId="5DA29D54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6C4ACC59" w14:textId="427A8904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C8E5611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B8874A9" w14:textId="71E72EB3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CF050DC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A5ADD1E" w14:textId="4CF77779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AE18F88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A4C20C2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5918FD6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C47EB06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E0FF65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569FAB7" w14:textId="4CAF2CE8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DC3FE2C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2FAA09A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3EFD36A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28E6E71" w14:textId="775A92D9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D2FA2D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787F2D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57D25C9" w14:textId="68C0957A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D1F6284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8133B44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4D58D54" w14:textId="3F3352E5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F9B791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A81AD0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BD752BD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E8DDFCB" w14:textId="2EFFF269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3CF655D" w14:textId="2C036A1B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46704281" w14:textId="1A0A5DFC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BB41EA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8092465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01C5F8DB" w14:textId="1AC44DAA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12</w:t>
            </w:r>
          </w:p>
        </w:tc>
      </w:tr>
      <w:tr w:rsidR="00C71804" w:rsidRPr="00A5745C" w14:paraId="5DB9420E" w14:textId="77777777" w:rsidTr="00C970A2">
        <w:trPr>
          <w:cantSplit/>
        </w:trPr>
        <w:tc>
          <w:tcPr>
            <w:tcW w:w="869" w:type="dxa"/>
          </w:tcPr>
          <w:p w14:paraId="1B4BE208" w14:textId="0E57C240" w:rsidR="00C71804" w:rsidRPr="009A14F2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GB"/>
              </w:rPr>
            </w:pPr>
            <w:r w:rsidRPr="009A14F2">
              <w:rPr>
                <w:sz w:val="16"/>
                <w:szCs w:val="16"/>
                <w:lang w:val="en-GB"/>
              </w:rPr>
              <w:t>10(</w:t>
            </w:r>
            <w:r>
              <w:rPr>
                <w:sz w:val="16"/>
                <w:szCs w:val="16"/>
                <w:lang w:val="en-GB"/>
              </w:rPr>
              <w:t>F</w:t>
            </w:r>
            <w:r w:rsidRPr="009A14F2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492AFAE9" w14:textId="7151EE27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2812" w:type="dxa"/>
          </w:tcPr>
          <w:p w14:paraId="3AE052A5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4ACF4667" w14:textId="7BC054C3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ПРОЕКТ НОВОЙ РЕЗОЛЮЦИИ [</w:t>
            </w:r>
            <w:proofErr w:type="spellStart"/>
            <w:r w:rsidRPr="00B37BEC">
              <w:rPr>
                <w:sz w:val="16"/>
                <w:szCs w:val="16"/>
              </w:rPr>
              <w:t>IAP</w:t>
            </w:r>
            <w:proofErr w:type="spellEnd"/>
            <w:r w:rsidRPr="00B37BEC">
              <w:rPr>
                <w:sz w:val="16"/>
                <w:szCs w:val="16"/>
              </w:rPr>
              <w:t>/10(F)2023] (ВКР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  <w:p w14:paraId="10E8AAB8" w14:textId="0CCCBBAE" w:rsidR="00C71804" w:rsidRPr="00B37BEC" w:rsidRDefault="00C71804" w:rsidP="00C7180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Повестка дня Всемирной конференции радиосвязи 2023 года</w:t>
            </w:r>
          </w:p>
        </w:tc>
        <w:tc>
          <w:tcPr>
            <w:tcW w:w="307" w:type="dxa"/>
          </w:tcPr>
          <w:p w14:paraId="48EA01CD" w14:textId="563911E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5453EEB6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2F9A2C5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DE63390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354E68A" w14:textId="6670ACFF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1B1D2410" w14:textId="0BA9A9ED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7FD2AE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66345B1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975817A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BF4E78E" w14:textId="06E8A32C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D64224E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584DD9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5356F67" w14:textId="25C879B2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DFF86FA" w14:textId="16F169AC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EEA0660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3037DE5" w14:textId="466FB451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8019F1E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1423584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40BC6D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2D827A8" w14:textId="4665502E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976340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6B765EF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4CE56CB" w14:textId="37C1DCDD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AE482D7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B7C2474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48F78BD" w14:textId="2342D032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F17DB93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14F8C58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3C7BBD9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07E504D" w14:textId="5539D3B2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8DB3819" w14:textId="267B4316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5D03CB4F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59B6BD4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684892B" w14:textId="77777777" w:rsidR="00C71804" w:rsidRPr="00DB33A0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14:paraId="058F18DB" w14:textId="61C95A4A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12</w:t>
            </w:r>
          </w:p>
        </w:tc>
      </w:tr>
      <w:tr w:rsidR="00C71804" w:rsidRPr="00110B32" w14:paraId="352395EA" w14:textId="77777777" w:rsidTr="00C970A2">
        <w:trPr>
          <w:cantSplit/>
        </w:trPr>
        <w:tc>
          <w:tcPr>
            <w:tcW w:w="869" w:type="dxa"/>
          </w:tcPr>
          <w:p w14:paraId="153BE5C8" w14:textId="0F6DE3D5" w:rsidR="00C71804" w:rsidRPr="009A14F2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GB"/>
              </w:rPr>
            </w:pPr>
            <w:r w:rsidRPr="009A14F2">
              <w:rPr>
                <w:sz w:val="16"/>
                <w:szCs w:val="16"/>
                <w:lang w:val="en-GB"/>
              </w:rPr>
              <w:t>10(</w:t>
            </w:r>
            <w:r>
              <w:rPr>
                <w:sz w:val="16"/>
                <w:szCs w:val="16"/>
                <w:lang w:val="en-GB"/>
              </w:rPr>
              <w:t>F</w:t>
            </w:r>
            <w:r w:rsidRPr="009A14F2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35EAE0D8" w14:textId="45388265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2812" w:type="dxa"/>
          </w:tcPr>
          <w:p w14:paraId="2548C905" w14:textId="77777777" w:rsidR="00C71804" w:rsidRPr="004523C0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4523C0">
              <w:rPr>
                <w:b/>
                <w:bCs/>
                <w:sz w:val="16"/>
                <w:szCs w:val="16"/>
                <w:lang w:val="en-US"/>
              </w:rPr>
              <w:t>ADD</w:t>
            </w:r>
          </w:p>
          <w:p w14:paraId="7454913E" w14:textId="0068AF70" w:rsidR="00C71804" w:rsidRPr="004523C0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B37BEC">
              <w:rPr>
                <w:sz w:val="16"/>
                <w:szCs w:val="16"/>
              </w:rPr>
              <w:t>ПРОЕКТ</w:t>
            </w:r>
            <w:r w:rsidRPr="004523C0">
              <w:rPr>
                <w:sz w:val="16"/>
                <w:szCs w:val="16"/>
                <w:lang w:val="en-US"/>
              </w:rPr>
              <w:t xml:space="preserve"> </w:t>
            </w:r>
            <w:r w:rsidRPr="00B37BEC">
              <w:rPr>
                <w:sz w:val="16"/>
                <w:szCs w:val="16"/>
              </w:rPr>
              <w:t>НОВОЙ</w:t>
            </w:r>
            <w:r w:rsidRPr="004523C0">
              <w:rPr>
                <w:sz w:val="16"/>
                <w:szCs w:val="16"/>
                <w:lang w:val="en-US"/>
              </w:rPr>
              <w:t xml:space="preserve"> </w:t>
            </w:r>
            <w:r w:rsidRPr="00B37BEC">
              <w:rPr>
                <w:sz w:val="16"/>
                <w:szCs w:val="16"/>
              </w:rPr>
              <w:t>РЕЗОЛЮЦИИ</w:t>
            </w:r>
            <w:r w:rsidRPr="004523C0">
              <w:rPr>
                <w:sz w:val="16"/>
                <w:szCs w:val="16"/>
                <w:lang w:val="en-US"/>
              </w:rPr>
              <w:t xml:space="preserve"> [</w:t>
            </w:r>
            <w:proofErr w:type="spellStart"/>
            <w:r w:rsidR="00772D90" w:rsidRPr="004523C0">
              <w:rPr>
                <w:sz w:val="16"/>
                <w:szCs w:val="16"/>
                <w:lang w:val="en-US"/>
              </w:rPr>
              <w:t>IAP</w:t>
            </w:r>
            <w:proofErr w:type="spellEnd"/>
            <w:r w:rsidR="00772D90" w:rsidRPr="004523C0">
              <w:rPr>
                <w:sz w:val="16"/>
                <w:szCs w:val="16"/>
                <w:lang w:val="en-US"/>
              </w:rPr>
              <w:t>/10(</w:t>
            </w:r>
            <w:r w:rsidR="00CE759F" w:rsidRPr="00CE759F">
              <w:rPr>
                <w:sz w:val="16"/>
                <w:szCs w:val="16"/>
                <w:lang w:val="en-US"/>
              </w:rPr>
              <w:t>F</w:t>
            </w:r>
            <w:r w:rsidR="00772D90" w:rsidRPr="004523C0">
              <w:rPr>
                <w:sz w:val="16"/>
                <w:szCs w:val="16"/>
                <w:lang w:val="en-US"/>
              </w:rPr>
              <w:t>)/NGSO-</w:t>
            </w:r>
            <w:proofErr w:type="spellStart"/>
            <w:r w:rsidR="00772D90" w:rsidRPr="004523C0">
              <w:rPr>
                <w:sz w:val="16"/>
                <w:szCs w:val="16"/>
                <w:lang w:val="en-US"/>
              </w:rPr>
              <w:t>FSS</w:t>
            </w:r>
            <w:proofErr w:type="spellEnd"/>
            <w:r w:rsidRPr="004523C0">
              <w:rPr>
                <w:sz w:val="16"/>
                <w:szCs w:val="16"/>
                <w:lang w:val="en-US"/>
              </w:rPr>
              <w:t>] (</w:t>
            </w:r>
            <w:r w:rsidRPr="00B37BEC">
              <w:rPr>
                <w:sz w:val="16"/>
                <w:szCs w:val="16"/>
              </w:rPr>
              <w:t>ВКР</w:t>
            </w:r>
            <w:r w:rsidRPr="004523C0">
              <w:rPr>
                <w:sz w:val="16"/>
                <w:szCs w:val="16"/>
                <w:lang w:val="en-US"/>
              </w:rPr>
              <w:noBreakHyphen/>
              <w:t>19)</w:t>
            </w:r>
          </w:p>
          <w:p w14:paraId="0EC07CA0" w14:textId="00000AD6" w:rsidR="00C71804" w:rsidRPr="00B37BEC" w:rsidRDefault="00CE759F" w:rsidP="00C7180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Негеостационарные системы в ФСС – сосуществование с ГСО</w:t>
            </w:r>
          </w:p>
        </w:tc>
        <w:tc>
          <w:tcPr>
            <w:tcW w:w="307" w:type="dxa"/>
          </w:tcPr>
          <w:p w14:paraId="0979C020" w14:textId="0499A4AD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1ECC2F5E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1A41F547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6F6B6D3F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074AFC88" w14:textId="154F2185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62C69D95" w14:textId="17C5A64A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8985576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07138522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12E7272C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48D670D7" w14:textId="1489167D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5B3C83D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3D15A7B9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02D03CB4" w14:textId="6A307653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9B5665D" w14:textId="603841D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F24AE45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0D3E452F" w14:textId="6942C053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8F0C22D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37560CFB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7B3CC618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65888532" w14:textId="40D92D95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16AC062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376334B0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73E9098B" w14:textId="66B68983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E200FE2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3F0E2AA4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1D86B1BE" w14:textId="03C6655F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35D8988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4672197F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2248F6FA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6437A67E" w14:textId="6D2BADDF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5FB092A" w14:textId="3FBA455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4A9B5E7C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458486CD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08343274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558046A9" w14:textId="6802E1DC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12</w:t>
            </w:r>
          </w:p>
        </w:tc>
      </w:tr>
      <w:tr w:rsidR="00C71804" w:rsidRPr="00110B32" w14:paraId="0AF74D68" w14:textId="77777777" w:rsidTr="00C970A2">
        <w:trPr>
          <w:cantSplit/>
        </w:trPr>
        <w:tc>
          <w:tcPr>
            <w:tcW w:w="869" w:type="dxa"/>
          </w:tcPr>
          <w:p w14:paraId="1DA95A5B" w14:textId="1BD2E1C8" w:rsidR="00C71804" w:rsidRPr="00110B32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GB"/>
              </w:rPr>
            </w:pPr>
            <w:r w:rsidRPr="009A14F2">
              <w:rPr>
                <w:sz w:val="16"/>
                <w:szCs w:val="16"/>
                <w:lang w:val="en-GB"/>
              </w:rPr>
              <w:lastRenderedPageBreak/>
              <w:t>10(</w:t>
            </w:r>
            <w:r>
              <w:rPr>
                <w:sz w:val="16"/>
                <w:szCs w:val="16"/>
                <w:lang w:val="en-GB"/>
              </w:rPr>
              <w:t>G</w:t>
            </w:r>
            <w:r w:rsidRPr="009A14F2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04FC18F3" w14:textId="3936F31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16</w:t>
            </w:r>
          </w:p>
        </w:tc>
        <w:tc>
          <w:tcPr>
            <w:tcW w:w="2812" w:type="dxa"/>
          </w:tcPr>
          <w:p w14:paraId="58C08FCF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6E59EF8F" w14:textId="2D6C6E6C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ПРОЕКТ НОВОЙ РЕЗОЛЮЦИИ [</w:t>
            </w:r>
            <w:proofErr w:type="spellStart"/>
            <w:r w:rsidRPr="00B37BEC">
              <w:rPr>
                <w:sz w:val="16"/>
                <w:szCs w:val="16"/>
              </w:rPr>
              <w:t>IAP</w:t>
            </w:r>
            <w:proofErr w:type="spellEnd"/>
            <w:r w:rsidRPr="00B37BEC">
              <w:rPr>
                <w:sz w:val="16"/>
                <w:szCs w:val="16"/>
              </w:rPr>
              <w:t>/10(G)2023] (ВКР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  <w:p w14:paraId="5655C51E" w14:textId="0B48285B" w:rsidR="00C71804" w:rsidRPr="00B37BEC" w:rsidRDefault="00C71804" w:rsidP="00C7180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Повестка дня Всемирной конференции радиосвязи 2023 года</w:t>
            </w:r>
          </w:p>
        </w:tc>
        <w:tc>
          <w:tcPr>
            <w:tcW w:w="307" w:type="dxa"/>
          </w:tcPr>
          <w:p w14:paraId="3377FB7F" w14:textId="77777777" w:rsidR="00C71804" w:rsidRPr="004E534A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1CF80AAF" w14:textId="77777777" w:rsidR="00C71804" w:rsidRPr="004E534A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2BEA35A" w14:textId="77777777" w:rsidR="00C71804" w:rsidRPr="004E534A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68DB45A" w14:textId="77777777" w:rsidR="00C71804" w:rsidRPr="004E534A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54C8F86" w14:textId="77777777" w:rsidR="00C71804" w:rsidRPr="004E534A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52AF5AC" w14:textId="3C3B4D88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C1FBA34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383713F7" w14:textId="4A1A3F09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405B19D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597BA76E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77D3072A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75C6DF26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696BAF9C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633CE8C8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32BB3D30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54272FEE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7E66A0F6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423A05F6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47038D4D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6E50A221" w14:textId="6BF113EF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668C00E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1B9C9A80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61DFE9EE" w14:textId="1A96A599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61E2999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2E2EC021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528D7AE5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18B072EB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44355F0A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4E8BC8EA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63A7A162" w14:textId="205B961B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0E7076A" w14:textId="749A5422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2A144D0B" w14:textId="5F9AA3BF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7DC692C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0DBBB672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7552F7BF" w14:textId="4A88B8EB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</w:tr>
      <w:tr w:rsidR="00C71804" w:rsidRPr="00110B32" w14:paraId="5B0E7187" w14:textId="77777777" w:rsidTr="00C970A2">
        <w:trPr>
          <w:cantSplit/>
        </w:trPr>
        <w:tc>
          <w:tcPr>
            <w:tcW w:w="869" w:type="dxa"/>
          </w:tcPr>
          <w:p w14:paraId="57365CA3" w14:textId="63D88928" w:rsidR="00C71804" w:rsidRPr="00110B32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GB"/>
              </w:rPr>
            </w:pPr>
            <w:r w:rsidRPr="009A14F2">
              <w:rPr>
                <w:sz w:val="16"/>
                <w:szCs w:val="16"/>
                <w:lang w:val="en-GB"/>
              </w:rPr>
              <w:t>10(</w:t>
            </w:r>
            <w:r>
              <w:rPr>
                <w:sz w:val="16"/>
                <w:szCs w:val="16"/>
                <w:lang w:val="en-GB"/>
              </w:rPr>
              <w:t>G</w:t>
            </w:r>
            <w:r w:rsidRPr="009A14F2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5B8CBC6B" w14:textId="39C10DEE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17</w:t>
            </w:r>
          </w:p>
        </w:tc>
        <w:tc>
          <w:tcPr>
            <w:tcW w:w="2812" w:type="dxa"/>
          </w:tcPr>
          <w:p w14:paraId="032CBD4D" w14:textId="77777777" w:rsidR="00C71804" w:rsidRPr="004523C0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523C0">
              <w:rPr>
                <w:b/>
                <w:bCs/>
                <w:sz w:val="16"/>
                <w:szCs w:val="16"/>
                <w:lang w:val="en-GB"/>
              </w:rPr>
              <w:t>ADD</w:t>
            </w:r>
          </w:p>
          <w:p w14:paraId="216D052B" w14:textId="24B4A884" w:rsidR="00C71804" w:rsidRPr="004523C0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B37BEC">
              <w:rPr>
                <w:sz w:val="16"/>
                <w:szCs w:val="16"/>
              </w:rPr>
              <w:t>ПРОЕКТ</w:t>
            </w:r>
            <w:r w:rsidRPr="004523C0">
              <w:rPr>
                <w:sz w:val="16"/>
                <w:szCs w:val="16"/>
                <w:lang w:val="en-GB"/>
              </w:rPr>
              <w:t xml:space="preserve"> </w:t>
            </w:r>
            <w:r w:rsidRPr="00B37BEC">
              <w:rPr>
                <w:sz w:val="16"/>
                <w:szCs w:val="16"/>
              </w:rPr>
              <w:t>НОВОЙ</w:t>
            </w:r>
            <w:r w:rsidRPr="004523C0">
              <w:rPr>
                <w:sz w:val="16"/>
                <w:szCs w:val="16"/>
                <w:lang w:val="en-GB"/>
              </w:rPr>
              <w:t xml:space="preserve"> </w:t>
            </w:r>
            <w:r w:rsidRPr="00B37BEC">
              <w:rPr>
                <w:sz w:val="16"/>
                <w:szCs w:val="16"/>
              </w:rPr>
              <w:t>РЕЗОЛЮЦИИ</w:t>
            </w:r>
            <w:r w:rsidRPr="004523C0">
              <w:rPr>
                <w:sz w:val="16"/>
                <w:szCs w:val="16"/>
                <w:lang w:val="en-GB"/>
              </w:rPr>
              <w:t xml:space="preserve"> [</w:t>
            </w:r>
            <w:proofErr w:type="spellStart"/>
            <w:r w:rsidR="00C80DAB" w:rsidRPr="004523C0">
              <w:rPr>
                <w:sz w:val="16"/>
                <w:szCs w:val="16"/>
                <w:lang w:val="en-GB"/>
              </w:rPr>
              <w:t>IAP</w:t>
            </w:r>
            <w:proofErr w:type="spellEnd"/>
            <w:r w:rsidR="00C80DAB" w:rsidRPr="004523C0">
              <w:rPr>
                <w:sz w:val="16"/>
                <w:szCs w:val="16"/>
                <w:lang w:val="en-GB"/>
              </w:rPr>
              <w:t>/10(G)/SUB-ORB-VEHICLES</w:t>
            </w:r>
            <w:r w:rsidRPr="004523C0">
              <w:rPr>
                <w:sz w:val="16"/>
                <w:szCs w:val="16"/>
                <w:lang w:val="en-GB"/>
              </w:rPr>
              <w:t>] (</w:t>
            </w:r>
            <w:r w:rsidRPr="00B37BEC">
              <w:rPr>
                <w:sz w:val="16"/>
                <w:szCs w:val="16"/>
              </w:rPr>
              <w:t>ВКР</w:t>
            </w:r>
            <w:r w:rsidRPr="004523C0">
              <w:rPr>
                <w:sz w:val="16"/>
                <w:szCs w:val="16"/>
                <w:lang w:val="en-GB"/>
              </w:rPr>
              <w:noBreakHyphen/>
              <w:t>19)</w:t>
            </w:r>
          </w:p>
          <w:p w14:paraId="41254198" w14:textId="33486A46" w:rsidR="00C71804" w:rsidRPr="00B37BEC" w:rsidRDefault="00DA4033" w:rsidP="00C71804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B37BEC">
              <w:rPr>
                <w:bCs/>
                <w:sz w:val="16"/>
                <w:szCs w:val="16"/>
              </w:rPr>
              <w:t>Радиосвязь для суборбитальных аппаратов</w:t>
            </w:r>
          </w:p>
        </w:tc>
        <w:tc>
          <w:tcPr>
            <w:tcW w:w="307" w:type="dxa"/>
          </w:tcPr>
          <w:p w14:paraId="4D522D33" w14:textId="77777777" w:rsidR="00C71804" w:rsidRPr="00C80DA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1" w:type="dxa"/>
            <w:shd w:val="clear" w:color="auto" w:fill="FDE9D9"/>
          </w:tcPr>
          <w:p w14:paraId="649CD438" w14:textId="77777777" w:rsidR="00C71804" w:rsidRPr="00C80DA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6F864840" w14:textId="77777777" w:rsidR="00C71804" w:rsidRPr="00C80DA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0D8EAC46" w14:textId="77777777" w:rsidR="00C71804" w:rsidRPr="00C80DA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3573B7FF" w14:textId="77777777" w:rsidR="00C71804" w:rsidRPr="00C80DAB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33667ED0" w14:textId="7A2AE3BD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E1BCED8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0BDB3A25" w14:textId="5A6FB7BB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45252B6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153C15F1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3D2281E9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6FDEACCC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4C97F031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7BE658CC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4EE97183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6CB47B8A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62F44BE0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510FBC32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63B3B29D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7FD812D0" w14:textId="0AE85455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F56B757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5CC44F28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721DA777" w14:textId="0DF7FABA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6AE7CAF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1EF23A8A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4DBC8870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54CB1564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0E007BF7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43A07604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7DDC55A2" w14:textId="7D5A6DBC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8CE346C" w14:textId="1130C008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69BDBD6B" w14:textId="1643BAC4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F1895D4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5D38A554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612B7403" w14:textId="3F60AC19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</w:tr>
      <w:tr w:rsidR="00C71804" w:rsidRPr="00110B32" w14:paraId="61CC9D03" w14:textId="77777777" w:rsidTr="00C970A2">
        <w:trPr>
          <w:cantSplit/>
        </w:trPr>
        <w:tc>
          <w:tcPr>
            <w:tcW w:w="869" w:type="dxa"/>
          </w:tcPr>
          <w:p w14:paraId="3F32BC6A" w14:textId="47A460F7" w:rsidR="00C71804" w:rsidRPr="00110B32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GB"/>
              </w:rPr>
            </w:pPr>
            <w:r w:rsidRPr="009A14F2">
              <w:rPr>
                <w:sz w:val="16"/>
                <w:szCs w:val="16"/>
                <w:lang w:val="en-GB"/>
              </w:rPr>
              <w:t>10(</w:t>
            </w:r>
            <w:r>
              <w:rPr>
                <w:sz w:val="16"/>
                <w:szCs w:val="16"/>
                <w:lang w:val="en-GB"/>
              </w:rPr>
              <w:t>H</w:t>
            </w:r>
            <w:r w:rsidRPr="009A14F2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187314B6" w14:textId="55DE5FDE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18</w:t>
            </w:r>
          </w:p>
        </w:tc>
        <w:tc>
          <w:tcPr>
            <w:tcW w:w="2812" w:type="dxa"/>
          </w:tcPr>
          <w:p w14:paraId="2547A7B4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48F96461" w14:textId="3DD18A80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ПРОЕКТ НОВОЙ РЕЗОЛЮЦИИ [</w:t>
            </w:r>
            <w:proofErr w:type="spellStart"/>
            <w:r w:rsidRPr="00B37BEC">
              <w:rPr>
                <w:sz w:val="16"/>
                <w:szCs w:val="16"/>
              </w:rPr>
              <w:t>IAP</w:t>
            </w:r>
            <w:proofErr w:type="spellEnd"/>
            <w:r w:rsidRPr="00B37BEC">
              <w:rPr>
                <w:sz w:val="16"/>
                <w:szCs w:val="16"/>
              </w:rPr>
              <w:t>/10(H)2023] (ВКР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  <w:p w14:paraId="11EE5AAB" w14:textId="228CBBBA" w:rsidR="00C71804" w:rsidRPr="00B37BEC" w:rsidRDefault="00C71804" w:rsidP="00C71804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Повестка дня Всемирной конференции радиосвязи 2023 года</w:t>
            </w:r>
          </w:p>
        </w:tc>
        <w:tc>
          <w:tcPr>
            <w:tcW w:w="307" w:type="dxa"/>
          </w:tcPr>
          <w:p w14:paraId="00190FB7" w14:textId="7AB70C14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5C7C9ECB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33E4BE3F" w14:textId="5B5742AA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9633899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1E7F2AE3" w14:textId="3DA56713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0F9D101F" w14:textId="0D700C49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7803DF2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2DD527BC" w14:textId="1E9411D5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5622153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00A558AE" w14:textId="317CCC88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247B16C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736E6E80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6E9209E0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7391CD6F" w14:textId="1BBF4112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B830D4A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2DA1B45D" w14:textId="133003D8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F911D84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6D262099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6ABD9101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0570C449" w14:textId="341020B4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226CDBB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35AF5507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225DBC12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0104BFCE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2E3EFD55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418961E6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4E7D867D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409D47F8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6CDED7C6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3C08A93C" w14:textId="69C36BCF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35148A0" w14:textId="090BDCEA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505BF632" w14:textId="2726A206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300AE5C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7C2DE339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0772FFD1" w14:textId="10228FAF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12</w:t>
            </w:r>
          </w:p>
        </w:tc>
      </w:tr>
      <w:tr w:rsidR="00C71804" w:rsidRPr="00110B32" w14:paraId="08F9DFEB" w14:textId="77777777" w:rsidTr="00C970A2">
        <w:trPr>
          <w:cantSplit/>
        </w:trPr>
        <w:tc>
          <w:tcPr>
            <w:tcW w:w="869" w:type="dxa"/>
          </w:tcPr>
          <w:p w14:paraId="7B2CC970" w14:textId="720FE1AB" w:rsidR="00C71804" w:rsidRPr="00110B32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GB"/>
              </w:rPr>
            </w:pPr>
            <w:r w:rsidRPr="009A14F2">
              <w:rPr>
                <w:sz w:val="16"/>
                <w:szCs w:val="16"/>
                <w:lang w:val="en-GB"/>
              </w:rPr>
              <w:t>10(</w:t>
            </w:r>
            <w:r>
              <w:rPr>
                <w:sz w:val="16"/>
                <w:szCs w:val="16"/>
                <w:lang w:val="en-GB"/>
              </w:rPr>
              <w:t>H</w:t>
            </w:r>
            <w:r w:rsidRPr="009A14F2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0038D8E9" w14:textId="4DB69712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19</w:t>
            </w:r>
          </w:p>
        </w:tc>
        <w:tc>
          <w:tcPr>
            <w:tcW w:w="2812" w:type="dxa"/>
          </w:tcPr>
          <w:p w14:paraId="7574A473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16D5D6F3" w14:textId="1CAC69FE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ПРОЕКТ НОВОЙ РЕЗОЛЮЦИИ [</w:t>
            </w:r>
            <w:proofErr w:type="spellStart"/>
            <w:r w:rsidRPr="00B37BEC">
              <w:rPr>
                <w:sz w:val="16"/>
                <w:szCs w:val="16"/>
              </w:rPr>
              <w:t>NGSO</w:t>
            </w:r>
            <w:proofErr w:type="spellEnd"/>
            <w:r w:rsidRPr="00B37BEC">
              <w:rPr>
                <w:sz w:val="16"/>
                <w:szCs w:val="16"/>
              </w:rPr>
              <w:t xml:space="preserve"> </w:t>
            </w:r>
            <w:proofErr w:type="spellStart"/>
            <w:r w:rsidRPr="00B37BEC">
              <w:rPr>
                <w:sz w:val="16"/>
                <w:szCs w:val="16"/>
              </w:rPr>
              <w:t>ESIM</w:t>
            </w:r>
            <w:proofErr w:type="spellEnd"/>
            <w:r w:rsidRPr="00B37BEC">
              <w:rPr>
                <w:sz w:val="16"/>
                <w:szCs w:val="16"/>
              </w:rPr>
              <w:t>] (ВКР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  <w:p w14:paraId="1FE602A4" w14:textId="4AEE652E" w:rsidR="00C71804" w:rsidRPr="00B37BEC" w:rsidRDefault="000876A0" w:rsidP="00C71804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Использование полос частот 17,7−19,3 ГГц и 19,7−20,2 ГГц (космос-Земля), 28,6−29,1 ГГц и 29,5−30 ГГц (Земля-космос) земными станциями, находящимися в движении, которые взаимодействуют с негеостационарными космическими станциями фиксированной спутниковой службы</w:t>
            </w:r>
          </w:p>
        </w:tc>
        <w:tc>
          <w:tcPr>
            <w:tcW w:w="307" w:type="dxa"/>
          </w:tcPr>
          <w:p w14:paraId="5600168F" w14:textId="18EED55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5C6E5107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0F2754A9" w14:textId="1D7B16E4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2E78612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370F66F6" w14:textId="1629E9B8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64EDC01C" w14:textId="60F7F6DB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FEFDCB9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7FF363EB" w14:textId="23C6268C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74D2FD9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27316CE1" w14:textId="03C18D6C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E2AAD6F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364C4FEB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28A2C6FC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07B87882" w14:textId="335B236E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AF3C73A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052ED829" w14:textId="4A6AF978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127596F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0D9EEE8A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2531D750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041DCDDD" w14:textId="04F14784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66F5ACD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78FB10D5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52C1BB95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6D4614E0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349BB5BC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5497B78D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5B697649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77EBB518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288F4D1C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1C8DFA86" w14:textId="37513B0A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DD0A7DF" w14:textId="4252CF4A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18C4CA8A" w14:textId="7DE72FDB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09AD045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5E34D37C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2BA235E2" w14:textId="2923ECEE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12</w:t>
            </w:r>
          </w:p>
        </w:tc>
      </w:tr>
      <w:tr w:rsidR="00C71804" w:rsidRPr="00110B32" w14:paraId="645F2143" w14:textId="77777777" w:rsidTr="00C970A2">
        <w:trPr>
          <w:cantSplit/>
        </w:trPr>
        <w:tc>
          <w:tcPr>
            <w:tcW w:w="869" w:type="dxa"/>
          </w:tcPr>
          <w:p w14:paraId="067799FF" w14:textId="70CE6EF1" w:rsidR="00C71804" w:rsidRPr="00110B32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GB"/>
              </w:rPr>
            </w:pPr>
            <w:r w:rsidRPr="009A14F2">
              <w:rPr>
                <w:sz w:val="16"/>
                <w:szCs w:val="16"/>
                <w:lang w:val="en-GB"/>
              </w:rPr>
              <w:t>10(</w:t>
            </w:r>
            <w:r>
              <w:rPr>
                <w:sz w:val="16"/>
                <w:szCs w:val="16"/>
                <w:lang w:val="en-GB"/>
              </w:rPr>
              <w:t>H</w:t>
            </w:r>
            <w:r w:rsidRPr="009A14F2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355B7D64" w14:textId="525D1C11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20</w:t>
            </w:r>
          </w:p>
        </w:tc>
        <w:tc>
          <w:tcPr>
            <w:tcW w:w="2812" w:type="dxa"/>
          </w:tcPr>
          <w:p w14:paraId="6A445875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sz w:val="16"/>
                <w:szCs w:val="16"/>
              </w:rPr>
              <w:t>SUP</w:t>
            </w:r>
            <w:proofErr w:type="spellEnd"/>
          </w:p>
          <w:p w14:paraId="11E6302F" w14:textId="5B027FCE" w:rsidR="00C71804" w:rsidRPr="00B37BEC" w:rsidRDefault="00C71804" w:rsidP="00C71804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РЕЗОЛЮЦИЯ 810</w:t>
            </w:r>
          </w:p>
        </w:tc>
        <w:tc>
          <w:tcPr>
            <w:tcW w:w="307" w:type="dxa"/>
          </w:tcPr>
          <w:p w14:paraId="46D34028" w14:textId="6245306A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31512A81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11D866E4" w14:textId="135F3711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5EFEC01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503DBE86" w14:textId="46D03183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6BC3048D" w14:textId="3C083A1E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3928850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17843EE8" w14:textId="22AA6E56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76DF597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60737B3E" w14:textId="7F57A01F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94BEE1D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00FA9A4B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28FDD4DD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2CDBDCCF" w14:textId="5FA6BF05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9B2AADC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265177DA" w14:textId="1AFB031A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E6FB1B0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3E0073B5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3263C2E1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383804E9" w14:textId="2AB2BF95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82129F2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0B5317D0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0DC53373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61536EAF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58CA1A59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5C619BF3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27A8AE64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0D370880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134DC5A2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29A394FF" w14:textId="266C8761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397B682" w14:textId="2C925C52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6E4151B8" w14:textId="05EC859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AE8FE65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377460F4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06B83893" w14:textId="5DCDB67D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12</w:t>
            </w:r>
          </w:p>
        </w:tc>
      </w:tr>
      <w:tr w:rsidR="00C71804" w:rsidRPr="00110B32" w14:paraId="12672200" w14:textId="77777777" w:rsidTr="00C970A2">
        <w:trPr>
          <w:cantSplit/>
        </w:trPr>
        <w:tc>
          <w:tcPr>
            <w:tcW w:w="869" w:type="dxa"/>
          </w:tcPr>
          <w:p w14:paraId="17A7905E" w14:textId="58EF9B8F" w:rsidR="00C71804" w:rsidRPr="00110B32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GB"/>
              </w:rPr>
            </w:pPr>
            <w:r w:rsidRPr="009A14F2">
              <w:rPr>
                <w:sz w:val="16"/>
                <w:szCs w:val="16"/>
                <w:lang w:val="en-GB"/>
              </w:rPr>
              <w:t>10(</w:t>
            </w:r>
            <w:r>
              <w:rPr>
                <w:sz w:val="16"/>
                <w:szCs w:val="16"/>
                <w:lang w:val="en-GB"/>
              </w:rPr>
              <w:t>I</w:t>
            </w:r>
            <w:r w:rsidRPr="009A14F2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125A2731" w14:textId="6BDB1380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21</w:t>
            </w:r>
          </w:p>
        </w:tc>
        <w:tc>
          <w:tcPr>
            <w:tcW w:w="2812" w:type="dxa"/>
          </w:tcPr>
          <w:p w14:paraId="006CE5C6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6CB787F0" w14:textId="009019C8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ПРОЕКТ НОВОЙ РЕЗОЛЮЦИИ [</w:t>
            </w:r>
            <w:proofErr w:type="spellStart"/>
            <w:r w:rsidRPr="00B37BEC">
              <w:rPr>
                <w:sz w:val="16"/>
                <w:szCs w:val="16"/>
              </w:rPr>
              <w:t>IAP</w:t>
            </w:r>
            <w:proofErr w:type="spellEnd"/>
            <w:r w:rsidRPr="00B37BEC">
              <w:rPr>
                <w:sz w:val="16"/>
                <w:szCs w:val="16"/>
              </w:rPr>
              <w:t>/10(I)2023] (ВКР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  <w:p w14:paraId="279E4065" w14:textId="57E6E611" w:rsidR="00C71804" w:rsidRPr="00B37BEC" w:rsidRDefault="00C71804" w:rsidP="00C71804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Повестка дня Всемирной конференции радиосвязи 2023 года</w:t>
            </w:r>
          </w:p>
        </w:tc>
        <w:tc>
          <w:tcPr>
            <w:tcW w:w="307" w:type="dxa"/>
          </w:tcPr>
          <w:p w14:paraId="7D192201" w14:textId="77777777" w:rsidR="00C71804" w:rsidRPr="00844D28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483A6CDC" w14:textId="77777777" w:rsidR="00C71804" w:rsidRPr="00844D28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46F0E5D" w14:textId="37DEC1F0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386C27A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53DFA11B" w14:textId="77C2D692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45345A08" w14:textId="08AE9CB3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46EBADA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2702FDC9" w14:textId="2DBE23AB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8CED186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7148E2C9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14312272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3C0338C5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62A5B0BC" w14:textId="726B2A24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97A0DF7" w14:textId="143C8AD0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A768543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1FE32E96" w14:textId="71A5F80B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97F02C3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4899DD9D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51D7A3A8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58AE32C8" w14:textId="0729BDD4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DDEF8D3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5DFC8C25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3C994AF2" w14:textId="67641CFE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FDD0825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3D8E524D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17F82C2B" w14:textId="06B93835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6C31915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25A5FB98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6BB1BC33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1C8DE365" w14:textId="0AAE0D5E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A595EB4" w14:textId="524386E5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2192DE08" w14:textId="039ADE6E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A5CAD0E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7067A4E2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532D7826" w14:textId="6753D044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13</w:t>
            </w:r>
          </w:p>
        </w:tc>
      </w:tr>
      <w:tr w:rsidR="00C71804" w:rsidRPr="00110B32" w14:paraId="4F879739" w14:textId="77777777" w:rsidTr="00C970A2">
        <w:trPr>
          <w:cantSplit/>
        </w:trPr>
        <w:tc>
          <w:tcPr>
            <w:tcW w:w="869" w:type="dxa"/>
          </w:tcPr>
          <w:p w14:paraId="4FDD93D8" w14:textId="754C3848" w:rsidR="00C71804" w:rsidRPr="009A14F2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GB"/>
              </w:rPr>
            </w:pPr>
            <w:r w:rsidRPr="009A14F2">
              <w:rPr>
                <w:sz w:val="16"/>
                <w:szCs w:val="16"/>
                <w:lang w:val="en-GB"/>
              </w:rPr>
              <w:lastRenderedPageBreak/>
              <w:t>10(</w:t>
            </w:r>
            <w:r>
              <w:rPr>
                <w:sz w:val="16"/>
                <w:szCs w:val="16"/>
                <w:lang w:val="en-GB"/>
              </w:rPr>
              <w:t>I</w:t>
            </w:r>
            <w:r w:rsidRPr="009A14F2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027DA0E3" w14:textId="20021FB9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22</w:t>
            </w:r>
          </w:p>
        </w:tc>
        <w:tc>
          <w:tcPr>
            <w:tcW w:w="2812" w:type="dxa"/>
          </w:tcPr>
          <w:p w14:paraId="13128688" w14:textId="77777777" w:rsidR="00C71804" w:rsidRPr="004523C0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523C0">
              <w:rPr>
                <w:b/>
                <w:bCs/>
                <w:sz w:val="16"/>
                <w:szCs w:val="16"/>
                <w:lang w:val="en-GB"/>
              </w:rPr>
              <w:t>ADD</w:t>
            </w:r>
          </w:p>
          <w:p w14:paraId="7BE5250E" w14:textId="617757F3" w:rsidR="00C71804" w:rsidRPr="004523C0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B37BEC">
              <w:rPr>
                <w:sz w:val="16"/>
                <w:szCs w:val="16"/>
              </w:rPr>
              <w:t>ПРОЕКТ</w:t>
            </w:r>
            <w:r w:rsidRPr="004523C0">
              <w:rPr>
                <w:sz w:val="16"/>
                <w:szCs w:val="16"/>
                <w:lang w:val="en-GB"/>
              </w:rPr>
              <w:t xml:space="preserve"> </w:t>
            </w:r>
            <w:r w:rsidRPr="00B37BEC">
              <w:rPr>
                <w:sz w:val="16"/>
                <w:szCs w:val="16"/>
              </w:rPr>
              <w:t>НОВОЙ</w:t>
            </w:r>
            <w:r w:rsidRPr="004523C0">
              <w:rPr>
                <w:sz w:val="16"/>
                <w:szCs w:val="16"/>
                <w:lang w:val="en-GB"/>
              </w:rPr>
              <w:t xml:space="preserve"> </w:t>
            </w:r>
            <w:r w:rsidRPr="00B37BEC">
              <w:rPr>
                <w:sz w:val="16"/>
                <w:szCs w:val="16"/>
              </w:rPr>
              <w:t>РЕЗОЛЮЦИИ</w:t>
            </w:r>
            <w:r w:rsidRPr="004523C0">
              <w:rPr>
                <w:sz w:val="16"/>
                <w:szCs w:val="16"/>
                <w:lang w:val="en-GB"/>
              </w:rPr>
              <w:t xml:space="preserve"> [</w:t>
            </w:r>
            <w:r w:rsidR="00CE759F" w:rsidRPr="003E2F2B">
              <w:rPr>
                <w:sz w:val="16"/>
                <w:szCs w:val="16"/>
                <w:lang w:val="en-US"/>
              </w:rPr>
              <w:t>A</w:t>
            </w:r>
            <w:r w:rsidR="00CE759F" w:rsidRPr="004523C0">
              <w:rPr>
                <w:sz w:val="16"/>
                <w:szCs w:val="16"/>
                <w:lang w:val="en-GB"/>
              </w:rPr>
              <w:t>10-</w:t>
            </w:r>
            <w:r w:rsidR="00CE759F" w:rsidRPr="003E2F2B">
              <w:rPr>
                <w:sz w:val="16"/>
                <w:szCs w:val="16"/>
                <w:lang w:val="en-US"/>
              </w:rPr>
              <w:t>E</w:t>
            </w:r>
            <w:r w:rsidR="00CE759F" w:rsidRPr="004523C0">
              <w:rPr>
                <w:sz w:val="16"/>
                <w:szCs w:val="16"/>
                <w:lang w:val="en-GB"/>
              </w:rPr>
              <w:t>-</w:t>
            </w:r>
            <w:r w:rsidR="00CE759F" w:rsidRPr="003E2F2B">
              <w:rPr>
                <w:sz w:val="16"/>
                <w:szCs w:val="16"/>
                <w:lang w:val="en-US"/>
              </w:rPr>
              <w:t>BAND</w:t>
            </w:r>
            <w:r w:rsidR="00CE759F" w:rsidRPr="004523C0">
              <w:rPr>
                <w:sz w:val="16"/>
                <w:szCs w:val="16"/>
                <w:lang w:val="en-GB"/>
              </w:rPr>
              <w:t>-</w:t>
            </w:r>
            <w:r w:rsidR="00CE759F" w:rsidRPr="003E2F2B">
              <w:rPr>
                <w:sz w:val="16"/>
                <w:szCs w:val="16"/>
                <w:lang w:val="en-US"/>
              </w:rPr>
              <w:t>NGSO</w:t>
            </w:r>
            <w:r w:rsidR="00CE759F" w:rsidRPr="004523C0">
              <w:rPr>
                <w:sz w:val="16"/>
                <w:szCs w:val="16"/>
                <w:lang w:val="en-GB"/>
              </w:rPr>
              <w:t>-</w:t>
            </w:r>
            <w:r w:rsidR="00CE759F" w:rsidRPr="003E2F2B">
              <w:rPr>
                <w:sz w:val="16"/>
                <w:szCs w:val="16"/>
                <w:lang w:val="en-US"/>
              </w:rPr>
              <w:t>SAT</w:t>
            </w:r>
            <w:r w:rsidRPr="004523C0">
              <w:rPr>
                <w:sz w:val="16"/>
                <w:szCs w:val="16"/>
                <w:lang w:val="en-GB"/>
              </w:rPr>
              <w:t>] (</w:t>
            </w:r>
            <w:r w:rsidRPr="00B37BEC">
              <w:rPr>
                <w:sz w:val="16"/>
                <w:szCs w:val="16"/>
              </w:rPr>
              <w:t>ВКР</w:t>
            </w:r>
            <w:r w:rsidRPr="004523C0">
              <w:rPr>
                <w:sz w:val="16"/>
                <w:szCs w:val="16"/>
                <w:lang w:val="en-GB"/>
              </w:rPr>
              <w:t>-19)</w:t>
            </w:r>
          </w:p>
          <w:p w14:paraId="2891C8A8" w14:textId="362DD298" w:rsidR="00C71804" w:rsidRPr="00B37BEC" w:rsidRDefault="005D1642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bookmarkStart w:id="12" w:name="_Toc450292599"/>
            <w:r w:rsidRPr="00B37BEC">
              <w:rPr>
                <w:sz w:val="16"/>
                <w:szCs w:val="16"/>
              </w:rPr>
              <w:t>Исследования технических и эксплуатационных вопросов и регламентарных положений, касающихся фидерных линий негеостационарных спутниковых систем фиксированной спутниковой службы в полосах частот 71−76 ГГц (космос</w:t>
            </w:r>
            <w:r w:rsidRPr="00B37BEC">
              <w:rPr>
                <w:sz w:val="16"/>
                <w:szCs w:val="16"/>
              </w:rPr>
              <w:noBreakHyphen/>
              <w:t>Земля и предлагаемое новое распределение Земля-космос) и 81−86 ГГц (Земля</w:t>
            </w:r>
            <w:r w:rsidRPr="00B37BEC">
              <w:rPr>
                <w:sz w:val="16"/>
                <w:szCs w:val="16"/>
              </w:rPr>
              <w:noBreakHyphen/>
              <w:t>космос)</w:t>
            </w:r>
            <w:bookmarkEnd w:id="12"/>
          </w:p>
        </w:tc>
        <w:tc>
          <w:tcPr>
            <w:tcW w:w="307" w:type="dxa"/>
          </w:tcPr>
          <w:p w14:paraId="7BCBA49B" w14:textId="77777777" w:rsidR="00C71804" w:rsidRPr="005D1642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4E76BB67" w14:textId="77777777" w:rsidR="00C71804" w:rsidRPr="005D1642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C004A3E" w14:textId="3B0A8351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22CEE9C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40CAB874" w14:textId="1D5C87D4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C1315A1" w14:textId="01D39BD9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3319303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5FE1A58A" w14:textId="2E0E806A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E989BF6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6FA41DBB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06158865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031E4F1B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3CCD6C11" w14:textId="7D613F45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FB796EE" w14:textId="16C525F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125EF45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1758F67F" w14:textId="244E3DCA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AF5241A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3976DB9A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1FD37AD7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0F1C400F" w14:textId="68A525AE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9D22A88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1EB68E42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5C7C2E33" w14:textId="22A36000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3054B85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1D2F03DC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2FB3E0E5" w14:textId="70A6A708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2C78018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5A89D675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74F53A1E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7EC37526" w14:textId="4462BF3D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B723482" w14:textId="1B4F5F34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575522E3" w14:textId="4F0411C6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8283920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3A247896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2432E4FE" w14:textId="6A2AC87F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13</w:t>
            </w:r>
          </w:p>
        </w:tc>
      </w:tr>
      <w:tr w:rsidR="00C71804" w:rsidRPr="00110B32" w14:paraId="33E31096" w14:textId="77777777" w:rsidTr="00C970A2">
        <w:trPr>
          <w:cantSplit/>
        </w:trPr>
        <w:tc>
          <w:tcPr>
            <w:tcW w:w="869" w:type="dxa"/>
          </w:tcPr>
          <w:p w14:paraId="32A983B6" w14:textId="790FDB52" w:rsidR="00C71804" w:rsidRPr="009A14F2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GB"/>
              </w:rPr>
            </w:pPr>
            <w:r w:rsidRPr="009A14F2">
              <w:rPr>
                <w:sz w:val="16"/>
                <w:szCs w:val="16"/>
                <w:lang w:val="en-GB"/>
              </w:rPr>
              <w:t>10(</w:t>
            </w:r>
            <w:r>
              <w:rPr>
                <w:sz w:val="16"/>
                <w:szCs w:val="16"/>
                <w:lang w:val="en-GB"/>
              </w:rPr>
              <w:t>I</w:t>
            </w:r>
            <w:r w:rsidRPr="009A14F2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2C2EBDC7" w14:textId="4735EE44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23</w:t>
            </w:r>
          </w:p>
        </w:tc>
        <w:tc>
          <w:tcPr>
            <w:tcW w:w="2812" w:type="dxa"/>
          </w:tcPr>
          <w:p w14:paraId="4B2531E3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sz w:val="16"/>
                <w:szCs w:val="16"/>
              </w:rPr>
              <w:t>SUP</w:t>
            </w:r>
            <w:proofErr w:type="spellEnd"/>
          </w:p>
          <w:p w14:paraId="18333AE9" w14:textId="6CF7B5F1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РЕЗОЛЮЦИЯ 810</w:t>
            </w:r>
          </w:p>
        </w:tc>
        <w:tc>
          <w:tcPr>
            <w:tcW w:w="307" w:type="dxa"/>
          </w:tcPr>
          <w:p w14:paraId="0067B84B" w14:textId="77777777" w:rsidR="00C71804" w:rsidRPr="00844D28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2615B8D7" w14:textId="77777777" w:rsidR="00C71804" w:rsidRPr="00844D28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A60CE4D" w14:textId="065A9BBD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ED718B1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7CDB2B65" w14:textId="5D154ED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7F1CAD82" w14:textId="157E7C41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A39631E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569C385C" w14:textId="30717D8A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22AFFAF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069FA363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354BB308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341FF7DF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4975082B" w14:textId="0CE9EC41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9C73183" w14:textId="05193A48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9C34AE6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341D515E" w14:textId="33DD8644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3C747A2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6F13EC70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6A6275AD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5E496AC0" w14:textId="5474BBB0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1914016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7C545AE3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4B2FC0EF" w14:textId="1D5138BD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2095E14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3C6AE328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6B9950B8" w14:textId="4FFA706B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3BA95DB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5813EBDE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0F4C807D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04E9F0EA" w14:textId="55B796D5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DCBE8A6" w14:textId="7F223AAC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2A8DF27" w14:textId="5F31DBC2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385B383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0B4461FD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596FDFA1" w14:textId="16C8844F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13</w:t>
            </w:r>
          </w:p>
        </w:tc>
      </w:tr>
      <w:tr w:rsidR="00C71804" w:rsidRPr="00110B32" w14:paraId="1426BAFF" w14:textId="77777777" w:rsidTr="00C970A2">
        <w:trPr>
          <w:cantSplit/>
        </w:trPr>
        <w:tc>
          <w:tcPr>
            <w:tcW w:w="869" w:type="dxa"/>
          </w:tcPr>
          <w:p w14:paraId="5A106F89" w14:textId="2C2C4D99" w:rsidR="00C71804" w:rsidRPr="009A14F2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GB"/>
              </w:rPr>
            </w:pPr>
            <w:r w:rsidRPr="009A14F2">
              <w:rPr>
                <w:sz w:val="16"/>
                <w:szCs w:val="16"/>
                <w:lang w:val="en-GB"/>
              </w:rPr>
              <w:t>10(</w:t>
            </w:r>
            <w:r>
              <w:rPr>
                <w:sz w:val="16"/>
                <w:szCs w:val="16"/>
                <w:lang w:val="en-GB"/>
              </w:rPr>
              <w:t>J</w:t>
            </w:r>
            <w:r w:rsidRPr="009A14F2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4393B38F" w14:textId="7A72B1E9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24</w:t>
            </w:r>
          </w:p>
        </w:tc>
        <w:tc>
          <w:tcPr>
            <w:tcW w:w="2812" w:type="dxa"/>
          </w:tcPr>
          <w:p w14:paraId="04A0554D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15F50D84" w14:textId="68DFA0E1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ПРОЕКТ НОВОЙ РЕЗОЛЮЦИИ [</w:t>
            </w:r>
            <w:proofErr w:type="spellStart"/>
            <w:r w:rsidRPr="00B37BEC">
              <w:rPr>
                <w:sz w:val="16"/>
                <w:szCs w:val="16"/>
              </w:rPr>
              <w:t>IAP</w:t>
            </w:r>
            <w:proofErr w:type="spellEnd"/>
            <w:r w:rsidRPr="00B37BEC">
              <w:rPr>
                <w:sz w:val="16"/>
                <w:szCs w:val="16"/>
              </w:rPr>
              <w:t>/10(J)2023] (ВКР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  <w:p w14:paraId="145C5828" w14:textId="751450AD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Повестка дня Всемирной конференции радиосвязи 2023 года</w:t>
            </w:r>
          </w:p>
        </w:tc>
        <w:tc>
          <w:tcPr>
            <w:tcW w:w="307" w:type="dxa"/>
          </w:tcPr>
          <w:p w14:paraId="35AEBCE4" w14:textId="77777777" w:rsidR="00C71804" w:rsidRPr="00844D28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0B913FD0" w14:textId="77777777" w:rsidR="00C71804" w:rsidRPr="00844D28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E49BEE4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E2D10BC" w14:textId="25889495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1E7E952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8EEAD48" w14:textId="03B8CF5B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77A695D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5E28F631" w14:textId="63F78483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47994BC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274BCF75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22628935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39367798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7996C4AD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8042579" w14:textId="29A3871C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21E59EA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216C4060" w14:textId="0182F7C5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0EE5899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62C9C87C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721D3441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656AA170" w14:textId="1867F5B1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6C04165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58999542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16FFEF74" w14:textId="674958D2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391ECE2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40399FB3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7DB06AC5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3FCF21D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49E127C3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5DBF4CF6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0EF87381" w14:textId="03E16D9C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C73D22F" w14:textId="7A36B875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253495D" w14:textId="204F68F3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0324B07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64752801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7D8C8DBE" w14:textId="217A034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C71804" w:rsidRPr="00110B32" w14:paraId="6BAD1CF7" w14:textId="77777777" w:rsidTr="00C970A2">
        <w:trPr>
          <w:cantSplit/>
        </w:trPr>
        <w:tc>
          <w:tcPr>
            <w:tcW w:w="869" w:type="dxa"/>
          </w:tcPr>
          <w:p w14:paraId="14258812" w14:textId="1ADADCD8" w:rsidR="00C71804" w:rsidRPr="009A14F2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GB"/>
              </w:rPr>
            </w:pPr>
            <w:r w:rsidRPr="009A14F2">
              <w:rPr>
                <w:sz w:val="16"/>
                <w:szCs w:val="16"/>
                <w:lang w:val="en-GB"/>
              </w:rPr>
              <w:t>10(</w:t>
            </w:r>
            <w:r>
              <w:rPr>
                <w:sz w:val="16"/>
                <w:szCs w:val="16"/>
                <w:lang w:val="en-GB"/>
              </w:rPr>
              <w:t>J</w:t>
            </w:r>
            <w:r w:rsidRPr="009A14F2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7EE1D009" w14:textId="74F1F545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25</w:t>
            </w:r>
          </w:p>
        </w:tc>
        <w:tc>
          <w:tcPr>
            <w:tcW w:w="2812" w:type="dxa"/>
          </w:tcPr>
          <w:p w14:paraId="09E2EF39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62001201" w14:textId="2ED47F64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ПРОЕКТ НОВОЙ РЕЗОЛЮЦИИ [</w:t>
            </w:r>
            <w:proofErr w:type="spellStart"/>
            <w:r w:rsidRPr="00B37BEC">
              <w:rPr>
                <w:sz w:val="16"/>
                <w:szCs w:val="16"/>
              </w:rPr>
              <w:t>RES155</w:t>
            </w:r>
            <w:proofErr w:type="spellEnd"/>
            <w:r w:rsidRPr="00B37BEC">
              <w:rPr>
                <w:sz w:val="16"/>
                <w:szCs w:val="16"/>
              </w:rPr>
              <w:t>]</w:t>
            </w:r>
          </w:p>
          <w:p w14:paraId="37F6DDA2" w14:textId="3D80B3BF" w:rsidR="00C71804" w:rsidRPr="00B37BEC" w:rsidRDefault="00036B6F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Рассмотрение и возможный пересмотр Резолюции 155 (ВКР-15) и п. </w:t>
            </w:r>
            <w:proofErr w:type="spellStart"/>
            <w:r w:rsidRPr="00B37BEC">
              <w:rPr>
                <w:sz w:val="16"/>
                <w:szCs w:val="16"/>
              </w:rPr>
              <w:t>5.484B</w:t>
            </w:r>
            <w:proofErr w:type="spellEnd"/>
            <w:r w:rsidRPr="00B37BEC">
              <w:rPr>
                <w:sz w:val="16"/>
                <w:szCs w:val="16"/>
              </w:rPr>
              <w:t xml:space="preserve"> в отношении полос частот, к которым они применяются, для обеспечения использования сетей ФСС для управления и связи, не относящейся к полезной нагрузке, беспилотных авиационных систем</w:t>
            </w:r>
          </w:p>
        </w:tc>
        <w:tc>
          <w:tcPr>
            <w:tcW w:w="307" w:type="dxa"/>
          </w:tcPr>
          <w:p w14:paraId="14A16D24" w14:textId="77777777" w:rsidR="00C71804" w:rsidRPr="00036B6F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0FE4B707" w14:textId="77777777" w:rsidR="00C71804" w:rsidRPr="00036B6F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44E3CD1" w14:textId="77777777" w:rsidR="00C71804" w:rsidRPr="00036B6F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87FFD62" w14:textId="60DC7BD4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128822D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A16CF90" w14:textId="05876756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825B1A2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091C8A64" w14:textId="3693F043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6F5DF71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4189C5F8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5D7CA5B7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11EE4988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7D879708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5BA09B0" w14:textId="6474FFA6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D128179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29FDE550" w14:textId="77805DD1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C52E630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635574C9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606E2972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7D38DFDD" w14:textId="129C04F4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9F11F3E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02484E0A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2AE6982C" w14:textId="0676B905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B688ED9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253D1AE3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343D3A47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BF17808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69969442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50C2A182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55BAE9E4" w14:textId="13A4A705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EABBEB8" w14:textId="2EA8391E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1DC09274" w14:textId="06A406A0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FBF3E7C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66CD0CC9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63707108" w14:textId="5D9EC99E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C71804" w:rsidRPr="00110B32" w14:paraId="1CE9B0EE" w14:textId="77777777" w:rsidTr="00C970A2">
        <w:trPr>
          <w:cantSplit/>
        </w:trPr>
        <w:tc>
          <w:tcPr>
            <w:tcW w:w="869" w:type="dxa"/>
          </w:tcPr>
          <w:p w14:paraId="7FC5CB2E" w14:textId="7BA413F5" w:rsidR="00C71804" w:rsidRPr="009A14F2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GB"/>
              </w:rPr>
            </w:pPr>
            <w:r w:rsidRPr="009A14F2">
              <w:rPr>
                <w:sz w:val="16"/>
                <w:szCs w:val="16"/>
                <w:lang w:val="en-GB"/>
              </w:rPr>
              <w:t>10(</w:t>
            </w:r>
            <w:r>
              <w:rPr>
                <w:sz w:val="16"/>
                <w:szCs w:val="16"/>
                <w:lang w:val="en-GB"/>
              </w:rPr>
              <w:t>J</w:t>
            </w:r>
            <w:r w:rsidRPr="009A14F2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6210A170" w14:textId="3F6EC161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26</w:t>
            </w:r>
          </w:p>
        </w:tc>
        <w:tc>
          <w:tcPr>
            <w:tcW w:w="2812" w:type="dxa"/>
          </w:tcPr>
          <w:p w14:paraId="405D744D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sz w:val="16"/>
                <w:szCs w:val="16"/>
              </w:rPr>
              <w:t>SUP</w:t>
            </w:r>
            <w:proofErr w:type="spellEnd"/>
          </w:p>
          <w:p w14:paraId="330E3E19" w14:textId="5C438809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РЕЗОЛЮЦИЯ 810</w:t>
            </w:r>
          </w:p>
        </w:tc>
        <w:tc>
          <w:tcPr>
            <w:tcW w:w="307" w:type="dxa"/>
          </w:tcPr>
          <w:p w14:paraId="44711AF3" w14:textId="77777777" w:rsidR="00C71804" w:rsidRPr="00844D28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4223BC43" w14:textId="77777777" w:rsidR="00C71804" w:rsidRPr="00844D28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FFA23F7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A429B76" w14:textId="2FA993A8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852EAE4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009EB52" w14:textId="17926508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7956EFF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1AD00E0C" w14:textId="663AA4F1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AB79AEE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30BF7B9F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3CF65076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5079A691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65F7F180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3F899C2" w14:textId="72D6A4DD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32F94A6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736670CE" w14:textId="2F7FA108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C027A22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46144863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1329D63C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470C6E39" w14:textId="4E51755D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2ED63EA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281ECE5E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40DFB521" w14:textId="2610593D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13489AE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3792B81F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12AE43EC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270733A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6F013E47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1DBF0B34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451D8276" w14:textId="5C3C3494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822C807" w14:textId="0CB9ED2E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0960823F" w14:textId="53CCC844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6716C39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5851AF88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50C7D2AA" w14:textId="722BA846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C71804" w:rsidRPr="00110B32" w14:paraId="42463C53" w14:textId="77777777" w:rsidTr="00C970A2">
        <w:trPr>
          <w:cantSplit/>
        </w:trPr>
        <w:tc>
          <w:tcPr>
            <w:tcW w:w="869" w:type="dxa"/>
          </w:tcPr>
          <w:p w14:paraId="2E65D661" w14:textId="0BCAF288" w:rsidR="00C71804" w:rsidRPr="009A14F2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GB"/>
              </w:rPr>
            </w:pPr>
            <w:r w:rsidRPr="009A14F2">
              <w:rPr>
                <w:sz w:val="16"/>
                <w:szCs w:val="16"/>
                <w:lang w:val="en-GB"/>
              </w:rPr>
              <w:t>10(</w:t>
            </w:r>
            <w:r>
              <w:rPr>
                <w:sz w:val="16"/>
                <w:szCs w:val="16"/>
                <w:lang w:val="en-GB"/>
              </w:rPr>
              <w:t>K</w:t>
            </w:r>
            <w:r w:rsidRPr="009A14F2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13DE1265" w14:textId="7FE5992D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27</w:t>
            </w:r>
          </w:p>
        </w:tc>
        <w:tc>
          <w:tcPr>
            <w:tcW w:w="2812" w:type="dxa"/>
          </w:tcPr>
          <w:p w14:paraId="050D985E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759B1255" w14:textId="77F695F2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ПРОЕКТ НОВОЙ РЕЗОЛЮЦИИ [</w:t>
            </w:r>
            <w:proofErr w:type="spellStart"/>
            <w:r w:rsidRPr="00B37BEC">
              <w:rPr>
                <w:sz w:val="16"/>
                <w:szCs w:val="16"/>
              </w:rPr>
              <w:t>IAP</w:t>
            </w:r>
            <w:proofErr w:type="spellEnd"/>
            <w:r w:rsidRPr="00B37BEC">
              <w:rPr>
                <w:sz w:val="16"/>
                <w:szCs w:val="16"/>
              </w:rPr>
              <w:t>/10(K)2023] (ВКР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  <w:p w14:paraId="49746749" w14:textId="591B2BF5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Повестка дня Всемирной конференции радиосвязи 2023 года</w:t>
            </w:r>
          </w:p>
        </w:tc>
        <w:tc>
          <w:tcPr>
            <w:tcW w:w="307" w:type="dxa"/>
          </w:tcPr>
          <w:p w14:paraId="11AB3703" w14:textId="77777777" w:rsidR="00C71804" w:rsidRPr="00844D28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706A193F" w14:textId="77777777" w:rsidR="00C71804" w:rsidRPr="00844D28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15777B4" w14:textId="0FE381E4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3980AF0" w14:textId="25FAB011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AE844CB" w14:textId="1D414469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BA41502" w14:textId="6BEA2784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0C6D1E8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066F8581" w14:textId="10FAD5B6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F615FA1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559EA56A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423CAC26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2CA50313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5173BE80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0602318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32F2D74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23EF9DE6" w14:textId="01E56A2F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A894377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3EEE0DF0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4D9984A2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15820987" w14:textId="59272FFD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8B44F3E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7850D722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505A3CD8" w14:textId="4F68EF7A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0DD104C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2BC707AE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0D7E7069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6AB2996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2F67373C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25BEC72C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22EBBCAD" w14:textId="07B801C0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8B1FC95" w14:textId="3927E1D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6F33C1C2" w14:textId="4A0FCCB2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F9D2351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3A60AD5F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29E7F246" w14:textId="5B2CAF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11</w:t>
            </w:r>
          </w:p>
        </w:tc>
      </w:tr>
      <w:tr w:rsidR="00C71804" w:rsidRPr="00110B32" w14:paraId="3067FB6A" w14:textId="77777777" w:rsidTr="00C970A2">
        <w:trPr>
          <w:cantSplit/>
        </w:trPr>
        <w:tc>
          <w:tcPr>
            <w:tcW w:w="869" w:type="dxa"/>
          </w:tcPr>
          <w:p w14:paraId="36F524DD" w14:textId="5F15D3BF" w:rsidR="00C71804" w:rsidRPr="009A14F2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GB"/>
              </w:rPr>
            </w:pPr>
            <w:r w:rsidRPr="009A14F2">
              <w:rPr>
                <w:sz w:val="16"/>
                <w:szCs w:val="16"/>
                <w:lang w:val="en-GB"/>
              </w:rPr>
              <w:lastRenderedPageBreak/>
              <w:t>10(</w:t>
            </w:r>
            <w:r>
              <w:rPr>
                <w:sz w:val="16"/>
                <w:szCs w:val="16"/>
                <w:lang w:val="en-GB"/>
              </w:rPr>
              <w:t>K</w:t>
            </w:r>
            <w:r w:rsidRPr="009A14F2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7593FE56" w14:textId="57503157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28</w:t>
            </w:r>
          </w:p>
        </w:tc>
        <w:tc>
          <w:tcPr>
            <w:tcW w:w="2812" w:type="dxa"/>
          </w:tcPr>
          <w:p w14:paraId="77DDC669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3E9FED47" w14:textId="10626F0C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ПРОЕКТ НОВОЙ РЕЗОЛЮЦИИ [</w:t>
            </w:r>
            <w:proofErr w:type="spellStart"/>
            <w:r w:rsidR="000543C4" w:rsidRPr="003E2F2B">
              <w:rPr>
                <w:sz w:val="16"/>
                <w:szCs w:val="16"/>
                <w:lang w:val="en-US"/>
              </w:rPr>
              <w:t>FSS</w:t>
            </w:r>
            <w:proofErr w:type="spellEnd"/>
            <w:r w:rsidR="000543C4" w:rsidRPr="000543C4">
              <w:rPr>
                <w:sz w:val="16"/>
                <w:szCs w:val="16"/>
              </w:rPr>
              <w:t xml:space="preserve"> 12.75-13.25 </w:t>
            </w:r>
            <w:r w:rsidR="000543C4" w:rsidRPr="003E2F2B">
              <w:rPr>
                <w:sz w:val="16"/>
                <w:szCs w:val="16"/>
                <w:lang w:val="en-US"/>
              </w:rPr>
              <w:t>GHz</w:t>
            </w:r>
            <w:r w:rsidRPr="00B37BEC">
              <w:rPr>
                <w:sz w:val="16"/>
                <w:szCs w:val="16"/>
              </w:rPr>
              <w:t>] (ВКР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  <w:p w14:paraId="49911118" w14:textId="7B4F6BE0" w:rsidR="00C71804" w:rsidRPr="00B37BEC" w:rsidRDefault="00F11685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Работа воздушных и морских земных станций, находящихся в движении и взаимодействующих с геостационарными космическими станциями фиксированной спутниковой службы в полосах частот 10,7−10,95 ГГц (космос-Земля), 11,2−11,45 ГГц (космос-Земля) и 12,75−13,25 ГГц (Земля-космос)</w:t>
            </w:r>
          </w:p>
        </w:tc>
        <w:tc>
          <w:tcPr>
            <w:tcW w:w="307" w:type="dxa"/>
          </w:tcPr>
          <w:p w14:paraId="5D499644" w14:textId="77777777" w:rsidR="00C71804" w:rsidRPr="00F11685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6B1692A8" w14:textId="77777777" w:rsidR="00C71804" w:rsidRPr="00F11685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C051CB5" w14:textId="2A0F2375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B2B3853" w14:textId="21D012FA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41CA98F" w14:textId="4674C1A2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6AA1B1E2" w14:textId="08354244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8320A42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12C07A0B" w14:textId="7E3BD915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D16B955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6BD0DAB4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466309BA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6078F26B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1AF8E883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9FCA3CF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C251B35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4691A662" w14:textId="5903E52D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CA8C72E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51EE17C9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36135F53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203CBCCF" w14:textId="057BD494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52419E1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6501ADEB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0C7A00C4" w14:textId="7A96F473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F7C245D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188BD05D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46C54BB0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9F578DB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792A1BD5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5F7AB602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01A55FD8" w14:textId="0C2CD2F2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05A9146" w14:textId="2EA5486F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6D83FFEC" w14:textId="15D89ED9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BFDEFB3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57E1A6AE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06C43669" w14:textId="32529A1D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11</w:t>
            </w:r>
          </w:p>
        </w:tc>
      </w:tr>
      <w:tr w:rsidR="00C71804" w:rsidRPr="00110B32" w14:paraId="61C92F44" w14:textId="77777777" w:rsidTr="00C970A2">
        <w:trPr>
          <w:cantSplit/>
        </w:trPr>
        <w:tc>
          <w:tcPr>
            <w:tcW w:w="869" w:type="dxa"/>
          </w:tcPr>
          <w:p w14:paraId="42D0B849" w14:textId="63040DC5" w:rsidR="00C71804" w:rsidRPr="009A14F2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GB"/>
              </w:rPr>
            </w:pPr>
            <w:r w:rsidRPr="009A14F2">
              <w:rPr>
                <w:sz w:val="16"/>
                <w:szCs w:val="16"/>
                <w:lang w:val="en-GB"/>
              </w:rPr>
              <w:t>10(</w:t>
            </w:r>
            <w:r>
              <w:rPr>
                <w:sz w:val="16"/>
                <w:szCs w:val="16"/>
                <w:lang w:val="en-GB"/>
              </w:rPr>
              <w:t>K</w:t>
            </w:r>
            <w:r w:rsidRPr="009A14F2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5C3A9911" w14:textId="35DA6521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29</w:t>
            </w:r>
          </w:p>
        </w:tc>
        <w:tc>
          <w:tcPr>
            <w:tcW w:w="2812" w:type="dxa"/>
          </w:tcPr>
          <w:p w14:paraId="25C6A7D9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sz w:val="16"/>
                <w:szCs w:val="16"/>
              </w:rPr>
              <w:t>SUP</w:t>
            </w:r>
            <w:proofErr w:type="spellEnd"/>
          </w:p>
          <w:p w14:paraId="4F0F0521" w14:textId="5121FCDC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РЕЗОЛЮЦИЯ 810</w:t>
            </w:r>
          </w:p>
        </w:tc>
        <w:tc>
          <w:tcPr>
            <w:tcW w:w="307" w:type="dxa"/>
          </w:tcPr>
          <w:p w14:paraId="0E44A8AB" w14:textId="77777777" w:rsidR="00C71804" w:rsidRPr="00844D28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7B076E40" w14:textId="77777777" w:rsidR="00C71804" w:rsidRPr="00844D28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71D8E0D" w14:textId="25EF159D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3DF6BDA" w14:textId="601D0206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D396FF2" w14:textId="53E37FCA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7F888A86" w14:textId="59AA398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437414C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46D0DBF2" w14:textId="726DE561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592BCDD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79643DFA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15AA9BE8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4D2BBEF7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2249DF9A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713D092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E35184E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75F222B4" w14:textId="7D05A54F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52A4056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20F30148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2584D90F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7487ED3D" w14:textId="5CA3B744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DA5205E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62D77C81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7FD05034" w14:textId="0FBA9761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5A1D7F1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5CE63EE5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0807CB42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E0D6451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52CE39E3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4C8F97B9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3BBC8161" w14:textId="044E1864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9BC32AA" w14:textId="430A77FD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53F08816" w14:textId="03A9FF94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DA19626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4B0A07B2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5AD613F9" w14:textId="2BBE7C00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11</w:t>
            </w:r>
          </w:p>
        </w:tc>
      </w:tr>
      <w:tr w:rsidR="00C71804" w:rsidRPr="00110B32" w14:paraId="4A522170" w14:textId="77777777" w:rsidTr="00C970A2">
        <w:trPr>
          <w:cantSplit/>
        </w:trPr>
        <w:tc>
          <w:tcPr>
            <w:tcW w:w="869" w:type="dxa"/>
          </w:tcPr>
          <w:p w14:paraId="54BEE0B2" w14:textId="0E000D88" w:rsidR="00C71804" w:rsidRPr="009A14F2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GB"/>
              </w:rPr>
            </w:pPr>
            <w:r w:rsidRPr="009A14F2">
              <w:rPr>
                <w:sz w:val="16"/>
                <w:szCs w:val="16"/>
                <w:lang w:val="en-GB"/>
              </w:rPr>
              <w:t>10(</w:t>
            </w:r>
            <w:r>
              <w:rPr>
                <w:sz w:val="16"/>
                <w:szCs w:val="16"/>
                <w:lang w:val="en-GB"/>
              </w:rPr>
              <w:t>L</w:t>
            </w:r>
            <w:r w:rsidRPr="009A14F2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39BEEC6C" w14:textId="7D1B58BA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30</w:t>
            </w:r>
          </w:p>
        </w:tc>
        <w:tc>
          <w:tcPr>
            <w:tcW w:w="2812" w:type="dxa"/>
          </w:tcPr>
          <w:p w14:paraId="0C217E15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7BEEAF70" w14:textId="7064EFA0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ПРОЕКТ НОВОЙ РЕЗОЛЮЦИИ [</w:t>
            </w:r>
            <w:proofErr w:type="spellStart"/>
            <w:r w:rsidRPr="00B37BEC">
              <w:rPr>
                <w:sz w:val="16"/>
                <w:szCs w:val="16"/>
              </w:rPr>
              <w:t>IAP</w:t>
            </w:r>
            <w:proofErr w:type="spellEnd"/>
            <w:r w:rsidRPr="00B37BEC">
              <w:rPr>
                <w:sz w:val="16"/>
                <w:szCs w:val="16"/>
              </w:rPr>
              <w:t>/10(L)2023] (ВКР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  <w:p w14:paraId="6C80CA51" w14:textId="210AE06E" w:rsidR="00C71804" w:rsidRPr="00B37BEC" w:rsidRDefault="000543C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487B36" w:rsidRPr="00B37BEC">
              <w:rPr>
                <w:sz w:val="16"/>
                <w:szCs w:val="16"/>
              </w:rPr>
              <w:t>овестка дня Всемирной конференции</w:t>
            </w:r>
            <w:r>
              <w:rPr>
                <w:sz w:val="16"/>
                <w:szCs w:val="16"/>
              </w:rPr>
              <w:t xml:space="preserve"> </w:t>
            </w:r>
            <w:r w:rsidR="00487B36" w:rsidRPr="00B37BEC">
              <w:rPr>
                <w:sz w:val="16"/>
                <w:szCs w:val="16"/>
              </w:rPr>
              <w:t>радиосвязи 2023 года</w:t>
            </w:r>
          </w:p>
        </w:tc>
        <w:tc>
          <w:tcPr>
            <w:tcW w:w="307" w:type="dxa"/>
          </w:tcPr>
          <w:p w14:paraId="23DE7286" w14:textId="77777777" w:rsidR="00C71804" w:rsidRPr="00844D28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27DC4424" w14:textId="77777777" w:rsidR="00C71804" w:rsidRPr="00844D28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82EDB2A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89ABC0A" w14:textId="77777777" w:rsidR="00C71804" w:rsidRPr="00CD38EE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32CA70B" w14:textId="45A7DE6C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131141EB" w14:textId="540CA794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81A7DA9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4B537318" w14:textId="0485CA83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B732A1F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6C23CF43" w14:textId="1BB6ACBA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4D31BAD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21D989B3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3184674D" w14:textId="4A0D2AB2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F7BD58E" w14:textId="762BC14F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CBC8799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37AAB859" w14:textId="07A3DAF4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B6EF7EA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5B298DB8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642EB125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6E4EC875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F6D1F8C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78601F30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1A9972C5" w14:textId="341381CE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BD4ACA3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78EF9E1C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1B91A185" w14:textId="6B679A65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CEE1CD8" w14:textId="009AF760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5D566C9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36D4D81B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1E73484C" w14:textId="5410D9E4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7A93FD6" w14:textId="2583ECA1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4302BF5F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B74760D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1DE1C90F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79EB1358" w14:textId="51199189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12</w:t>
            </w:r>
          </w:p>
        </w:tc>
      </w:tr>
      <w:tr w:rsidR="00C71804" w:rsidRPr="00110B32" w14:paraId="0A113545" w14:textId="77777777" w:rsidTr="00C970A2">
        <w:trPr>
          <w:cantSplit/>
        </w:trPr>
        <w:tc>
          <w:tcPr>
            <w:tcW w:w="869" w:type="dxa"/>
          </w:tcPr>
          <w:p w14:paraId="5D934083" w14:textId="787702A2" w:rsidR="00C71804" w:rsidRPr="009A14F2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GB"/>
              </w:rPr>
            </w:pPr>
            <w:r w:rsidRPr="009A14F2">
              <w:rPr>
                <w:sz w:val="16"/>
                <w:szCs w:val="16"/>
                <w:lang w:val="en-GB"/>
              </w:rPr>
              <w:t>10(</w:t>
            </w:r>
            <w:r>
              <w:rPr>
                <w:sz w:val="16"/>
                <w:szCs w:val="16"/>
                <w:lang w:val="en-GB"/>
              </w:rPr>
              <w:t>L</w:t>
            </w:r>
            <w:r w:rsidRPr="009A14F2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751ED414" w14:textId="191E0041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31</w:t>
            </w:r>
          </w:p>
        </w:tc>
        <w:tc>
          <w:tcPr>
            <w:tcW w:w="2812" w:type="dxa"/>
          </w:tcPr>
          <w:p w14:paraId="61FE4D81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73F0472B" w14:textId="1FF339CD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ПРОЕКТ НОВОЙ РЕЗОЛЮЦИИ [</w:t>
            </w:r>
            <w:proofErr w:type="spellStart"/>
            <w:r w:rsidR="00D750F0" w:rsidRPr="00D750F0">
              <w:rPr>
                <w:sz w:val="16"/>
                <w:szCs w:val="16"/>
                <w:lang w:val="en-GB"/>
              </w:rPr>
              <w:t>FSS</w:t>
            </w:r>
            <w:proofErr w:type="spellEnd"/>
            <w:r w:rsidR="00D750F0" w:rsidRPr="00D750F0">
              <w:rPr>
                <w:sz w:val="16"/>
                <w:szCs w:val="16"/>
              </w:rPr>
              <w:t xml:space="preserve"> (</w:t>
            </w:r>
            <w:r w:rsidR="00D750F0" w:rsidRPr="00D750F0">
              <w:rPr>
                <w:sz w:val="16"/>
                <w:szCs w:val="16"/>
                <w:lang w:val="en-GB"/>
              </w:rPr>
              <w:t>s</w:t>
            </w:r>
            <w:r w:rsidR="00D750F0" w:rsidRPr="00D750F0">
              <w:rPr>
                <w:sz w:val="16"/>
                <w:szCs w:val="16"/>
              </w:rPr>
              <w:t>-</w:t>
            </w:r>
            <w:r w:rsidR="00D750F0" w:rsidRPr="00D750F0">
              <w:rPr>
                <w:sz w:val="16"/>
                <w:szCs w:val="16"/>
                <w:lang w:val="en-GB"/>
              </w:rPr>
              <w:t>E</w:t>
            </w:r>
            <w:r w:rsidR="00D750F0" w:rsidRPr="00D750F0">
              <w:rPr>
                <w:sz w:val="16"/>
                <w:szCs w:val="16"/>
              </w:rPr>
              <w:t>)</w:t>
            </w:r>
            <w:r w:rsidR="000543C4" w:rsidRPr="000543C4">
              <w:rPr>
                <w:sz w:val="16"/>
                <w:szCs w:val="16"/>
              </w:rPr>
              <w:t xml:space="preserve"> 17.3-17.7 </w:t>
            </w:r>
            <w:r w:rsidR="000543C4" w:rsidRPr="003E2F2B">
              <w:rPr>
                <w:sz w:val="16"/>
                <w:szCs w:val="16"/>
                <w:lang w:val="en-US"/>
              </w:rPr>
              <w:t>GHz</w:t>
            </w:r>
            <w:r w:rsidRPr="00B37BEC">
              <w:rPr>
                <w:sz w:val="16"/>
                <w:szCs w:val="16"/>
              </w:rPr>
              <w:t>] (ВКР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  <w:p w14:paraId="3ABAF216" w14:textId="4AB1D8FD" w:rsidR="00C71804" w:rsidRPr="00B37BEC" w:rsidRDefault="00357255" w:rsidP="00C71804">
            <w:pPr>
              <w:spacing w:before="40" w:after="40"/>
              <w:jc w:val="center"/>
              <w:rPr>
                <w:bCs/>
                <w:sz w:val="16"/>
                <w:szCs w:val="16"/>
                <w:highlight w:val="yellow"/>
              </w:rPr>
            </w:pPr>
            <w:r w:rsidRPr="00B37BEC">
              <w:rPr>
                <w:bCs/>
                <w:sz w:val="16"/>
                <w:szCs w:val="16"/>
              </w:rPr>
              <w:t>Первичное распределение фиксированной спутниковой службе (ФСС) в направлении космос-Земля в полосе 17,3–17,7 ГГц в Районе 2</w:t>
            </w:r>
          </w:p>
        </w:tc>
        <w:tc>
          <w:tcPr>
            <w:tcW w:w="307" w:type="dxa"/>
          </w:tcPr>
          <w:p w14:paraId="30E60258" w14:textId="77777777" w:rsidR="00C71804" w:rsidRPr="00357255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02F4C755" w14:textId="77777777" w:rsidR="00C71804" w:rsidRPr="00357255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38FC7CC" w14:textId="77777777" w:rsidR="00C71804" w:rsidRPr="00357255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DF08E44" w14:textId="77777777" w:rsidR="00C71804" w:rsidRPr="00357255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08E972B" w14:textId="5CF125AF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094A1A53" w14:textId="2A3FA083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AE0A37D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16ECDB3D" w14:textId="65FD97AE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7A36B22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7351C520" w14:textId="4CB0E319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3044B4C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76C96106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269C08C9" w14:textId="39051DB5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B09C62F" w14:textId="14518A9D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104D7A2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41D14488" w14:textId="173F650E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43EF7B7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4EB1E6F2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19F5A5FC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7FED86BD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6570AD4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64473EC1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1C3F66DB" w14:textId="76149084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75992E2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5264D233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00E0D02A" w14:textId="0DF90E45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B9E825F" w14:textId="26A5195A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AFC4950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5B9535FD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06450008" w14:textId="26CA5296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01EF392" w14:textId="3ACF0382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5E72F883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BB49693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5A016F33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0413E3A7" w14:textId="32C662DA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12</w:t>
            </w:r>
          </w:p>
        </w:tc>
      </w:tr>
      <w:tr w:rsidR="00C71804" w:rsidRPr="00110B32" w14:paraId="110000C6" w14:textId="77777777" w:rsidTr="00C970A2">
        <w:trPr>
          <w:cantSplit/>
        </w:trPr>
        <w:tc>
          <w:tcPr>
            <w:tcW w:w="869" w:type="dxa"/>
          </w:tcPr>
          <w:p w14:paraId="051C724D" w14:textId="6525E834" w:rsidR="00C71804" w:rsidRPr="009A14F2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GB"/>
              </w:rPr>
            </w:pPr>
            <w:r w:rsidRPr="009A14F2">
              <w:rPr>
                <w:sz w:val="16"/>
                <w:szCs w:val="16"/>
                <w:lang w:val="en-GB"/>
              </w:rPr>
              <w:t>10(</w:t>
            </w:r>
            <w:r>
              <w:rPr>
                <w:sz w:val="16"/>
                <w:szCs w:val="16"/>
                <w:lang w:val="en-GB"/>
              </w:rPr>
              <w:t>M</w:t>
            </w:r>
            <w:r w:rsidRPr="009A14F2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2F59970A" w14:textId="01A10CE2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32</w:t>
            </w:r>
          </w:p>
        </w:tc>
        <w:tc>
          <w:tcPr>
            <w:tcW w:w="2812" w:type="dxa"/>
          </w:tcPr>
          <w:p w14:paraId="1E2B80A4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05F2C5EF" w14:textId="043B4076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ПРОЕКТ НОВОЙ РЕЗОЛЮЦИИ [</w:t>
            </w:r>
            <w:proofErr w:type="spellStart"/>
            <w:r w:rsidRPr="00B37BEC">
              <w:rPr>
                <w:sz w:val="16"/>
                <w:szCs w:val="16"/>
              </w:rPr>
              <w:t>IAP</w:t>
            </w:r>
            <w:proofErr w:type="spellEnd"/>
            <w:r w:rsidRPr="00B37BEC">
              <w:rPr>
                <w:sz w:val="16"/>
                <w:szCs w:val="16"/>
              </w:rPr>
              <w:t>/10(M)2023] (ВКР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  <w:p w14:paraId="1B0434C6" w14:textId="4DA017B2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Повестка дня Всемирной конференции радиосвязи 2023 года</w:t>
            </w:r>
          </w:p>
        </w:tc>
        <w:tc>
          <w:tcPr>
            <w:tcW w:w="307" w:type="dxa"/>
          </w:tcPr>
          <w:p w14:paraId="0B69571D" w14:textId="77777777" w:rsidR="00C71804" w:rsidRPr="00844D28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633FBC70" w14:textId="77777777" w:rsidR="00C71804" w:rsidRPr="00844D28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F2D0AC7" w14:textId="7FCB09C0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E0331F6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7BA070A6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50E78AE" w14:textId="2B4212AC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738861A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3E7D5396" w14:textId="20D31725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8FC678C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361D5FB2" w14:textId="5D2BA4EE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FECF07B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5FD256BA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235618AE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8FD8F65" w14:textId="6E632B08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272FAC4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400B32AE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08A41242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195D27AD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25C7C615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7C06C9E0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B7B83B2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3C781E1A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6727AE80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85E4348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534818BE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0FEA06F8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01A18AF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2431BB15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22E2CF60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723A58EF" w14:textId="6D76B350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372B878" w14:textId="7DC9E2FE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231B9FF3" w14:textId="45162FDF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5D3E446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5CE937B5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7A0AF258" w14:textId="7F3752C1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C71804" w:rsidRPr="00110B32" w14:paraId="787EBBCC" w14:textId="77777777" w:rsidTr="00C970A2">
        <w:trPr>
          <w:cantSplit/>
        </w:trPr>
        <w:tc>
          <w:tcPr>
            <w:tcW w:w="869" w:type="dxa"/>
          </w:tcPr>
          <w:p w14:paraId="455C563C" w14:textId="51457E8F" w:rsidR="00C71804" w:rsidRPr="009A14F2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GB"/>
              </w:rPr>
            </w:pPr>
            <w:r w:rsidRPr="009862E9">
              <w:rPr>
                <w:sz w:val="16"/>
                <w:szCs w:val="16"/>
                <w:lang w:val="en-GB"/>
              </w:rPr>
              <w:t>10(M)</w:t>
            </w:r>
          </w:p>
        </w:tc>
        <w:tc>
          <w:tcPr>
            <w:tcW w:w="425" w:type="dxa"/>
            <w:shd w:val="clear" w:color="auto" w:fill="FDE9D9"/>
          </w:tcPr>
          <w:p w14:paraId="026527B3" w14:textId="74AF9E39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33</w:t>
            </w:r>
          </w:p>
        </w:tc>
        <w:tc>
          <w:tcPr>
            <w:tcW w:w="2812" w:type="dxa"/>
          </w:tcPr>
          <w:p w14:paraId="497BDC6A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2E74AC34" w14:textId="17488230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ПРОЕКТ НОВОЙ РЕЗОЛЮЦИИ [</w:t>
            </w:r>
            <w:r w:rsidR="000543C4" w:rsidRPr="003E2F2B">
              <w:rPr>
                <w:sz w:val="16"/>
                <w:szCs w:val="16"/>
                <w:lang w:val="en-US"/>
              </w:rPr>
              <w:t>AMS</w:t>
            </w:r>
            <w:r w:rsidR="000543C4" w:rsidRPr="000543C4">
              <w:rPr>
                <w:sz w:val="16"/>
                <w:szCs w:val="16"/>
              </w:rPr>
              <w:t>(</w:t>
            </w:r>
            <w:r w:rsidR="000543C4" w:rsidRPr="003E2F2B">
              <w:rPr>
                <w:sz w:val="16"/>
                <w:szCs w:val="16"/>
                <w:lang w:val="en-US"/>
              </w:rPr>
              <w:t>R</w:t>
            </w:r>
            <w:r w:rsidR="000543C4" w:rsidRPr="000543C4">
              <w:rPr>
                <w:sz w:val="16"/>
                <w:szCs w:val="16"/>
              </w:rPr>
              <w:t>)</w:t>
            </w:r>
            <w:r w:rsidR="000543C4" w:rsidRPr="003E2F2B">
              <w:rPr>
                <w:sz w:val="16"/>
                <w:szCs w:val="16"/>
                <w:lang w:val="en-US"/>
              </w:rPr>
              <w:t>S</w:t>
            </w:r>
            <w:r w:rsidR="000543C4" w:rsidRPr="000543C4">
              <w:rPr>
                <w:sz w:val="16"/>
                <w:szCs w:val="16"/>
              </w:rPr>
              <w:t xml:space="preserve"> </w:t>
            </w:r>
            <w:r w:rsidR="000543C4" w:rsidRPr="003E2F2B">
              <w:rPr>
                <w:sz w:val="16"/>
                <w:szCs w:val="16"/>
                <w:lang w:val="en-US"/>
              </w:rPr>
              <w:t>VHF</w:t>
            </w:r>
            <w:r w:rsidRPr="00B37BEC">
              <w:rPr>
                <w:sz w:val="16"/>
                <w:szCs w:val="16"/>
              </w:rPr>
              <w:t>] (ВКР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  <w:p w14:paraId="7DB0A0B7" w14:textId="1D95259C" w:rsidR="00C71804" w:rsidRPr="009142EB" w:rsidRDefault="009142EB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Возможность</w:t>
            </w:r>
            <w:r w:rsidRPr="009142EB">
              <w:rPr>
                <w:sz w:val="16"/>
                <w:szCs w:val="16"/>
              </w:rPr>
              <w:t xml:space="preserve"> распределени</w:t>
            </w:r>
            <w:r>
              <w:rPr>
                <w:sz w:val="16"/>
                <w:szCs w:val="16"/>
              </w:rPr>
              <w:t>я</w:t>
            </w:r>
            <w:r w:rsidRPr="009142EB">
              <w:rPr>
                <w:sz w:val="16"/>
                <w:szCs w:val="16"/>
              </w:rPr>
              <w:t xml:space="preserve"> </w:t>
            </w:r>
            <w:proofErr w:type="spellStart"/>
            <w:r w:rsidRPr="009142EB">
              <w:rPr>
                <w:sz w:val="16"/>
                <w:szCs w:val="16"/>
              </w:rPr>
              <w:t>ВПС</w:t>
            </w:r>
            <w:proofErr w:type="spellEnd"/>
            <w:r w:rsidRPr="009142EB">
              <w:rPr>
                <w:sz w:val="16"/>
                <w:szCs w:val="16"/>
              </w:rPr>
              <w:t>(</w:t>
            </w:r>
            <w:r w:rsidRPr="009142EB">
              <w:rPr>
                <w:sz w:val="16"/>
                <w:szCs w:val="16"/>
                <w:lang w:val="en-US"/>
              </w:rPr>
              <w:t>R</w:t>
            </w:r>
            <w:r w:rsidRPr="009142EB">
              <w:rPr>
                <w:sz w:val="16"/>
                <w:szCs w:val="16"/>
              </w:rPr>
              <w:t>)</w:t>
            </w:r>
            <w:r w:rsidRPr="009142EB">
              <w:rPr>
                <w:sz w:val="16"/>
                <w:szCs w:val="16"/>
                <w:lang w:val="en-US"/>
              </w:rPr>
              <w:t>C</w:t>
            </w:r>
            <w:r w:rsidRPr="009142E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в полосе </w:t>
            </w:r>
            <w:r w:rsidRPr="009142EB">
              <w:rPr>
                <w:sz w:val="16"/>
                <w:szCs w:val="16"/>
              </w:rPr>
              <w:t>118</w:t>
            </w:r>
            <w:r w:rsidR="003863ED" w:rsidRPr="00A81ABB">
              <w:rPr>
                <w:sz w:val="16"/>
                <w:szCs w:val="16"/>
              </w:rPr>
              <w:t>−</w:t>
            </w:r>
            <w:r w:rsidRPr="009142EB">
              <w:rPr>
                <w:sz w:val="16"/>
                <w:szCs w:val="16"/>
              </w:rPr>
              <w:t>137</w:t>
            </w:r>
            <w:r>
              <w:rPr>
                <w:sz w:val="16"/>
                <w:szCs w:val="16"/>
              </w:rPr>
              <w:t> МГц</w:t>
            </w:r>
          </w:p>
        </w:tc>
        <w:tc>
          <w:tcPr>
            <w:tcW w:w="307" w:type="dxa"/>
          </w:tcPr>
          <w:p w14:paraId="7C129081" w14:textId="77777777" w:rsidR="00C71804" w:rsidRPr="009142E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6F3E97BA" w14:textId="77777777" w:rsidR="00C71804" w:rsidRPr="009142EB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F4FA5F1" w14:textId="086EA0AA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D9DF3A1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6F984299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F3FE2FD" w14:textId="171658A0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0F3E40C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7780558E" w14:textId="4F52B4D0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15F2771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0A78E176" w14:textId="32EF5C5D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A6E2350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4E4D9DC9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12AB0D2D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7253311" w14:textId="23B73C98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924E418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174F7384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E0F6019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0EE6946C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3ED8B7F2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1B15880C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410F2A0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3938BBCB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50892227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7F00FFB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0FA1D38C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4E3D60A6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3B1A263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70AF80E2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17F064E6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7C5B9CB3" w14:textId="479C60C5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197745D" w14:textId="55393F54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0A57FF03" w14:textId="103F6A96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CDEC6CA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397D3622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13928ED8" w14:textId="6BE8B3A3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C71804" w:rsidRPr="00110B32" w14:paraId="4E22CC48" w14:textId="77777777" w:rsidTr="00C970A2">
        <w:trPr>
          <w:cantSplit/>
        </w:trPr>
        <w:tc>
          <w:tcPr>
            <w:tcW w:w="869" w:type="dxa"/>
          </w:tcPr>
          <w:p w14:paraId="2496069B" w14:textId="50C88A2A" w:rsidR="00C71804" w:rsidRPr="009A14F2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GB"/>
              </w:rPr>
            </w:pPr>
            <w:r w:rsidRPr="009862E9">
              <w:rPr>
                <w:sz w:val="16"/>
                <w:szCs w:val="16"/>
                <w:lang w:val="en-GB"/>
              </w:rPr>
              <w:lastRenderedPageBreak/>
              <w:t>10(</w:t>
            </w:r>
            <w:r>
              <w:rPr>
                <w:sz w:val="16"/>
                <w:szCs w:val="16"/>
                <w:lang w:val="en-GB"/>
              </w:rPr>
              <w:t>N</w:t>
            </w:r>
            <w:r w:rsidRPr="009862E9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2A882467" w14:textId="3CFB57AC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34</w:t>
            </w:r>
          </w:p>
        </w:tc>
        <w:tc>
          <w:tcPr>
            <w:tcW w:w="2812" w:type="dxa"/>
          </w:tcPr>
          <w:p w14:paraId="11B9F882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267F5BD5" w14:textId="235C2FF6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ПРОЕКТ НОВОЙ РЕЗОЛЮЦИИ [</w:t>
            </w:r>
            <w:proofErr w:type="spellStart"/>
            <w:r w:rsidRPr="00B37BEC">
              <w:rPr>
                <w:sz w:val="16"/>
                <w:szCs w:val="16"/>
              </w:rPr>
              <w:t>IAP</w:t>
            </w:r>
            <w:proofErr w:type="spellEnd"/>
            <w:r w:rsidRPr="00B37BEC">
              <w:rPr>
                <w:sz w:val="16"/>
                <w:szCs w:val="16"/>
              </w:rPr>
              <w:t>/10(N)2023] (ВКР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  <w:p w14:paraId="43E950D2" w14:textId="7EF2D49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Повестка дня Всемирной конференции радиосвязи 2023 года</w:t>
            </w:r>
          </w:p>
        </w:tc>
        <w:tc>
          <w:tcPr>
            <w:tcW w:w="307" w:type="dxa"/>
          </w:tcPr>
          <w:p w14:paraId="68CE541D" w14:textId="77777777" w:rsidR="00C71804" w:rsidRPr="00844D28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4E7DD5D8" w14:textId="77777777" w:rsidR="00C71804" w:rsidRPr="00844D28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C819C3B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23535854" w14:textId="77777777" w:rsidR="00C71804" w:rsidRPr="00A45AD5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F7060A3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5382A0E" w14:textId="5ABFBCF8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6B21095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2833187F" w14:textId="08C161C5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B3F770F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5CC759C2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66CB431D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1EDA8EFF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41AC8FD9" w14:textId="19E0EE9C" w:rsidR="00C71804" w:rsidRPr="00E47440" w:rsidRDefault="00E47440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4174F0D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D4069AE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0B232EC0" w14:textId="7DD076B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FC53CDC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2CBCBE35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5FD9BB83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3EFB7CA3" w14:textId="41673481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0E95035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21B6D6AD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7E566104" w14:textId="2F56139A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2D4E32B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4C1BC741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60B7F243" w14:textId="143AD383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BD5D287" w14:textId="2FD116E4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24FA44E2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303162A7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71A25E42" w14:textId="0367FB8E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D06EFA7" w14:textId="472A1814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0E24C63E" w14:textId="34EA9886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3D5F3A5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31F0C07B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7C1509B8" w14:textId="036AA7A7" w:rsidR="00C71804" w:rsidRPr="00E47440" w:rsidRDefault="00E47440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11</w:t>
            </w:r>
            <w:bookmarkStart w:id="13" w:name="_GoBack"/>
            <w:bookmarkEnd w:id="13"/>
          </w:p>
        </w:tc>
      </w:tr>
      <w:tr w:rsidR="00C71804" w:rsidRPr="00110B32" w14:paraId="4575968C" w14:textId="77777777" w:rsidTr="00C970A2">
        <w:trPr>
          <w:cantSplit/>
        </w:trPr>
        <w:tc>
          <w:tcPr>
            <w:tcW w:w="869" w:type="dxa"/>
          </w:tcPr>
          <w:p w14:paraId="2D324C6F" w14:textId="553B818C" w:rsidR="00C71804" w:rsidRPr="009862E9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GB"/>
              </w:rPr>
            </w:pPr>
            <w:r w:rsidRPr="009862E9">
              <w:rPr>
                <w:sz w:val="16"/>
                <w:szCs w:val="16"/>
                <w:lang w:val="en-GB"/>
              </w:rPr>
              <w:t>10(</w:t>
            </w:r>
            <w:r>
              <w:rPr>
                <w:sz w:val="16"/>
                <w:szCs w:val="16"/>
                <w:lang w:val="en-GB"/>
              </w:rPr>
              <w:t>N</w:t>
            </w:r>
            <w:r w:rsidRPr="009862E9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7DAAF911" w14:textId="14FBB069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35</w:t>
            </w:r>
          </w:p>
        </w:tc>
        <w:tc>
          <w:tcPr>
            <w:tcW w:w="2812" w:type="dxa"/>
          </w:tcPr>
          <w:p w14:paraId="41377CF1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08C0F5E8" w14:textId="3C1A8A44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ПРОЕКТ НОВОЙ РЕЗОЛЮЦИИ [IMT-</w:t>
            </w:r>
            <w:proofErr w:type="spellStart"/>
            <w:r w:rsidRPr="00B37BEC">
              <w:rPr>
                <w:sz w:val="16"/>
                <w:szCs w:val="16"/>
              </w:rPr>
              <w:t>WRC</w:t>
            </w:r>
            <w:proofErr w:type="spellEnd"/>
            <w:r w:rsidRPr="00B37BEC">
              <w:rPr>
                <w:sz w:val="16"/>
                <w:szCs w:val="16"/>
              </w:rPr>
              <w:t>-23] (ВКР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  <w:p w14:paraId="2321EA9A" w14:textId="057DD141" w:rsidR="00C71804" w:rsidRPr="00B37BEC" w:rsidRDefault="005D3FA2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Дополнительные полосы частот для наземного сегмента IMT </w:t>
            </w:r>
            <w:r w:rsidRPr="00B37BEC">
              <w:rPr>
                <w:sz w:val="16"/>
                <w:szCs w:val="16"/>
              </w:rPr>
              <w:br/>
              <w:t>между [3300 МГц и 15,35 ГГц]</w:t>
            </w:r>
          </w:p>
        </w:tc>
        <w:tc>
          <w:tcPr>
            <w:tcW w:w="307" w:type="dxa"/>
          </w:tcPr>
          <w:p w14:paraId="6731DF4C" w14:textId="77777777" w:rsidR="00C71804" w:rsidRPr="005D3FA2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7F506024" w14:textId="77777777" w:rsidR="00C71804" w:rsidRPr="005D3FA2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98536BE" w14:textId="77777777" w:rsidR="00C71804" w:rsidRPr="005D3FA2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69205FF" w14:textId="77777777" w:rsidR="00C71804" w:rsidRPr="005D3FA2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AFCBB7C" w14:textId="77777777" w:rsidR="00C71804" w:rsidRPr="005D3FA2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CB1788F" w14:textId="7E815D3F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F6AF12C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54B2FC0D" w14:textId="43E32D34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17C5B1B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4AC01996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46A27638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619E1D4E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09D726CF" w14:textId="34F3D547" w:rsidR="00C71804" w:rsidRPr="009970E0" w:rsidRDefault="009970E0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DF89523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47E338F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588CD89A" w14:textId="7D49EC58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E5E7C1D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79CC3B26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2B06201C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250A9D07" w14:textId="17FCDE9D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336DAA1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0A6E181A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3C9F471B" w14:textId="5AF4DD36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577B059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1BB5227F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0EF925A7" w14:textId="7ED758F3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7261E09" w14:textId="267C578B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C5AF2BE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281F5B0F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55F527D6" w14:textId="0B372D51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9063155" w14:textId="5ED22A48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D9F55A2" w14:textId="3FACEC4A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4A4F3D5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672AECE5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74CF0812" w14:textId="46649016" w:rsidR="00C71804" w:rsidRPr="009970E0" w:rsidRDefault="009970E0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11</w:t>
            </w:r>
          </w:p>
        </w:tc>
      </w:tr>
      <w:tr w:rsidR="00C71804" w:rsidRPr="00110B32" w14:paraId="3D5AD5E4" w14:textId="77777777" w:rsidTr="00C970A2">
        <w:trPr>
          <w:cantSplit/>
        </w:trPr>
        <w:tc>
          <w:tcPr>
            <w:tcW w:w="869" w:type="dxa"/>
          </w:tcPr>
          <w:p w14:paraId="43E5CAE4" w14:textId="28D3E799" w:rsidR="00C71804" w:rsidRPr="009862E9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GB"/>
              </w:rPr>
            </w:pPr>
            <w:r w:rsidRPr="00793779">
              <w:rPr>
                <w:sz w:val="16"/>
                <w:szCs w:val="16"/>
                <w:lang w:val="en-GB"/>
              </w:rPr>
              <w:t>10(O)</w:t>
            </w:r>
          </w:p>
        </w:tc>
        <w:tc>
          <w:tcPr>
            <w:tcW w:w="425" w:type="dxa"/>
            <w:shd w:val="clear" w:color="auto" w:fill="FDE9D9"/>
          </w:tcPr>
          <w:p w14:paraId="61A55788" w14:textId="121E27D3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36</w:t>
            </w:r>
          </w:p>
        </w:tc>
        <w:tc>
          <w:tcPr>
            <w:tcW w:w="2812" w:type="dxa"/>
          </w:tcPr>
          <w:p w14:paraId="44D2995E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5E52965F" w14:textId="48E8A31A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ПРОЕКТ НОВОЙ РЕЗОЛЮЦИИ [</w:t>
            </w:r>
            <w:proofErr w:type="spellStart"/>
            <w:r w:rsidRPr="00B37BEC">
              <w:rPr>
                <w:sz w:val="16"/>
                <w:szCs w:val="16"/>
              </w:rPr>
              <w:t>IAP</w:t>
            </w:r>
            <w:proofErr w:type="spellEnd"/>
            <w:r w:rsidRPr="00B37BEC">
              <w:rPr>
                <w:sz w:val="16"/>
                <w:szCs w:val="16"/>
              </w:rPr>
              <w:t>/10(O)2023] (ВКР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  <w:p w14:paraId="1F1BD9EB" w14:textId="215F9195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Повестка дня Всемирной конференции радиосвязи 2023 года</w:t>
            </w:r>
          </w:p>
        </w:tc>
        <w:tc>
          <w:tcPr>
            <w:tcW w:w="307" w:type="dxa"/>
          </w:tcPr>
          <w:p w14:paraId="0A83DA3A" w14:textId="3DBE23E8" w:rsidR="00C71804" w:rsidRPr="00844D28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7F578BFA" w14:textId="77777777" w:rsidR="00C71804" w:rsidRPr="00844D28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CA1FCC4" w14:textId="4274429D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D6ACA49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14DF3F9E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39855DB" w14:textId="012C57E2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6229B03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48A17D82" w14:textId="1D341A39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658BFA3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45BCC122" w14:textId="72DEBB1F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54A04FF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33AEAE10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4F58665E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D5BF3BA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BA1D64D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2AA71680" w14:textId="65BD855D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716EDC3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75AC33B1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6A48160B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6A8290DD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DFC6B91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47B76820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62227448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ED3D422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7F7DFE5B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1F93D961" w14:textId="32B23500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6071C82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59DD5887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1B9A20D1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02E9A960" w14:textId="79A81045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9138B3C" w14:textId="3F852E03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5DD161F3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4A7A05D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6DBFD7A4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73C08FD5" w14:textId="7343082C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C71804" w:rsidRPr="00110B32" w14:paraId="30513020" w14:textId="77777777" w:rsidTr="00C970A2">
        <w:trPr>
          <w:cantSplit/>
        </w:trPr>
        <w:tc>
          <w:tcPr>
            <w:tcW w:w="869" w:type="dxa"/>
          </w:tcPr>
          <w:p w14:paraId="0E343196" w14:textId="2DF256A1" w:rsidR="00C71804" w:rsidRPr="009862E9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GB"/>
              </w:rPr>
            </w:pPr>
            <w:r w:rsidRPr="00793779">
              <w:rPr>
                <w:sz w:val="16"/>
                <w:szCs w:val="16"/>
                <w:lang w:val="en-GB"/>
              </w:rPr>
              <w:t>10(O)</w:t>
            </w:r>
          </w:p>
        </w:tc>
        <w:tc>
          <w:tcPr>
            <w:tcW w:w="425" w:type="dxa"/>
            <w:shd w:val="clear" w:color="auto" w:fill="FDE9D9"/>
          </w:tcPr>
          <w:p w14:paraId="035EFD85" w14:textId="7F2D63CE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37</w:t>
            </w:r>
          </w:p>
        </w:tc>
        <w:tc>
          <w:tcPr>
            <w:tcW w:w="2812" w:type="dxa"/>
          </w:tcPr>
          <w:p w14:paraId="2CABC291" w14:textId="77777777" w:rsidR="00C71804" w:rsidRPr="004523C0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523C0">
              <w:rPr>
                <w:b/>
                <w:bCs/>
                <w:sz w:val="16"/>
                <w:szCs w:val="16"/>
                <w:lang w:val="en-GB"/>
              </w:rPr>
              <w:t>ADD</w:t>
            </w:r>
          </w:p>
          <w:p w14:paraId="5E6804DF" w14:textId="140971A6" w:rsidR="00C71804" w:rsidRPr="004523C0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B37BEC">
              <w:rPr>
                <w:sz w:val="16"/>
                <w:szCs w:val="16"/>
              </w:rPr>
              <w:t>ПРОЕКТ</w:t>
            </w:r>
            <w:r w:rsidRPr="004523C0">
              <w:rPr>
                <w:sz w:val="16"/>
                <w:szCs w:val="16"/>
                <w:lang w:val="en-GB"/>
              </w:rPr>
              <w:t xml:space="preserve"> </w:t>
            </w:r>
            <w:r w:rsidRPr="00B37BEC">
              <w:rPr>
                <w:sz w:val="16"/>
                <w:szCs w:val="16"/>
              </w:rPr>
              <w:t>НОВОЙ</w:t>
            </w:r>
            <w:r w:rsidRPr="004523C0">
              <w:rPr>
                <w:sz w:val="16"/>
                <w:szCs w:val="16"/>
                <w:lang w:val="en-GB"/>
              </w:rPr>
              <w:t xml:space="preserve"> </w:t>
            </w:r>
            <w:r w:rsidRPr="00B37BEC">
              <w:rPr>
                <w:sz w:val="16"/>
                <w:szCs w:val="16"/>
              </w:rPr>
              <w:t>РЕЗОЛЮЦИИ</w:t>
            </w:r>
            <w:r w:rsidRPr="004523C0">
              <w:rPr>
                <w:sz w:val="16"/>
                <w:szCs w:val="16"/>
                <w:lang w:val="en-GB"/>
              </w:rPr>
              <w:t xml:space="preserve"> [</w:t>
            </w:r>
            <w:proofErr w:type="spellStart"/>
            <w:r w:rsidRPr="004523C0">
              <w:rPr>
                <w:sz w:val="16"/>
                <w:szCs w:val="16"/>
                <w:lang w:val="en-GB"/>
              </w:rPr>
              <w:t>IAP</w:t>
            </w:r>
            <w:proofErr w:type="spellEnd"/>
            <w:r w:rsidRPr="004523C0">
              <w:rPr>
                <w:sz w:val="16"/>
                <w:szCs w:val="16"/>
                <w:lang w:val="en-GB"/>
              </w:rPr>
              <w:t>/10(O)/MSS-GSO-NGSO] (</w:t>
            </w:r>
            <w:r w:rsidRPr="00B37BEC">
              <w:rPr>
                <w:sz w:val="16"/>
                <w:szCs w:val="16"/>
              </w:rPr>
              <w:t>ВКР</w:t>
            </w:r>
            <w:r w:rsidRPr="004523C0">
              <w:rPr>
                <w:sz w:val="16"/>
                <w:szCs w:val="16"/>
                <w:lang w:val="en-GB"/>
              </w:rPr>
              <w:noBreakHyphen/>
              <w:t>19)</w:t>
            </w:r>
          </w:p>
          <w:p w14:paraId="6E30895E" w14:textId="365D88D9" w:rsidR="00C71804" w:rsidRPr="00B37BEC" w:rsidRDefault="00BF347D" w:rsidP="00C71804">
            <w:pPr>
              <w:spacing w:before="40" w:after="40"/>
              <w:jc w:val="center"/>
              <w:rPr>
                <w:bCs/>
                <w:sz w:val="16"/>
                <w:szCs w:val="16"/>
                <w:highlight w:val="yellow"/>
              </w:rPr>
            </w:pPr>
            <w:r w:rsidRPr="00B37BEC">
              <w:rPr>
                <w:bCs/>
                <w:sz w:val="16"/>
                <w:szCs w:val="16"/>
              </w:rPr>
              <w:t>Возможные распределения подвижной спутниковой службе в диапазоне 1,6−5 ГГц и возможное совместное использование частот системами ГСО и НГСО в существующих полосах частот подвижной спутниковой службы в диапазоне 1,5−2,7 ГГц</w:t>
            </w:r>
          </w:p>
        </w:tc>
        <w:tc>
          <w:tcPr>
            <w:tcW w:w="307" w:type="dxa"/>
          </w:tcPr>
          <w:p w14:paraId="5712C1E0" w14:textId="6D9D6D14" w:rsidR="00C71804" w:rsidRPr="00844D28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shd w:val="clear" w:color="auto" w:fill="FDE9D9"/>
          </w:tcPr>
          <w:p w14:paraId="05A4896B" w14:textId="77777777" w:rsidR="00C71804" w:rsidRPr="00844D28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4387596" w14:textId="4B6E8416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503B94F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0AE8DFEC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2E31A82" w14:textId="69CE2884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D7CA26C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31700817" w14:textId="24F538B4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1F321C3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576313A6" w14:textId="6E8D28AE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EF5B108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02953EB3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329314BF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F8FB450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7053222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7D6130B8" w14:textId="385E8C81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496F20A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7DD03262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3729E81E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5DBA8CF4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8BE6679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1B6E1723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697A51C2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149F7A96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452E90AD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267121EE" w14:textId="1E40FCEB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D2F5C36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7CF158A8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51E32B74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1306D5E3" w14:textId="3E3384DC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84829A7" w14:textId="597CBC52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5372AA62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0FF4CB6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0D2EDD87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59F53DD0" w14:textId="21516BCF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C71804" w:rsidRPr="00110B32" w14:paraId="6D4C6E67" w14:textId="77777777" w:rsidTr="00C970A2">
        <w:trPr>
          <w:cantSplit/>
        </w:trPr>
        <w:tc>
          <w:tcPr>
            <w:tcW w:w="869" w:type="dxa"/>
          </w:tcPr>
          <w:p w14:paraId="296C868A" w14:textId="5C2534B4" w:rsidR="00C71804" w:rsidRPr="009862E9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GB"/>
              </w:rPr>
            </w:pPr>
            <w:r w:rsidRPr="00793779">
              <w:rPr>
                <w:sz w:val="16"/>
                <w:szCs w:val="16"/>
                <w:lang w:val="en-GB"/>
              </w:rPr>
              <w:t>10(</w:t>
            </w:r>
            <w:r>
              <w:rPr>
                <w:sz w:val="16"/>
                <w:szCs w:val="16"/>
                <w:lang w:val="en-GB"/>
              </w:rPr>
              <w:t>P</w:t>
            </w:r>
            <w:r w:rsidRPr="00793779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43721AC6" w14:textId="02FCB01F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38</w:t>
            </w:r>
          </w:p>
        </w:tc>
        <w:tc>
          <w:tcPr>
            <w:tcW w:w="2812" w:type="dxa"/>
          </w:tcPr>
          <w:p w14:paraId="6A60B726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1B5F2B96" w14:textId="5459F154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ПРОЕКТ НОВОЙ РЕЗОЛЮЦИИ [</w:t>
            </w:r>
            <w:proofErr w:type="spellStart"/>
            <w:r w:rsidRPr="00B37BEC">
              <w:rPr>
                <w:sz w:val="16"/>
                <w:szCs w:val="16"/>
              </w:rPr>
              <w:t>IAP</w:t>
            </w:r>
            <w:proofErr w:type="spellEnd"/>
            <w:r w:rsidRPr="00B37BEC">
              <w:rPr>
                <w:sz w:val="16"/>
                <w:szCs w:val="16"/>
              </w:rPr>
              <w:t>/10(P)2023] (ВКР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  <w:p w14:paraId="0B79F214" w14:textId="2D17D9DB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Повестка дня Всемирной конференции радиосвязи 2023 года</w:t>
            </w:r>
          </w:p>
        </w:tc>
        <w:tc>
          <w:tcPr>
            <w:tcW w:w="307" w:type="dxa"/>
          </w:tcPr>
          <w:p w14:paraId="60489C11" w14:textId="77777777" w:rsidR="00C71804" w:rsidRPr="00844D28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5C9817DC" w14:textId="77777777" w:rsidR="00C71804" w:rsidRPr="00844D28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1D82B09" w14:textId="4BA1ABC1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CF7E97C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7DC5257E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F3C3EE6" w14:textId="1446F6DD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545B53B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2E464A56" w14:textId="01793768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599E9E08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35217C1D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60A32AE4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6EB15C2B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2529DAAE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1B6FED4" w14:textId="224F5053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45AFF00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61F5AA18" w14:textId="57C934D4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288B47BE" w14:textId="5CFC829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24C0285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39094829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34222E4E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E5735EA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12BC01BD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519B7E2F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544B8B3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486E8CE2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541F9C7B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5BC3077A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6402C9A1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59FE1E6C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04E1F585" w14:textId="5E2ACDA5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B94B273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428EDC64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DA9B07B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71E45BD0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60A32196" w14:textId="2B201746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</w:tr>
      <w:tr w:rsidR="00C71804" w:rsidRPr="00110B32" w14:paraId="1C3B100C" w14:textId="77777777" w:rsidTr="00C970A2">
        <w:trPr>
          <w:cantSplit/>
        </w:trPr>
        <w:tc>
          <w:tcPr>
            <w:tcW w:w="869" w:type="dxa"/>
          </w:tcPr>
          <w:p w14:paraId="52D80B32" w14:textId="3FE7EC35" w:rsidR="00C71804" w:rsidRPr="009862E9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GB"/>
              </w:rPr>
            </w:pPr>
            <w:r w:rsidRPr="00793779">
              <w:rPr>
                <w:sz w:val="16"/>
                <w:szCs w:val="16"/>
                <w:lang w:val="en-GB"/>
              </w:rPr>
              <w:t>10(</w:t>
            </w:r>
            <w:r>
              <w:rPr>
                <w:sz w:val="16"/>
                <w:szCs w:val="16"/>
                <w:lang w:val="en-GB"/>
              </w:rPr>
              <w:t>P</w:t>
            </w:r>
            <w:r w:rsidRPr="00793779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453262FE" w14:textId="7F1D9787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39</w:t>
            </w:r>
          </w:p>
        </w:tc>
        <w:tc>
          <w:tcPr>
            <w:tcW w:w="2812" w:type="dxa"/>
          </w:tcPr>
          <w:p w14:paraId="44531F6E" w14:textId="77777777" w:rsidR="00C71804" w:rsidRPr="004523C0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523C0">
              <w:rPr>
                <w:b/>
                <w:bCs/>
                <w:sz w:val="16"/>
                <w:szCs w:val="16"/>
                <w:lang w:val="en-GB"/>
              </w:rPr>
              <w:t>ADD</w:t>
            </w:r>
          </w:p>
          <w:p w14:paraId="43E9853E" w14:textId="36C5AC4B" w:rsidR="00C71804" w:rsidRPr="004523C0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B37BEC">
              <w:rPr>
                <w:sz w:val="16"/>
                <w:szCs w:val="16"/>
              </w:rPr>
              <w:t>ПРОЕКТ</w:t>
            </w:r>
            <w:r w:rsidRPr="004523C0">
              <w:rPr>
                <w:sz w:val="16"/>
                <w:szCs w:val="16"/>
                <w:lang w:val="en-GB"/>
              </w:rPr>
              <w:t xml:space="preserve"> </w:t>
            </w:r>
            <w:r w:rsidRPr="00B37BEC">
              <w:rPr>
                <w:sz w:val="16"/>
                <w:szCs w:val="16"/>
              </w:rPr>
              <w:t>НОВОЙ</w:t>
            </w:r>
            <w:r w:rsidRPr="004523C0">
              <w:rPr>
                <w:sz w:val="16"/>
                <w:szCs w:val="16"/>
                <w:lang w:val="en-GB"/>
              </w:rPr>
              <w:t xml:space="preserve"> </w:t>
            </w:r>
            <w:r w:rsidRPr="00B37BEC">
              <w:rPr>
                <w:sz w:val="16"/>
                <w:szCs w:val="16"/>
              </w:rPr>
              <w:t>РЕЗОЛЮЦИИ</w:t>
            </w:r>
            <w:r w:rsidRPr="004523C0">
              <w:rPr>
                <w:sz w:val="16"/>
                <w:szCs w:val="16"/>
                <w:lang w:val="en-GB"/>
              </w:rPr>
              <w:t xml:space="preserve"> [</w:t>
            </w:r>
            <w:proofErr w:type="spellStart"/>
            <w:r w:rsidRPr="004523C0">
              <w:rPr>
                <w:sz w:val="16"/>
                <w:szCs w:val="16"/>
                <w:lang w:val="en-GB"/>
              </w:rPr>
              <w:t>IAP</w:t>
            </w:r>
            <w:proofErr w:type="spellEnd"/>
            <w:r w:rsidRPr="004523C0">
              <w:rPr>
                <w:sz w:val="16"/>
                <w:szCs w:val="16"/>
                <w:lang w:val="en-GB"/>
              </w:rPr>
              <w:t>/10(P)/SAT-TO-SAT] (</w:t>
            </w:r>
            <w:r w:rsidRPr="00B37BEC">
              <w:rPr>
                <w:sz w:val="16"/>
                <w:szCs w:val="16"/>
              </w:rPr>
              <w:t>ВКР</w:t>
            </w:r>
            <w:r w:rsidRPr="004523C0">
              <w:rPr>
                <w:sz w:val="16"/>
                <w:szCs w:val="16"/>
                <w:lang w:val="en-GB"/>
              </w:rPr>
              <w:noBreakHyphen/>
              <w:t>19)</w:t>
            </w:r>
          </w:p>
          <w:p w14:paraId="390C7E58" w14:textId="6EA80400" w:rsidR="00C71804" w:rsidRPr="00B37BEC" w:rsidRDefault="004551B4" w:rsidP="00F4472D">
            <w:pPr>
              <w:spacing w:before="40" w:after="40"/>
              <w:jc w:val="center"/>
              <w:rPr>
                <w:bCs/>
                <w:sz w:val="16"/>
                <w:szCs w:val="16"/>
                <w:highlight w:val="yellow"/>
              </w:rPr>
            </w:pPr>
            <w:proofErr w:type="spellStart"/>
            <w:r w:rsidRPr="004551B4">
              <w:rPr>
                <w:bCs/>
                <w:sz w:val="16"/>
                <w:szCs w:val="16"/>
              </w:rPr>
              <w:t>Межспутниковые</w:t>
            </w:r>
            <w:proofErr w:type="spellEnd"/>
            <w:r w:rsidRPr="004551B4">
              <w:rPr>
                <w:bCs/>
                <w:sz w:val="16"/>
                <w:szCs w:val="16"/>
              </w:rPr>
              <w:t xml:space="preserve"> линии (МЛ)</w:t>
            </w:r>
          </w:p>
        </w:tc>
        <w:tc>
          <w:tcPr>
            <w:tcW w:w="307" w:type="dxa"/>
          </w:tcPr>
          <w:p w14:paraId="2F57C82B" w14:textId="77777777" w:rsidR="00C71804" w:rsidRPr="00F4472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55A6D710" w14:textId="77777777" w:rsidR="00C71804" w:rsidRPr="00F4472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7C95588D" w14:textId="0929943A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8730DF7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40EB7035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233C72EE" w14:textId="1B28269A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111C77C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021ED4A4" w14:textId="6E5D97E4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3D03CF7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16BFC214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55852480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6FD614EB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02ED7416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6A8B1514" w14:textId="1798FDA4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4B49D18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4FFBAA16" w14:textId="63474123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4B8FE50" w14:textId="3F9ABD46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8010141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6999EB4F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50E52797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22CA94C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06676922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4838EA63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A84A8CE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5E4CB103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3F2FB98D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24EE1A8F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5D7DAC99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395362D1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4F02C1B8" w14:textId="2E5BECF0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7CE88DC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96531AC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A2F4D7C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53BC31C9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75CEDE82" w14:textId="179D8A1B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</w:tr>
      <w:tr w:rsidR="00C71804" w:rsidRPr="00110B32" w14:paraId="63453D0D" w14:textId="77777777" w:rsidTr="00C970A2">
        <w:trPr>
          <w:cantSplit/>
        </w:trPr>
        <w:tc>
          <w:tcPr>
            <w:tcW w:w="869" w:type="dxa"/>
          </w:tcPr>
          <w:p w14:paraId="6F780815" w14:textId="3F16E104" w:rsidR="00C71804" w:rsidRPr="009862E9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GB"/>
              </w:rPr>
            </w:pPr>
            <w:r w:rsidRPr="00793779">
              <w:rPr>
                <w:sz w:val="16"/>
                <w:szCs w:val="16"/>
                <w:lang w:val="en-GB"/>
              </w:rPr>
              <w:lastRenderedPageBreak/>
              <w:t>10(</w:t>
            </w:r>
            <w:r>
              <w:rPr>
                <w:sz w:val="16"/>
                <w:szCs w:val="16"/>
                <w:lang w:val="en-GB"/>
              </w:rPr>
              <w:t>Q</w:t>
            </w:r>
            <w:r w:rsidRPr="00793779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6ADB05A9" w14:textId="562F07BF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40</w:t>
            </w:r>
          </w:p>
        </w:tc>
        <w:tc>
          <w:tcPr>
            <w:tcW w:w="2812" w:type="dxa"/>
          </w:tcPr>
          <w:p w14:paraId="004376B9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37BEC">
              <w:rPr>
                <w:b/>
                <w:sz w:val="16"/>
                <w:szCs w:val="16"/>
              </w:rPr>
              <w:t>SUP</w:t>
            </w:r>
            <w:proofErr w:type="spellEnd"/>
          </w:p>
          <w:p w14:paraId="70CFFA0D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РЕЗОЛЮЦИЯ 161 (ВКР</w:t>
            </w:r>
            <w:r w:rsidRPr="00B37BEC">
              <w:rPr>
                <w:sz w:val="16"/>
                <w:szCs w:val="16"/>
              </w:rPr>
              <w:noBreakHyphen/>
              <w:t>15)</w:t>
            </w:r>
          </w:p>
          <w:p w14:paraId="6F75244B" w14:textId="31B233F3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Исследования относительно потребностей в спектре и возможного распределения полосы частот 37,5−39,5 ГГц фиксированной спутниковой службе</w:t>
            </w:r>
          </w:p>
        </w:tc>
        <w:tc>
          <w:tcPr>
            <w:tcW w:w="307" w:type="dxa"/>
          </w:tcPr>
          <w:p w14:paraId="7BFE53D8" w14:textId="77777777" w:rsidR="00C71804" w:rsidRPr="00844D28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66E37662" w14:textId="77777777" w:rsidR="00C71804" w:rsidRPr="00844D28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F41839D" w14:textId="11C7FC43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F62FB18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2347B87D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17D550D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0348BB3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4ADFF970" w14:textId="402550A2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D712C5C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49BF83C3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532EAE79" w14:textId="72933CD4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40E8419B" w14:textId="15917306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929B57F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402488FA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4A7AF5E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3FFF8D1A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9D5041F" w14:textId="07F67723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C0C05C3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4445BDEA" w14:textId="154537E9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42939D10" w14:textId="1B7E8FFB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3FD4D99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1796B7CF" w14:textId="61665BB6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C162FC8" w14:textId="2ED9328E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A33CC3F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402F5664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73121B6F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18B35AC0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33AD411B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18A77BFB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6C4C177C" w14:textId="5D7538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E2DDEF1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00CE96CD" w14:textId="750426FC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07BE262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7BA88E02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0C5CE837" w14:textId="3B58981E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11</w:t>
            </w:r>
          </w:p>
        </w:tc>
      </w:tr>
      <w:tr w:rsidR="00C71804" w:rsidRPr="00110B32" w14:paraId="7CE8309A" w14:textId="77777777" w:rsidTr="00C970A2">
        <w:trPr>
          <w:cantSplit/>
        </w:trPr>
        <w:tc>
          <w:tcPr>
            <w:tcW w:w="869" w:type="dxa"/>
          </w:tcPr>
          <w:p w14:paraId="77570530" w14:textId="68BB7DA8" w:rsidR="00C71804" w:rsidRPr="009862E9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GB"/>
              </w:rPr>
            </w:pPr>
            <w:r w:rsidRPr="00793779">
              <w:rPr>
                <w:sz w:val="16"/>
                <w:szCs w:val="16"/>
                <w:lang w:val="en-GB"/>
              </w:rPr>
              <w:t>10(</w:t>
            </w:r>
            <w:r>
              <w:rPr>
                <w:sz w:val="16"/>
                <w:szCs w:val="16"/>
                <w:lang w:val="en-GB"/>
              </w:rPr>
              <w:t>Q</w:t>
            </w:r>
            <w:r w:rsidRPr="00793779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606F05EF" w14:textId="1323ABDD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41</w:t>
            </w:r>
          </w:p>
        </w:tc>
        <w:tc>
          <w:tcPr>
            <w:tcW w:w="2812" w:type="dxa"/>
          </w:tcPr>
          <w:p w14:paraId="15311DBD" w14:textId="77777777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MOD</w:t>
            </w:r>
            <w:proofErr w:type="spellEnd"/>
          </w:p>
          <w:p w14:paraId="6A858DC7" w14:textId="71612402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РЕЗОЛЮЦИЯ 810 </w:t>
            </w:r>
            <w:r w:rsidR="00601FD2">
              <w:rPr>
                <w:sz w:val="16"/>
                <w:szCs w:val="16"/>
              </w:rPr>
              <w:br/>
            </w:r>
            <w:r w:rsidRPr="00B37BEC">
              <w:rPr>
                <w:sz w:val="16"/>
                <w:szCs w:val="16"/>
              </w:rPr>
              <w:t>(</w:t>
            </w:r>
            <w:r w:rsidR="00601FD2" w:rsidRPr="00B37BEC">
              <w:rPr>
                <w:sz w:val="16"/>
                <w:szCs w:val="16"/>
              </w:rPr>
              <w:t>ПЕРЕСМ</w:t>
            </w:r>
            <w:r w:rsidRPr="00B37BEC">
              <w:rPr>
                <w:sz w:val="16"/>
                <w:szCs w:val="16"/>
              </w:rPr>
              <w:t>. 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  <w:p w14:paraId="1E4399A3" w14:textId="588EC186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 xml:space="preserve">Повестка дня Всемирной конференции </w:t>
            </w:r>
            <w:r w:rsidRPr="00B37BEC">
              <w:rPr>
                <w:sz w:val="16"/>
                <w:szCs w:val="16"/>
              </w:rPr>
              <w:br/>
              <w:t>радиосвязи 2023 года</w:t>
            </w:r>
          </w:p>
        </w:tc>
        <w:tc>
          <w:tcPr>
            <w:tcW w:w="307" w:type="dxa"/>
          </w:tcPr>
          <w:p w14:paraId="2269C6B4" w14:textId="77777777" w:rsidR="00C71804" w:rsidRPr="00844D28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4EF89B9D" w14:textId="77777777" w:rsidR="00C71804" w:rsidRPr="00844D28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276C707" w14:textId="50D0996E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1BE2E17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47FAD3F7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CA279A0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020F999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0C140979" w14:textId="6D9AE554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7BC24D9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07DE8266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7E3D4B0F" w14:textId="6A5CB595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10756DA5" w14:textId="01AF0EE4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3FC1BB3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9BF63D0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E650ED6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45F6ED5A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CFC65B8" w14:textId="33DAFAAD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9D71D61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7C8F14C3" w14:textId="72CF7B04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181C66B7" w14:textId="1CAF33D4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49D4749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70C475F6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3BEE5248" w14:textId="08640ABC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0D76DFF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23A3A150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57702D16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57E9996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64D6B4E1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1BE60E15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63B6F625" w14:textId="00FC830D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7D0DE452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18FD19CC" w14:textId="723C3866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0D37243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0AD3554D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687C2018" w14:textId="0B4CA77B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11</w:t>
            </w:r>
          </w:p>
        </w:tc>
      </w:tr>
      <w:tr w:rsidR="00C71804" w:rsidRPr="00110B32" w14:paraId="4C9AB9E5" w14:textId="77777777" w:rsidTr="00C970A2">
        <w:trPr>
          <w:cantSplit/>
        </w:trPr>
        <w:tc>
          <w:tcPr>
            <w:tcW w:w="869" w:type="dxa"/>
          </w:tcPr>
          <w:p w14:paraId="214F0AD1" w14:textId="3425EE32" w:rsidR="00C71804" w:rsidRPr="009862E9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GB"/>
              </w:rPr>
            </w:pPr>
            <w:r w:rsidRPr="00793779">
              <w:rPr>
                <w:sz w:val="16"/>
                <w:szCs w:val="16"/>
                <w:lang w:val="en-GB"/>
              </w:rPr>
              <w:t>10(</w:t>
            </w:r>
            <w:r>
              <w:rPr>
                <w:sz w:val="16"/>
                <w:szCs w:val="16"/>
                <w:lang w:val="en-GB"/>
              </w:rPr>
              <w:t>R</w:t>
            </w:r>
            <w:r w:rsidRPr="00793779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705EC598" w14:textId="78EDE5D4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42</w:t>
            </w:r>
          </w:p>
        </w:tc>
        <w:tc>
          <w:tcPr>
            <w:tcW w:w="2812" w:type="dxa"/>
          </w:tcPr>
          <w:p w14:paraId="30171C7F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01AD01EB" w14:textId="0962F802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ПРОЕКТ НОВОЙ РЕЗОЛЮЦИИ [</w:t>
            </w:r>
            <w:proofErr w:type="spellStart"/>
            <w:r w:rsidRPr="00B37BEC">
              <w:rPr>
                <w:sz w:val="16"/>
                <w:szCs w:val="16"/>
              </w:rPr>
              <w:t>IAP</w:t>
            </w:r>
            <w:proofErr w:type="spellEnd"/>
            <w:r w:rsidRPr="00B37BEC">
              <w:rPr>
                <w:sz w:val="16"/>
                <w:szCs w:val="16"/>
              </w:rPr>
              <w:t>/10(R)2023] (ВКР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  <w:p w14:paraId="7ECF57F8" w14:textId="4598F801" w:rsidR="00C71804" w:rsidRPr="00B37BEC" w:rsidRDefault="004551B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F55D89" w:rsidRPr="00B37BEC">
              <w:rPr>
                <w:sz w:val="16"/>
                <w:szCs w:val="16"/>
              </w:rPr>
              <w:t xml:space="preserve">овестка дня Всемирной конференции </w:t>
            </w:r>
            <w:r w:rsidR="00F55D89" w:rsidRPr="00B37BEC">
              <w:rPr>
                <w:sz w:val="16"/>
                <w:szCs w:val="16"/>
              </w:rPr>
              <w:br/>
              <w:t>радиосвязи 2023 года</w:t>
            </w:r>
          </w:p>
        </w:tc>
        <w:tc>
          <w:tcPr>
            <w:tcW w:w="307" w:type="dxa"/>
          </w:tcPr>
          <w:p w14:paraId="736EB9C1" w14:textId="77777777" w:rsidR="00C71804" w:rsidRPr="00844D28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79D91A45" w14:textId="77777777" w:rsidR="00C71804" w:rsidRPr="00844D28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8D1BE55" w14:textId="16C1D375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17F80B2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537900E2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6423BE3C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A45DF5C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7596A4E9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F416C57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7BE61C72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45DE2F42" w14:textId="24D9E4B4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77C7DBE7" w14:textId="5627A5E1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94C2075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088605F1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189EB570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1BA336B9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5F77110D" w14:textId="4A13966F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75D60240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2E214BFC" w14:textId="6C7EF72A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4E6CCA67" w14:textId="5DDCF41A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E9DB2AD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42DC67D8" w14:textId="008D6E61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C88B0DF" w14:textId="4CD0260D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42F627F7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7867F71C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477FD8D8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EAEB10F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5ECB5714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39D870CF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3F6C872C" w14:textId="68509E02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18A71E2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773FCF34" w14:textId="77CA9D7F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5FCF181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33C9C631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5EC527F5" w14:textId="33090B1F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C71804" w:rsidRPr="00110B32" w14:paraId="4D0E2ED4" w14:textId="77777777" w:rsidTr="00C970A2">
        <w:trPr>
          <w:cantSplit/>
        </w:trPr>
        <w:tc>
          <w:tcPr>
            <w:tcW w:w="869" w:type="dxa"/>
          </w:tcPr>
          <w:p w14:paraId="5AAEA633" w14:textId="5BCD954D" w:rsidR="00C71804" w:rsidRPr="00793779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GB"/>
              </w:rPr>
            </w:pPr>
            <w:r w:rsidRPr="00793779">
              <w:rPr>
                <w:sz w:val="16"/>
                <w:szCs w:val="16"/>
                <w:lang w:val="en-GB"/>
              </w:rPr>
              <w:t>10(</w:t>
            </w:r>
            <w:r>
              <w:rPr>
                <w:sz w:val="16"/>
                <w:szCs w:val="16"/>
                <w:lang w:val="en-GB"/>
              </w:rPr>
              <w:t>R</w:t>
            </w:r>
            <w:r w:rsidRPr="00793779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792ACC4A" w14:textId="1C524121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43</w:t>
            </w:r>
          </w:p>
        </w:tc>
        <w:tc>
          <w:tcPr>
            <w:tcW w:w="2812" w:type="dxa"/>
          </w:tcPr>
          <w:p w14:paraId="4BDA9542" w14:textId="77777777" w:rsidR="00C71804" w:rsidRPr="004523C0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523C0">
              <w:rPr>
                <w:b/>
                <w:bCs/>
                <w:sz w:val="16"/>
                <w:szCs w:val="16"/>
                <w:lang w:val="en-GB"/>
              </w:rPr>
              <w:t>ADD</w:t>
            </w:r>
          </w:p>
          <w:p w14:paraId="1B9CF2F9" w14:textId="57C42460" w:rsidR="00C71804" w:rsidRPr="004523C0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B37BEC">
              <w:rPr>
                <w:sz w:val="16"/>
                <w:szCs w:val="16"/>
              </w:rPr>
              <w:t>ПРОЕКТ</w:t>
            </w:r>
            <w:r w:rsidRPr="004523C0">
              <w:rPr>
                <w:sz w:val="16"/>
                <w:szCs w:val="16"/>
                <w:lang w:val="en-GB"/>
              </w:rPr>
              <w:t xml:space="preserve"> </w:t>
            </w:r>
            <w:r w:rsidRPr="00B37BEC">
              <w:rPr>
                <w:sz w:val="16"/>
                <w:szCs w:val="16"/>
              </w:rPr>
              <w:t>НОВОЙ</w:t>
            </w:r>
            <w:r w:rsidRPr="004523C0">
              <w:rPr>
                <w:sz w:val="16"/>
                <w:szCs w:val="16"/>
                <w:lang w:val="en-GB"/>
              </w:rPr>
              <w:t xml:space="preserve"> </w:t>
            </w:r>
            <w:r w:rsidRPr="00B37BEC">
              <w:rPr>
                <w:sz w:val="16"/>
                <w:szCs w:val="16"/>
              </w:rPr>
              <w:t>РЕЗОЛЮЦИИ</w:t>
            </w:r>
            <w:r w:rsidRPr="004523C0">
              <w:rPr>
                <w:sz w:val="16"/>
                <w:szCs w:val="16"/>
                <w:lang w:val="en-GB"/>
              </w:rPr>
              <w:t xml:space="preserve"> [</w:t>
            </w:r>
            <w:proofErr w:type="spellStart"/>
            <w:r w:rsidRPr="004523C0">
              <w:rPr>
                <w:sz w:val="16"/>
                <w:szCs w:val="16"/>
                <w:lang w:val="en-GB"/>
              </w:rPr>
              <w:t>IAP</w:t>
            </w:r>
            <w:proofErr w:type="spellEnd"/>
            <w:r w:rsidRPr="004523C0">
              <w:rPr>
                <w:sz w:val="16"/>
                <w:szCs w:val="16"/>
                <w:lang w:val="en-GB"/>
              </w:rPr>
              <w:t>/10(R)/MOBILE] (</w:t>
            </w:r>
            <w:r w:rsidRPr="00B37BEC">
              <w:rPr>
                <w:sz w:val="16"/>
                <w:szCs w:val="16"/>
              </w:rPr>
              <w:t>ВКР</w:t>
            </w:r>
            <w:r w:rsidRPr="004523C0">
              <w:rPr>
                <w:sz w:val="16"/>
                <w:szCs w:val="16"/>
                <w:lang w:val="en-GB"/>
              </w:rPr>
              <w:noBreakHyphen/>
              <w:t>19)</w:t>
            </w:r>
          </w:p>
          <w:p w14:paraId="79EC23F2" w14:textId="5058D1DC" w:rsidR="00C71804" w:rsidRPr="00B37BEC" w:rsidRDefault="001A49B6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Исследования по возможным распределениям подвижной службе в полосе 1300−1350 МГц для будущего развития применений наземной подвижной широкополосной связи</w:t>
            </w:r>
          </w:p>
        </w:tc>
        <w:tc>
          <w:tcPr>
            <w:tcW w:w="307" w:type="dxa"/>
          </w:tcPr>
          <w:p w14:paraId="732BFEDC" w14:textId="77777777" w:rsidR="00C71804" w:rsidRPr="001A49B6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79DD392D" w14:textId="77777777" w:rsidR="00C71804" w:rsidRPr="001A49B6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6E76BE8" w14:textId="7CFC7302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7238729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59050E9A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20E1A90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21DE060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2F35A974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38B2942B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35EB04F9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142A85A6" w14:textId="7BD51041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E55E5D4" w14:textId="37DD899F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05EDC86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523EA060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79B5659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2D4C6388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66933205" w14:textId="48F563EA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7F2CCF3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78AD45AA" w14:textId="0906E8F8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2A567E39" w14:textId="6924273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3352719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3929D47B" w14:textId="2B0160DE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14C949D4" w14:textId="6EEDF019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9220703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7973AC05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659B22EA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B9768D1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4A9CCC6D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7C5B5BC5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57DC7D2A" w14:textId="3920EBEA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40BAA3FA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33180FD" w14:textId="3F073B29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D2E5B94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667C054B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3EE407DB" w14:textId="137574DB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C71804" w:rsidRPr="00110B32" w14:paraId="3D7D1E49" w14:textId="77777777" w:rsidTr="00C970A2">
        <w:trPr>
          <w:cantSplit/>
        </w:trPr>
        <w:tc>
          <w:tcPr>
            <w:tcW w:w="869" w:type="dxa"/>
          </w:tcPr>
          <w:p w14:paraId="0F0F8437" w14:textId="1D9EE8C2" w:rsidR="00C71804" w:rsidRPr="00793779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GB"/>
              </w:rPr>
            </w:pPr>
            <w:r w:rsidRPr="00793779">
              <w:rPr>
                <w:sz w:val="16"/>
                <w:szCs w:val="16"/>
                <w:lang w:val="en-GB"/>
              </w:rPr>
              <w:t>10(</w:t>
            </w:r>
            <w:r>
              <w:rPr>
                <w:sz w:val="16"/>
                <w:szCs w:val="16"/>
                <w:lang w:val="en-GB"/>
              </w:rPr>
              <w:t>S</w:t>
            </w:r>
            <w:r w:rsidRPr="00793779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614FEEBF" w14:textId="57EA3856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44</w:t>
            </w:r>
          </w:p>
        </w:tc>
        <w:tc>
          <w:tcPr>
            <w:tcW w:w="2812" w:type="dxa"/>
          </w:tcPr>
          <w:p w14:paraId="5F437FC4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3B8977D7" w14:textId="7733580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ПРОЕКТ НОВОЙ РЕЗОЛЮЦИИ [</w:t>
            </w:r>
            <w:proofErr w:type="spellStart"/>
            <w:r w:rsidRPr="00B37BEC">
              <w:rPr>
                <w:sz w:val="16"/>
                <w:szCs w:val="16"/>
              </w:rPr>
              <w:t>IAP</w:t>
            </w:r>
            <w:proofErr w:type="spellEnd"/>
            <w:r w:rsidRPr="00B37BEC">
              <w:rPr>
                <w:sz w:val="16"/>
                <w:szCs w:val="16"/>
              </w:rPr>
              <w:t>/10(S)2023] (ВКР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  <w:p w14:paraId="5286FB23" w14:textId="23C753B1" w:rsidR="00C71804" w:rsidRPr="00B37BEC" w:rsidRDefault="00C71804" w:rsidP="00C7180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Повестка дня Всемирной конференции радиосвязи 2023 года</w:t>
            </w:r>
          </w:p>
        </w:tc>
        <w:tc>
          <w:tcPr>
            <w:tcW w:w="307" w:type="dxa"/>
          </w:tcPr>
          <w:p w14:paraId="1F5D612F" w14:textId="77777777" w:rsidR="00C71804" w:rsidRPr="00844D28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5C65F807" w14:textId="77777777" w:rsidR="00C71804" w:rsidRPr="00844D28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4EE907F9" w14:textId="1C10AAAF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5CE3B6B8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26E593D3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5064DD78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489119F0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019CE1C2" w14:textId="4670CD19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A8D9395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2463BF9B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21BA61B8" w14:textId="70790388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0643A378" w14:textId="6D89753C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BE2DAFA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78F7A559" w14:textId="4D637050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4F8F4356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46172BC2" w14:textId="7AD88E1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01F69270" w14:textId="60D0112C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B5C87CF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57D30816" w14:textId="292FB8E6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55EA1686" w14:textId="26D52952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06EE70D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09A2A56F" w14:textId="5A9EF97E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FB14048" w14:textId="1FD63449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0DFBE366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134F8059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6BFB83F6" w14:textId="77A0A25E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2B0265F6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160E4FEF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3E1D34D4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01807AEB" w14:textId="6881E5C9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38F82AF1" w14:textId="5A5930C0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2394216A" w14:textId="2AB022B3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4D2B7DA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22E3DF98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1B0582F1" w14:textId="422FE48D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15</w:t>
            </w:r>
          </w:p>
        </w:tc>
      </w:tr>
      <w:tr w:rsidR="00C71804" w:rsidRPr="00110B32" w14:paraId="131D04DB" w14:textId="77777777" w:rsidTr="00C970A2">
        <w:trPr>
          <w:cantSplit/>
        </w:trPr>
        <w:tc>
          <w:tcPr>
            <w:tcW w:w="869" w:type="dxa"/>
          </w:tcPr>
          <w:p w14:paraId="7CE27F07" w14:textId="09CAA248" w:rsidR="00C71804" w:rsidRPr="00793779" w:rsidRDefault="00C71804" w:rsidP="00C71804">
            <w:pPr>
              <w:spacing w:before="40" w:after="40"/>
              <w:ind w:left="-57" w:right="-57"/>
              <w:jc w:val="center"/>
              <w:rPr>
                <w:sz w:val="16"/>
                <w:szCs w:val="16"/>
                <w:lang w:val="en-GB"/>
              </w:rPr>
            </w:pPr>
            <w:r w:rsidRPr="00793779">
              <w:rPr>
                <w:sz w:val="16"/>
                <w:szCs w:val="16"/>
                <w:lang w:val="en-GB"/>
              </w:rPr>
              <w:lastRenderedPageBreak/>
              <w:t>10(</w:t>
            </w:r>
            <w:r>
              <w:rPr>
                <w:sz w:val="16"/>
                <w:szCs w:val="16"/>
                <w:lang w:val="en-GB"/>
              </w:rPr>
              <w:t>S</w:t>
            </w:r>
            <w:r w:rsidRPr="00793779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425" w:type="dxa"/>
            <w:shd w:val="clear" w:color="auto" w:fill="FDE9D9"/>
          </w:tcPr>
          <w:p w14:paraId="183035F8" w14:textId="18A0D6FE" w:rsidR="00C71804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45</w:t>
            </w:r>
          </w:p>
        </w:tc>
        <w:tc>
          <w:tcPr>
            <w:tcW w:w="2812" w:type="dxa"/>
          </w:tcPr>
          <w:p w14:paraId="679E4028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B37BEC">
              <w:rPr>
                <w:b/>
                <w:bCs/>
                <w:sz w:val="16"/>
                <w:szCs w:val="16"/>
              </w:rPr>
              <w:t>ADD</w:t>
            </w:r>
            <w:proofErr w:type="spellEnd"/>
          </w:p>
          <w:p w14:paraId="09C11AB0" w14:textId="77777777" w:rsidR="00C71804" w:rsidRPr="00B37BEC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37BEC">
              <w:rPr>
                <w:sz w:val="16"/>
                <w:szCs w:val="16"/>
              </w:rPr>
              <w:t>ПРОЕКТ НОВОЙ РЕЗОЛЮЦИИ [</w:t>
            </w:r>
            <w:proofErr w:type="spellStart"/>
            <w:r w:rsidRPr="00B37BEC">
              <w:rPr>
                <w:sz w:val="16"/>
                <w:szCs w:val="16"/>
              </w:rPr>
              <w:t>IAP</w:t>
            </w:r>
            <w:proofErr w:type="spellEnd"/>
            <w:r w:rsidRPr="00B37BEC">
              <w:rPr>
                <w:sz w:val="16"/>
                <w:szCs w:val="16"/>
              </w:rPr>
              <w:t>/10(S)-</w:t>
            </w:r>
            <w:proofErr w:type="spellStart"/>
            <w:r w:rsidRPr="00B37BEC">
              <w:rPr>
                <w:sz w:val="16"/>
                <w:szCs w:val="16"/>
              </w:rPr>
              <w:t>FSS</w:t>
            </w:r>
            <w:proofErr w:type="spellEnd"/>
            <w:r w:rsidRPr="00B37BEC">
              <w:rPr>
                <w:sz w:val="16"/>
                <w:szCs w:val="16"/>
              </w:rPr>
              <w:t>] (ВКР</w:t>
            </w:r>
            <w:r w:rsidRPr="00B37BEC">
              <w:rPr>
                <w:sz w:val="16"/>
                <w:szCs w:val="16"/>
              </w:rPr>
              <w:noBreakHyphen/>
              <w:t>19)</w:t>
            </w:r>
          </w:p>
          <w:p w14:paraId="0C93197A" w14:textId="0F9BA363" w:rsidR="00C71804" w:rsidRPr="00B37BEC" w:rsidRDefault="00CF22B6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bookmarkStart w:id="14" w:name="_Toc445216267"/>
            <w:r w:rsidRPr="00B37BEC">
              <w:rPr>
                <w:sz w:val="16"/>
                <w:szCs w:val="16"/>
              </w:rPr>
              <w:t>Исследования относительно потребностей в спектре и возможного распределения полосы частот 43,5−45,5 ГГц фиксированной спутниковой службе</w:t>
            </w:r>
            <w:bookmarkEnd w:id="14"/>
          </w:p>
        </w:tc>
        <w:tc>
          <w:tcPr>
            <w:tcW w:w="307" w:type="dxa"/>
          </w:tcPr>
          <w:p w14:paraId="02452182" w14:textId="77777777" w:rsidR="00C71804" w:rsidRPr="00CF22B6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DE9D9"/>
          </w:tcPr>
          <w:p w14:paraId="312336F1" w14:textId="77777777" w:rsidR="00C71804" w:rsidRPr="00CF22B6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14:paraId="2EFF96AB" w14:textId="425FBF8D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1E43E3CF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2D872CD4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DE9D9"/>
          </w:tcPr>
          <w:p w14:paraId="35CF966F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77CAFCDC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41536A46" w14:textId="6E446541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3820DE11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5FF3F576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2D1C8E0E" w14:textId="50ED5112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B826EED" w14:textId="3B4BED1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15E64AA6" w14:textId="7777777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DE9D9"/>
          </w:tcPr>
          <w:p w14:paraId="3ECA7FE5" w14:textId="6AD3651E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99959DE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0B198626" w14:textId="4ADB20F7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6D3C13E1" w14:textId="538C8151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34D381CB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312727AE" w14:textId="5049D53E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462A1D5F" w14:textId="3B869D0A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8B59336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48DD6651" w14:textId="3643699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</w:tcPr>
          <w:p w14:paraId="70AB1A3F" w14:textId="5336A158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  <w:shd w:val="clear" w:color="auto" w:fill="FDE9D9"/>
          </w:tcPr>
          <w:p w14:paraId="6F1AE782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</w:tcPr>
          <w:p w14:paraId="7630538B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3701FC4C" w14:textId="71D87E7D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6238D2BD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38F9826A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</w:tcPr>
          <w:p w14:paraId="570CE99C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4" w:type="dxa"/>
            <w:shd w:val="clear" w:color="auto" w:fill="FDE9D9"/>
          </w:tcPr>
          <w:p w14:paraId="256ADBFE" w14:textId="1979733B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0F865C58" w14:textId="63464E9C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5" w:type="dxa"/>
            <w:shd w:val="clear" w:color="auto" w:fill="FDE9D9"/>
          </w:tcPr>
          <w:p w14:paraId="309150DF" w14:textId="1B42AF02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94" w:type="dxa"/>
          </w:tcPr>
          <w:p w14:paraId="51D837A1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shd w:val="clear" w:color="auto" w:fill="FDE9D9"/>
          </w:tcPr>
          <w:p w14:paraId="6EDAF34D" w14:textId="77777777" w:rsidR="00C71804" w:rsidRPr="00110B32" w:rsidRDefault="00C71804" w:rsidP="00C7180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05" w:type="dxa"/>
          </w:tcPr>
          <w:p w14:paraId="60B4CCAD" w14:textId="6840AEA0" w:rsidR="00C71804" w:rsidRPr="00470C3D" w:rsidRDefault="00C71804" w:rsidP="00C718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15</w:t>
            </w:r>
          </w:p>
        </w:tc>
      </w:tr>
    </w:tbl>
    <w:p w14:paraId="0F576C1A" w14:textId="77777777" w:rsidR="00A74E18" w:rsidRPr="00A5745C" w:rsidRDefault="00A74E18" w:rsidP="00643E1E">
      <w:pPr>
        <w:spacing w:before="720"/>
        <w:jc w:val="center"/>
      </w:pPr>
      <w:r w:rsidRPr="00A5745C">
        <w:t>______________</w:t>
      </w:r>
    </w:p>
    <w:sectPr w:rsidR="00A74E18" w:rsidRPr="00A5745C" w:rsidSect="00A74E18">
      <w:headerReference w:type="first" r:id="rId13"/>
      <w:pgSz w:w="16840" w:h="11907" w:orient="landscape" w:code="9"/>
      <w:pgMar w:top="1418" w:right="1134" w:bottom="1134" w:left="1134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69370" w14:textId="77777777" w:rsidR="004523C0" w:rsidRDefault="004523C0">
      <w:r>
        <w:separator/>
      </w:r>
    </w:p>
  </w:endnote>
  <w:endnote w:type="continuationSeparator" w:id="0">
    <w:p w14:paraId="7FDA2D63" w14:textId="77777777" w:rsidR="004523C0" w:rsidRDefault="0045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9BF78" w14:textId="77777777" w:rsidR="004523C0" w:rsidRDefault="004523C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AA33882" w14:textId="5E31B9F0" w:rsidR="004523C0" w:rsidRPr="00CB5AF7" w:rsidRDefault="004523C0">
    <w:pPr>
      <w:ind w:right="360"/>
      <w:rPr>
        <w:lang w:val="en-US"/>
      </w:rPr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>
      <w:rPr>
        <w:noProof/>
        <w:lang w:val="en-US"/>
      </w:rPr>
      <w:t>P:\RUS\ITU-R\CONF-R\CMR15\000\007REV1R.docx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47440">
      <w:rPr>
        <w:noProof/>
      </w:rPr>
      <w:t>08.11.19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04.11.15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D38EC" w14:textId="03C96A09" w:rsidR="004523C0" w:rsidRPr="00A9579E" w:rsidRDefault="00A9579E" w:rsidP="00A9579E">
    <w:pPr>
      <w:pStyle w:val="Footer"/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P:\RUS\ITU-R\CONF-R\CMR19\000\011R.docx</w:t>
    </w:r>
    <w:r>
      <w:fldChar w:fldCharType="end"/>
    </w:r>
    <w:r w:rsidRPr="00430B1C">
      <w:t xml:space="preserve"> (</w:t>
    </w:r>
    <w:r w:rsidRPr="003105FC">
      <w:t>463996</w:t>
    </w:r>
    <w:r w:rsidRPr="00430B1C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AE1B0" w14:textId="0ECAF4FA" w:rsidR="004523C0" w:rsidRPr="00CB5AF7" w:rsidRDefault="004523C0" w:rsidP="00F74B26">
    <w:pPr>
      <w:pStyle w:val="Footer"/>
      <w:rPr>
        <w:lang w:val="en-US"/>
      </w:rPr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P:\RUS\ITU-R\CONF-R\CMR19\000\011R.docx</w:t>
    </w:r>
    <w:r>
      <w:fldChar w:fldCharType="end"/>
    </w:r>
    <w:r w:rsidRPr="00430B1C">
      <w:t xml:space="preserve"> (</w:t>
    </w:r>
    <w:r w:rsidR="003105FC" w:rsidRPr="003105FC">
      <w:t>463996</w:t>
    </w:r>
    <w:r w:rsidRPr="00430B1C">
      <w:t>)</w:t>
    </w:r>
    <w:r w:rsidR="003105FC" w:rsidRPr="00CB5AF7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74514" w14:textId="77777777" w:rsidR="004523C0" w:rsidRDefault="004523C0">
      <w:r>
        <w:rPr>
          <w:b/>
        </w:rPr>
        <w:t>_______________</w:t>
      </w:r>
    </w:p>
  </w:footnote>
  <w:footnote w:type="continuationSeparator" w:id="0">
    <w:p w14:paraId="44003FD0" w14:textId="77777777" w:rsidR="004523C0" w:rsidRDefault="00452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7D7EC" w14:textId="77777777" w:rsidR="004523C0" w:rsidRPr="00434A7C" w:rsidRDefault="004523C0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46</w:t>
    </w:r>
    <w:r>
      <w:fldChar w:fldCharType="end"/>
    </w:r>
  </w:p>
  <w:p w14:paraId="2B033DE5" w14:textId="470B2079" w:rsidR="004523C0" w:rsidRDefault="004523C0" w:rsidP="00CB5AF7">
    <w:pPr>
      <w:pStyle w:val="Header"/>
      <w:rPr>
        <w:lang w:val="en-US"/>
      </w:rPr>
    </w:pPr>
    <w:proofErr w:type="spellStart"/>
    <w:r>
      <w:t>CMR</w:t>
    </w:r>
    <w:proofErr w:type="spellEnd"/>
    <w:r>
      <w:rPr>
        <w:lang w:val="en-US"/>
      </w:rPr>
      <w:t>19</w:t>
    </w:r>
    <w:r>
      <w:t>/</w:t>
    </w:r>
    <w:r>
      <w:rPr>
        <w:lang w:val="en-US"/>
      </w:rPr>
      <w:t>11</w:t>
    </w:r>
    <w:r w:rsidR="00A9579E">
      <w:t>(</w:t>
    </w:r>
    <w:proofErr w:type="spellStart"/>
    <w:r w:rsidR="00A9579E">
      <w:t>Rev.1</w:t>
    </w:r>
    <w:proofErr w:type="spellEnd"/>
    <w:r w:rsidR="00A9579E">
      <w:t>)</w:t>
    </w:r>
    <w:r>
      <w:t>-R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2D008" w14:textId="77777777" w:rsidR="004523C0" w:rsidRPr="00434A7C" w:rsidRDefault="004523C0" w:rsidP="00A74E18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  <w:p w14:paraId="0433975B" w14:textId="27031E49" w:rsidR="004523C0" w:rsidRPr="00A74E18" w:rsidRDefault="004523C0" w:rsidP="00A74E18">
    <w:pPr>
      <w:pStyle w:val="Header"/>
      <w:rPr>
        <w:lang w:val="en-US"/>
      </w:rPr>
    </w:pPr>
    <w:proofErr w:type="spellStart"/>
    <w:r>
      <w:t>CMR</w:t>
    </w:r>
    <w:proofErr w:type="spellEnd"/>
    <w:r>
      <w:rPr>
        <w:lang w:val="en-US"/>
      </w:rPr>
      <w:t>19</w:t>
    </w:r>
    <w:r>
      <w:t>/11</w:t>
    </w:r>
    <w:r w:rsidR="00A9579E">
      <w:t>(</w:t>
    </w:r>
    <w:proofErr w:type="spellStart"/>
    <w:r w:rsidR="00A9579E">
      <w:t>Rev.1</w:t>
    </w:r>
    <w:proofErr w:type="spellEnd"/>
    <w:r w:rsidR="00A9579E">
      <w:t>)</w:t>
    </w:r>
    <w:r>
      <w:t>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8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9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52" w:hanging="360"/>
      </w:pPr>
      <w:rPr>
        <w:rFonts w:cs="Times New Roman"/>
      </w:rPr>
    </w:lvl>
  </w:abstractNum>
  <w:abstractNum w:abstractNumId="14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9AE7F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5477F1A"/>
    <w:multiLevelType w:val="multilevel"/>
    <w:tmpl w:val="A016F41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7" w15:restartNumberingAfterBreak="0">
    <w:nsid w:val="20EC2C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3F92BAF"/>
    <w:multiLevelType w:val="singleLevel"/>
    <w:tmpl w:val="21BC7C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9" w15:restartNumberingAfterBreak="0">
    <w:nsid w:val="6D4F3071"/>
    <w:multiLevelType w:val="singleLevel"/>
    <w:tmpl w:val="1A70B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17"/>
  </w:num>
  <w:num w:numId="5">
    <w:abstractNumId w:val="19"/>
  </w:num>
  <w:num w:numId="6">
    <w:abstractNumId w:val="16"/>
  </w:num>
  <w:num w:numId="7">
    <w:abstractNumId w:val="18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UY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s-419" w:vendorID="64" w:dllVersion="0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175"/>
    <w:rsid w:val="0000392F"/>
    <w:rsid w:val="00004B82"/>
    <w:rsid w:val="0002438A"/>
    <w:rsid w:val="00024EAE"/>
    <w:rsid w:val="0002584D"/>
    <w:rsid w:val="000260F1"/>
    <w:rsid w:val="000320F8"/>
    <w:rsid w:val="0003535B"/>
    <w:rsid w:val="00036B6F"/>
    <w:rsid w:val="000543C4"/>
    <w:rsid w:val="000615F2"/>
    <w:rsid w:val="0006232F"/>
    <w:rsid w:val="00075512"/>
    <w:rsid w:val="00082580"/>
    <w:rsid w:val="0008264E"/>
    <w:rsid w:val="0008416B"/>
    <w:rsid w:val="00085007"/>
    <w:rsid w:val="0008529C"/>
    <w:rsid w:val="000876A0"/>
    <w:rsid w:val="000A29C3"/>
    <w:rsid w:val="000A40BA"/>
    <w:rsid w:val="000A70F7"/>
    <w:rsid w:val="000B33F5"/>
    <w:rsid w:val="000B5A18"/>
    <w:rsid w:val="000C16DC"/>
    <w:rsid w:val="000C1906"/>
    <w:rsid w:val="000C6536"/>
    <w:rsid w:val="000D1826"/>
    <w:rsid w:val="000D5177"/>
    <w:rsid w:val="000E6F06"/>
    <w:rsid w:val="000F1636"/>
    <w:rsid w:val="000F523B"/>
    <w:rsid w:val="00100B31"/>
    <w:rsid w:val="00104F0D"/>
    <w:rsid w:val="001104FC"/>
    <w:rsid w:val="00110B32"/>
    <w:rsid w:val="001117B8"/>
    <w:rsid w:val="00111EBB"/>
    <w:rsid w:val="00116351"/>
    <w:rsid w:val="00123B68"/>
    <w:rsid w:val="00124C09"/>
    <w:rsid w:val="00126F2E"/>
    <w:rsid w:val="0013045E"/>
    <w:rsid w:val="00134AB5"/>
    <w:rsid w:val="00142CC3"/>
    <w:rsid w:val="00146E55"/>
    <w:rsid w:val="001521AE"/>
    <w:rsid w:val="0015434D"/>
    <w:rsid w:val="001543DF"/>
    <w:rsid w:val="00161139"/>
    <w:rsid w:val="0016288D"/>
    <w:rsid w:val="00164847"/>
    <w:rsid w:val="0016530E"/>
    <w:rsid w:val="00167FAD"/>
    <w:rsid w:val="00176D2D"/>
    <w:rsid w:val="001842C8"/>
    <w:rsid w:val="001909CC"/>
    <w:rsid w:val="00193F1F"/>
    <w:rsid w:val="001A49B6"/>
    <w:rsid w:val="001B339D"/>
    <w:rsid w:val="001B3D80"/>
    <w:rsid w:val="001B6394"/>
    <w:rsid w:val="001C28D0"/>
    <w:rsid w:val="001C778E"/>
    <w:rsid w:val="001D2668"/>
    <w:rsid w:val="001E1E44"/>
    <w:rsid w:val="001E5D4F"/>
    <w:rsid w:val="001E5EDC"/>
    <w:rsid w:val="001E5FB4"/>
    <w:rsid w:val="001E6BA4"/>
    <w:rsid w:val="001F3ABA"/>
    <w:rsid w:val="00202CA0"/>
    <w:rsid w:val="0020367A"/>
    <w:rsid w:val="00205137"/>
    <w:rsid w:val="00211AD8"/>
    <w:rsid w:val="00221F79"/>
    <w:rsid w:val="00227F0A"/>
    <w:rsid w:val="00245A1F"/>
    <w:rsid w:val="0025380A"/>
    <w:rsid w:val="00254BEA"/>
    <w:rsid w:val="00266749"/>
    <w:rsid w:val="00285840"/>
    <w:rsid w:val="00287611"/>
    <w:rsid w:val="002877C1"/>
    <w:rsid w:val="00290C74"/>
    <w:rsid w:val="00292C3B"/>
    <w:rsid w:val="00293175"/>
    <w:rsid w:val="00294A32"/>
    <w:rsid w:val="00296F02"/>
    <w:rsid w:val="002A1B85"/>
    <w:rsid w:val="002B1101"/>
    <w:rsid w:val="002C36A1"/>
    <w:rsid w:val="002C6415"/>
    <w:rsid w:val="002D019B"/>
    <w:rsid w:val="002D1953"/>
    <w:rsid w:val="002D3A8F"/>
    <w:rsid w:val="002D5B86"/>
    <w:rsid w:val="002F4D11"/>
    <w:rsid w:val="002F6134"/>
    <w:rsid w:val="00300F84"/>
    <w:rsid w:val="003023F0"/>
    <w:rsid w:val="00303C43"/>
    <w:rsid w:val="00304834"/>
    <w:rsid w:val="003105FC"/>
    <w:rsid w:val="00312B8B"/>
    <w:rsid w:val="00317E50"/>
    <w:rsid w:val="00321D48"/>
    <w:rsid w:val="00325FF2"/>
    <w:rsid w:val="0033508E"/>
    <w:rsid w:val="003379C2"/>
    <w:rsid w:val="00337C1C"/>
    <w:rsid w:val="00342B6B"/>
    <w:rsid w:val="00344E08"/>
    <w:rsid w:val="00344EB8"/>
    <w:rsid w:val="00346E31"/>
    <w:rsid w:val="00352400"/>
    <w:rsid w:val="00352F84"/>
    <w:rsid w:val="0035349F"/>
    <w:rsid w:val="00353F06"/>
    <w:rsid w:val="00357255"/>
    <w:rsid w:val="003577B6"/>
    <w:rsid w:val="00364963"/>
    <w:rsid w:val="00372802"/>
    <w:rsid w:val="0037508C"/>
    <w:rsid w:val="00375E4F"/>
    <w:rsid w:val="00382FFB"/>
    <w:rsid w:val="00383FBF"/>
    <w:rsid w:val="00384CC0"/>
    <w:rsid w:val="003856B1"/>
    <w:rsid w:val="003863ED"/>
    <w:rsid w:val="00386408"/>
    <w:rsid w:val="003956F6"/>
    <w:rsid w:val="003A66CB"/>
    <w:rsid w:val="003B55D6"/>
    <w:rsid w:val="003C4686"/>
    <w:rsid w:val="003C48E0"/>
    <w:rsid w:val="003C583C"/>
    <w:rsid w:val="003D5020"/>
    <w:rsid w:val="003D7ED6"/>
    <w:rsid w:val="003E43AD"/>
    <w:rsid w:val="003E4AB2"/>
    <w:rsid w:val="003F0078"/>
    <w:rsid w:val="003F2966"/>
    <w:rsid w:val="003F31D3"/>
    <w:rsid w:val="003F7FE4"/>
    <w:rsid w:val="004015B4"/>
    <w:rsid w:val="004020A2"/>
    <w:rsid w:val="004071E0"/>
    <w:rsid w:val="0041135E"/>
    <w:rsid w:val="00414D79"/>
    <w:rsid w:val="00417F35"/>
    <w:rsid w:val="00423519"/>
    <w:rsid w:val="00426BE5"/>
    <w:rsid w:val="00430B1C"/>
    <w:rsid w:val="00430F28"/>
    <w:rsid w:val="00431810"/>
    <w:rsid w:val="00432220"/>
    <w:rsid w:val="00433B67"/>
    <w:rsid w:val="00434981"/>
    <w:rsid w:val="00434A7C"/>
    <w:rsid w:val="0044134D"/>
    <w:rsid w:val="00443988"/>
    <w:rsid w:val="00443C3F"/>
    <w:rsid w:val="0045143A"/>
    <w:rsid w:val="004523C0"/>
    <w:rsid w:val="004551B4"/>
    <w:rsid w:val="00456745"/>
    <w:rsid w:val="00463CD3"/>
    <w:rsid w:val="00464330"/>
    <w:rsid w:val="00471859"/>
    <w:rsid w:val="0047246B"/>
    <w:rsid w:val="0047268F"/>
    <w:rsid w:val="00472D46"/>
    <w:rsid w:val="00476782"/>
    <w:rsid w:val="00480D27"/>
    <w:rsid w:val="004826D4"/>
    <w:rsid w:val="0048363E"/>
    <w:rsid w:val="00485B3B"/>
    <w:rsid w:val="00487B36"/>
    <w:rsid w:val="004909BB"/>
    <w:rsid w:val="004A3E7A"/>
    <w:rsid w:val="004A4B22"/>
    <w:rsid w:val="004A5021"/>
    <w:rsid w:val="004A58F4"/>
    <w:rsid w:val="004B3F45"/>
    <w:rsid w:val="004B589D"/>
    <w:rsid w:val="004B662E"/>
    <w:rsid w:val="004C1F99"/>
    <w:rsid w:val="004D1066"/>
    <w:rsid w:val="004D7D00"/>
    <w:rsid w:val="004E01D5"/>
    <w:rsid w:val="004E0EF7"/>
    <w:rsid w:val="004E4907"/>
    <w:rsid w:val="004E5116"/>
    <w:rsid w:val="004E534A"/>
    <w:rsid w:val="004E6141"/>
    <w:rsid w:val="004F6590"/>
    <w:rsid w:val="00501224"/>
    <w:rsid w:val="005032EE"/>
    <w:rsid w:val="005032FC"/>
    <w:rsid w:val="005078E7"/>
    <w:rsid w:val="0051315E"/>
    <w:rsid w:val="005218B3"/>
    <w:rsid w:val="00522671"/>
    <w:rsid w:val="00527813"/>
    <w:rsid w:val="00534C25"/>
    <w:rsid w:val="00535469"/>
    <w:rsid w:val="00537DD7"/>
    <w:rsid w:val="00541D5B"/>
    <w:rsid w:val="00541F13"/>
    <w:rsid w:val="005443D0"/>
    <w:rsid w:val="00547DBA"/>
    <w:rsid w:val="00567276"/>
    <w:rsid w:val="005902E5"/>
    <w:rsid w:val="00590CF5"/>
    <w:rsid w:val="00595404"/>
    <w:rsid w:val="005961EA"/>
    <w:rsid w:val="005B0B4A"/>
    <w:rsid w:val="005C0B41"/>
    <w:rsid w:val="005C22EA"/>
    <w:rsid w:val="005D12DA"/>
    <w:rsid w:val="005D1642"/>
    <w:rsid w:val="005D1879"/>
    <w:rsid w:val="005D22D8"/>
    <w:rsid w:val="005D2B21"/>
    <w:rsid w:val="005D3FA2"/>
    <w:rsid w:val="005D79A3"/>
    <w:rsid w:val="005E3607"/>
    <w:rsid w:val="005E5390"/>
    <w:rsid w:val="005E61DD"/>
    <w:rsid w:val="005F1D2B"/>
    <w:rsid w:val="005F4F64"/>
    <w:rsid w:val="005F7B9B"/>
    <w:rsid w:val="00601FD2"/>
    <w:rsid w:val="006023DF"/>
    <w:rsid w:val="00602DEB"/>
    <w:rsid w:val="00604B9A"/>
    <w:rsid w:val="00611A99"/>
    <w:rsid w:val="00620DD7"/>
    <w:rsid w:val="00621DEF"/>
    <w:rsid w:val="0063548D"/>
    <w:rsid w:val="006407AF"/>
    <w:rsid w:val="00641A27"/>
    <w:rsid w:val="00643999"/>
    <w:rsid w:val="00643E1E"/>
    <w:rsid w:val="006475AE"/>
    <w:rsid w:val="00653DDF"/>
    <w:rsid w:val="00656F25"/>
    <w:rsid w:val="0065724E"/>
    <w:rsid w:val="00657DE0"/>
    <w:rsid w:val="00660606"/>
    <w:rsid w:val="006612BA"/>
    <w:rsid w:val="00661F08"/>
    <w:rsid w:val="00666790"/>
    <w:rsid w:val="00671B0E"/>
    <w:rsid w:val="0067298D"/>
    <w:rsid w:val="00675C85"/>
    <w:rsid w:val="00681203"/>
    <w:rsid w:val="0069282E"/>
    <w:rsid w:val="00692C06"/>
    <w:rsid w:val="00694F3A"/>
    <w:rsid w:val="006974C7"/>
    <w:rsid w:val="006A1377"/>
    <w:rsid w:val="006A3FAA"/>
    <w:rsid w:val="006A485F"/>
    <w:rsid w:val="006A6E9B"/>
    <w:rsid w:val="006B078C"/>
    <w:rsid w:val="006B23BC"/>
    <w:rsid w:val="006B3C55"/>
    <w:rsid w:val="006B4153"/>
    <w:rsid w:val="006B61E4"/>
    <w:rsid w:val="006C18F1"/>
    <w:rsid w:val="006C2B42"/>
    <w:rsid w:val="006C6321"/>
    <w:rsid w:val="006C66B8"/>
    <w:rsid w:val="006D05E7"/>
    <w:rsid w:val="006D4BA2"/>
    <w:rsid w:val="006D7A13"/>
    <w:rsid w:val="006E5498"/>
    <w:rsid w:val="006F2BAF"/>
    <w:rsid w:val="006F791E"/>
    <w:rsid w:val="00700924"/>
    <w:rsid w:val="007049DD"/>
    <w:rsid w:val="00712011"/>
    <w:rsid w:val="00712E4D"/>
    <w:rsid w:val="00716505"/>
    <w:rsid w:val="00727ABA"/>
    <w:rsid w:val="0073163B"/>
    <w:rsid w:val="00733137"/>
    <w:rsid w:val="0073680A"/>
    <w:rsid w:val="00736B70"/>
    <w:rsid w:val="0073784F"/>
    <w:rsid w:val="0074094F"/>
    <w:rsid w:val="007460D0"/>
    <w:rsid w:val="007528E3"/>
    <w:rsid w:val="00753499"/>
    <w:rsid w:val="007536F9"/>
    <w:rsid w:val="00753FD2"/>
    <w:rsid w:val="007543F5"/>
    <w:rsid w:val="0075551C"/>
    <w:rsid w:val="00756463"/>
    <w:rsid w:val="00762375"/>
    <w:rsid w:val="00763F4F"/>
    <w:rsid w:val="00764A6D"/>
    <w:rsid w:val="007721E6"/>
    <w:rsid w:val="00772D90"/>
    <w:rsid w:val="00775720"/>
    <w:rsid w:val="007821CA"/>
    <w:rsid w:val="00783443"/>
    <w:rsid w:val="00783833"/>
    <w:rsid w:val="007866A8"/>
    <w:rsid w:val="00786B8B"/>
    <w:rsid w:val="00790DEF"/>
    <w:rsid w:val="00791A7B"/>
    <w:rsid w:val="00793779"/>
    <w:rsid w:val="007938F9"/>
    <w:rsid w:val="0079532C"/>
    <w:rsid w:val="00795BC5"/>
    <w:rsid w:val="00797021"/>
    <w:rsid w:val="007A5E48"/>
    <w:rsid w:val="007A7761"/>
    <w:rsid w:val="007B0E92"/>
    <w:rsid w:val="007C1468"/>
    <w:rsid w:val="007C242F"/>
    <w:rsid w:val="007D1D53"/>
    <w:rsid w:val="007E3D70"/>
    <w:rsid w:val="007F1254"/>
    <w:rsid w:val="007F5EDF"/>
    <w:rsid w:val="00802C26"/>
    <w:rsid w:val="00803CA8"/>
    <w:rsid w:val="00811633"/>
    <w:rsid w:val="00811BD4"/>
    <w:rsid w:val="00817ED8"/>
    <w:rsid w:val="00826680"/>
    <w:rsid w:val="00833724"/>
    <w:rsid w:val="00836017"/>
    <w:rsid w:val="0083660C"/>
    <w:rsid w:val="00837BF1"/>
    <w:rsid w:val="00844AEB"/>
    <w:rsid w:val="00844D28"/>
    <w:rsid w:val="00853A91"/>
    <w:rsid w:val="00856C8A"/>
    <w:rsid w:val="00857202"/>
    <w:rsid w:val="00867987"/>
    <w:rsid w:val="00872FC8"/>
    <w:rsid w:val="00873F68"/>
    <w:rsid w:val="008849B6"/>
    <w:rsid w:val="008870AD"/>
    <w:rsid w:val="008932B6"/>
    <w:rsid w:val="00893A5D"/>
    <w:rsid w:val="00895E6B"/>
    <w:rsid w:val="00896AFC"/>
    <w:rsid w:val="008B34E3"/>
    <w:rsid w:val="008B43F2"/>
    <w:rsid w:val="008B76D4"/>
    <w:rsid w:val="008C3257"/>
    <w:rsid w:val="008C4BAE"/>
    <w:rsid w:val="008D27A6"/>
    <w:rsid w:val="008D5BA0"/>
    <w:rsid w:val="008D67C2"/>
    <w:rsid w:val="008D6927"/>
    <w:rsid w:val="008E158F"/>
    <w:rsid w:val="008E50B0"/>
    <w:rsid w:val="008F0010"/>
    <w:rsid w:val="008F744D"/>
    <w:rsid w:val="009002D0"/>
    <w:rsid w:val="0090278B"/>
    <w:rsid w:val="0090367C"/>
    <w:rsid w:val="00904AD2"/>
    <w:rsid w:val="009051A9"/>
    <w:rsid w:val="00905337"/>
    <w:rsid w:val="009119CC"/>
    <w:rsid w:val="009142EB"/>
    <w:rsid w:val="0091717E"/>
    <w:rsid w:val="00920945"/>
    <w:rsid w:val="00925899"/>
    <w:rsid w:val="00932EDD"/>
    <w:rsid w:val="00935534"/>
    <w:rsid w:val="00941A02"/>
    <w:rsid w:val="00944BC0"/>
    <w:rsid w:val="00947460"/>
    <w:rsid w:val="0095670A"/>
    <w:rsid w:val="00960C3C"/>
    <w:rsid w:val="00963843"/>
    <w:rsid w:val="00963D30"/>
    <w:rsid w:val="00964108"/>
    <w:rsid w:val="0097206C"/>
    <w:rsid w:val="009726F1"/>
    <w:rsid w:val="00973728"/>
    <w:rsid w:val="00976536"/>
    <w:rsid w:val="0098617C"/>
    <w:rsid w:val="009862E9"/>
    <w:rsid w:val="00986421"/>
    <w:rsid w:val="00996278"/>
    <w:rsid w:val="00996D40"/>
    <w:rsid w:val="009970E0"/>
    <w:rsid w:val="009A0DBF"/>
    <w:rsid w:val="009A14F2"/>
    <w:rsid w:val="009A2C40"/>
    <w:rsid w:val="009A36BE"/>
    <w:rsid w:val="009A4F28"/>
    <w:rsid w:val="009A688E"/>
    <w:rsid w:val="009A7E1F"/>
    <w:rsid w:val="009B018A"/>
    <w:rsid w:val="009B2984"/>
    <w:rsid w:val="009B3E75"/>
    <w:rsid w:val="009C746B"/>
    <w:rsid w:val="009E0813"/>
    <w:rsid w:val="009E189C"/>
    <w:rsid w:val="009E19AC"/>
    <w:rsid w:val="009E5FC8"/>
    <w:rsid w:val="009F0114"/>
    <w:rsid w:val="00A02FBA"/>
    <w:rsid w:val="00A05342"/>
    <w:rsid w:val="00A10272"/>
    <w:rsid w:val="00A138D0"/>
    <w:rsid w:val="00A141AF"/>
    <w:rsid w:val="00A2044F"/>
    <w:rsid w:val="00A20547"/>
    <w:rsid w:val="00A211CA"/>
    <w:rsid w:val="00A302EC"/>
    <w:rsid w:val="00A3073A"/>
    <w:rsid w:val="00A3217E"/>
    <w:rsid w:val="00A338BC"/>
    <w:rsid w:val="00A41A19"/>
    <w:rsid w:val="00A45AD5"/>
    <w:rsid w:val="00A4600A"/>
    <w:rsid w:val="00A50516"/>
    <w:rsid w:val="00A50E71"/>
    <w:rsid w:val="00A5151A"/>
    <w:rsid w:val="00A53535"/>
    <w:rsid w:val="00A5745C"/>
    <w:rsid w:val="00A57C04"/>
    <w:rsid w:val="00A61057"/>
    <w:rsid w:val="00A66340"/>
    <w:rsid w:val="00A70CEC"/>
    <w:rsid w:val="00A710E7"/>
    <w:rsid w:val="00A74E18"/>
    <w:rsid w:val="00A767A4"/>
    <w:rsid w:val="00A77911"/>
    <w:rsid w:val="00A81ABB"/>
    <w:rsid w:val="00A83698"/>
    <w:rsid w:val="00A8379F"/>
    <w:rsid w:val="00A85B65"/>
    <w:rsid w:val="00A9579E"/>
    <w:rsid w:val="00A97EC0"/>
    <w:rsid w:val="00AA1913"/>
    <w:rsid w:val="00AB0080"/>
    <w:rsid w:val="00AB3833"/>
    <w:rsid w:val="00AB3E00"/>
    <w:rsid w:val="00AC2438"/>
    <w:rsid w:val="00AC3D86"/>
    <w:rsid w:val="00AC4F69"/>
    <w:rsid w:val="00AC66E6"/>
    <w:rsid w:val="00AC677F"/>
    <w:rsid w:val="00AC74D4"/>
    <w:rsid w:val="00AD257F"/>
    <w:rsid w:val="00AD2B45"/>
    <w:rsid w:val="00AE35C6"/>
    <w:rsid w:val="00AE5448"/>
    <w:rsid w:val="00AF3762"/>
    <w:rsid w:val="00B031C7"/>
    <w:rsid w:val="00B071AC"/>
    <w:rsid w:val="00B078E2"/>
    <w:rsid w:val="00B115CA"/>
    <w:rsid w:val="00B12ED3"/>
    <w:rsid w:val="00B20915"/>
    <w:rsid w:val="00B25DA3"/>
    <w:rsid w:val="00B27672"/>
    <w:rsid w:val="00B3066A"/>
    <w:rsid w:val="00B33C66"/>
    <w:rsid w:val="00B349C6"/>
    <w:rsid w:val="00B37BEC"/>
    <w:rsid w:val="00B44550"/>
    <w:rsid w:val="00B468A6"/>
    <w:rsid w:val="00B47F05"/>
    <w:rsid w:val="00B535CD"/>
    <w:rsid w:val="00B53A59"/>
    <w:rsid w:val="00B63470"/>
    <w:rsid w:val="00B65910"/>
    <w:rsid w:val="00B87320"/>
    <w:rsid w:val="00B90758"/>
    <w:rsid w:val="00B926C3"/>
    <w:rsid w:val="00B927B5"/>
    <w:rsid w:val="00B931ED"/>
    <w:rsid w:val="00BA13A4"/>
    <w:rsid w:val="00BA1AA1"/>
    <w:rsid w:val="00BA3586"/>
    <w:rsid w:val="00BA35DC"/>
    <w:rsid w:val="00BA3779"/>
    <w:rsid w:val="00BA5FC4"/>
    <w:rsid w:val="00BB23DD"/>
    <w:rsid w:val="00BB777B"/>
    <w:rsid w:val="00BC330A"/>
    <w:rsid w:val="00BC5313"/>
    <w:rsid w:val="00BC71AD"/>
    <w:rsid w:val="00BD2511"/>
    <w:rsid w:val="00BE6387"/>
    <w:rsid w:val="00BF347D"/>
    <w:rsid w:val="00C027A9"/>
    <w:rsid w:val="00C04622"/>
    <w:rsid w:val="00C049C4"/>
    <w:rsid w:val="00C04F62"/>
    <w:rsid w:val="00C0517F"/>
    <w:rsid w:val="00C05310"/>
    <w:rsid w:val="00C0709B"/>
    <w:rsid w:val="00C12286"/>
    <w:rsid w:val="00C12619"/>
    <w:rsid w:val="00C13FBA"/>
    <w:rsid w:val="00C14103"/>
    <w:rsid w:val="00C16B5E"/>
    <w:rsid w:val="00C20466"/>
    <w:rsid w:val="00C24221"/>
    <w:rsid w:val="00C310C9"/>
    <w:rsid w:val="00C324A8"/>
    <w:rsid w:val="00C43CC1"/>
    <w:rsid w:val="00C43FA1"/>
    <w:rsid w:val="00C460CB"/>
    <w:rsid w:val="00C52253"/>
    <w:rsid w:val="00C524DC"/>
    <w:rsid w:val="00C539BC"/>
    <w:rsid w:val="00C55DE4"/>
    <w:rsid w:val="00C56E7A"/>
    <w:rsid w:val="00C61CAD"/>
    <w:rsid w:val="00C64184"/>
    <w:rsid w:val="00C71804"/>
    <w:rsid w:val="00C7272B"/>
    <w:rsid w:val="00C77FE6"/>
    <w:rsid w:val="00C80BBE"/>
    <w:rsid w:val="00C80DAB"/>
    <w:rsid w:val="00C83CA1"/>
    <w:rsid w:val="00C9065A"/>
    <w:rsid w:val="00C92C03"/>
    <w:rsid w:val="00C93C2C"/>
    <w:rsid w:val="00C970A2"/>
    <w:rsid w:val="00CA1475"/>
    <w:rsid w:val="00CA69C0"/>
    <w:rsid w:val="00CB298B"/>
    <w:rsid w:val="00CB2AF3"/>
    <w:rsid w:val="00CB55F5"/>
    <w:rsid w:val="00CB58D9"/>
    <w:rsid w:val="00CB5AF7"/>
    <w:rsid w:val="00CB76EF"/>
    <w:rsid w:val="00CB7C27"/>
    <w:rsid w:val="00CC47C6"/>
    <w:rsid w:val="00CC4FA1"/>
    <w:rsid w:val="00CC5E8A"/>
    <w:rsid w:val="00CC5EE3"/>
    <w:rsid w:val="00CD10A1"/>
    <w:rsid w:val="00CD38EE"/>
    <w:rsid w:val="00CD703E"/>
    <w:rsid w:val="00CE0718"/>
    <w:rsid w:val="00CE2106"/>
    <w:rsid w:val="00CE5E47"/>
    <w:rsid w:val="00CE71DA"/>
    <w:rsid w:val="00CE759F"/>
    <w:rsid w:val="00CE7B13"/>
    <w:rsid w:val="00CE7C56"/>
    <w:rsid w:val="00CF020F"/>
    <w:rsid w:val="00CF22B6"/>
    <w:rsid w:val="00CF35E8"/>
    <w:rsid w:val="00CF5D22"/>
    <w:rsid w:val="00CF6F6F"/>
    <w:rsid w:val="00D014B1"/>
    <w:rsid w:val="00D0284C"/>
    <w:rsid w:val="00D1046D"/>
    <w:rsid w:val="00D1531E"/>
    <w:rsid w:val="00D15C58"/>
    <w:rsid w:val="00D17C48"/>
    <w:rsid w:val="00D2119B"/>
    <w:rsid w:val="00D26FD8"/>
    <w:rsid w:val="00D316D2"/>
    <w:rsid w:val="00D35D76"/>
    <w:rsid w:val="00D37561"/>
    <w:rsid w:val="00D4074E"/>
    <w:rsid w:val="00D53715"/>
    <w:rsid w:val="00D55002"/>
    <w:rsid w:val="00D618B4"/>
    <w:rsid w:val="00D67614"/>
    <w:rsid w:val="00D724DF"/>
    <w:rsid w:val="00D750F0"/>
    <w:rsid w:val="00D83847"/>
    <w:rsid w:val="00D91A53"/>
    <w:rsid w:val="00D9651C"/>
    <w:rsid w:val="00DA37BE"/>
    <w:rsid w:val="00DA4033"/>
    <w:rsid w:val="00DA599C"/>
    <w:rsid w:val="00DB33A0"/>
    <w:rsid w:val="00DB4BFA"/>
    <w:rsid w:val="00DB50FB"/>
    <w:rsid w:val="00DB7AFB"/>
    <w:rsid w:val="00DB7EB4"/>
    <w:rsid w:val="00DC786F"/>
    <w:rsid w:val="00DD411C"/>
    <w:rsid w:val="00DD54FB"/>
    <w:rsid w:val="00DD710B"/>
    <w:rsid w:val="00DE0806"/>
    <w:rsid w:val="00DE2EBA"/>
    <w:rsid w:val="00DF1DCB"/>
    <w:rsid w:val="00DF6151"/>
    <w:rsid w:val="00E0412A"/>
    <w:rsid w:val="00E04181"/>
    <w:rsid w:val="00E07CB4"/>
    <w:rsid w:val="00E11D2A"/>
    <w:rsid w:val="00E155FD"/>
    <w:rsid w:val="00E2221D"/>
    <w:rsid w:val="00E24DF4"/>
    <w:rsid w:val="00E26FE4"/>
    <w:rsid w:val="00E35D40"/>
    <w:rsid w:val="00E36F00"/>
    <w:rsid w:val="00E37B56"/>
    <w:rsid w:val="00E46B53"/>
    <w:rsid w:val="00E47440"/>
    <w:rsid w:val="00E518AB"/>
    <w:rsid w:val="00E54F85"/>
    <w:rsid w:val="00E61468"/>
    <w:rsid w:val="00E61D61"/>
    <w:rsid w:val="00E62BE1"/>
    <w:rsid w:val="00E6336B"/>
    <w:rsid w:val="00E63994"/>
    <w:rsid w:val="00E74812"/>
    <w:rsid w:val="00E75328"/>
    <w:rsid w:val="00E83A39"/>
    <w:rsid w:val="00E976C1"/>
    <w:rsid w:val="00EA0BD4"/>
    <w:rsid w:val="00EA604C"/>
    <w:rsid w:val="00EA7E55"/>
    <w:rsid w:val="00EB2462"/>
    <w:rsid w:val="00EB58E5"/>
    <w:rsid w:val="00EB64EB"/>
    <w:rsid w:val="00EB6AA2"/>
    <w:rsid w:val="00ED0EEB"/>
    <w:rsid w:val="00ED5204"/>
    <w:rsid w:val="00ED5A5E"/>
    <w:rsid w:val="00EE471E"/>
    <w:rsid w:val="00EE6AEC"/>
    <w:rsid w:val="00EF55BA"/>
    <w:rsid w:val="00EF749A"/>
    <w:rsid w:val="00F01F4A"/>
    <w:rsid w:val="00F02796"/>
    <w:rsid w:val="00F06AF3"/>
    <w:rsid w:val="00F11685"/>
    <w:rsid w:val="00F12BE8"/>
    <w:rsid w:val="00F12EEA"/>
    <w:rsid w:val="00F172AF"/>
    <w:rsid w:val="00F20737"/>
    <w:rsid w:val="00F20BBF"/>
    <w:rsid w:val="00F246D4"/>
    <w:rsid w:val="00F25B05"/>
    <w:rsid w:val="00F26079"/>
    <w:rsid w:val="00F35198"/>
    <w:rsid w:val="00F40FB6"/>
    <w:rsid w:val="00F4472D"/>
    <w:rsid w:val="00F47A8E"/>
    <w:rsid w:val="00F50CE0"/>
    <w:rsid w:val="00F55D89"/>
    <w:rsid w:val="00F55F61"/>
    <w:rsid w:val="00F632A2"/>
    <w:rsid w:val="00F65C19"/>
    <w:rsid w:val="00F6607A"/>
    <w:rsid w:val="00F74B26"/>
    <w:rsid w:val="00F859D4"/>
    <w:rsid w:val="00F8677D"/>
    <w:rsid w:val="00F92AAB"/>
    <w:rsid w:val="00F92D10"/>
    <w:rsid w:val="00FA6437"/>
    <w:rsid w:val="00FB0B96"/>
    <w:rsid w:val="00FC5301"/>
    <w:rsid w:val="00FC63FD"/>
    <w:rsid w:val="00FC6C99"/>
    <w:rsid w:val="00FD49C7"/>
    <w:rsid w:val="00FE283E"/>
    <w:rsid w:val="00FE344F"/>
    <w:rsid w:val="00FE46F4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94C205"/>
  <w15:docId w15:val="{58D28FB9-78B6-40AD-99E2-5497F5EA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360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5AF7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CB5AF7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CB5AF7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CB5AF7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CB5AF7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CB5AF7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CB5AF7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CB5AF7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CB5AF7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uiPriority w:val="99"/>
    <w:rsid w:val="00CB5AF7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CB5AF7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uiPriority w:val="99"/>
    <w:rsid w:val="00CB5AF7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uiPriority w:val="99"/>
    <w:rsid w:val="00CB5AF7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uiPriority w:val="99"/>
    <w:qFormat/>
    <w:rsid w:val="00CB5AF7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uiPriority w:val="99"/>
    <w:rsid w:val="00CB5AF7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uiPriority w:val="99"/>
    <w:rsid w:val="00CB5AF7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uiPriority w:val="99"/>
    <w:rsid w:val="00CB5AF7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CB5AF7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uiPriority w:val="99"/>
    <w:rsid w:val="00CB5AF7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CB5AF7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uiPriority w:val="99"/>
    <w:rsid w:val="00CB5AF7"/>
  </w:style>
  <w:style w:type="character" w:customStyle="1" w:styleId="AppendixNoCar">
    <w:name w:val="Appendix_No Car"/>
    <w:basedOn w:val="DefaultParagraphFont"/>
    <w:link w:val="AppendixNo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uiPriority w:val="99"/>
    <w:qFormat/>
    <w:rsid w:val="00CB5AF7"/>
    <w:rPr>
      <w:lang w:val="en-GB"/>
    </w:rPr>
  </w:style>
  <w:style w:type="paragraph" w:customStyle="1" w:styleId="Appendixref">
    <w:name w:val="Appendix_ref"/>
    <w:basedOn w:val="Annexref"/>
    <w:next w:val="Annextitle"/>
    <w:uiPriority w:val="99"/>
    <w:rsid w:val="00CB5AF7"/>
  </w:style>
  <w:style w:type="paragraph" w:customStyle="1" w:styleId="Appendixtitle">
    <w:name w:val="Appendix_title"/>
    <w:basedOn w:val="Annextitle"/>
    <w:next w:val="Normal"/>
    <w:link w:val="AppendixtitleChar"/>
    <w:uiPriority w:val="99"/>
    <w:rsid w:val="00CB5AF7"/>
  </w:style>
  <w:style w:type="character" w:customStyle="1" w:styleId="AppendixtitleChar">
    <w:name w:val="Appendix_title Char"/>
    <w:basedOn w:val="AnnextitleChar1"/>
    <w:link w:val="Appendixtitle"/>
    <w:locked/>
    <w:rsid w:val="00CB5AF7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uiPriority w:val="99"/>
    <w:rsid w:val="00CB5AF7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uiPriority w:val="99"/>
    <w:rsid w:val="00CB5AF7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uiPriority w:val="99"/>
    <w:rsid w:val="00CB5AF7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uiPriority w:val="99"/>
    <w:locked/>
    <w:rsid w:val="00CB5AF7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uiPriority w:val="99"/>
    <w:rsid w:val="00CB5AF7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uiPriority w:val="99"/>
    <w:rsid w:val="00CB5AF7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uiPriority w:val="99"/>
    <w:locked/>
    <w:rsid w:val="00CB5AF7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uiPriority w:val="99"/>
    <w:qFormat/>
    <w:rsid w:val="00CB5AF7"/>
    <w:rPr>
      <w:lang w:val="en-US"/>
    </w:rPr>
  </w:style>
  <w:style w:type="paragraph" w:customStyle="1" w:styleId="Booktitle">
    <w:name w:val="Book_title"/>
    <w:basedOn w:val="Normal"/>
    <w:qFormat/>
    <w:rsid w:val="00CB5AF7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CB5AF7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CB5AF7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uiPriority w:val="99"/>
    <w:rsid w:val="00CB5AF7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uiPriority w:val="99"/>
    <w:rsid w:val="00CB5AF7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CB5AF7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uiPriority w:val="99"/>
    <w:rsid w:val="00CB5AF7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uiPriority w:val="99"/>
    <w:rsid w:val="00CB5AF7"/>
  </w:style>
  <w:style w:type="character" w:customStyle="1" w:styleId="ChaptitleChar">
    <w:name w:val="Chap_title Char"/>
    <w:basedOn w:val="DefaultParagraphFont"/>
    <w:link w:val="Chaptitle"/>
    <w:locked/>
    <w:rsid w:val="00CB5AF7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uiPriority w:val="99"/>
    <w:rsid w:val="00CB5AF7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CB5AF7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CB5AF7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uiPriority w:val="99"/>
    <w:rsid w:val="00CB5AF7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CB5AF7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uiPriority w:val="99"/>
    <w:rsid w:val="00CB5AF7"/>
    <w:pPr>
      <w:ind w:left="2268" w:hanging="397"/>
    </w:pPr>
  </w:style>
  <w:style w:type="paragraph" w:customStyle="1" w:styleId="Equation">
    <w:name w:val="Equation"/>
    <w:basedOn w:val="Normal"/>
    <w:link w:val="EquationChar"/>
    <w:uiPriority w:val="99"/>
    <w:rsid w:val="00CB5AF7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CB5AF7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uiPriority w:val="99"/>
    <w:rsid w:val="00CB5AF7"/>
    <w:pPr>
      <w:ind w:left="1134"/>
    </w:pPr>
  </w:style>
  <w:style w:type="paragraph" w:customStyle="1" w:styleId="Equationlegend">
    <w:name w:val="Equation_legend"/>
    <w:basedOn w:val="NormalIndent"/>
    <w:uiPriority w:val="99"/>
    <w:rsid w:val="00CB5AF7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uiPriority w:val="99"/>
    <w:rsid w:val="00CB5AF7"/>
    <w:pPr>
      <w:keepNext/>
      <w:keepLines/>
      <w:jc w:val="center"/>
    </w:pPr>
  </w:style>
  <w:style w:type="paragraph" w:customStyle="1" w:styleId="Figurelegend">
    <w:name w:val="Figure_legend"/>
    <w:basedOn w:val="Normal"/>
    <w:uiPriority w:val="99"/>
    <w:rsid w:val="00CB5AF7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uiPriority w:val="99"/>
    <w:rsid w:val="00CB5AF7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CB5AF7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uiPriority w:val="99"/>
    <w:rsid w:val="00CB5AF7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uiPriority w:val="99"/>
    <w:locked/>
    <w:rsid w:val="00CB5AF7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uiPriority w:val="99"/>
    <w:rsid w:val="00CB5AF7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CB5AF7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uiPriority w:val="99"/>
    <w:rsid w:val="00CB5AF7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uiPriority w:val="99"/>
    <w:rsid w:val="00CB5AF7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B5AF7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uiPriority w:val="99"/>
    <w:rsid w:val="00CB5AF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CB5AF7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uiPriority w:val="99"/>
    <w:rsid w:val="00CB5AF7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CB5AF7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5AF7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CB5AF7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uiPriority w:val="99"/>
    <w:rsid w:val="00CB5AF7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B5AF7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CB5AF7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B5AF7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uiPriority w:val="99"/>
    <w:rsid w:val="00CB5AF7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CB5AF7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uiPriority w:val="99"/>
    <w:rsid w:val="00CB5AF7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uiPriority w:val="99"/>
    <w:rsid w:val="00CB5AF7"/>
  </w:style>
  <w:style w:type="paragraph" w:styleId="Index2">
    <w:name w:val="index 2"/>
    <w:basedOn w:val="Normal"/>
    <w:next w:val="Normal"/>
    <w:rsid w:val="00CB5AF7"/>
    <w:pPr>
      <w:ind w:left="283"/>
    </w:pPr>
  </w:style>
  <w:style w:type="paragraph" w:styleId="Index3">
    <w:name w:val="index 3"/>
    <w:basedOn w:val="Normal"/>
    <w:next w:val="Normal"/>
    <w:rsid w:val="00CB5AF7"/>
    <w:pPr>
      <w:ind w:left="566"/>
    </w:pPr>
  </w:style>
  <w:style w:type="paragraph" w:styleId="Index4">
    <w:name w:val="index 4"/>
    <w:basedOn w:val="Normal"/>
    <w:next w:val="Normal"/>
    <w:rsid w:val="00CB5AF7"/>
    <w:pPr>
      <w:ind w:left="849"/>
    </w:pPr>
  </w:style>
  <w:style w:type="paragraph" w:styleId="Index5">
    <w:name w:val="index 5"/>
    <w:basedOn w:val="Normal"/>
    <w:next w:val="Normal"/>
    <w:rsid w:val="00CB5AF7"/>
    <w:pPr>
      <w:ind w:left="1132"/>
    </w:pPr>
  </w:style>
  <w:style w:type="paragraph" w:styleId="Index6">
    <w:name w:val="index 6"/>
    <w:basedOn w:val="Normal"/>
    <w:next w:val="Normal"/>
    <w:rsid w:val="00CB5AF7"/>
    <w:pPr>
      <w:ind w:left="1415"/>
    </w:pPr>
  </w:style>
  <w:style w:type="paragraph" w:styleId="Index7">
    <w:name w:val="index 7"/>
    <w:basedOn w:val="Normal"/>
    <w:next w:val="Normal"/>
    <w:rsid w:val="00CB5AF7"/>
    <w:pPr>
      <w:ind w:left="1698"/>
    </w:pPr>
  </w:style>
  <w:style w:type="paragraph" w:styleId="IndexHeading">
    <w:name w:val="index heading"/>
    <w:basedOn w:val="Normal"/>
    <w:next w:val="Index1"/>
    <w:uiPriority w:val="99"/>
    <w:rsid w:val="00CB5AF7"/>
  </w:style>
  <w:style w:type="character" w:styleId="LineNumber">
    <w:name w:val="line number"/>
    <w:basedOn w:val="DefaultParagraphFont"/>
    <w:rsid w:val="00CB5AF7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uiPriority w:val="99"/>
    <w:rsid w:val="00CB5AF7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CB5AF7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uiPriority w:val="99"/>
    <w:rsid w:val="00CB5AF7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CB5AF7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uiPriority w:val="99"/>
    <w:rsid w:val="00CB5AF7"/>
    <w:rPr>
      <w:rFonts w:cs="Times New Roman"/>
    </w:rPr>
  </w:style>
  <w:style w:type="paragraph" w:customStyle="1" w:styleId="PartNo">
    <w:name w:val="Part_No"/>
    <w:basedOn w:val="AnnexNo"/>
    <w:next w:val="Normal"/>
    <w:uiPriority w:val="99"/>
    <w:rsid w:val="00CB5AF7"/>
  </w:style>
  <w:style w:type="paragraph" w:customStyle="1" w:styleId="Partref">
    <w:name w:val="Part_ref"/>
    <w:basedOn w:val="Annexref"/>
    <w:next w:val="Normal"/>
    <w:uiPriority w:val="99"/>
    <w:rsid w:val="00CB5AF7"/>
  </w:style>
  <w:style w:type="paragraph" w:customStyle="1" w:styleId="Parttitle">
    <w:name w:val="Part_title"/>
    <w:basedOn w:val="Annextitle"/>
    <w:next w:val="Normalaftertitle"/>
    <w:uiPriority w:val="99"/>
    <w:rsid w:val="00CB5AF7"/>
  </w:style>
  <w:style w:type="paragraph" w:customStyle="1" w:styleId="Proposal">
    <w:name w:val="Proposal"/>
    <w:basedOn w:val="Normal"/>
    <w:next w:val="Normal"/>
    <w:link w:val="ProposalChar"/>
    <w:uiPriority w:val="99"/>
    <w:rsid w:val="00CB5AF7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uiPriority w:val="99"/>
    <w:locked/>
    <w:rsid w:val="00CB5AF7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uiPriority w:val="99"/>
    <w:rsid w:val="00CB5AF7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uiPriority w:val="99"/>
    <w:rsid w:val="00CB5AF7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CB5AF7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uiPriority w:val="99"/>
    <w:rsid w:val="00CB5AF7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CB5AF7"/>
  </w:style>
  <w:style w:type="paragraph" w:customStyle="1" w:styleId="QuestionNo">
    <w:name w:val="Question_No"/>
    <w:basedOn w:val="RecNo"/>
    <w:next w:val="Normal"/>
    <w:uiPriority w:val="99"/>
    <w:rsid w:val="00CB5AF7"/>
  </w:style>
  <w:style w:type="paragraph" w:customStyle="1" w:styleId="Questionref">
    <w:name w:val="Question_ref"/>
    <w:basedOn w:val="Recref"/>
    <w:next w:val="Questiondate"/>
    <w:rsid w:val="00CB5AF7"/>
  </w:style>
  <w:style w:type="paragraph" w:customStyle="1" w:styleId="Questiontitle">
    <w:name w:val="Question_title"/>
    <w:basedOn w:val="Rectitle"/>
    <w:next w:val="Questionref"/>
    <w:uiPriority w:val="99"/>
    <w:rsid w:val="00CB5AF7"/>
  </w:style>
  <w:style w:type="paragraph" w:customStyle="1" w:styleId="Reasons">
    <w:name w:val="Reasons"/>
    <w:basedOn w:val="Normal"/>
    <w:link w:val="ReasonsChar"/>
    <w:qFormat/>
    <w:rsid w:val="00CB5AF7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uiPriority w:val="99"/>
    <w:locked/>
    <w:rsid w:val="00CB5AF7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CB5AF7"/>
    <w:rPr>
      <w:rFonts w:cs="Times New Roman"/>
      <w:b/>
    </w:rPr>
  </w:style>
  <w:style w:type="paragraph" w:customStyle="1" w:styleId="Reftext">
    <w:name w:val="Ref_text"/>
    <w:basedOn w:val="Normal"/>
    <w:rsid w:val="00CB5AF7"/>
    <w:pPr>
      <w:ind w:left="1134" w:hanging="1134"/>
    </w:pPr>
  </w:style>
  <w:style w:type="paragraph" w:customStyle="1" w:styleId="Reftitle">
    <w:name w:val="Ref_title"/>
    <w:basedOn w:val="Normal"/>
    <w:next w:val="Reftext"/>
    <w:rsid w:val="00CB5AF7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CB5AF7"/>
  </w:style>
  <w:style w:type="paragraph" w:customStyle="1" w:styleId="RepNo">
    <w:name w:val="Rep_No"/>
    <w:basedOn w:val="RecNo"/>
    <w:next w:val="Normal"/>
    <w:uiPriority w:val="99"/>
    <w:rsid w:val="00CB5AF7"/>
  </w:style>
  <w:style w:type="paragraph" w:customStyle="1" w:styleId="Repref">
    <w:name w:val="Rep_ref"/>
    <w:basedOn w:val="Recref"/>
    <w:next w:val="Repdate"/>
    <w:rsid w:val="00CB5AF7"/>
  </w:style>
  <w:style w:type="paragraph" w:customStyle="1" w:styleId="Reptitle">
    <w:name w:val="Rep_title"/>
    <w:basedOn w:val="Rectitle"/>
    <w:next w:val="Repref"/>
    <w:rsid w:val="00CB5AF7"/>
  </w:style>
  <w:style w:type="paragraph" w:customStyle="1" w:styleId="Resdate">
    <w:name w:val="Res_date"/>
    <w:basedOn w:val="Recdate"/>
    <w:next w:val="Normalaftertitle"/>
    <w:rsid w:val="00CB5AF7"/>
  </w:style>
  <w:style w:type="character" w:customStyle="1" w:styleId="Resdef">
    <w:name w:val="Res_def"/>
    <w:basedOn w:val="DefaultParagraphFont"/>
    <w:rsid w:val="00CB5AF7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uiPriority w:val="99"/>
    <w:rsid w:val="00CB5AF7"/>
  </w:style>
  <w:style w:type="character" w:customStyle="1" w:styleId="ResNoChar">
    <w:name w:val="Res_No Char"/>
    <w:basedOn w:val="DefaultParagraphFont"/>
    <w:link w:val="ResNo"/>
    <w:uiPriority w:val="99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CB5AF7"/>
  </w:style>
  <w:style w:type="paragraph" w:customStyle="1" w:styleId="Restitle">
    <w:name w:val="Res_title"/>
    <w:basedOn w:val="Rectitle"/>
    <w:next w:val="Resref"/>
    <w:link w:val="RestitleChar"/>
    <w:uiPriority w:val="99"/>
    <w:rsid w:val="00CB5AF7"/>
  </w:style>
  <w:style w:type="character" w:customStyle="1" w:styleId="RestitleChar">
    <w:name w:val="Res_title Char"/>
    <w:basedOn w:val="DefaultParagraphFont"/>
    <w:link w:val="Restitle"/>
    <w:uiPriority w:val="99"/>
    <w:locked/>
    <w:rsid w:val="00CB5AF7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uiPriority w:val="99"/>
    <w:rsid w:val="00CB5AF7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uiPriority w:val="99"/>
    <w:locked/>
    <w:rsid w:val="00CB5AF7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uiPriority w:val="99"/>
    <w:rsid w:val="00CB5AF7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CB5AF7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uiPriority w:val="99"/>
    <w:rsid w:val="00CB5AF7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CB5AF7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uiPriority w:val="99"/>
    <w:rsid w:val="00CB5AF7"/>
  </w:style>
  <w:style w:type="paragraph" w:customStyle="1" w:styleId="Sectiontitle">
    <w:name w:val="Section_title"/>
    <w:basedOn w:val="Annextitle"/>
    <w:next w:val="Normalaftertitle"/>
    <w:uiPriority w:val="99"/>
    <w:rsid w:val="00CB5AF7"/>
  </w:style>
  <w:style w:type="paragraph" w:customStyle="1" w:styleId="SpecialFooter">
    <w:name w:val="Special Footer"/>
    <w:basedOn w:val="Footer"/>
    <w:uiPriority w:val="99"/>
    <w:rsid w:val="00CB5AF7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uiPriority w:val="99"/>
    <w:qFormat/>
    <w:rsid w:val="00CB5AF7"/>
    <w:rPr>
      <w:lang w:val="en-GB"/>
    </w:rPr>
  </w:style>
  <w:style w:type="table" w:styleId="TableGrid">
    <w:name w:val="Table Grid"/>
    <w:basedOn w:val="TableNormal"/>
    <w:rsid w:val="00CB5AF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CB5AF7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uiPriority w:val="99"/>
    <w:rsid w:val="00CB5AF7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CB5AF7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CB5AF7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uiPriority w:val="99"/>
    <w:rsid w:val="00CB5AF7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uiPriority w:val="99"/>
    <w:rsid w:val="00CB5AF7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uiPriority w:val="99"/>
    <w:locked/>
    <w:rsid w:val="00CB5AF7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uiPriority w:val="99"/>
    <w:rsid w:val="00CB5AF7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uiPriority w:val="99"/>
    <w:rsid w:val="00CB5AF7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B5AF7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CB5AF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uiPriority w:val="99"/>
    <w:rsid w:val="00CB5AF7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uiPriority w:val="99"/>
    <w:rsid w:val="00CB5AF7"/>
    <w:rPr>
      <w:b/>
    </w:rPr>
  </w:style>
  <w:style w:type="paragraph" w:customStyle="1" w:styleId="toc0">
    <w:name w:val="toc 0"/>
    <w:basedOn w:val="Normal"/>
    <w:next w:val="TOC1"/>
    <w:rsid w:val="00CB5AF7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99"/>
    <w:rsid w:val="00CB5AF7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99"/>
    <w:rsid w:val="00CB5AF7"/>
    <w:pPr>
      <w:spacing w:before="120"/>
    </w:pPr>
  </w:style>
  <w:style w:type="paragraph" w:styleId="TOC3">
    <w:name w:val="toc 3"/>
    <w:basedOn w:val="TOC2"/>
    <w:uiPriority w:val="99"/>
    <w:rsid w:val="00CB5AF7"/>
  </w:style>
  <w:style w:type="paragraph" w:styleId="TOC4">
    <w:name w:val="toc 4"/>
    <w:basedOn w:val="TOC3"/>
    <w:uiPriority w:val="99"/>
    <w:rsid w:val="00CB5AF7"/>
  </w:style>
  <w:style w:type="paragraph" w:styleId="TOC5">
    <w:name w:val="toc 5"/>
    <w:basedOn w:val="TOC4"/>
    <w:uiPriority w:val="99"/>
    <w:rsid w:val="00CB5AF7"/>
  </w:style>
  <w:style w:type="paragraph" w:styleId="TOC6">
    <w:name w:val="toc 6"/>
    <w:basedOn w:val="TOC4"/>
    <w:uiPriority w:val="99"/>
    <w:rsid w:val="00CB5AF7"/>
  </w:style>
  <w:style w:type="paragraph" w:styleId="TOC7">
    <w:name w:val="toc 7"/>
    <w:basedOn w:val="TOC4"/>
    <w:uiPriority w:val="99"/>
    <w:rsid w:val="00CB5AF7"/>
  </w:style>
  <w:style w:type="paragraph" w:styleId="TOC8">
    <w:name w:val="toc 8"/>
    <w:basedOn w:val="TOC4"/>
    <w:uiPriority w:val="99"/>
    <w:rsid w:val="00CB5AF7"/>
  </w:style>
  <w:style w:type="paragraph" w:customStyle="1" w:styleId="Volumetitle">
    <w:name w:val="Volume_title"/>
    <w:basedOn w:val="ArtNo"/>
    <w:uiPriority w:val="99"/>
    <w:qFormat/>
    <w:rsid w:val="00CB5AF7"/>
    <w:rPr>
      <w:lang w:val="en-US"/>
    </w:rPr>
  </w:style>
  <w:style w:type="paragraph" w:customStyle="1" w:styleId="AppArttitle">
    <w:name w:val="App_Art_title"/>
    <w:basedOn w:val="Arttitle"/>
    <w:next w:val="Normalaftertitle"/>
    <w:uiPriority w:val="99"/>
    <w:qFormat/>
    <w:rsid w:val="00CB5AF7"/>
  </w:style>
  <w:style w:type="paragraph" w:customStyle="1" w:styleId="AppArtNo">
    <w:name w:val="App_Art_No"/>
    <w:basedOn w:val="ArtNo"/>
    <w:next w:val="AppArttitle"/>
    <w:uiPriority w:val="99"/>
    <w:qFormat/>
    <w:rsid w:val="00CB5AF7"/>
  </w:style>
  <w:style w:type="paragraph" w:customStyle="1" w:styleId="Committee">
    <w:name w:val="Committee"/>
    <w:basedOn w:val="Normal"/>
    <w:uiPriority w:val="99"/>
    <w:qFormat/>
    <w:rsid w:val="00CB5AF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Part1">
    <w:name w:val="Part_1"/>
    <w:basedOn w:val="Subsection1"/>
    <w:next w:val="Section1"/>
    <w:uiPriority w:val="99"/>
    <w:qFormat/>
    <w:rsid w:val="00CB5AF7"/>
  </w:style>
  <w:style w:type="character" w:customStyle="1" w:styleId="AnnexNoCar">
    <w:name w:val="Annex_No Car"/>
    <w:uiPriority w:val="99"/>
    <w:locked/>
    <w:rsid w:val="00A74E18"/>
    <w:rPr>
      <w:caps/>
      <w:sz w:val="28"/>
      <w:lang w:val="en-GB" w:eastAsia="en-US"/>
    </w:rPr>
  </w:style>
  <w:style w:type="character" w:styleId="Hyperlink">
    <w:name w:val="Hyperlink"/>
    <w:uiPriority w:val="99"/>
    <w:rsid w:val="00A74E18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1"/>
    <w:uiPriority w:val="99"/>
    <w:rsid w:val="00A74E1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-90" w:firstLine="709"/>
      <w:jc w:val="both"/>
      <w:textAlignment w:val="auto"/>
    </w:pPr>
    <w:rPr>
      <w:rFonts w:ascii="Times" w:hAnsi="Times"/>
      <w:sz w:val="24"/>
      <w:lang w:val="en-US"/>
    </w:rPr>
  </w:style>
  <w:style w:type="character" w:customStyle="1" w:styleId="BodyTextIndent2Char">
    <w:name w:val="Body Text Indent 2 Char"/>
    <w:basedOn w:val="DefaultParagraphFont"/>
    <w:uiPriority w:val="99"/>
    <w:semiHidden/>
    <w:rsid w:val="00A74E18"/>
    <w:rPr>
      <w:rFonts w:ascii="Times New Roman" w:hAnsi="Times New Roman"/>
      <w:sz w:val="22"/>
      <w:lang w:val="ru-RU"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A74E18"/>
    <w:rPr>
      <w:sz w:val="24"/>
      <w:lang w:eastAsia="en-US"/>
    </w:rPr>
  </w:style>
  <w:style w:type="character" w:customStyle="1" w:styleId="Caracteresdenotaalpie">
    <w:name w:val="Caracteres de nota al pie"/>
    <w:uiPriority w:val="99"/>
    <w:rsid w:val="00A74E18"/>
    <w:rPr>
      <w:vertAlign w:val="superscript"/>
    </w:rPr>
  </w:style>
  <w:style w:type="character" w:customStyle="1" w:styleId="href">
    <w:name w:val="href"/>
    <w:uiPriority w:val="99"/>
    <w:rsid w:val="00A74E18"/>
  </w:style>
  <w:style w:type="character" w:customStyle="1" w:styleId="hps">
    <w:name w:val="hps"/>
    <w:uiPriority w:val="99"/>
    <w:rsid w:val="00A74E18"/>
  </w:style>
  <w:style w:type="paragraph" w:styleId="BodyText">
    <w:name w:val="Body Text"/>
    <w:basedOn w:val="Normal"/>
    <w:link w:val="BodyTextChar1"/>
    <w:uiPriority w:val="99"/>
    <w:rsid w:val="00A74E18"/>
    <w:pPr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0"/>
      <w:jc w:val="both"/>
      <w:textAlignment w:val="auto"/>
    </w:pPr>
    <w:rPr>
      <w:rFonts w:ascii="Times" w:hAnsi="Times"/>
      <w:lang w:val="es-MX" w:eastAsia="zh-CN"/>
    </w:rPr>
  </w:style>
  <w:style w:type="character" w:customStyle="1" w:styleId="BodyTextChar">
    <w:name w:val="Body Text Char"/>
    <w:basedOn w:val="DefaultParagraphFont"/>
    <w:uiPriority w:val="99"/>
    <w:semiHidden/>
    <w:rsid w:val="00A74E18"/>
    <w:rPr>
      <w:rFonts w:ascii="Times New Roman" w:hAnsi="Times New Roman"/>
      <w:sz w:val="22"/>
      <w:lang w:val="ru-RU" w:eastAsia="en-US"/>
    </w:rPr>
  </w:style>
  <w:style w:type="character" w:customStyle="1" w:styleId="BodyTextChar1">
    <w:name w:val="Body Text Char1"/>
    <w:link w:val="BodyText"/>
    <w:uiPriority w:val="99"/>
    <w:locked/>
    <w:rsid w:val="00A74E18"/>
    <w:rPr>
      <w:sz w:val="22"/>
      <w:lang w:val="es-MX"/>
    </w:rPr>
  </w:style>
  <w:style w:type="paragraph" w:styleId="DocumentMap">
    <w:name w:val="Document Map"/>
    <w:basedOn w:val="Normal"/>
    <w:link w:val="DocumentMapChar1"/>
    <w:uiPriority w:val="99"/>
    <w:rsid w:val="00A74E18"/>
    <w:pPr>
      <w:shd w:val="clear" w:color="auto" w:fill="000080"/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0"/>
      <w:textAlignment w:val="auto"/>
    </w:pPr>
    <w:rPr>
      <w:rFonts w:ascii="Tahoma" w:hAnsi="Tahoma"/>
      <w:lang w:val="en-US" w:eastAsia="zh-CN"/>
    </w:rPr>
  </w:style>
  <w:style w:type="character" w:customStyle="1" w:styleId="DocumentMapChar">
    <w:name w:val="Document Map Char"/>
    <w:basedOn w:val="DefaultParagraphFont"/>
    <w:uiPriority w:val="99"/>
    <w:semiHidden/>
    <w:rsid w:val="00A74E18"/>
    <w:rPr>
      <w:rFonts w:ascii="Segoe UI" w:hAnsi="Segoe UI" w:cs="Segoe UI"/>
      <w:sz w:val="16"/>
      <w:szCs w:val="16"/>
      <w:lang w:val="ru-RU" w:eastAsia="en-US"/>
    </w:rPr>
  </w:style>
  <w:style w:type="character" w:customStyle="1" w:styleId="DocumentMapChar1">
    <w:name w:val="Document Map Char1"/>
    <w:link w:val="DocumentMap"/>
    <w:uiPriority w:val="99"/>
    <w:locked/>
    <w:rsid w:val="00A74E18"/>
    <w:rPr>
      <w:rFonts w:ascii="Tahoma" w:hAnsi="Tahoma"/>
      <w:sz w:val="22"/>
      <w:shd w:val="clear" w:color="auto" w:fill="000080"/>
    </w:rPr>
  </w:style>
  <w:style w:type="paragraph" w:styleId="BodyTextIndent">
    <w:name w:val="Body Text Indent"/>
    <w:basedOn w:val="Normal"/>
    <w:link w:val="BodyTextIndentChar1"/>
    <w:uiPriority w:val="99"/>
    <w:rsid w:val="00A74E18"/>
    <w:pPr>
      <w:widowControl w:val="0"/>
      <w:tabs>
        <w:tab w:val="clear" w:pos="1134"/>
        <w:tab w:val="clear" w:pos="1871"/>
        <w:tab w:val="clear" w:pos="2268"/>
      </w:tabs>
      <w:suppressAutoHyphens/>
      <w:overflowPunct/>
      <w:autoSpaceDN/>
      <w:adjustRightInd/>
      <w:spacing w:before="0" w:line="240" w:lineRule="atLeast"/>
      <w:ind w:firstLine="851"/>
      <w:textAlignment w:val="auto"/>
    </w:pPr>
    <w:rPr>
      <w:rFonts w:ascii="Times" w:hAnsi="Times"/>
      <w:sz w:val="24"/>
      <w:lang w:val="en-US" w:eastAsia="zh-CN"/>
    </w:rPr>
  </w:style>
  <w:style w:type="character" w:customStyle="1" w:styleId="BodyTextIndentChar">
    <w:name w:val="Body Text Indent Char"/>
    <w:basedOn w:val="DefaultParagraphFont"/>
    <w:uiPriority w:val="99"/>
    <w:semiHidden/>
    <w:rsid w:val="00A74E18"/>
    <w:rPr>
      <w:rFonts w:ascii="Times New Roman" w:hAnsi="Times New Roman"/>
      <w:sz w:val="22"/>
      <w:lang w:val="ru-RU" w:eastAsia="en-US"/>
    </w:rPr>
  </w:style>
  <w:style w:type="character" w:customStyle="1" w:styleId="BodyTextIndentChar1">
    <w:name w:val="Body Text Indent Char1"/>
    <w:link w:val="BodyTextIndent"/>
    <w:uiPriority w:val="99"/>
    <w:locked/>
    <w:rsid w:val="00A74E18"/>
    <w:rPr>
      <w:sz w:val="24"/>
    </w:rPr>
  </w:style>
  <w:style w:type="character" w:customStyle="1" w:styleId="ALTSFOOTNOTEChar1">
    <w:name w:val="ALTS FOOTNOTE Char1"/>
    <w:aliases w:val="Footnote Text Char1 Char1,Footnote Text Char Char1 Char1,Footnote Text Char4 Char Char Char1,Footnote Text Char1 Char1 Char1 Char Char1,Footnote Text Char Char1 Char1 Char Char Char1"/>
    <w:uiPriority w:val="99"/>
    <w:rsid w:val="00A74E18"/>
    <w:rPr>
      <w:lang w:val="es-ES_tradnl" w:eastAsia="zh-CN"/>
    </w:rPr>
  </w:style>
  <w:style w:type="paragraph" w:styleId="BodyTextIndent3">
    <w:name w:val="Body Text Indent 3"/>
    <w:basedOn w:val="Normal"/>
    <w:link w:val="BodyTextIndent3Char1"/>
    <w:uiPriority w:val="99"/>
    <w:rsid w:val="00A74E18"/>
    <w:pPr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0"/>
      <w:ind w:left="2823" w:hanging="706"/>
      <w:jc w:val="both"/>
      <w:textAlignment w:val="auto"/>
    </w:pPr>
    <w:rPr>
      <w:rFonts w:ascii="Times" w:hAnsi="Times"/>
      <w:color w:val="000000"/>
      <w:lang w:val="es-ES_tradnl" w:eastAsia="zh-CN"/>
    </w:rPr>
  </w:style>
  <w:style w:type="character" w:customStyle="1" w:styleId="BodyTextIndent3Char">
    <w:name w:val="Body Text Indent 3 Char"/>
    <w:basedOn w:val="DefaultParagraphFont"/>
    <w:uiPriority w:val="99"/>
    <w:semiHidden/>
    <w:rsid w:val="00A74E18"/>
    <w:rPr>
      <w:rFonts w:ascii="Times New Roman" w:hAnsi="Times New Roman"/>
      <w:sz w:val="16"/>
      <w:szCs w:val="16"/>
      <w:lang w:val="ru-RU" w:eastAsia="en-US"/>
    </w:rPr>
  </w:style>
  <w:style w:type="character" w:customStyle="1" w:styleId="BodyTextIndent3Char1">
    <w:name w:val="Body Text Indent 3 Char1"/>
    <w:link w:val="BodyTextIndent3"/>
    <w:uiPriority w:val="99"/>
    <w:locked/>
    <w:rsid w:val="00A74E18"/>
    <w:rPr>
      <w:color w:val="000000"/>
      <w:sz w:val="22"/>
      <w:lang w:val="es-ES_tradnl"/>
    </w:rPr>
  </w:style>
  <w:style w:type="paragraph" w:styleId="BodyText2">
    <w:name w:val="Body Text 2"/>
    <w:basedOn w:val="Normal"/>
    <w:link w:val="BodyText2Char1"/>
    <w:uiPriority w:val="99"/>
    <w:rsid w:val="00A74E18"/>
    <w:pPr>
      <w:tabs>
        <w:tab w:val="clear" w:pos="1134"/>
        <w:tab w:val="clear" w:pos="1871"/>
        <w:tab w:val="clear" w:pos="2268"/>
        <w:tab w:val="left" w:pos="-648"/>
        <w:tab w:val="left" w:pos="0"/>
        <w:tab w:val="left" w:pos="720"/>
        <w:tab w:val="left" w:pos="1440"/>
        <w:tab w:val="left" w:pos="2160"/>
        <w:tab w:val="left" w:pos="2880"/>
        <w:tab w:val="left" w:pos="6480"/>
      </w:tabs>
      <w:suppressAutoHyphens/>
      <w:overflowPunct/>
      <w:autoSpaceDE/>
      <w:autoSpaceDN/>
      <w:adjustRightInd/>
      <w:spacing w:before="0"/>
      <w:jc w:val="both"/>
      <w:textAlignment w:val="auto"/>
    </w:pPr>
    <w:rPr>
      <w:rFonts w:ascii="Times" w:hAnsi="Times"/>
      <w:sz w:val="24"/>
      <w:lang w:val="en-GB" w:eastAsia="zh-CN"/>
    </w:rPr>
  </w:style>
  <w:style w:type="character" w:customStyle="1" w:styleId="BodyText2Char">
    <w:name w:val="Body Text 2 Char"/>
    <w:basedOn w:val="DefaultParagraphFont"/>
    <w:uiPriority w:val="99"/>
    <w:semiHidden/>
    <w:rsid w:val="00A74E18"/>
    <w:rPr>
      <w:rFonts w:ascii="Times New Roman" w:hAnsi="Times New Roman"/>
      <w:sz w:val="22"/>
      <w:lang w:val="ru-RU" w:eastAsia="en-US"/>
    </w:rPr>
  </w:style>
  <w:style w:type="character" w:customStyle="1" w:styleId="BodyText2Char1">
    <w:name w:val="Body Text 2 Char1"/>
    <w:link w:val="BodyText2"/>
    <w:uiPriority w:val="99"/>
    <w:locked/>
    <w:rsid w:val="00A74E18"/>
    <w:rPr>
      <w:sz w:val="24"/>
      <w:lang w:val="en-GB"/>
    </w:rPr>
  </w:style>
  <w:style w:type="paragraph" w:styleId="Date">
    <w:name w:val="Date"/>
    <w:basedOn w:val="Normal"/>
    <w:next w:val="Normal"/>
    <w:link w:val="DateChar1"/>
    <w:uiPriority w:val="99"/>
    <w:rsid w:val="00A74E18"/>
    <w:pPr>
      <w:tabs>
        <w:tab w:val="clear" w:pos="1871"/>
        <w:tab w:val="left" w:pos="567"/>
        <w:tab w:val="left" w:pos="1701"/>
        <w:tab w:val="left" w:pos="2835"/>
      </w:tabs>
      <w:suppressAutoHyphens/>
      <w:overflowPunct/>
      <w:autoSpaceDE/>
      <w:autoSpaceDN/>
      <w:adjustRightInd/>
      <w:spacing w:before="0"/>
      <w:textAlignment w:val="auto"/>
    </w:pPr>
    <w:rPr>
      <w:rFonts w:ascii="Times" w:hAnsi="Times"/>
      <w:sz w:val="24"/>
      <w:lang w:val="en-GB" w:eastAsia="zh-CN"/>
    </w:rPr>
  </w:style>
  <w:style w:type="character" w:customStyle="1" w:styleId="DateChar">
    <w:name w:val="Date Char"/>
    <w:basedOn w:val="DefaultParagraphFont"/>
    <w:uiPriority w:val="99"/>
    <w:rsid w:val="00A74E18"/>
    <w:rPr>
      <w:rFonts w:ascii="Times New Roman" w:hAnsi="Times New Roman"/>
      <w:sz w:val="22"/>
      <w:lang w:val="ru-RU" w:eastAsia="en-US"/>
    </w:rPr>
  </w:style>
  <w:style w:type="character" w:customStyle="1" w:styleId="DateChar1">
    <w:name w:val="Date Char1"/>
    <w:link w:val="Date"/>
    <w:uiPriority w:val="99"/>
    <w:locked/>
    <w:rsid w:val="00A74E18"/>
    <w:rPr>
      <w:sz w:val="24"/>
      <w:lang w:val="en-GB"/>
    </w:rPr>
  </w:style>
  <w:style w:type="paragraph" w:styleId="BodyText3">
    <w:name w:val="Body Text 3"/>
    <w:basedOn w:val="Normal"/>
    <w:link w:val="BodyText3Char1"/>
    <w:uiPriority w:val="99"/>
    <w:rsid w:val="00A74E18"/>
    <w:pPr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0"/>
      <w:jc w:val="both"/>
      <w:textAlignment w:val="auto"/>
    </w:pPr>
    <w:rPr>
      <w:rFonts w:ascii="Times" w:hAnsi="Times"/>
      <w:lang w:val="es-ES_tradnl" w:eastAsia="zh-CN"/>
    </w:rPr>
  </w:style>
  <w:style w:type="character" w:customStyle="1" w:styleId="BodyText3Char">
    <w:name w:val="Body Text 3 Char"/>
    <w:basedOn w:val="DefaultParagraphFont"/>
    <w:uiPriority w:val="99"/>
    <w:semiHidden/>
    <w:rsid w:val="00A74E18"/>
    <w:rPr>
      <w:rFonts w:ascii="Times New Roman" w:hAnsi="Times New Roman"/>
      <w:sz w:val="16"/>
      <w:szCs w:val="16"/>
      <w:lang w:val="ru-RU" w:eastAsia="en-US"/>
    </w:rPr>
  </w:style>
  <w:style w:type="character" w:customStyle="1" w:styleId="BodyText3Char1">
    <w:name w:val="Body Text 3 Char1"/>
    <w:link w:val="BodyText3"/>
    <w:uiPriority w:val="99"/>
    <w:locked/>
    <w:rsid w:val="00A74E18"/>
    <w:rPr>
      <w:sz w:val="22"/>
      <w:lang w:val="es-ES_tradnl"/>
    </w:rPr>
  </w:style>
  <w:style w:type="paragraph" w:styleId="CommentText">
    <w:name w:val="annotation text"/>
    <w:basedOn w:val="Normal"/>
    <w:link w:val="CommentTextChar1"/>
    <w:uiPriority w:val="99"/>
    <w:rsid w:val="00A74E18"/>
    <w:pPr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0"/>
      <w:textAlignment w:val="auto"/>
    </w:pPr>
    <w:rPr>
      <w:rFonts w:ascii="Times" w:hAnsi="Times"/>
      <w:sz w:val="20"/>
      <w:lang w:val="en-US" w:eastAsia="zh-CN"/>
    </w:rPr>
  </w:style>
  <w:style w:type="character" w:customStyle="1" w:styleId="CommentTextChar">
    <w:name w:val="Comment Text Char"/>
    <w:basedOn w:val="DefaultParagraphFont"/>
    <w:uiPriority w:val="99"/>
    <w:semiHidden/>
    <w:rsid w:val="00A74E18"/>
    <w:rPr>
      <w:rFonts w:ascii="Times New Roman" w:hAnsi="Times New Roman"/>
      <w:lang w:val="ru-RU" w:eastAsia="en-US"/>
    </w:rPr>
  </w:style>
  <w:style w:type="character" w:customStyle="1" w:styleId="CommentTextChar1">
    <w:name w:val="Comment Text Char1"/>
    <w:link w:val="CommentText"/>
    <w:uiPriority w:val="99"/>
    <w:locked/>
    <w:rsid w:val="00A74E18"/>
  </w:style>
  <w:style w:type="paragraph" w:styleId="EndnoteText">
    <w:name w:val="endnote text"/>
    <w:basedOn w:val="Normal"/>
    <w:link w:val="EndnoteTextChar1"/>
    <w:uiPriority w:val="99"/>
    <w:rsid w:val="00A74E18"/>
    <w:pPr>
      <w:widowControl w:val="0"/>
      <w:tabs>
        <w:tab w:val="clear" w:pos="1134"/>
        <w:tab w:val="clear" w:pos="1871"/>
        <w:tab w:val="clear" w:pos="226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uppressAutoHyphens/>
      <w:overflowPunct/>
      <w:autoSpaceDE/>
      <w:autoSpaceDN/>
      <w:adjustRightInd/>
      <w:spacing w:before="0"/>
      <w:jc w:val="both"/>
      <w:textAlignment w:val="auto"/>
    </w:pPr>
    <w:rPr>
      <w:rFonts w:ascii="CG Times" w:hAnsi="CG Times"/>
      <w:lang w:val="es-ES" w:eastAsia="ko-KR"/>
    </w:rPr>
  </w:style>
  <w:style w:type="character" w:customStyle="1" w:styleId="EndnoteTextChar">
    <w:name w:val="Endnote Text Char"/>
    <w:basedOn w:val="DefaultParagraphFont"/>
    <w:uiPriority w:val="99"/>
    <w:semiHidden/>
    <w:rsid w:val="00A74E18"/>
    <w:rPr>
      <w:rFonts w:ascii="Times New Roman" w:hAnsi="Times New Roman"/>
      <w:lang w:val="ru-RU" w:eastAsia="en-US"/>
    </w:rPr>
  </w:style>
  <w:style w:type="character" w:customStyle="1" w:styleId="EndnoteTextChar1">
    <w:name w:val="Endnote Text Char1"/>
    <w:link w:val="EndnoteText"/>
    <w:uiPriority w:val="99"/>
    <w:locked/>
    <w:rsid w:val="00A74E18"/>
    <w:rPr>
      <w:rFonts w:ascii="CG Times" w:hAnsi="CG Times"/>
      <w:sz w:val="22"/>
      <w:lang w:val="es-ES" w:eastAsia="ko-KR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A74E18"/>
    <w:rPr>
      <w:b/>
    </w:rPr>
  </w:style>
  <w:style w:type="character" w:customStyle="1" w:styleId="CommentSubjectChar">
    <w:name w:val="Comment Subject Char"/>
    <w:basedOn w:val="CommentTextChar"/>
    <w:uiPriority w:val="99"/>
    <w:semiHidden/>
    <w:rsid w:val="00A74E18"/>
    <w:rPr>
      <w:rFonts w:ascii="Times New Roman" w:hAnsi="Times New Roman"/>
      <w:b/>
      <w:bCs/>
      <w:lang w:val="ru-RU" w:eastAsia="en-US"/>
    </w:rPr>
  </w:style>
  <w:style w:type="character" w:customStyle="1" w:styleId="CommentSubjectChar1">
    <w:name w:val="Comment Subject Char1"/>
    <w:link w:val="CommentSubject"/>
    <w:uiPriority w:val="99"/>
    <w:locked/>
    <w:rsid w:val="00A74E18"/>
    <w:rPr>
      <w:b/>
    </w:rPr>
  </w:style>
  <w:style w:type="paragraph" w:styleId="BalloonText">
    <w:name w:val="Balloon Text"/>
    <w:basedOn w:val="Normal"/>
    <w:link w:val="BalloonTextChar1"/>
    <w:uiPriority w:val="99"/>
    <w:rsid w:val="00A74E18"/>
    <w:pPr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0"/>
      <w:textAlignment w:val="auto"/>
    </w:pPr>
    <w:rPr>
      <w:rFonts w:ascii="Tahoma" w:hAnsi="Tahoma"/>
      <w:sz w:val="16"/>
      <w:lang w:val="en-US" w:eastAsia="zh-CN"/>
    </w:rPr>
  </w:style>
  <w:style w:type="character" w:customStyle="1" w:styleId="BalloonTextChar">
    <w:name w:val="Balloon Text Char"/>
    <w:basedOn w:val="DefaultParagraphFont"/>
    <w:uiPriority w:val="99"/>
    <w:semiHidden/>
    <w:rsid w:val="00A74E18"/>
    <w:rPr>
      <w:rFonts w:ascii="Segoe UI" w:hAnsi="Segoe UI" w:cs="Segoe UI"/>
      <w:sz w:val="18"/>
      <w:szCs w:val="18"/>
      <w:lang w:val="ru-RU" w:eastAsia="en-US"/>
    </w:rPr>
  </w:style>
  <w:style w:type="character" w:customStyle="1" w:styleId="BalloonTextChar1">
    <w:name w:val="Balloon Text Char1"/>
    <w:link w:val="BalloonText"/>
    <w:uiPriority w:val="99"/>
    <w:locked/>
    <w:rsid w:val="00A74E18"/>
    <w:rPr>
      <w:rFonts w:ascii="Tahoma" w:hAnsi="Tahoma"/>
      <w:sz w:val="16"/>
    </w:rPr>
  </w:style>
  <w:style w:type="paragraph" w:customStyle="1" w:styleId="ColorfulList-Accent11">
    <w:name w:val="Colorful List - Accent 11"/>
    <w:basedOn w:val="Normal"/>
    <w:uiPriority w:val="99"/>
    <w:rsid w:val="00A74E18"/>
    <w:pPr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sz w:val="20"/>
      <w:lang w:val="es-MX" w:eastAsia="zh-CN"/>
    </w:rPr>
  </w:style>
  <w:style w:type="paragraph" w:styleId="PlainText">
    <w:name w:val="Plain Text"/>
    <w:basedOn w:val="Normal"/>
    <w:link w:val="PlainTextChar1"/>
    <w:uiPriority w:val="99"/>
    <w:rsid w:val="00A74E18"/>
    <w:pPr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0"/>
      <w:textAlignment w:val="auto"/>
    </w:pPr>
    <w:rPr>
      <w:rFonts w:ascii="Consolas" w:hAnsi="Consolas"/>
      <w:sz w:val="21"/>
      <w:lang w:val="en-CA" w:eastAsia="zh-CN"/>
    </w:rPr>
  </w:style>
  <w:style w:type="character" w:customStyle="1" w:styleId="PlainTextChar">
    <w:name w:val="Plain Text Char"/>
    <w:basedOn w:val="DefaultParagraphFont"/>
    <w:uiPriority w:val="99"/>
    <w:semiHidden/>
    <w:rsid w:val="00A74E18"/>
    <w:rPr>
      <w:rFonts w:ascii="Consolas" w:hAnsi="Consolas" w:cs="Consolas"/>
      <w:sz w:val="21"/>
      <w:szCs w:val="21"/>
      <w:lang w:val="ru-RU" w:eastAsia="en-US"/>
    </w:rPr>
  </w:style>
  <w:style w:type="character" w:customStyle="1" w:styleId="PlainTextChar1">
    <w:name w:val="Plain Text Char1"/>
    <w:link w:val="PlainText"/>
    <w:uiPriority w:val="99"/>
    <w:locked/>
    <w:rsid w:val="00A74E18"/>
    <w:rPr>
      <w:rFonts w:ascii="Consolas" w:hAnsi="Consolas"/>
      <w:sz w:val="21"/>
      <w:lang w:val="en-CA"/>
    </w:rPr>
  </w:style>
  <w:style w:type="paragraph" w:styleId="Subtitle">
    <w:name w:val="Subtitle"/>
    <w:basedOn w:val="Normal"/>
    <w:next w:val="Normal"/>
    <w:link w:val="SubtitleChar1"/>
    <w:uiPriority w:val="99"/>
    <w:qFormat/>
    <w:rsid w:val="00A74E18"/>
    <w:pPr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0" w:after="60"/>
      <w:jc w:val="center"/>
      <w:textAlignment w:val="auto"/>
    </w:pPr>
    <w:rPr>
      <w:rFonts w:ascii="Cambria" w:hAnsi="Cambria"/>
      <w:sz w:val="24"/>
      <w:lang w:val="en-US" w:eastAsia="zh-CN"/>
    </w:rPr>
  </w:style>
  <w:style w:type="character" w:customStyle="1" w:styleId="SubtitleChar">
    <w:name w:val="Subtitle Char"/>
    <w:basedOn w:val="DefaultParagraphFont"/>
    <w:uiPriority w:val="99"/>
    <w:rsid w:val="00A74E1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ru-RU" w:eastAsia="en-US"/>
    </w:rPr>
  </w:style>
  <w:style w:type="character" w:customStyle="1" w:styleId="SubtitleChar1">
    <w:name w:val="Subtitle Char1"/>
    <w:link w:val="Subtitle"/>
    <w:uiPriority w:val="99"/>
    <w:locked/>
    <w:rsid w:val="00A74E18"/>
    <w:rPr>
      <w:rFonts w:ascii="Cambria" w:hAnsi="Cambria"/>
      <w:sz w:val="24"/>
    </w:rPr>
  </w:style>
  <w:style w:type="character" w:customStyle="1" w:styleId="Caracteresdenotafinal">
    <w:name w:val="Caracteres de nota final"/>
    <w:uiPriority w:val="99"/>
    <w:rsid w:val="00A74E18"/>
    <w:rPr>
      <w:rFonts w:ascii="Times New Roman" w:hAnsi="Times New Roman"/>
      <w:vertAlign w:val="superscript"/>
    </w:rPr>
  </w:style>
  <w:style w:type="character" w:customStyle="1" w:styleId="AppendixNoChar">
    <w:name w:val="Appendix_No Char"/>
    <w:uiPriority w:val="99"/>
    <w:locked/>
    <w:rsid w:val="00A74E18"/>
    <w:rPr>
      <w:rFonts w:ascii="Times" w:hAnsi="Times"/>
      <w:caps/>
      <w:sz w:val="28"/>
      <w:lang w:val="en-GB" w:eastAsia="en-US"/>
    </w:rPr>
  </w:style>
  <w:style w:type="table" w:customStyle="1" w:styleId="Style1">
    <w:name w:val="Style1"/>
    <w:uiPriority w:val="99"/>
    <w:rsid w:val="00A74E18"/>
    <w:rPr>
      <w:rFonts w:ascii="Times New Roman" w:hAnsi="Times New Roman"/>
      <w:lang w:eastAsia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Title0">
    <w:name w:val="Res_Title"/>
    <w:basedOn w:val="Normal"/>
    <w:next w:val="Normal"/>
    <w:uiPriority w:val="99"/>
    <w:rsid w:val="00A74E18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240"/>
      <w:jc w:val="center"/>
      <w:textAlignment w:val="auto"/>
    </w:pPr>
    <w:rPr>
      <w:b/>
      <w:sz w:val="28"/>
      <w:lang w:val="es-ES" w:eastAsia="es-ES"/>
    </w:rPr>
  </w:style>
  <w:style w:type="character" w:customStyle="1" w:styleId="AnnextitleChar">
    <w:name w:val="Annex_title Char"/>
    <w:uiPriority w:val="99"/>
    <w:locked/>
    <w:rsid w:val="00A74E18"/>
    <w:rPr>
      <w:rFonts w:ascii="Times New Roman Bold" w:hAnsi="Times New Roman Bold"/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5216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509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188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1286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620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1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1333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863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31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39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063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486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9586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192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8536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0604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0354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417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4328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22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71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320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28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485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9113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755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127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58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668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226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322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73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84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1009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96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730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656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554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57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530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299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30194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643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833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ometo\AppData\Roaming\Microsoft\Templates\POOL%20R%20-%20ITU\PR_WR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AEB3E-6FC1-46F1-8830-AF853FFD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PR_WRC19.dotx</Template>
  <TotalTime>10</TotalTime>
  <Pages>45</Pages>
  <Words>9241</Words>
  <Characters>41464</Characters>
  <Application>Microsoft Office Word</Application>
  <DocSecurity>0</DocSecurity>
  <Lines>714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50457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Radiocommunication Conference - 2012</dc:subject>
  <dc:creator>Olga Komissarova</dc:creator>
  <cp:keywords/>
  <dc:description/>
  <cp:lastModifiedBy>Russian</cp:lastModifiedBy>
  <cp:revision>8</cp:revision>
  <cp:lastPrinted>2015-11-04T21:48:00Z</cp:lastPrinted>
  <dcterms:created xsi:type="dcterms:W3CDTF">2019-11-08T15:07:00Z</dcterms:created>
  <dcterms:modified xsi:type="dcterms:W3CDTF">2019-11-08T15:57:00Z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