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813B" w14:textId="6549DE84" w:rsidR="007A5803" w:rsidRPr="00022369" w:rsidRDefault="007A5803" w:rsidP="007A5803">
      <w:pPr>
        <w:pStyle w:val="QuestionNoBR"/>
        <w:rPr>
          <w:vertAlign w:val="superscript"/>
          <w:lang w:eastAsia="zh-CN"/>
        </w:rPr>
      </w:pPr>
      <w:r w:rsidRPr="00022369">
        <w:rPr>
          <w:lang w:eastAsia="zh-CN"/>
        </w:rPr>
        <w:t>ITU-R 211-8/3</w:t>
      </w:r>
      <w:r>
        <w:rPr>
          <w:rFonts w:ascii="SimSun" w:eastAsia="SimSun" w:hAnsi="SimSun" w:cs="SimSun" w:hint="eastAsia"/>
          <w:lang w:eastAsia="zh-CN"/>
        </w:rPr>
        <w:t>号课题</w:t>
      </w:r>
    </w:p>
    <w:p w14:paraId="160BA8C8" w14:textId="77777777" w:rsidR="007A5803" w:rsidRPr="00F00941" w:rsidRDefault="007A5803" w:rsidP="007A5803">
      <w:pPr>
        <w:pStyle w:val="Questiontitle"/>
        <w:rPr>
          <w:rFonts w:asciiTheme="majorBidi" w:hAnsiTheme="majorBidi" w:cstheme="majorBidi"/>
          <w:lang w:eastAsia="zh-CN"/>
        </w:rPr>
      </w:pPr>
      <w:r w:rsidRPr="00F00941">
        <w:rPr>
          <w:rFonts w:asciiTheme="majorBidi" w:hAnsiTheme="majorBidi" w:cstheme="majorBidi" w:hint="eastAsia"/>
          <w:lang w:eastAsia="zh-CN"/>
        </w:rPr>
        <w:t>用于设计短距离无线电通信和本地局域网（</w:t>
      </w:r>
      <w:r w:rsidRPr="00F00941">
        <w:rPr>
          <w:rFonts w:asciiTheme="majorBidi" w:hAnsiTheme="majorBidi" w:cstheme="majorBidi"/>
          <w:lang w:eastAsia="zh-CN"/>
        </w:rPr>
        <w:t>WLAN</w:t>
      </w:r>
      <w:r w:rsidRPr="00F00941">
        <w:rPr>
          <w:rFonts w:asciiTheme="majorBidi" w:hAnsiTheme="majorBidi" w:cstheme="majorBidi" w:hint="eastAsia"/>
          <w:lang w:eastAsia="zh-CN"/>
        </w:rPr>
        <w:t>）</w:t>
      </w:r>
      <w:r w:rsidRPr="00F00941">
        <w:rPr>
          <w:rFonts w:asciiTheme="majorBidi" w:hAnsiTheme="majorBidi" w:cstheme="majorBidi"/>
          <w:lang w:eastAsia="zh-CN"/>
        </w:rPr>
        <w:br/>
      </w:r>
      <w:r w:rsidRPr="00F00941">
        <w:rPr>
          <w:rFonts w:asciiTheme="majorBidi" w:hAnsiTheme="majorBidi" w:cstheme="majorBidi" w:hint="eastAsia"/>
          <w:lang w:eastAsia="zh-CN"/>
        </w:rPr>
        <w:t>的</w:t>
      </w:r>
      <w:r w:rsidRPr="00F00941">
        <w:rPr>
          <w:rFonts w:asciiTheme="majorBidi" w:hAnsiTheme="majorBidi" w:cstheme="majorBidi"/>
          <w:lang w:eastAsia="zh-CN"/>
        </w:rPr>
        <w:t>300 MHz</w:t>
      </w:r>
      <w:r w:rsidRPr="00F00941">
        <w:rPr>
          <w:rFonts w:asciiTheme="majorBidi" w:hAnsiTheme="majorBidi" w:cstheme="majorBidi" w:hint="eastAsia"/>
          <w:lang w:eastAsia="zh-CN"/>
        </w:rPr>
        <w:t>至</w:t>
      </w:r>
      <w:r w:rsidRPr="003A31FF">
        <w:rPr>
          <w:rFonts w:asciiTheme="majorBidi" w:hAnsiTheme="majorBidi" w:cstheme="majorBidi"/>
          <w:lang w:eastAsia="zh-CN"/>
        </w:rPr>
        <w:t>450</w:t>
      </w:r>
      <w:r w:rsidRPr="00F00941">
        <w:rPr>
          <w:rFonts w:asciiTheme="majorBidi" w:hAnsiTheme="majorBidi" w:cstheme="majorBidi"/>
          <w:lang w:eastAsia="zh-CN"/>
        </w:rPr>
        <w:t xml:space="preserve"> GHz</w:t>
      </w:r>
      <w:r w:rsidRPr="00F00941">
        <w:rPr>
          <w:rFonts w:asciiTheme="majorBidi" w:hAnsiTheme="majorBidi" w:cstheme="majorBidi" w:hint="eastAsia"/>
          <w:lang w:eastAsia="zh-CN"/>
        </w:rPr>
        <w:t>频率范围之间的传播数据和传播模型</w:t>
      </w:r>
    </w:p>
    <w:p w14:paraId="5856CFC8" w14:textId="77777777" w:rsidR="007A5803" w:rsidRPr="00B35DFB" w:rsidRDefault="007A5803" w:rsidP="007A5803">
      <w:pPr>
        <w:pStyle w:val="Questiondate"/>
        <w:spacing w:before="120" w:line="240" w:lineRule="auto"/>
        <w:rPr>
          <w:rFonts w:asciiTheme="majorBidi" w:hAnsiTheme="majorBidi" w:cstheme="majorBidi"/>
          <w:i w:val="0"/>
          <w:szCs w:val="24"/>
          <w:lang w:val="ru-RU" w:eastAsia="zh-CN"/>
        </w:rPr>
      </w:pPr>
      <w:r w:rsidRPr="00B35DFB">
        <w:rPr>
          <w:rFonts w:asciiTheme="majorBidi" w:hAnsiTheme="majorBidi" w:cstheme="majorBidi" w:hint="eastAsia"/>
          <w:i w:val="0"/>
          <w:szCs w:val="24"/>
          <w:lang w:val="ru-RU" w:eastAsia="zh-CN"/>
        </w:rPr>
        <w:t>（</w:t>
      </w:r>
      <w:r w:rsidRPr="00B35DFB">
        <w:rPr>
          <w:rFonts w:asciiTheme="majorBidi" w:hAnsiTheme="majorBidi" w:cstheme="majorBidi"/>
          <w:i w:val="0"/>
          <w:szCs w:val="24"/>
          <w:lang w:val="ru-RU" w:eastAsia="zh-CN"/>
        </w:rPr>
        <w:t>1993-2000-2002-2005-2007-2009-2015-2019</w:t>
      </w:r>
      <w:r w:rsidRPr="007A5803">
        <w:rPr>
          <w:rFonts w:ascii="Times New Roman" w:eastAsia="MS Mincho" w:hAnsi="Times New Roman"/>
          <w:i w:val="0"/>
          <w:szCs w:val="24"/>
          <w:lang w:val="en-GB" w:eastAsia="zh-CN"/>
        </w:rPr>
        <w:t>-2023</w:t>
      </w:r>
      <w:r w:rsidRPr="00B35DFB">
        <w:rPr>
          <w:rFonts w:asciiTheme="majorBidi" w:hAnsiTheme="majorBidi" w:cstheme="majorBidi" w:hint="eastAsia"/>
          <w:i w:val="0"/>
          <w:szCs w:val="24"/>
          <w:lang w:val="ru-RU" w:eastAsia="zh-CN"/>
        </w:rPr>
        <w:t>年）</w:t>
      </w:r>
    </w:p>
    <w:p w14:paraId="156DFE4E" w14:textId="77777777" w:rsidR="007A5803" w:rsidRPr="00F00941" w:rsidRDefault="007A5803" w:rsidP="007A5803">
      <w:pPr>
        <w:pStyle w:val="Normalaftertitle"/>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14:paraId="37C1B73A" w14:textId="77777777" w:rsidR="007A5803" w:rsidRPr="00D2570D" w:rsidRDefault="007A5803" w:rsidP="007A5803">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考虑到</w:t>
      </w:r>
    </w:p>
    <w:p w14:paraId="1D9EEB16"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a)</w:t>
      </w:r>
      <w:r w:rsidRPr="00F00941">
        <w:rPr>
          <w:rFonts w:asciiTheme="majorBidi" w:hAnsiTheme="majorBidi" w:cstheme="majorBidi"/>
          <w:lang w:eastAsia="zh-CN"/>
        </w:rPr>
        <w:tab/>
      </w:r>
      <w:r w:rsidRPr="00F00941">
        <w:rPr>
          <w:rFonts w:asciiTheme="majorBidi" w:hAnsiTheme="majorBidi" w:cstheme="majorBidi" w:hint="eastAsia"/>
          <w:lang w:eastAsia="zh-CN"/>
        </w:rPr>
        <w:t>许多研发中的新型短距离个人通信系统将在室内和室外两种环境中使用；</w:t>
      </w:r>
    </w:p>
    <w:p w14:paraId="74AD7B9D"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未来的移动系统（</w:t>
      </w:r>
      <w:r w:rsidRPr="00F00941">
        <w:rPr>
          <w:rFonts w:asciiTheme="majorBidi" w:hAnsiTheme="majorBidi" w:cstheme="majorBidi"/>
          <w:lang w:eastAsia="zh-CN"/>
        </w:rPr>
        <w:t>IMT</w:t>
      </w:r>
      <w:r w:rsidRPr="00F00941">
        <w:rPr>
          <w:rFonts w:asciiTheme="majorBidi" w:hAnsiTheme="majorBidi" w:cstheme="majorBidi" w:hint="eastAsia"/>
          <w:lang w:eastAsia="zh-CN"/>
        </w:rPr>
        <w:t>）将在室内（办公室或住宅）和室外提供个人通信；</w:t>
      </w:r>
    </w:p>
    <w:p w14:paraId="3E6C20F5"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从现有的产品和繁忙的研究活动可以看出，对于无线局域网（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）和无线专用商务交换机（</w:t>
      </w:r>
      <w:r w:rsidRPr="00F00941">
        <w:rPr>
          <w:rFonts w:asciiTheme="majorBidi" w:hAnsiTheme="majorBidi" w:cstheme="majorBidi"/>
          <w:lang w:eastAsia="zh-CN"/>
        </w:rPr>
        <w:t>WPBX</w:t>
      </w:r>
      <w:r w:rsidRPr="00F00941">
        <w:rPr>
          <w:rFonts w:asciiTheme="majorBidi" w:hAnsiTheme="majorBidi" w:cstheme="majorBidi" w:hint="eastAsia"/>
          <w:lang w:eastAsia="zh-CN"/>
        </w:rPr>
        <w:t>）有着巨大的需求；</w:t>
      </w:r>
    </w:p>
    <w:p w14:paraId="553938A2"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d)</w:t>
      </w:r>
      <w:r w:rsidRPr="00F00941">
        <w:rPr>
          <w:rFonts w:asciiTheme="majorBidi" w:hAnsiTheme="majorBidi" w:cstheme="majorBidi"/>
          <w:lang w:eastAsia="zh-CN"/>
        </w:rPr>
        <w:tab/>
      </w:r>
      <w:r w:rsidRPr="00F00941">
        <w:rPr>
          <w:rFonts w:asciiTheme="majorBidi" w:hAnsiTheme="majorBidi" w:cstheme="majorBidi" w:hint="eastAsia"/>
          <w:lang w:eastAsia="zh-CN"/>
        </w:rPr>
        <w:t>需要制定与无线和有线电信业务配套的无线局域网标准；</w:t>
      </w:r>
    </w:p>
    <w:p w14:paraId="0F3E92B2"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e)</w:t>
      </w:r>
      <w:r w:rsidRPr="00F00941">
        <w:rPr>
          <w:rFonts w:asciiTheme="majorBidi" w:hAnsiTheme="majorBidi" w:cstheme="majorBidi"/>
          <w:lang w:eastAsia="zh-CN"/>
        </w:rPr>
        <w:tab/>
      </w:r>
      <w:r w:rsidRPr="00F00941">
        <w:rPr>
          <w:rFonts w:asciiTheme="majorBidi" w:hAnsiTheme="majorBidi" w:cstheme="majorBidi" w:hint="eastAsia"/>
          <w:lang w:eastAsia="zh-CN"/>
        </w:rPr>
        <w:t>电耗极低的短距离系统在提供移动和个人业务方面具有很多优势；</w:t>
      </w:r>
    </w:p>
    <w:p w14:paraId="6E8E6318"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i/>
          <w:lang w:eastAsia="zh-CN"/>
        </w:rPr>
        <w:t>f)</w:t>
      </w:r>
      <w:r w:rsidRPr="00F00941">
        <w:rPr>
          <w:rFonts w:asciiTheme="majorBidi" w:hAnsiTheme="majorBidi" w:cstheme="majorBidi"/>
          <w:lang w:eastAsia="zh-CN"/>
        </w:rPr>
        <w:tab/>
      </w:r>
      <w:r w:rsidRPr="00F00941">
        <w:rPr>
          <w:rFonts w:asciiTheme="majorBidi" w:hAnsiTheme="majorBidi" w:cstheme="majorBidi" w:hint="eastAsia"/>
          <w:lang w:eastAsia="zh-CN"/>
        </w:rPr>
        <w:t>超宽带（</w:t>
      </w:r>
      <w:r w:rsidRPr="00F00941">
        <w:rPr>
          <w:rFonts w:asciiTheme="majorBidi" w:hAnsiTheme="majorBidi" w:cstheme="majorBidi"/>
          <w:lang w:eastAsia="zh-CN"/>
        </w:rPr>
        <w:t>UWB</w:t>
      </w:r>
      <w:r w:rsidRPr="00F00941">
        <w:rPr>
          <w:rFonts w:asciiTheme="majorBidi" w:hAnsiTheme="majorBidi" w:cstheme="majorBidi" w:hint="eastAsia"/>
          <w:lang w:eastAsia="zh-CN"/>
        </w:rPr>
        <w:t>）是一项重要的无线技术，而且可能会对无线电通信业务产生影响；</w:t>
      </w:r>
    </w:p>
    <w:p w14:paraId="677C84E8" w14:textId="6F646C59" w:rsidR="007A5803" w:rsidRPr="003A31FF" w:rsidRDefault="007A5803" w:rsidP="007A5803">
      <w:pPr>
        <w:rPr>
          <w:rFonts w:asciiTheme="majorBidi" w:hAnsiTheme="majorBidi" w:cstheme="majorBidi"/>
          <w:lang w:eastAsia="zh-CN"/>
        </w:rPr>
      </w:pPr>
      <w:r w:rsidRPr="00F00941">
        <w:rPr>
          <w:rFonts w:asciiTheme="majorBidi" w:hAnsiTheme="majorBidi" w:cstheme="majorBidi"/>
          <w:i/>
          <w:iCs/>
          <w:lang w:eastAsia="zh-CN"/>
        </w:rPr>
        <w:t>g)</w:t>
      </w:r>
      <w:r w:rsidRPr="003A31FF">
        <w:rPr>
          <w:rFonts w:asciiTheme="majorBidi" w:hAnsiTheme="majorBidi" w:cstheme="majorBidi"/>
          <w:lang w:eastAsia="zh-CN"/>
        </w:rPr>
        <w:tab/>
      </w:r>
      <w:r>
        <w:rPr>
          <w:rFonts w:ascii="Times New Roman" w:hAnsi="Times New Roman" w:cs="Times New Roman" w:hint="eastAsia"/>
          <w:color w:val="000000" w:themeColor="text1"/>
          <w:lang w:val="en-GB" w:eastAsia="zh-CN"/>
        </w:rPr>
        <w:t>在</w:t>
      </w:r>
      <w:r w:rsidRPr="00D67360">
        <w:rPr>
          <w:rFonts w:ascii="Times New Roman" w:hAnsi="Times New Roman" w:cs="Times New Roman" w:hint="eastAsia"/>
          <w:color w:val="000000" w:themeColor="text1"/>
          <w:lang w:val="en-GB" w:eastAsia="zh-CN"/>
        </w:rPr>
        <w:t>300 MHz</w:t>
      </w:r>
      <w:r w:rsidRPr="00D67360">
        <w:rPr>
          <w:rFonts w:ascii="Times New Roman" w:hAnsi="Times New Roman" w:cs="Times New Roman" w:hint="eastAsia"/>
          <w:color w:val="000000" w:themeColor="text1"/>
          <w:lang w:val="en-GB" w:eastAsia="zh-CN"/>
        </w:rPr>
        <w:t>至</w:t>
      </w:r>
      <w:r w:rsidRPr="00D67360">
        <w:rPr>
          <w:rFonts w:ascii="Times New Roman" w:hAnsi="Times New Roman" w:cs="Times New Roman" w:hint="eastAsia"/>
          <w:color w:val="000000" w:themeColor="text1"/>
          <w:lang w:val="en-GB" w:eastAsia="zh-CN"/>
        </w:rPr>
        <w:t>450 GHz</w:t>
      </w:r>
      <w:r w:rsidRPr="00D67360">
        <w:rPr>
          <w:rFonts w:ascii="Times New Roman" w:hAnsi="Times New Roman" w:cs="Times New Roman" w:hint="eastAsia"/>
          <w:color w:val="000000" w:themeColor="text1"/>
          <w:lang w:val="en-GB" w:eastAsia="zh-CN"/>
        </w:rPr>
        <w:t>频率范围内</w:t>
      </w:r>
      <w:r>
        <w:rPr>
          <w:rFonts w:ascii="Times New Roman" w:hAnsi="Times New Roman" w:cs="Times New Roman" w:hint="eastAsia"/>
          <w:color w:val="000000" w:themeColor="text1"/>
          <w:lang w:val="en-GB" w:eastAsia="zh-CN"/>
        </w:rPr>
        <w:t>规划新的</w:t>
      </w:r>
      <w:r w:rsidRPr="003A31FF">
        <w:rPr>
          <w:rFonts w:asciiTheme="majorBidi" w:hAnsiTheme="majorBidi" w:cstheme="majorBidi"/>
          <w:lang w:eastAsia="zh-CN"/>
        </w:rPr>
        <w:t>短距离陆地移动业务和固定业务</w:t>
      </w:r>
      <w:r>
        <w:rPr>
          <w:rFonts w:asciiTheme="majorBidi" w:hAnsiTheme="majorBidi" w:cstheme="majorBidi" w:hint="eastAsia"/>
          <w:lang w:eastAsia="zh-CN"/>
        </w:rPr>
        <w:t>（</w:t>
      </w:r>
      <w:r w:rsidRPr="003A31FF">
        <w:rPr>
          <w:rFonts w:asciiTheme="majorBidi" w:hAnsiTheme="majorBidi" w:cstheme="majorBidi"/>
          <w:lang w:eastAsia="zh-CN"/>
        </w:rPr>
        <w:t>包括</w:t>
      </w:r>
      <w:r w:rsidRPr="003A31FF">
        <w:rPr>
          <w:rFonts w:asciiTheme="majorBidi" w:hAnsiTheme="majorBidi" w:cstheme="majorBidi"/>
          <w:lang w:eastAsia="zh-CN"/>
        </w:rPr>
        <w:t>WLAN</w:t>
      </w:r>
      <w:r>
        <w:rPr>
          <w:rFonts w:asciiTheme="majorBidi" w:hAnsiTheme="majorBidi" w:cstheme="majorBidi" w:hint="eastAsia"/>
          <w:lang w:eastAsia="zh-CN"/>
        </w:rPr>
        <w:t>）时，</w:t>
      </w:r>
      <w:r w:rsidRPr="00D67360">
        <w:rPr>
          <w:rFonts w:asciiTheme="majorBidi" w:hAnsiTheme="majorBidi" w:cstheme="majorBidi" w:hint="eastAsia"/>
          <w:lang w:eastAsia="zh-CN"/>
        </w:rPr>
        <w:t>需要谨慎和必要</w:t>
      </w:r>
      <w:r>
        <w:rPr>
          <w:rFonts w:asciiTheme="majorBidi" w:hAnsiTheme="majorBidi" w:cstheme="majorBidi" w:hint="eastAsia"/>
          <w:lang w:eastAsia="zh-CN"/>
        </w:rPr>
        <w:t>的</w:t>
      </w:r>
      <w:r w:rsidRPr="00D67360">
        <w:rPr>
          <w:rFonts w:asciiTheme="majorBidi" w:hAnsiTheme="majorBidi" w:cstheme="majorBidi" w:hint="eastAsia"/>
          <w:lang w:eastAsia="zh-CN"/>
        </w:rPr>
        <w:t>传播数据和传播模型，并提供充分的测量</w:t>
      </w:r>
      <w:r w:rsidRPr="003A31FF">
        <w:rPr>
          <w:rFonts w:asciiTheme="majorBidi" w:hAnsiTheme="majorBidi" w:cstheme="majorBidi"/>
          <w:lang w:eastAsia="zh-CN"/>
        </w:rPr>
        <w:t>；</w:t>
      </w:r>
    </w:p>
    <w:p w14:paraId="2F03956B" w14:textId="77777777" w:rsidR="007A5803" w:rsidRPr="00F00941" w:rsidRDefault="007A5803" w:rsidP="007A5803">
      <w:pPr>
        <w:rPr>
          <w:rFonts w:asciiTheme="majorBidi" w:hAnsiTheme="majorBidi" w:cstheme="majorBidi"/>
          <w:lang w:eastAsia="zh-CN"/>
        </w:rPr>
      </w:pPr>
      <w:r w:rsidRPr="003A31FF">
        <w:rPr>
          <w:rFonts w:asciiTheme="majorBidi" w:hAnsiTheme="majorBidi" w:cstheme="majorBidi"/>
          <w:i/>
          <w:lang w:eastAsia="zh-CN"/>
        </w:rPr>
        <w:t>h</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了解建筑物内的传播特性和一个区域内多个用户产生的干扰，对于高效的系统设计至关重要；</w:t>
      </w:r>
    </w:p>
    <w:p w14:paraId="3787FB3E" w14:textId="77777777" w:rsidR="007A5803" w:rsidRPr="00F00941" w:rsidRDefault="007A5803" w:rsidP="007A5803">
      <w:pPr>
        <w:rPr>
          <w:rFonts w:asciiTheme="majorBidi" w:hAnsiTheme="majorBidi" w:cstheme="majorBidi"/>
          <w:lang w:eastAsia="zh-CN"/>
        </w:rPr>
      </w:pPr>
      <w:r w:rsidRPr="003A31FF">
        <w:rPr>
          <w:rFonts w:asciiTheme="majorBidi" w:hAnsiTheme="majorBidi" w:cstheme="majorBidi"/>
          <w:i/>
          <w:lang w:eastAsia="zh-CN"/>
        </w:rPr>
        <w:t>i</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尽管多路径传播可能造成衰耗，但它却可以在移动或室内环境中发挥优势；</w:t>
      </w:r>
    </w:p>
    <w:p w14:paraId="76BE5D66" w14:textId="77777777" w:rsidR="007A5803" w:rsidRPr="00F00941" w:rsidRDefault="007A5803" w:rsidP="007A5803">
      <w:pPr>
        <w:rPr>
          <w:rFonts w:asciiTheme="majorBidi" w:hAnsiTheme="majorBidi" w:cstheme="majorBidi"/>
          <w:lang w:eastAsia="zh-CN"/>
        </w:rPr>
      </w:pPr>
      <w:r w:rsidRPr="003A31FF">
        <w:rPr>
          <w:rFonts w:asciiTheme="majorBidi" w:hAnsiTheme="majorBidi" w:cstheme="majorBidi"/>
          <w:i/>
          <w:lang w:eastAsia="zh-CN"/>
        </w:rPr>
        <w:t>j</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就一些考虑用于短距离系统的频率而言，可用于传播测量的方法十分有限；</w:t>
      </w:r>
    </w:p>
    <w:p w14:paraId="00121722" w14:textId="77777777" w:rsidR="007A5803" w:rsidRPr="00F00941" w:rsidRDefault="007A5803" w:rsidP="007A5803">
      <w:pPr>
        <w:rPr>
          <w:rFonts w:asciiTheme="majorBidi" w:hAnsiTheme="majorBidi" w:cstheme="majorBidi"/>
          <w:lang w:eastAsia="zh-CN"/>
        </w:rPr>
      </w:pPr>
      <w:r w:rsidRPr="003A31FF">
        <w:rPr>
          <w:rFonts w:asciiTheme="majorBidi" w:hAnsiTheme="majorBidi" w:cstheme="majorBidi"/>
          <w:i/>
          <w:lang w:eastAsia="zh-CN"/>
        </w:rPr>
        <w:t>k</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有关室内和室内至室外传播的信息资料也对其它业务具有重要意义，</w:t>
      </w:r>
    </w:p>
    <w:p w14:paraId="510E173E" w14:textId="77777777" w:rsidR="007A5803" w:rsidRPr="00F00941" w:rsidRDefault="007A5803" w:rsidP="007A5803">
      <w:pPr>
        <w:pStyle w:val="Call"/>
        <w:rPr>
          <w:rFonts w:asciiTheme="majorBidi" w:hAnsiTheme="majorBidi" w:cstheme="majorBidi"/>
          <w:i w:val="0"/>
          <w:lang w:eastAsia="zh-CN"/>
        </w:rPr>
      </w:pPr>
      <w:r w:rsidRPr="00D2570D">
        <w:rPr>
          <w:rFonts w:ascii="STKaiti" w:eastAsia="STKaiti" w:hAnsi="STKaiti" w:cstheme="majorBidi" w:hint="eastAsia"/>
          <w:i w:val="0"/>
          <w:lang w:eastAsia="zh-CN"/>
        </w:rPr>
        <w:t>做出决定</w:t>
      </w:r>
      <w:r w:rsidRPr="00F00941">
        <w:rPr>
          <w:rFonts w:asciiTheme="majorBidi" w:hAnsiTheme="majorBidi" w:cstheme="majorBidi" w:hint="eastAsia"/>
          <w:lang w:eastAsia="zh-CN"/>
        </w:rPr>
        <w:t>，</w:t>
      </w:r>
      <w:r w:rsidRPr="00F00941">
        <w:rPr>
          <w:rFonts w:asciiTheme="majorBidi" w:hAnsiTheme="majorBidi" w:cstheme="majorBidi" w:hint="eastAsia"/>
          <w:i w:val="0"/>
          <w:lang w:eastAsia="zh-CN"/>
        </w:rPr>
        <w:t>应研究以下课题</w:t>
      </w:r>
    </w:p>
    <w:p w14:paraId="249E7F97"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对于在室内、室外和室内至室外环境工作（工作范围不足</w:t>
      </w:r>
      <w:r w:rsidRPr="00F00941">
        <w:rPr>
          <w:rFonts w:asciiTheme="majorBidi" w:hAnsiTheme="majorBidi" w:cstheme="majorBidi"/>
          <w:lang w:eastAsia="zh-CN"/>
        </w:rPr>
        <w:t>1</w:t>
      </w:r>
      <w:r w:rsidRPr="00F00941">
        <w:rPr>
          <w:rFonts w:asciiTheme="majorBidi" w:hAnsiTheme="majorBidi" w:cstheme="majorBidi" w:hint="eastAsia"/>
          <w:lang w:eastAsia="zh-CN"/>
        </w:rPr>
        <w:t>公里）的短距离系统，包括无线通信和接入系统以及无线局域网（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）的设计，应采用哪些传播模型？</w:t>
      </w:r>
    </w:p>
    <w:p w14:paraId="6F9191B4"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信道的哪些传播特性能够最好地说明它为下述各种业务提供的质量：</w:t>
      </w:r>
    </w:p>
    <w:p w14:paraId="3E8F9C07" w14:textId="77777777" w:rsidR="007A5803" w:rsidRPr="00F00941" w:rsidRDefault="007A5803" w:rsidP="007A5803">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话音通信；</w:t>
      </w:r>
    </w:p>
    <w:p w14:paraId="26619947" w14:textId="77777777" w:rsidR="007A5803" w:rsidRPr="00F00941" w:rsidRDefault="007A5803" w:rsidP="007A5803">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传真业务；</w:t>
      </w:r>
    </w:p>
    <w:p w14:paraId="0941FF61" w14:textId="77777777" w:rsidR="007A5803" w:rsidRPr="00F00941" w:rsidRDefault="007A5803" w:rsidP="007A5803">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数据传送业务（包括高比特速率和低比特速率）；</w:t>
      </w:r>
    </w:p>
    <w:p w14:paraId="43EEE3C3" w14:textId="77777777" w:rsidR="007A5803" w:rsidRPr="00F00941" w:rsidRDefault="007A5803" w:rsidP="007A5803">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寻呼和短信业务；</w:t>
      </w:r>
    </w:p>
    <w:p w14:paraId="3EA47A2B" w14:textId="77777777" w:rsidR="007A5803" w:rsidRPr="00F00941" w:rsidRDefault="007A5803" w:rsidP="007A5803">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视频业务？</w:t>
      </w:r>
    </w:p>
    <w:p w14:paraId="46EFA4A7"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3</w:t>
      </w:r>
      <w:r w:rsidRPr="00F00941">
        <w:rPr>
          <w:rFonts w:asciiTheme="majorBidi" w:hAnsiTheme="majorBidi" w:cstheme="majorBidi"/>
          <w:lang w:eastAsia="zh-CN"/>
        </w:rPr>
        <w:tab/>
      </w:r>
      <w:r w:rsidRPr="00F00941">
        <w:rPr>
          <w:rFonts w:asciiTheme="majorBidi" w:hAnsiTheme="majorBidi" w:cstheme="majorBidi" w:hint="eastAsia"/>
          <w:lang w:eastAsia="zh-CN"/>
        </w:rPr>
        <w:t>信道的脉冲响应具有哪些特性？</w:t>
      </w:r>
    </w:p>
    <w:p w14:paraId="728C7D1F"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4</w:t>
      </w:r>
      <w:r w:rsidRPr="00F00941">
        <w:rPr>
          <w:rFonts w:asciiTheme="majorBidi" w:hAnsiTheme="majorBidi" w:cstheme="majorBidi"/>
          <w:lang w:eastAsia="zh-CN"/>
        </w:rPr>
        <w:tab/>
      </w:r>
      <w:r w:rsidRPr="00F00941">
        <w:rPr>
          <w:rFonts w:asciiTheme="majorBidi" w:hAnsiTheme="majorBidi" w:cstheme="majorBidi" w:hint="eastAsia"/>
          <w:lang w:eastAsia="zh-CN"/>
        </w:rPr>
        <w:t>极化的选择对于传播特性有什么影响？</w:t>
      </w:r>
    </w:p>
    <w:p w14:paraId="12A90207"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5</w:t>
      </w:r>
      <w:r w:rsidRPr="00F00941">
        <w:rPr>
          <w:rFonts w:asciiTheme="majorBidi" w:hAnsiTheme="majorBidi" w:cstheme="majorBidi"/>
          <w:lang w:eastAsia="zh-CN"/>
        </w:rPr>
        <w:tab/>
      </w:r>
      <w:r w:rsidRPr="00F00941">
        <w:rPr>
          <w:rFonts w:asciiTheme="majorBidi" w:hAnsiTheme="majorBidi" w:cstheme="majorBidi" w:hint="eastAsia"/>
          <w:lang w:eastAsia="zh-CN"/>
        </w:rPr>
        <w:t>基站和终端天线的性能（如方向性、波束方向控制）会对传播特性产生什么影响？</w:t>
      </w:r>
    </w:p>
    <w:p w14:paraId="78BF9271"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6</w:t>
      </w:r>
      <w:r w:rsidRPr="00F00941">
        <w:rPr>
          <w:rFonts w:asciiTheme="majorBidi" w:hAnsiTheme="majorBidi" w:cstheme="majorBidi"/>
          <w:lang w:eastAsia="zh-CN"/>
        </w:rPr>
        <w:tab/>
      </w:r>
      <w:r w:rsidRPr="00F00941">
        <w:rPr>
          <w:rFonts w:asciiTheme="majorBidi" w:hAnsiTheme="majorBidi" w:cstheme="majorBidi" w:hint="eastAsia"/>
          <w:lang w:eastAsia="zh-CN"/>
        </w:rPr>
        <w:t>不同的分集方案会带来什么影响？</w:t>
      </w:r>
    </w:p>
    <w:p w14:paraId="6861F953"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lastRenderedPageBreak/>
        <w:t>7</w:t>
      </w:r>
      <w:r w:rsidRPr="00F00941">
        <w:rPr>
          <w:rFonts w:asciiTheme="majorBidi" w:hAnsiTheme="majorBidi" w:cstheme="majorBidi"/>
          <w:lang w:eastAsia="zh-CN"/>
        </w:rPr>
        <w:tab/>
      </w:r>
      <w:r w:rsidRPr="00F00941">
        <w:rPr>
          <w:rFonts w:asciiTheme="majorBidi" w:hAnsiTheme="majorBidi" w:cstheme="majorBidi" w:hint="eastAsia"/>
          <w:lang w:eastAsia="zh-CN"/>
        </w:rPr>
        <w:t>发射机和接收机的选址会有什么影响？</w:t>
      </w:r>
    </w:p>
    <w:p w14:paraId="11A6E429"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8</w:t>
      </w:r>
      <w:r w:rsidRPr="00F00941">
        <w:rPr>
          <w:rFonts w:asciiTheme="majorBidi" w:hAnsiTheme="majorBidi" w:cstheme="majorBidi"/>
          <w:lang w:eastAsia="zh-CN"/>
        </w:rPr>
        <w:tab/>
      </w:r>
      <w:r w:rsidRPr="00F00941">
        <w:rPr>
          <w:rFonts w:asciiTheme="majorBidi" w:hAnsiTheme="majorBidi" w:cstheme="majorBidi" w:hint="eastAsia"/>
          <w:lang w:eastAsia="zh-CN"/>
        </w:rPr>
        <w:t>在室内环境中，不同的建筑和装修材料会在屏蔽、衍射和反射方面造成什么影响？</w:t>
      </w:r>
    </w:p>
    <w:p w14:paraId="4A8BA7CD"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9</w:t>
      </w:r>
      <w:r w:rsidRPr="00F00941">
        <w:rPr>
          <w:rFonts w:asciiTheme="majorBidi" w:hAnsiTheme="majorBidi" w:cstheme="majorBidi"/>
          <w:lang w:eastAsia="zh-CN"/>
        </w:rPr>
        <w:tab/>
      </w:r>
      <w:r w:rsidRPr="00F00941">
        <w:rPr>
          <w:rFonts w:asciiTheme="majorBidi" w:hAnsiTheme="majorBidi" w:cstheme="majorBidi" w:hint="eastAsia"/>
          <w:lang w:eastAsia="zh-CN"/>
        </w:rPr>
        <w:t>在室外环境中，建筑物和植被会在屏蔽、衍射和反射方面带来什么影响？</w:t>
      </w:r>
    </w:p>
    <w:p w14:paraId="6AB13212"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10</w:t>
      </w:r>
      <w:r w:rsidRPr="00F00941">
        <w:rPr>
          <w:rFonts w:asciiTheme="majorBidi" w:hAnsiTheme="majorBidi" w:cstheme="majorBidi"/>
          <w:lang w:eastAsia="zh-CN"/>
        </w:rPr>
        <w:tab/>
      </w:r>
      <w:r w:rsidRPr="00F00941">
        <w:rPr>
          <w:rFonts w:asciiTheme="majorBidi" w:hAnsiTheme="majorBidi" w:cstheme="majorBidi" w:hint="eastAsia"/>
          <w:lang w:eastAsia="zh-CN"/>
        </w:rPr>
        <w:t>人和物体在屋内的运动、也可能包括无线链路一端或两端的运动，会给传播特性带来什么影响？</w:t>
      </w:r>
    </w:p>
    <w:p w14:paraId="2ADACB23"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11</w:t>
      </w:r>
      <w:r w:rsidRPr="00F00941">
        <w:rPr>
          <w:rFonts w:asciiTheme="majorBidi" w:hAnsiTheme="majorBidi" w:cstheme="majorBidi"/>
          <w:lang w:eastAsia="zh-CN"/>
        </w:rPr>
        <w:tab/>
      </w:r>
      <w:r w:rsidRPr="00F00941">
        <w:rPr>
          <w:rFonts w:asciiTheme="majorBidi" w:hAnsiTheme="majorBidi" w:cstheme="majorBidi" w:hint="eastAsia"/>
          <w:lang w:eastAsia="zh-CN"/>
        </w:rPr>
        <w:t>模型中需要哪些变量才能顾及到设置了一个或两个终端的不同类型的建筑物（如独立平面设计、单层、多层）？</w:t>
      </w:r>
    </w:p>
    <w:p w14:paraId="26AFB517"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12</w:t>
      </w:r>
      <w:r w:rsidRPr="00F00941">
        <w:rPr>
          <w:rFonts w:asciiTheme="majorBidi" w:hAnsiTheme="majorBidi" w:cstheme="majorBidi"/>
          <w:lang w:eastAsia="zh-CN"/>
        </w:rPr>
        <w:tab/>
      </w:r>
      <w:r w:rsidRPr="00F00941">
        <w:rPr>
          <w:rFonts w:asciiTheme="majorBidi" w:hAnsiTheme="majorBidi" w:cstheme="majorBidi" w:hint="eastAsia"/>
          <w:lang w:eastAsia="zh-CN"/>
        </w:rPr>
        <w:t>怎样为系统设计确定建筑物输入损耗，以及它对室内至室外传输会产生什么影响？</w:t>
      </w:r>
    </w:p>
    <w:p w14:paraId="3DC2EFC0"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13</w:t>
      </w:r>
      <w:r w:rsidRPr="00F00941">
        <w:rPr>
          <w:rFonts w:asciiTheme="majorBidi" w:hAnsiTheme="majorBidi" w:cstheme="majorBidi"/>
          <w:lang w:eastAsia="zh-CN"/>
        </w:rPr>
        <w:tab/>
      </w:r>
      <w:r w:rsidRPr="00F00941">
        <w:rPr>
          <w:rFonts w:asciiTheme="majorBidi" w:hAnsiTheme="majorBidi" w:cstheme="majorBidi" w:hint="eastAsia"/>
          <w:lang w:eastAsia="zh-CN"/>
        </w:rPr>
        <w:t>哪些因素可以用于标定频率，它们适用于哪些范围？</w:t>
      </w:r>
    </w:p>
    <w:p w14:paraId="7A745BA8"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14</w:t>
      </w:r>
      <w:r w:rsidRPr="00F00941">
        <w:rPr>
          <w:rFonts w:asciiTheme="majorBidi" w:hAnsiTheme="majorBidi" w:cstheme="majorBidi"/>
          <w:b/>
          <w:lang w:eastAsia="zh-CN"/>
        </w:rPr>
        <w:tab/>
      </w:r>
      <w:r w:rsidRPr="00F00941">
        <w:rPr>
          <w:rFonts w:asciiTheme="majorBidi" w:hAnsiTheme="majorBidi" w:cstheme="majorBidi" w:hint="eastAsia"/>
          <w:lang w:eastAsia="zh-CN"/>
        </w:rPr>
        <w:t>什么是提交这些必要数据的最佳方式？</w:t>
      </w:r>
    </w:p>
    <w:p w14:paraId="5CED4419" w14:textId="77777777" w:rsidR="007A5803" w:rsidRPr="00F00941" w:rsidRDefault="007A5803" w:rsidP="007A5803">
      <w:pPr>
        <w:rPr>
          <w:rFonts w:asciiTheme="majorBidi" w:hAnsiTheme="majorBidi" w:cstheme="majorBidi"/>
          <w:lang w:eastAsia="zh-CN"/>
        </w:rPr>
      </w:pPr>
      <w:r w:rsidRPr="00F00941">
        <w:rPr>
          <w:rFonts w:asciiTheme="majorBidi" w:hAnsiTheme="majorBidi" w:cstheme="majorBidi"/>
          <w:lang w:eastAsia="zh-CN"/>
        </w:rPr>
        <w:t>15</w:t>
      </w:r>
      <w:r w:rsidRPr="00F00941">
        <w:rPr>
          <w:rFonts w:asciiTheme="majorBidi" w:hAnsiTheme="majorBidi" w:cstheme="majorBidi"/>
          <w:b/>
          <w:lang w:eastAsia="zh-CN"/>
        </w:rPr>
        <w:tab/>
      </w:r>
      <w:r w:rsidRPr="00F00941">
        <w:rPr>
          <w:rFonts w:asciiTheme="majorBidi" w:hAnsiTheme="majorBidi" w:cstheme="majorBidi" w:hint="eastAsia"/>
          <w:lang w:eastAsia="zh-CN"/>
        </w:rPr>
        <w:t>哪些传播模型最适于评估多输入多输出（</w:t>
      </w:r>
      <w:r w:rsidRPr="00F00941">
        <w:rPr>
          <w:rFonts w:asciiTheme="majorBidi" w:hAnsiTheme="majorBidi" w:cstheme="majorBidi"/>
          <w:lang w:eastAsia="zh-CN"/>
        </w:rPr>
        <w:t>MIMO</w:t>
      </w:r>
      <w:r w:rsidRPr="00F00941">
        <w:rPr>
          <w:rFonts w:asciiTheme="majorBidi" w:hAnsiTheme="majorBidi" w:cstheme="majorBidi" w:hint="eastAsia"/>
          <w:lang w:eastAsia="zh-CN"/>
        </w:rPr>
        <w:t>）技术这样的系统设计？</w:t>
      </w:r>
    </w:p>
    <w:p w14:paraId="155A6DE4" w14:textId="77777777" w:rsidR="007A5803" w:rsidRPr="003A31FF" w:rsidRDefault="007A5803" w:rsidP="007A5803">
      <w:pPr>
        <w:rPr>
          <w:rFonts w:asciiTheme="majorBidi" w:hAnsiTheme="majorBidi" w:cstheme="majorBidi"/>
          <w:lang w:eastAsia="zh-CN"/>
        </w:rPr>
      </w:pPr>
      <w:r w:rsidRPr="003A31FF">
        <w:rPr>
          <w:rFonts w:asciiTheme="majorBidi" w:hAnsiTheme="majorBidi" w:cstheme="majorBidi"/>
          <w:lang w:eastAsia="zh-CN"/>
        </w:rPr>
        <w:t>16</w:t>
      </w:r>
      <w:r w:rsidRPr="003A31FF">
        <w:rPr>
          <w:rFonts w:asciiTheme="majorBidi" w:hAnsiTheme="majorBidi" w:cstheme="majorBidi"/>
          <w:lang w:eastAsia="zh-CN"/>
        </w:rPr>
        <w:tab/>
      </w:r>
      <w:r w:rsidRPr="003A31FF">
        <w:rPr>
          <w:rFonts w:asciiTheme="majorBidi" w:hAnsiTheme="majorBidi" w:cstheme="majorBidi"/>
          <w:lang w:eastAsia="zh-CN"/>
        </w:rPr>
        <w:t>高速交通（使用高速公路、铁路）模式对传播特性有何影响？</w:t>
      </w:r>
    </w:p>
    <w:p w14:paraId="49369281" w14:textId="77777777" w:rsidR="007A5803" w:rsidRPr="007A5803" w:rsidRDefault="007A5803" w:rsidP="007A5803">
      <w:pPr>
        <w:rPr>
          <w:rFonts w:ascii="Times New Roman" w:eastAsia="MS Mincho" w:hAnsi="Times New Roman" w:cs="Times New Roman"/>
          <w:lang w:val="en-GB" w:eastAsia="ja-JP"/>
        </w:rPr>
      </w:pPr>
      <w:r w:rsidRPr="007A5803">
        <w:rPr>
          <w:rFonts w:ascii="Times New Roman" w:eastAsia="MS Mincho" w:hAnsi="Times New Roman" w:cs="Times New Roman"/>
          <w:lang w:val="en-GB" w:eastAsia="ja-JP"/>
        </w:rPr>
        <w:t>17</w:t>
      </w:r>
      <w:r w:rsidRPr="007A5803">
        <w:rPr>
          <w:rFonts w:ascii="Times New Roman" w:eastAsia="MS Mincho" w:hAnsi="Times New Roman" w:cs="Times New Roman"/>
          <w:lang w:val="en-GB" w:eastAsia="ja-JP"/>
        </w:rPr>
        <w:tab/>
      </w:r>
      <w:r w:rsidRPr="007A5803">
        <w:rPr>
          <w:rFonts w:asciiTheme="majorBidi" w:hAnsiTheme="majorBidi" w:cstheme="majorBidi" w:hint="eastAsia"/>
          <w:lang w:eastAsia="zh-CN"/>
        </w:rPr>
        <w:t>人体阴影有何影响？</w:t>
      </w:r>
    </w:p>
    <w:p w14:paraId="4D9F2E10" w14:textId="77777777" w:rsidR="007A5803" w:rsidRPr="007A5803" w:rsidRDefault="007A5803" w:rsidP="007A5803">
      <w:pPr>
        <w:rPr>
          <w:rFonts w:ascii="Times New Roman" w:eastAsia="MS Mincho" w:hAnsi="Times New Roman" w:cs="Times New Roman"/>
          <w:lang w:val="en-GB" w:eastAsia="ja-JP"/>
        </w:rPr>
      </w:pPr>
      <w:r w:rsidRPr="007A5803">
        <w:rPr>
          <w:rFonts w:ascii="Times New Roman" w:eastAsia="MS Mincho" w:hAnsi="Times New Roman" w:cs="Times New Roman"/>
          <w:lang w:val="en-GB" w:eastAsia="ja-JP"/>
        </w:rPr>
        <w:t>18</w:t>
      </w:r>
      <w:r w:rsidRPr="007A5803">
        <w:rPr>
          <w:rFonts w:ascii="Times New Roman" w:eastAsia="MS Mincho" w:hAnsi="Times New Roman" w:cs="Times New Roman"/>
          <w:lang w:val="en-GB" w:eastAsia="ja-JP"/>
        </w:rPr>
        <w:tab/>
      </w:r>
      <w:r w:rsidRPr="007A5803">
        <w:rPr>
          <w:rFonts w:asciiTheme="majorBidi" w:hAnsiTheme="majorBidi" w:cstheme="majorBidi" w:hint="eastAsia"/>
          <w:lang w:eastAsia="zh-CN"/>
        </w:rPr>
        <w:t>估计用于</w:t>
      </w:r>
      <w:r>
        <w:rPr>
          <w:rFonts w:asciiTheme="majorBidi" w:hAnsiTheme="majorBidi" w:cstheme="majorBidi" w:hint="eastAsia"/>
          <w:lang w:eastAsia="zh-CN"/>
        </w:rPr>
        <w:t>共用</w:t>
      </w:r>
      <w:r w:rsidRPr="007A5803">
        <w:rPr>
          <w:rFonts w:asciiTheme="majorBidi" w:hAnsiTheme="majorBidi" w:cstheme="majorBidi" w:hint="eastAsia"/>
          <w:lang w:eastAsia="zh-CN"/>
        </w:rPr>
        <w:t>和兼容性研究的</w:t>
      </w:r>
      <w:r>
        <w:rPr>
          <w:rFonts w:asciiTheme="majorBidi" w:hAnsiTheme="majorBidi" w:cstheme="majorBidi" w:hint="eastAsia"/>
          <w:lang w:eastAsia="zh-CN"/>
        </w:rPr>
        <w:t>视距</w:t>
      </w:r>
      <w:r w:rsidRPr="007A5803">
        <w:rPr>
          <w:rFonts w:asciiTheme="majorBidi" w:hAnsiTheme="majorBidi" w:cstheme="majorBidi" w:hint="eastAsia"/>
          <w:lang w:eastAsia="zh-CN"/>
        </w:rPr>
        <w:t>概率需要哪些要素？</w:t>
      </w:r>
    </w:p>
    <w:p w14:paraId="6EB6F56D" w14:textId="77777777" w:rsidR="007A5803" w:rsidRPr="00D2570D" w:rsidRDefault="007A5803" w:rsidP="007A5803">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进一步做出决定</w:t>
      </w:r>
    </w:p>
    <w:p w14:paraId="7BF239B9" w14:textId="77777777" w:rsidR="007A5803" w:rsidRPr="007A5803" w:rsidRDefault="007A5803" w:rsidP="007A5803">
      <w:pPr>
        <w:rPr>
          <w:rFonts w:ascii="Times New Roman" w:hAnsi="Times New Roman" w:cs="Times New Roman"/>
          <w:lang w:val="en-GB" w:eastAsia="zh-CN"/>
        </w:rPr>
      </w:pPr>
      <w:r w:rsidRPr="007A5803">
        <w:rPr>
          <w:rFonts w:ascii="Times New Roman" w:hAnsi="Times New Roman" w:cs="Times New Roman"/>
          <w:lang w:val="en-GB" w:eastAsia="zh-CN"/>
        </w:rPr>
        <w:t>1</w:t>
      </w:r>
      <w:r w:rsidRPr="007A5803">
        <w:rPr>
          <w:rFonts w:ascii="Times New Roman" w:hAnsi="Times New Roman" w:cs="Times New Roman"/>
          <w:lang w:val="en-GB" w:eastAsia="zh-CN"/>
        </w:rPr>
        <w:tab/>
      </w:r>
      <w:r w:rsidRPr="00D67360">
        <w:rPr>
          <w:rFonts w:ascii="Times New Roman" w:hAnsi="Times New Roman" w:cs="Times New Roman" w:hint="eastAsia"/>
          <w:lang w:val="en-GB" w:eastAsia="zh-CN"/>
        </w:rPr>
        <w:t>如</w:t>
      </w:r>
      <w:r w:rsidRPr="007A5803">
        <w:rPr>
          <w:rFonts w:ascii="STKaiti" w:eastAsia="STKaiti" w:hAnsi="STKaiti" w:cs="Times New Roman" w:hint="eastAsia"/>
          <w:lang w:val="en-GB" w:eastAsia="zh-CN"/>
        </w:rPr>
        <w:t>考虑到</w:t>
      </w:r>
      <w:r w:rsidRPr="007A5803">
        <w:rPr>
          <w:rFonts w:ascii="Times New Roman" w:eastAsia="STKaiti" w:hAnsi="Times New Roman" w:cs="Times New Roman"/>
          <w:i/>
          <w:iCs/>
          <w:lang w:val="en-GB" w:eastAsia="zh-CN"/>
        </w:rPr>
        <w:t>g)</w:t>
      </w:r>
      <w:r w:rsidRPr="00D67360">
        <w:rPr>
          <w:rFonts w:ascii="Times New Roman" w:hAnsi="Times New Roman" w:cs="Times New Roman" w:hint="eastAsia"/>
          <w:lang w:val="en-GB" w:eastAsia="zh-CN"/>
        </w:rPr>
        <w:t>中所述，必要和充分的测量应该是</w:t>
      </w:r>
      <w:r>
        <w:rPr>
          <w:rFonts w:ascii="Times New Roman" w:hAnsi="Times New Roman" w:cs="Times New Roman" w:hint="eastAsia"/>
          <w:lang w:val="en-GB" w:eastAsia="zh-CN"/>
        </w:rPr>
        <w:t>制定</w:t>
      </w:r>
      <w:r w:rsidRPr="00D67360">
        <w:rPr>
          <w:rFonts w:ascii="Times New Roman" w:hAnsi="Times New Roman" w:cs="Times New Roman" w:hint="eastAsia"/>
          <w:lang w:val="en-GB" w:eastAsia="zh-CN"/>
        </w:rPr>
        <w:t>预测方法的基础</w:t>
      </w:r>
      <w:r>
        <w:rPr>
          <w:rFonts w:ascii="Times New Roman" w:hAnsi="Times New Roman" w:cs="Times New Roman" w:hint="eastAsia"/>
          <w:lang w:val="en-GB" w:eastAsia="zh-CN"/>
        </w:rPr>
        <w:t>；</w:t>
      </w:r>
    </w:p>
    <w:p w14:paraId="169D7A67" w14:textId="7A9D94C7" w:rsidR="007A5803" w:rsidRPr="00F00941" w:rsidRDefault="007A5803" w:rsidP="007A5803">
      <w:pPr>
        <w:rPr>
          <w:rFonts w:asciiTheme="majorBidi" w:hAnsiTheme="majorBidi" w:cstheme="majorBidi"/>
          <w:lang w:eastAsia="zh-CN"/>
        </w:rPr>
      </w:pPr>
      <w:r w:rsidRPr="00A5532E">
        <w:rPr>
          <w:rFonts w:asciiTheme="majorBidi" w:hAnsiTheme="majorBidi" w:cstheme="majorBidi" w:hint="eastAsia"/>
          <w:lang w:eastAsia="zh-CN"/>
        </w:rPr>
        <w:t>2</w:t>
      </w:r>
      <w:r w:rsidRPr="00A5532E">
        <w:rPr>
          <w:rFonts w:asciiTheme="majorBidi" w:hAnsiTheme="majorBidi" w:cstheme="majorBidi"/>
          <w:lang w:eastAsia="zh-CN"/>
        </w:rPr>
        <w:tab/>
      </w:r>
      <w:r w:rsidRPr="00A5532E">
        <w:rPr>
          <w:rFonts w:asciiTheme="majorBidi" w:hAnsiTheme="majorBidi" w:cstheme="majorBidi" w:hint="eastAsia"/>
          <w:lang w:eastAsia="zh-CN"/>
        </w:rPr>
        <w:t>上述研究的结果应纳入一份或多份建议书和</w:t>
      </w:r>
      <w:r w:rsidRPr="00A5532E">
        <w:rPr>
          <w:rFonts w:asciiTheme="majorBidi" w:hAnsiTheme="majorBidi" w:cstheme="majorBidi"/>
          <w:lang w:eastAsia="zh-CN"/>
        </w:rPr>
        <w:t>/</w:t>
      </w:r>
      <w:r w:rsidRPr="00A5532E">
        <w:rPr>
          <w:rFonts w:asciiTheme="majorBidi" w:hAnsiTheme="majorBidi" w:cstheme="majorBidi" w:hint="eastAsia"/>
          <w:lang w:eastAsia="zh-CN"/>
        </w:rPr>
        <w:t>或报告</w:t>
      </w:r>
      <w:r w:rsidRPr="00A5532E">
        <w:rPr>
          <w:rFonts w:asciiTheme="majorBidi" w:hAnsiTheme="majorBidi" w:cstheme="majorBidi"/>
          <w:lang w:eastAsia="zh-CN"/>
        </w:rPr>
        <w:t>，并且上述研究应在</w:t>
      </w:r>
      <w:r w:rsidRPr="00A5532E">
        <w:rPr>
          <w:rFonts w:asciiTheme="majorBidi" w:hAnsiTheme="majorBidi" w:cstheme="majorBidi"/>
          <w:lang w:eastAsia="zh-CN"/>
        </w:rPr>
        <w:t>2027</w:t>
      </w:r>
      <w:r w:rsidRPr="00A5532E">
        <w:rPr>
          <w:rFonts w:asciiTheme="majorBidi" w:hAnsiTheme="majorBidi" w:cstheme="majorBidi" w:hint="eastAsia"/>
          <w:lang w:eastAsia="zh-CN"/>
        </w:rPr>
        <w:t>年</w:t>
      </w:r>
      <w:r w:rsidRPr="00F00941">
        <w:rPr>
          <w:rFonts w:asciiTheme="majorBidi" w:hAnsiTheme="majorBidi" w:cstheme="majorBidi" w:hint="eastAsia"/>
          <w:lang w:eastAsia="zh-CN"/>
        </w:rPr>
        <w:t>之前完成。</w:t>
      </w:r>
    </w:p>
    <w:p w14:paraId="326D6F33" w14:textId="77777777" w:rsidR="007A5803" w:rsidRPr="00F00941" w:rsidRDefault="007A5803" w:rsidP="007A5803">
      <w:pPr>
        <w:spacing w:before="360" w:line="240" w:lineRule="auto"/>
        <w:rPr>
          <w:rFonts w:asciiTheme="majorBidi" w:hAnsiTheme="majorBidi" w:cstheme="majorBidi"/>
          <w:lang w:val="fr-FR" w:eastAsia="zh-CN"/>
        </w:rPr>
      </w:pPr>
      <w:r w:rsidRPr="00F00941">
        <w:rPr>
          <w:rFonts w:asciiTheme="majorBidi" w:hAnsiTheme="majorBidi" w:cstheme="majorBidi" w:hint="eastAsia"/>
          <w:lang w:val="fr-FR" w:eastAsia="zh-CN"/>
        </w:rPr>
        <w:t>类别：</w:t>
      </w:r>
      <w:r w:rsidRPr="00F00941">
        <w:rPr>
          <w:rFonts w:asciiTheme="majorBidi" w:hAnsiTheme="majorBidi" w:cstheme="majorBidi"/>
          <w:lang w:val="fr-FR" w:eastAsia="zh-CN"/>
        </w:rPr>
        <w:t>S3</w:t>
      </w:r>
    </w:p>
    <w:sectPr w:rsidR="007A5803" w:rsidRPr="00F00941"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011EBAEB" w:rsidR="00E915AF" w:rsidRPr="00831137" w:rsidRDefault="00831137" w:rsidP="00831137">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9</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033795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63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C6B09"/>
    <w:rsid w:val="000D5164"/>
    <w:rsid w:val="000E3DEE"/>
    <w:rsid w:val="000E791F"/>
    <w:rsid w:val="000F00B0"/>
    <w:rsid w:val="00100B72"/>
    <w:rsid w:val="00101F7D"/>
    <w:rsid w:val="00103C76"/>
    <w:rsid w:val="0011265F"/>
    <w:rsid w:val="00117282"/>
    <w:rsid w:val="00117389"/>
    <w:rsid w:val="00121C2D"/>
    <w:rsid w:val="00134404"/>
    <w:rsid w:val="00144DFB"/>
    <w:rsid w:val="00146E0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5803"/>
    <w:rsid w:val="007B3DB1"/>
    <w:rsid w:val="007D183E"/>
    <w:rsid w:val="007D43D0"/>
    <w:rsid w:val="007E1833"/>
    <w:rsid w:val="007E3F13"/>
    <w:rsid w:val="007F751A"/>
    <w:rsid w:val="00800012"/>
    <w:rsid w:val="0080261F"/>
    <w:rsid w:val="00806160"/>
    <w:rsid w:val="008143A4"/>
    <w:rsid w:val="0081513E"/>
    <w:rsid w:val="00831137"/>
    <w:rsid w:val="00854131"/>
    <w:rsid w:val="0085652D"/>
    <w:rsid w:val="0087694B"/>
    <w:rsid w:val="00880F4D"/>
    <w:rsid w:val="008B35A3"/>
    <w:rsid w:val="008B37E1"/>
    <w:rsid w:val="008B45F8"/>
    <w:rsid w:val="008C2E74"/>
    <w:rsid w:val="008D5409"/>
    <w:rsid w:val="008D639B"/>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5B25"/>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3AEE"/>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184F"/>
    <w:rsid w:val="00F66E75"/>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paragraph" w:customStyle="1" w:styleId="AnnexNotitle0">
    <w:name w:val="Annex_No &amp; title"/>
    <w:basedOn w:val="Normal"/>
    <w:next w:val="Normalaftertitle"/>
    <w:rsid w:val="007A5803"/>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7A5803"/>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7A5803"/>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7A5803"/>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qFormat/>
    <w:rsid w:val="007A5803"/>
    <w:rPr>
      <w:sz w:val="24"/>
      <w:szCs w:val="22"/>
      <w:lang w:val="en-US" w:eastAsia="en-US"/>
    </w:rPr>
  </w:style>
  <w:style w:type="character" w:customStyle="1" w:styleId="CallChar">
    <w:name w:val="Call Char"/>
    <w:basedOn w:val="DefaultParagraphFont"/>
    <w:link w:val="Call"/>
    <w:rsid w:val="007A5803"/>
    <w:rPr>
      <w:i/>
      <w:sz w:val="24"/>
      <w:szCs w:val="22"/>
      <w:lang w:val="en-US" w:eastAsia="en-US"/>
    </w:rPr>
  </w:style>
  <w:style w:type="character" w:customStyle="1" w:styleId="enumlev1Char">
    <w:name w:val="enumlev1 Char"/>
    <w:link w:val="enumlev1"/>
    <w:locked/>
    <w:rsid w:val="007A5803"/>
    <w:rPr>
      <w:sz w:val="24"/>
      <w:szCs w:val="22"/>
      <w:lang w:val="en-US" w:eastAsia="en-US"/>
    </w:rPr>
  </w:style>
  <w:style w:type="character" w:customStyle="1" w:styleId="QuestiontitleChar">
    <w:name w:val="Question_title Char"/>
    <w:basedOn w:val="DefaultParagraphFont"/>
    <w:link w:val="Questiontitle"/>
    <w:rsid w:val="007A5803"/>
    <w:rPr>
      <w:b/>
      <w:sz w:val="28"/>
      <w:szCs w:val="22"/>
      <w:lang w:val="en-US" w:eastAsia="en-US"/>
    </w:rPr>
  </w:style>
  <w:style w:type="character" w:styleId="UnresolvedMention">
    <w:name w:val="Unresolved Mention"/>
    <w:basedOn w:val="DefaultParagraphFont"/>
    <w:uiPriority w:val="99"/>
    <w:semiHidden/>
    <w:unhideWhenUsed/>
    <w:rsid w:val="00831137"/>
    <w:rPr>
      <w:color w:val="605E5C"/>
      <w:shd w:val="clear" w:color="auto" w:fill="E1DFDD"/>
    </w:rPr>
  </w:style>
  <w:style w:type="character" w:styleId="FollowedHyperlink">
    <w:name w:val="FollowedHyperlink"/>
    <w:basedOn w:val="DefaultParagraphFont"/>
    <w:semiHidden/>
    <w:unhideWhenUsed/>
    <w:rsid w:val="00831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BB6C-1C1A-4DBB-85DC-EAE2927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1163</Words>
  <Characters>207</Characters>
  <Application>Microsoft Office Word</Application>
  <DocSecurity>0</DocSecurity>
  <Lines>1</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Limousin, Catherine</cp:lastModifiedBy>
  <cp:revision>3</cp:revision>
  <cp:lastPrinted>2013-03-08T10:15:00Z</cp:lastPrinted>
  <dcterms:created xsi:type="dcterms:W3CDTF">2023-08-31T12:16:00Z</dcterms:created>
  <dcterms:modified xsi:type="dcterms:W3CDTF">2023-08-31T12:16:00Z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