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0AB2" w14:textId="3D2D4C65" w:rsidR="004F5DF8" w:rsidRPr="00CB5D1D" w:rsidRDefault="004F5DF8" w:rsidP="004F5DF8">
      <w:pPr>
        <w:pStyle w:val="QuestionNoBR"/>
        <w:rPr>
          <w:lang w:val="en-US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 101-</w:t>
      </w:r>
      <w:r w:rsidR="00F132B5" w:rsidRPr="00A830B4">
        <w:rPr>
          <w:lang w:val="ru-RU"/>
        </w:rPr>
        <w:t>5</w:t>
      </w:r>
      <w:r w:rsidRPr="00A830B4">
        <w:rPr>
          <w:lang w:val="ru-RU"/>
        </w:rPr>
        <w:t>/5</w:t>
      </w:r>
      <w:r w:rsidR="00F132B5" w:rsidRPr="00A830B4">
        <w:rPr>
          <w:rStyle w:val="FootnoteReference"/>
          <w:lang w:val="ru-RU"/>
        </w:rPr>
        <w:footnoteReference w:customMarkFollows="1" w:id="1"/>
        <w:t>*</w:t>
      </w:r>
      <w:r w:rsidR="00CB5D1D" w:rsidRPr="00CB5D1D">
        <w:rPr>
          <w:vertAlign w:val="superscript"/>
          <w:lang w:val="en-US"/>
        </w:rPr>
        <w:t>,</w:t>
      </w:r>
      <w:r w:rsidR="00CB5D1D">
        <w:rPr>
          <w:vertAlign w:val="superscript"/>
          <w:lang w:val="en-US"/>
        </w:rPr>
        <w:t xml:space="preserve"> </w:t>
      </w:r>
      <w:r w:rsidR="00CB5D1D">
        <w:rPr>
          <w:rStyle w:val="FootnoteReference"/>
          <w:vertAlign w:val="superscript"/>
          <w:lang w:val="en-US"/>
        </w:rPr>
        <w:footnoteReference w:customMarkFollows="1" w:id="2"/>
        <w:t>**</w:t>
      </w:r>
    </w:p>
    <w:p w14:paraId="575F727B" w14:textId="77777777" w:rsidR="00482906" w:rsidRPr="00A830B4" w:rsidRDefault="00482906" w:rsidP="00482906">
      <w:pPr>
        <w:pStyle w:val="Questiontitle"/>
        <w:rPr>
          <w:rFonts w:cs="Times New Roman"/>
          <w:lang w:val="ru-RU"/>
        </w:rPr>
      </w:pPr>
      <w:r w:rsidRPr="00A830B4">
        <w:rPr>
          <w:rFonts w:cs="Times New Roman"/>
          <w:lang w:val="ru-RU"/>
        </w:rPr>
        <w:t>Требования к качеству обслуживания в сухопутной подвижной службе</w:t>
      </w:r>
    </w:p>
    <w:p w14:paraId="03B7CF13" w14:textId="4DCE46E0" w:rsidR="00482906" w:rsidRPr="00A830B4" w:rsidRDefault="00482906" w:rsidP="00482906">
      <w:pPr>
        <w:pStyle w:val="Questiondate"/>
        <w:spacing w:before="240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(1990-1993-1995-2003-2007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3D8FBF14" w14:textId="77777777" w:rsidR="00482906" w:rsidRPr="00A830B4" w:rsidRDefault="00482906" w:rsidP="00482906">
      <w:pPr>
        <w:pStyle w:val="Normalaftertitle0"/>
        <w:spacing w:before="24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4EA23E6D" w14:textId="34A09FBC" w:rsidR="00482906" w:rsidRPr="00A830B4" w:rsidRDefault="00482906" w:rsidP="00482906">
      <w:pPr>
        <w:pStyle w:val="Call"/>
        <w:rPr>
          <w:rFonts w:cs="Times New Roman"/>
          <w:b/>
        </w:rPr>
      </w:pPr>
      <w:r w:rsidRPr="00A830B4">
        <w:rPr>
          <w:rFonts w:cs="Times New Roman"/>
        </w:rPr>
        <w:t>учитывая</w:t>
      </w:r>
    </w:p>
    <w:p w14:paraId="4141C579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быстрое развитие методов преобразования речи в цифровую форму и ее транспортировки в сетях на основе протокола IP;</w:t>
      </w:r>
    </w:p>
    <w:p w14:paraId="13417FB0" w14:textId="581B4B3E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 xml:space="preserve">что это развитие </w:t>
      </w:r>
      <w:r w:rsidR="002E1B21" w:rsidRPr="00A830B4">
        <w:rPr>
          <w:rFonts w:ascii="Times New Roman" w:hAnsi="Times New Roman" w:cs="Times New Roman"/>
          <w:lang w:val="ru-RU"/>
        </w:rPr>
        <w:t>открывает</w:t>
      </w:r>
      <w:r w:rsidRPr="00A830B4">
        <w:rPr>
          <w:rFonts w:ascii="Times New Roman" w:hAnsi="Times New Roman" w:cs="Times New Roman"/>
          <w:lang w:val="ru-RU"/>
        </w:rPr>
        <w:t xml:space="preserve"> новые возможности </w:t>
      </w:r>
      <w:r w:rsidR="002E1B21" w:rsidRPr="00A830B4">
        <w:rPr>
          <w:rFonts w:ascii="Times New Roman" w:hAnsi="Times New Roman" w:cs="Times New Roman"/>
          <w:lang w:val="ru-RU"/>
        </w:rPr>
        <w:t>для достижения</w:t>
      </w:r>
      <w:r w:rsidRPr="00A830B4">
        <w:rPr>
          <w:rFonts w:ascii="Times New Roman" w:hAnsi="Times New Roman" w:cs="Times New Roman"/>
          <w:lang w:val="ru-RU"/>
        </w:rPr>
        <w:t xml:space="preserve"> большей гибкости систем и </w:t>
      </w:r>
      <w:r w:rsidR="002E1B21" w:rsidRPr="00A830B4">
        <w:rPr>
          <w:rFonts w:ascii="Times New Roman" w:hAnsi="Times New Roman" w:cs="Times New Roman"/>
          <w:lang w:val="ru-RU"/>
        </w:rPr>
        <w:t>более высокой эффективности использования</w:t>
      </w:r>
      <w:r w:rsidRPr="00A830B4">
        <w:rPr>
          <w:rFonts w:ascii="Times New Roman" w:hAnsi="Times New Roman" w:cs="Times New Roman"/>
          <w:lang w:val="ru-RU"/>
        </w:rPr>
        <w:t xml:space="preserve"> спектра при передаче речи;</w:t>
      </w:r>
    </w:p>
    <w:p w14:paraId="52CC366A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цифровое кодирование речи обеспечивает большую конфиденциальность при передаче речевых сообщений;</w:t>
      </w:r>
    </w:p>
    <w:p w14:paraId="7F50522D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происходит широкое внедрение новых систем, поддерживающих мультимедийные услуги электросвязи с различным уровнем качества;</w:t>
      </w:r>
    </w:p>
    <w:p w14:paraId="476D881A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принятие стандартов для сухопутной подвижной службы, которые совместимы с рекомендациями МСЭ-T, относящимися к фиксированным сетям, может быть полезным,</w:t>
      </w:r>
    </w:p>
    <w:p w14:paraId="500B1BBF" w14:textId="77777777" w:rsidR="00482906" w:rsidRPr="00A830B4" w:rsidRDefault="00482906" w:rsidP="00D47B12">
      <w:pPr>
        <w:pStyle w:val="Call"/>
        <w:jc w:val="both"/>
        <w:rPr>
          <w:rFonts w:cs="Times New Roman"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</w:t>
      </w:r>
      <w:r w:rsidRPr="00A830B4">
        <w:rPr>
          <w:rFonts w:cs="Times New Roman"/>
          <w:i w:val="0"/>
          <w:iCs/>
          <w:lang w:eastAsia="zh-CN"/>
        </w:rPr>
        <w:t xml:space="preserve"> что необходимо изучить следующий Вопрос:</w:t>
      </w:r>
    </w:p>
    <w:p w14:paraId="5534411B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Какие показатели качества мультимедийных услуг являются подходящими для различных применений сухопутной подвижной связи?</w:t>
      </w:r>
    </w:p>
    <w:p w14:paraId="50B29707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szCs w:val="24"/>
          <w:lang w:val="ru-RU"/>
        </w:rPr>
        <w:t>2</w:t>
      </w:r>
      <w:r w:rsidRPr="00A830B4">
        <w:rPr>
          <w:rFonts w:ascii="Times New Roman" w:hAnsi="Times New Roman" w:cs="Times New Roman"/>
          <w:bCs/>
          <w:lang w:val="ru-RU"/>
        </w:rPr>
        <w:tab/>
      </w:r>
      <w:r w:rsidRPr="00A830B4">
        <w:rPr>
          <w:rFonts w:ascii="Times New Roman" w:hAnsi="Times New Roman" w:cs="Times New Roman"/>
          <w:lang w:val="ru-RU"/>
        </w:rPr>
        <w:t>Какое время задержки при предоставлении услуги, а также колебание времени задержки являются приемлемыми для различных применений сухопутной подвижной связи?</w:t>
      </w:r>
    </w:p>
    <w:p w14:paraId="6E58C8CC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Каков подходящий выбор скоростей кодирования битов для мультимедийных услуг, принимая во внимание требования к качеству, методы канального кодирования, эффективное использование частот, а также стоимость?</w:t>
      </w:r>
    </w:p>
    <w:p w14:paraId="5F1C3178" w14:textId="77777777" w:rsidR="00482906" w:rsidRPr="00A830B4" w:rsidRDefault="00482906" w:rsidP="00D47B12">
      <w:pPr>
        <w:pStyle w:val="Call"/>
        <w:jc w:val="both"/>
        <w:rPr>
          <w:rFonts w:cs="Times New Roman"/>
        </w:rPr>
      </w:pPr>
      <w:r w:rsidRPr="00A830B4">
        <w:rPr>
          <w:rFonts w:cs="Times New Roman"/>
        </w:rPr>
        <w:t>решает далее</w:t>
      </w:r>
      <w:r w:rsidRPr="00A830B4">
        <w:rPr>
          <w:rFonts w:cs="Times New Roman"/>
          <w:i w:val="0"/>
          <w:iCs/>
        </w:rPr>
        <w:t>,</w:t>
      </w:r>
    </w:p>
    <w:p w14:paraId="57A2B012" w14:textId="77777777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вышеуказанных исследований следует включить в одну или несколько Рекомендаций, Отчетов или Справочников;</w:t>
      </w:r>
    </w:p>
    <w:p w14:paraId="17497676" w14:textId="3E71A725" w:rsidR="00482906" w:rsidRPr="00A830B4" w:rsidRDefault="00482906" w:rsidP="00D47B12">
      <w:pPr>
        <w:jc w:val="both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r w:rsidR="00170886" w:rsidRPr="00A830B4">
        <w:rPr>
          <w:rFonts w:ascii="Times New Roman" w:hAnsi="Times New Roman" w:cs="Times New Roman"/>
          <w:lang w:val="ru-RU"/>
        </w:rPr>
        <w:t>2</w:t>
      </w:r>
      <w:r w:rsidR="00D47B12">
        <w:rPr>
          <w:rFonts w:ascii="Times New Roman" w:hAnsi="Times New Roman" w:cs="Times New Roman"/>
        </w:rPr>
        <w:t>7</w:t>
      </w:r>
      <w:r w:rsidRPr="00A830B4">
        <w:rPr>
          <w:rFonts w:ascii="Times New Roman" w:hAnsi="Times New Roman" w:cs="Times New Roman"/>
          <w:lang w:val="ru-RU"/>
        </w:rPr>
        <w:t xml:space="preserve"> году.</w:t>
      </w:r>
    </w:p>
    <w:p w14:paraId="08FF24AD" w14:textId="77777777" w:rsidR="00482906" w:rsidRPr="00A830B4" w:rsidRDefault="00482906" w:rsidP="00170886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3F2EB1A0" w14:textId="0F66914E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673A41" w:rsidRPr="00A830B4" w:rsidSect="00970F7E">
      <w:headerReference w:type="even" r:id="rId8"/>
      <w:headerReference w:type="default" r:id="rId9"/>
      <w:footerReference w:type="even" r:id="rId1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33D" w14:textId="226C25B0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D47B12">
      <w:rPr>
        <w:noProof/>
        <w:sz w:val="16"/>
        <w:szCs w:val="16"/>
      </w:rPr>
      <w:t>09.08.20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  <w:footnote w:id="1">
    <w:p w14:paraId="345CB9D3" w14:textId="71377ECD" w:rsidR="00F132B5" w:rsidRPr="00941ECC" w:rsidRDefault="00F132B5">
      <w:pPr>
        <w:pStyle w:val="FootnoteText"/>
        <w:rPr>
          <w:rFonts w:cs="Times New Roman"/>
          <w:lang w:val="ru-RU"/>
        </w:rPr>
      </w:pPr>
      <w:r w:rsidRPr="00F132B5">
        <w:rPr>
          <w:rStyle w:val="FootnoteReference"/>
          <w:lang w:val="ru-RU"/>
        </w:rPr>
        <w:t>*</w:t>
      </w:r>
      <w:r w:rsidRPr="00F132B5">
        <w:rPr>
          <w:lang w:val="ru-RU"/>
        </w:rPr>
        <w:t xml:space="preserve"> </w:t>
      </w:r>
      <w:r w:rsidRPr="00A81520">
        <w:rPr>
          <w:rFonts w:cs="Times New Roman"/>
          <w:lang w:val="ru-RU"/>
        </w:rPr>
        <w:tab/>
      </w:r>
      <w:r w:rsidRPr="00941ECC">
        <w:rPr>
          <w:rFonts w:cs="Times New Roman"/>
          <w:szCs w:val="20"/>
          <w:lang w:val="ru-RU"/>
        </w:rPr>
        <w:t>Настоящий Вопрос следует довести до сведения 2-й и 12-й Исследовательских комиссий Сектора стандартизации электросвязи.</w:t>
      </w:r>
    </w:p>
  </w:footnote>
  <w:footnote w:id="2">
    <w:p w14:paraId="6B8E39C9" w14:textId="77777777" w:rsidR="00CB5D1D" w:rsidRPr="00543671" w:rsidRDefault="00CB5D1D" w:rsidP="00CB5D1D">
      <w:pPr>
        <w:rPr>
          <w:lang w:val="ru-RU"/>
        </w:rPr>
      </w:pPr>
      <w:r w:rsidRPr="00CB5D1D">
        <w:rPr>
          <w:rStyle w:val="FootnoteReference"/>
          <w:lang w:val="ru-RU"/>
        </w:rPr>
        <w:t>**</w:t>
      </w:r>
      <w:r w:rsidRPr="00CB5D1D">
        <w:rPr>
          <w:lang w:val="ru-RU"/>
        </w:rPr>
        <w:t xml:space="preserve"> </w:t>
      </w:r>
      <w:r w:rsidRPr="00543671">
        <w:rPr>
          <w:lang w:val="ru-RU"/>
        </w:rPr>
        <w:t>В июле 2020 года 5-я Исследовательская комиссия по радиосвязи внесла в текст настоящего Вопроса редакционные поправки в соответствии с Резолюцией МСЭ-</w:t>
      </w:r>
      <w:r w:rsidRPr="00543671">
        <w:t>R</w:t>
      </w:r>
      <w:r w:rsidRPr="00543671">
        <w:rPr>
          <w:lang w:val="ru-RU"/>
        </w:rPr>
        <w:t xml:space="preserve"> 1, исключив из сноски 2</w:t>
      </w:r>
      <w:r>
        <w:rPr>
          <w:lang w:val="ru-RU"/>
        </w:rPr>
        <w:noBreakHyphen/>
      </w:r>
      <w:r w:rsidRPr="00543671">
        <w:rPr>
          <w:lang w:val="ru-RU"/>
        </w:rPr>
        <w:t>ю</w:t>
      </w:r>
      <w:r>
        <w:t> </w:t>
      </w:r>
      <w:r w:rsidRPr="00543671">
        <w:rPr>
          <w:lang w:val="ru-RU"/>
        </w:rPr>
        <w:t>Исследовательскую комиссию МСЭ-Т.</w:t>
      </w:r>
    </w:p>
    <w:p w14:paraId="0DD884C1" w14:textId="4A4BC1B7" w:rsidR="00CB5D1D" w:rsidRDefault="00CB5D1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3756CE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0989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029526">
    <w:abstractNumId w:val="5"/>
  </w:num>
  <w:num w:numId="3" w16cid:durableId="1181823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756CE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B5D1D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47B1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46106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FC2D-F548-4056-ACB4-74605650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5</TotalTime>
  <Pages>1</Pages>
  <Words>196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Chamova, Alisa</cp:lastModifiedBy>
  <cp:revision>5</cp:revision>
  <cp:lastPrinted>2019-11-21T16:35:00Z</cp:lastPrinted>
  <dcterms:created xsi:type="dcterms:W3CDTF">2019-12-04T13:09:00Z</dcterms:created>
  <dcterms:modified xsi:type="dcterms:W3CDTF">2023-10-12T10:00:00Z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