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7CE30" w14:textId="1FC89302" w:rsidR="0026697E" w:rsidRPr="00335756" w:rsidRDefault="0026697E" w:rsidP="0026697E">
      <w:pPr>
        <w:tabs>
          <w:tab w:val="center" w:pos="4819"/>
        </w:tabs>
        <w:spacing w:before="400"/>
        <w:jc w:val="center"/>
        <w:rPr>
          <w:caps/>
          <w:sz w:val="28"/>
          <w:szCs w:val="20"/>
          <w:lang w:val="en-GB" w:eastAsia="ja-JP"/>
        </w:rPr>
      </w:pPr>
      <w:r w:rsidRPr="00335756">
        <w:rPr>
          <w:caps/>
          <w:sz w:val="28"/>
          <w:szCs w:val="20"/>
          <w:lang w:val="en-GB" w:eastAsia="ja-JP"/>
          <w:rPrChange w:id="0" w:author="Limousin, Catherine" w:date="2019-09-05T15:51:00Z">
            <w:rPr>
              <w:rFonts w:cs="Times New Roman"/>
              <w:caps/>
              <w:sz w:val="28"/>
              <w:szCs w:val="20"/>
              <w:highlight w:val="yellow"/>
              <w:lang w:val="en-GB" w:eastAsia="ja-JP"/>
            </w:rPr>
          </w:rPrChange>
        </w:rPr>
        <w:t>itu-r 209-</w:t>
      </w:r>
      <w:r w:rsidR="001C172C">
        <w:rPr>
          <w:caps/>
          <w:sz w:val="28"/>
          <w:szCs w:val="20"/>
          <w:lang w:val="en-GB" w:eastAsia="ja-JP"/>
        </w:rPr>
        <w:t>6</w:t>
      </w:r>
      <w:r w:rsidRPr="00335756">
        <w:rPr>
          <w:caps/>
          <w:sz w:val="28"/>
          <w:szCs w:val="20"/>
          <w:lang w:val="en-GB" w:eastAsia="ja-JP"/>
          <w:rPrChange w:id="1" w:author="Limousin, Catherine" w:date="2019-09-05T15:51:00Z">
            <w:rPr>
              <w:rFonts w:cs="Times New Roman"/>
              <w:caps/>
              <w:sz w:val="28"/>
              <w:szCs w:val="20"/>
              <w:highlight w:val="yellow"/>
              <w:lang w:val="en-GB" w:eastAsia="ja-JP"/>
            </w:rPr>
          </w:rPrChange>
        </w:rPr>
        <w:t>/5</w:t>
      </w:r>
      <w:r w:rsidRPr="00335756">
        <w:rPr>
          <w:rFonts w:hint="eastAsia"/>
          <w:caps/>
          <w:sz w:val="28"/>
          <w:szCs w:val="20"/>
          <w:lang w:val="en-GB" w:eastAsia="ja-JP"/>
        </w:rPr>
        <w:t>号课题</w:t>
      </w:r>
    </w:p>
    <w:p w14:paraId="78ADF3C8" w14:textId="6CBC80E6" w:rsidR="0026697E" w:rsidRPr="00335756" w:rsidRDefault="0026697E" w:rsidP="0026697E">
      <w:pPr>
        <w:pStyle w:val="Questiontitle"/>
        <w:rPr>
          <w:lang w:eastAsia="zh-CN"/>
        </w:rPr>
      </w:pPr>
      <w:r w:rsidRPr="00335756">
        <w:rPr>
          <w:rFonts w:hint="eastAsia"/>
          <w:lang w:eastAsia="zh-CN"/>
        </w:rPr>
        <w:t>利用移动、业余和卫星业余业务支持赈灾无线电通信</w:t>
      </w:r>
    </w:p>
    <w:p w14:paraId="446E32AC" w14:textId="77777777" w:rsidR="0026697E" w:rsidRPr="00EE4D9B" w:rsidRDefault="0026697E" w:rsidP="0026697E">
      <w:pPr>
        <w:pStyle w:val="Questiondate"/>
        <w:rPr>
          <w:i w:val="0"/>
          <w:iCs/>
          <w:lang w:eastAsia="zh-CN"/>
          <w:rPrChange w:id="2" w:author="Yu, Yan" w:date="2019-11-21T14:38:00Z">
            <w:rPr>
              <w:lang w:eastAsia="zh-CN"/>
            </w:rPr>
          </w:rPrChange>
        </w:rPr>
      </w:pPr>
      <w:r w:rsidRPr="00EE4D9B">
        <w:rPr>
          <w:rFonts w:hint="eastAsia"/>
          <w:i w:val="0"/>
          <w:iCs/>
          <w:lang w:eastAsia="zh-CN"/>
          <w:rPrChange w:id="3" w:author="Yu, Yan" w:date="2019-11-21T14:38:00Z">
            <w:rPr>
              <w:rFonts w:hint="eastAsia"/>
              <w:lang w:eastAsia="zh-CN"/>
            </w:rPr>
          </w:rPrChange>
        </w:rPr>
        <w:t>（</w:t>
      </w:r>
      <w:r w:rsidRPr="00EE4D9B">
        <w:rPr>
          <w:i w:val="0"/>
          <w:iCs/>
          <w:lang w:eastAsia="zh-CN"/>
          <w:rPrChange w:id="4" w:author="Yu, Yan" w:date="2019-11-21T14:38:00Z">
            <w:rPr>
              <w:lang w:eastAsia="zh-CN"/>
            </w:rPr>
          </w:rPrChange>
        </w:rPr>
        <w:t>1995-1998-2006-2007-2012-2015</w:t>
      </w:r>
      <w:r w:rsidRPr="00EE4D9B">
        <w:rPr>
          <w:i w:val="0"/>
          <w:iCs/>
          <w:lang w:eastAsia="zh-CN"/>
          <w:rPrChange w:id="5" w:author="Yu, Yan" w:date="2019-11-21T14:38:00Z">
            <w:rPr>
              <w:iCs/>
              <w:lang w:eastAsia="zh-CN"/>
            </w:rPr>
          </w:rPrChange>
        </w:rPr>
        <w:t>-2019</w:t>
      </w:r>
      <w:r w:rsidRPr="00EE4D9B">
        <w:rPr>
          <w:rFonts w:hint="eastAsia"/>
          <w:i w:val="0"/>
          <w:iCs/>
          <w:lang w:eastAsia="zh-CN"/>
          <w:rPrChange w:id="6" w:author="Yu, Yan" w:date="2019-11-21T14:38:00Z">
            <w:rPr>
              <w:rFonts w:hint="eastAsia"/>
              <w:lang w:eastAsia="zh-CN"/>
            </w:rPr>
          </w:rPrChange>
        </w:rPr>
        <w:t>年）</w:t>
      </w:r>
    </w:p>
    <w:p w14:paraId="529AC36E" w14:textId="77777777" w:rsidR="0026697E" w:rsidRPr="00335756" w:rsidRDefault="0026697E" w:rsidP="0026697E">
      <w:pPr>
        <w:pStyle w:val="Normalaftertitle0"/>
        <w:rPr>
          <w:rFonts w:ascii="Calibri" w:eastAsia="SimSun" w:hAnsi="Calibri" w:cs="Calibri"/>
          <w:lang w:eastAsia="zh-CN"/>
        </w:rPr>
      </w:pPr>
      <w:r w:rsidRPr="00335756">
        <w:rPr>
          <w:rFonts w:ascii="Calibri" w:eastAsia="SimSun" w:hAnsi="Calibri" w:cs="Calibri" w:hint="eastAsia"/>
          <w:lang w:eastAsia="zh-CN"/>
        </w:rPr>
        <w:t>国际电联无线电通信全会，</w:t>
      </w:r>
    </w:p>
    <w:p w14:paraId="16482FBA"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6A5BA119" w14:textId="31A4A434" w:rsidR="0026697E" w:rsidRPr="00335756" w:rsidRDefault="0026697E" w:rsidP="0026697E">
      <w:pPr>
        <w:rPr>
          <w:lang w:eastAsia="zh-CN"/>
        </w:rPr>
      </w:pPr>
      <w:r w:rsidRPr="00335756">
        <w:rPr>
          <w:i/>
          <w:iCs/>
          <w:lang w:eastAsia="zh-CN"/>
        </w:rPr>
        <w:t>a)</w:t>
      </w:r>
      <w:r w:rsidRPr="00335756">
        <w:rPr>
          <w:lang w:eastAsia="zh-CN"/>
        </w:rPr>
        <w:tab/>
      </w:r>
      <w:r w:rsidRPr="00335756">
        <w:rPr>
          <w:rFonts w:hint="eastAsia"/>
          <w:lang w:eastAsia="zh-CN"/>
        </w:rPr>
        <w:t>第</w:t>
      </w:r>
      <w:r w:rsidRPr="00335756">
        <w:rPr>
          <w:lang w:eastAsia="zh-CN"/>
        </w:rPr>
        <w:t>136</w:t>
      </w:r>
      <w:r w:rsidRPr="00335756">
        <w:rPr>
          <w:rFonts w:hint="eastAsia"/>
          <w:lang w:eastAsia="zh-CN"/>
        </w:rPr>
        <w:t>号决议（</w:t>
      </w:r>
      <w:r w:rsidRPr="00335756">
        <w:rPr>
          <w:rFonts w:hint="eastAsia"/>
          <w:lang w:eastAsia="zh-CN"/>
        </w:rPr>
        <w:t>2018</w:t>
      </w:r>
      <w:r w:rsidRPr="00335756">
        <w:rPr>
          <w:rFonts w:hint="eastAsia"/>
          <w:lang w:eastAsia="zh-CN"/>
        </w:rPr>
        <w:t>年，迪拜，修订版）</w:t>
      </w:r>
      <w:r w:rsidRPr="00335756">
        <w:rPr>
          <w:rFonts w:hint="eastAsia"/>
          <w:lang w:eastAsia="zh-CN"/>
        </w:rPr>
        <w:t>--</w:t>
      </w:r>
      <w:r w:rsidRPr="00335756">
        <w:rPr>
          <w:rFonts w:hint="eastAsia"/>
          <w:szCs w:val="24"/>
          <w:lang w:eastAsia="zh-CN"/>
        </w:rPr>
        <w:t>将电信</w:t>
      </w:r>
      <w:r w:rsidRPr="00335756">
        <w:rPr>
          <w:rFonts w:hint="eastAsia"/>
          <w:szCs w:val="24"/>
          <w:lang w:eastAsia="zh-CN"/>
        </w:rPr>
        <w:t>/</w:t>
      </w:r>
      <w:r w:rsidRPr="00335756">
        <w:rPr>
          <w:rFonts w:hint="eastAsia"/>
          <w:szCs w:val="24"/>
          <w:lang w:eastAsia="zh-CN"/>
        </w:rPr>
        <w:t>信息通信技术用于人道主义援助以及监测和管理紧急和灾害情况，包括与卫生相关的紧急情况的早期预警、预防、减灾和赈灾工作</w:t>
      </w:r>
      <w:r w:rsidRPr="00335756">
        <w:rPr>
          <w:rFonts w:hint="eastAsia"/>
          <w:lang w:eastAsia="zh-CN"/>
        </w:rPr>
        <w:t>；</w:t>
      </w:r>
    </w:p>
    <w:p w14:paraId="58403491" w14:textId="642E3D0E" w:rsidR="0026697E" w:rsidRPr="00335756" w:rsidRDefault="0026697E" w:rsidP="0026697E">
      <w:pPr>
        <w:rPr>
          <w:lang w:eastAsia="zh-CN"/>
        </w:rPr>
      </w:pPr>
      <w:r w:rsidRPr="00335756">
        <w:rPr>
          <w:i/>
          <w:iCs/>
          <w:lang w:eastAsia="zh-CN"/>
        </w:rPr>
        <w:t>b)</w:t>
      </w:r>
      <w:r w:rsidRPr="00335756">
        <w:rPr>
          <w:lang w:eastAsia="zh-CN"/>
        </w:rPr>
        <w:tab/>
      </w:r>
      <w:r w:rsidRPr="00335756">
        <w:rPr>
          <w:rFonts w:hint="eastAsia"/>
          <w:lang w:eastAsia="zh-CN"/>
        </w:rPr>
        <w:t>第</w:t>
      </w:r>
      <w:r w:rsidRPr="00335756">
        <w:rPr>
          <w:lang w:eastAsia="zh-CN"/>
        </w:rPr>
        <w:t>43</w:t>
      </w:r>
      <w:r w:rsidRPr="00335756">
        <w:rPr>
          <w:rFonts w:hint="eastAsia"/>
          <w:lang w:eastAsia="zh-CN"/>
        </w:rPr>
        <w:t>号决议（</w:t>
      </w:r>
      <w:r w:rsidRPr="00335756">
        <w:rPr>
          <w:rFonts w:hint="eastAsia"/>
          <w:lang w:eastAsia="zh-CN"/>
        </w:rPr>
        <w:t>2017</w:t>
      </w:r>
      <w:r w:rsidRPr="00335756">
        <w:rPr>
          <w:rFonts w:hint="eastAsia"/>
          <w:lang w:eastAsia="zh-CN"/>
        </w:rPr>
        <w:t>年，布宜诺斯艾利斯，修订版）责成电信发展局（</w:t>
      </w:r>
      <w:r w:rsidRPr="00335756">
        <w:rPr>
          <w:lang w:eastAsia="zh-CN"/>
        </w:rPr>
        <w:t>BDT</w:t>
      </w:r>
      <w:r w:rsidRPr="00335756">
        <w:rPr>
          <w:rFonts w:hint="eastAsia"/>
          <w:lang w:eastAsia="zh-CN"/>
        </w:rPr>
        <w:t>）主任与无线电通信</w:t>
      </w:r>
      <w:r w:rsidRPr="00335756">
        <w:rPr>
          <w:rFonts w:hint="eastAsia"/>
          <w:spacing w:val="-6"/>
          <w:szCs w:val="24"/>
          <w:lang w:eastAsia="zh-CN"/>
        </w:rPr>
        <w:t>局（</w:t>
      </w:r>
      <w:r w:rsidRPr="00335756">
        <w:rPr>
          <w:spacing w:val="-6"/>
          <w:szCs w:val="24"/>
          <w:lang w:eastAsia="zh-CN"/>
        </w:rPr>
        <w:t>BR</w:t>
      </w:r>
      <w:r w:rsidRPr="00335756">
        <w:rPr>
          <w:rFonts w:hint="eastAsia"/>
          <w:spacing w:val="-6"/>
          <w:szCs w:val="24"/>
          <w:lang w:eastAsia="zh-CN"/>
        </w:rPr>
        <w:t>）主任、电信标准化局（</w:t>
      </w:r>
      <w:r w:rsidRPr="00335756">
        <w:rPr>
          <w:rFonts w:hint="eastAsia"/>
          <w:spacing w:val="-6"/>
          <w:szCs w:val="24"/>
          <w:lang w:eastAsia="zh-CN"/>
        </w:rPr>
        <w:t>TSB</w:t>
      </w:r>
      <w:r w:rsidRPr="00335756">
        <w:rPr>
          <w:rFonts w:hint="eastAsia"/>
          <w:spacing w:val="-6"/>
          <w:szCs w:val="24"/>
          <w:lang w:eastAsia="zh-CN"/>
        </w:rPr>
        <w:t>）主任及相关区域电信组织密切合作，继续鼓励并协助发展中国家实施</w:t>
      </w:r>
      <w:r w:rsidRPr="00335756">
        <w:rPr>
          <w:spacing w:val="-6"/>
          <w:szCs w:val="24"/>
          <w:lang w:eastAsia="zh-CN"/>
        </w:rPr>
        <w:t>IMT</w:t>
      </w:r>
      <w:r w:rsidRPr="00335756">
        <w:rPr>
          <w:rFonts w:hint="eastAsia"/>
          <w:spacing w:val="-6"/>
          <w:szCs w:val="24"/>
          <w:lang w:eastAsia="zh-CN"/>
        </w:rPr>
        <w:t>系统和未来网络，协助各主管部门使用和诠释涉及</w:t>
      </w:r>
      <w:r w:rsidRPr="00335756">
        <w:rPr>
          <w:spacing w:val="-6"/>
          <w:szCs w:val="24"/>
          <w:lang w:eastAsia="zh-CN"/>
        </w:rPr>
        <w:t>IMT</w:t>
      </w:r>
      <w:r w:rsidRPr="00335756">
        <w:rPr>
          <w:rFonts w:hint="eastAsia"/>
          <w:lang w:eastAsia="zh-CN"/>
        </w:rPr>
        <w:t>的国际电联建议书以及</w:t>
      </w:r>
      <w:r w:rsidRPr="00335756">
        <w:rPr>
          <w:lang w:eastAsia="zh-CN"/>
        </w:rPr>
        <w:t>ITU-R</w:t>
      </w:r>
      <w:r w:rsidRPr="00335756">
        <w:rPr>
          <w:rFonts w:hint="eastAsia"/>
          <w:lang w:eastAsia="zh-CN"/>
        </w:rPr>
        <w:t>和</w:t>
      </w:r>
      <w:r w:rsidRPr="00335756">
        <w:rPr>
          <w:lang w:eastAsia="zh-CN"/>
        </w:rPr>
        <w:t>ITU-T</w:t>
      </w:r>
      <w:r w:rsidRPr="00335756">
        <w:rPr>
          <w:rFonts w:hint="eastAsia"/>
          <w:lang w:eastAsia="zh-CN"/>
        </w:rPr>
        <w:t>的采用的未来网络等；</w:t>
      </w:r>
    </w:p>
    <w:p w14:paraId="322D7B83" w14:textId="4260A9B1" w:rsidR="0026697E" w:rsidRPr="00335756" w:rsidRDefault="0026697E" w:rsidP="0026697E">
      <w:pPr>
        <w:rPr>
          <w:lang w:eastAsia="zh-CN"/>
        </w:rPr>
      </w:pPr>
      <w:r w:rsidRPr="00335756">
        <w:rPr>
          <w:i/>
          <w:iCs/>
          <w:lang w:eastAsia="zh-CN"/>
        </w:rPr>
        <w:t>c)</w:t>
      </w:r>
      <w:r w:rsidRPr="00335756">
        <w:rPr>
          <w:lang w:eastAsia="zh-CN"/>
        </w:rPr>
        <w:tab/>
      </w:r>
      <w:r w:rsidRPr="00335756">
        <w:rPr>
          <w:rFonts w:hint="eastAsia"/>
          <w:lang w:eastAsia="zh-CN"/>
        </w:rPr>
        <w:t>第</w:t>
      </w:r>
      <w:r w:rsidRPr="00335756">
        <w:rPr>
          <w:b/>
          <w:bCs/>
          <w:lang w:eastAsia="zh-CN"/>
        </w:rPr>
        <w:t>647</w:t>
      </w:r>
      <w:r w:rsidRPr="00335756">
        <w:rPr>
          <w:rFonts w:hint="eastAsia"/>
          <w:lang w:eastAsia="zh-CN"/>
        </w:rPr>
        <w:t>号决议</w:t>
      </w:r>
      <w:r w:rsidRPr="00335756">
        <w:rPr>
          <w:rFonts w:hint="eastAsia"/>
          <w:b/>
          <w:bCs/>
          <w:lang w:eastAsia="zh-CN"/>
        </w:rPr>
        <w:t>（</w:t>
      </w:r>
      <w:r w:rsidRPr="00335756">
        <w:rPr>
          <w:b/>
          <w:bCs/>
          <w:lang w:eastAsia="zh-CN"/>
        </w:rPr>
        <w:t>WRC-</w:t>
      </w:r>
      <w:r w:rsidRPr="00335756">
        <w:rPr>
          <w:rFonts w:hint="eastAsia"/>
          <w:b/>
          <w:bCs/>
          <w:lang w:eastAsia="zh-CN"/>
        </w:rPr>
        <w:t>15</w:t>
      </w:r>
      <w:r w:rsidRPr="00335756">
        <w:rPr>
          <w:rFonts w:hint="eastAsia"/>
          <w:b/>
          <w:bCs/>
          <w:lang w:eastAsia="zh-CN"/>
        </w:rPr>
        <w:t>）</w:t>
      </w:r>
      <w:r w:rsidRPr="00335756">
        <w:rPr>
          <w:lang w:eastAsia="zh-CN"/>
        </w:rPr>
        <w:t xml:space="preserve">− </w:t>
      </w:r>
      <w:r w:rsidRPr="00335756">
        <w:rPr>
          <w:rFonts w:hint="eastAsia"/>
          <w:lang w:eastAsia="zh-CN"/>
        </w:rPr>
        <w:t>针对应急和灾害早期预警、灾害预测、发现、减灾和救灾工作的无线电通信问题（包括频谱管理指导原则）；</w:t>
      </w:r>
    </w:p>
    <w:p w14:paraId="15E82C74" w14:textId="115ACB49" w:rsidR="0026697E" w:rsidRPr="001C172C" w:rsidRDefault="0026697E" w:rsidP="0026697E">
      <w:pPr>
        <w:rPr>
          <w:i/>
          <w:lang w:val="fr-CH" w:eastAsia="zh-CN"/>
        </w:rPr>
      </w:pPr>
      <w:r w:rsidRPr="00335756">
        <w:rPr>
          <w:i/>
          <w:iCs/>
          <w:lang w:eastAsia="zh-CN"/>
        </w:rPr>
        <w:t>d)</w:t>
      </w:r>
      <w:r w:rsidRPr="00335756">
        <w:rPr>
          <w:lang w:eastAsia="zh-CN"/>
        </w:rPr>
        <w:tab/>
      </w:r>
      <w:r w:rsidRPr="00335756">
        <w:rPr>
          <w:rFonts w:hint="eastAsia"/>
          <w:lang w:eastAsia="zh-CN"/>
        </w:rPr>
        <w:t>政府间应急电信会议（</w:t>
      </w:r>
      <w:r w:rsidRPr="00335756">
        <w:rPr>
          <w:lang w:eastAsia="zh-CN"/>
        </w:rPr>
        <w:t>ICET-98</w:t>
      </w:r>
      <w:r w:rsidRPr="00335756">
        <w:rPr>
          <w:rFonts w:hint="eastAsia"/>
          <w:lang w:eastAsia="zh-CN"/>
        </w:rPr>
        <w:t>）就为减灾救灾行动提供电信资源而通过的《坦佩雷公约》于</w:t>
      </w:r>
      <w:r w:rsidRPr="00335756">
        <w:rPr>
          <w:lang w:eastAsia="zh-CN"/>
        </w:rPr>
        <w:t>2005</w:t>
      </w:r>
      <w:r w:rsidRPr="00335756">
        <w:rPr>
          <w:rFonts w:hint="eastAsia"/>
          <w:lang w:eastAsia="zh-CN"/>
        </w:rPr>
        <w:t>年</w:t>
      </w:r>
      <w:r w:rsidRPr="00335756">
        <w:rPr>
          <w:lang w:eastAsia="zh-CN"/>
        </w:rPr>
        <w:t>1</w:t>
      </w:r>
      <w:r w:rsidRPr="00335756">
        <w:rPr>
          <w:rFonts w:hint="eastAsia"/>
          <w:lang w:eastAsia="zh-CN"/>
        </w:rPr>
        <w:t>月</w:t>
      </w:r>
      <w:r w:rsidRPr="00335756">
        <w:rPr>
          <w:lang w:eastAsia="zh-CN"/>
        </w:rPr>
        <w:t>8</w:t>
      </w:r>
      <w:r w:rsidRPr="00335756">
        <w:rPr>
          <w:rFonts w:hint="eastAsia"/>
          <w:lang w:eastAsia="zh-CN"/>
        </w:rPr>
        <w:t>日生效</w:t>
      </w:r>
      <w:r w:rsidRPr="00335756">
        <w:rPr>
          <w:rFonts w:hint="eastAsia"/>
          <w:lang w:val="fr-CH" w:eastAsia="zh-CN"/>
        </w:rPr>
        <w:t>；</w:t>
      </w:r>
    </w:p>
    <w:p w14:paraId="06FE2C25" w14:textId="77777777" w:rsidR="0026697E" w:rsidRPr="00335756" w:rsidRDefault="0026697E" w:rsidP="001C172C">
      <w:pPr>
        <w:overflowPunct/>
        <w:spacing w:before="120"/>
        <w:textAlignment w:val="auto"/>
        <w:rPr>
          <w:b/>
          <w:color w:val="800000"/>
          <w:sz w:val="22"/>
          <w:szCs w:val="24"/>
          <w:lang w:eastAsia="zh-CN"/>
        </w:rPr>
      </w:pPr>
      <w:r w:rsidRPr="00335756">
        <w:rPr>
          <w:i/>
          <w:szCs w:val="24"/>
          <w:lang w:eastAsia="zh-CN"/>
        </w:rPr>
        <w:t>e)</w:t>
      </w:r>
      <w:r w:rsidRPr="00335756">
        <w:rPr>
          <w:i/>
          <w:szCs w:val="24"/>
          <w:lang w:eastAsia="zh-CN"/>
        </w:rPr>
        <w:tab/>
      </w:r>
      <w:r w:rsidRPr="001C172C">
        <w:rPr>
          <w:rFonts w:hint="eastAsia"/>
          <w:iCs/>
          <w:szCs w:val="24"/>
          <w:lang w:eastAsia="zh-CN"/>
        </w:rPr>
        <w:t>根据《无线电规则》第</w:t>
      </w:r>
      <w:r w:rsidRPr="001C172C">
        <w:rPr>
          <w:rFonts w:eastAsia="SimSun"/>
          <w:b/>
          <w:bCs/>
          <w:iCs/>
          <w:szCs w:val="24"/>
          <w:lang w:eastAsia="zh-CN"/>
        </w:rPr>
        <w:t>25.3</w:t>
      </w:r>
      <w:r w:rsidRPr="001C172C">
        <w:rPr>
          <w:rFonts w:eastAsia="SimSun" w:hint="eastAsia"/>
          <w:iCs/>
          <w:szCs w:val="24"/>
          <w:lang w:eastAsia="zh-CN"/>
        </w:rPr>
        <w:t>款</w:t>
      </w:r>
      <w:r w:rsidRPr="00335756">
        <w:rPr>
          <w:rFonts w:hint="eastAsia"/>
          <w:iCs/>
          <w:szCs w:val="24"/>
          <w:lang w:eastAsia="zh-CN"/>
        </w:rPr>
        <w:t>，只</w:t>
      </w:r>
      <w:r w:rsidRPr="001C172C">
        <w:rPr>
          <w:rFonts w:hint="eastAsia"/>
          <w:iCs/>
          <w:szCs w:val="24"/>
          <w:lang w:eastAsia="zh-CN"/>
        </w:rPr>
        <w:t>有在紧急或救灾的情况下，业余电台才可以代表第三方传输国际通信。一个主管部门可以决定该条款是否适用于受其管辖的业余电台。（</w:t>
      </w:r>
      <w:r w:rsidRPr="001C172C">
        <w:rPr>
          <w:b/>
          <w:bCs/>
          <w:iCs/>
          <w:szCs w:val="24"/>
          <w:lang w:eastAsia="zh-CN"/>
        </w:rPr>
        <w:t>WRC-03</w:t>
      </w:r>
      <w:r w:rsidRPr="001C172C">
        <w:rPr>
          <w:rFonts w:hint="eastAsia"/>
          <w:iCs/>
          <w:szCs w:val="24"/>
          <w:lang w:eastAsia="zh-CN"/>
        </w:rPr>
        <w:t>）</w:t>
      </w:r>
      <w:r>
        <w:rPr>
          <w:rFonts w:hint="eastAsia"/>
          <w:iCs/>
          <w:szCs w:val="24"/>
          <w:lang w:eastAsia="zh-CN"/>
        </w:rPr>
        <w:t>；</w:t>
      </w:r>
    </w:p>
    <w:p w14:paraId="5FF03E4A" w14:textId="77777777" w:rsidR="0026697E" w:rsidRPr="00335756" w:rsidRDefault="0026697E" w:rsidP="0026697E">
      <w:pPr>
        <w:rPr>
          <w:highlight w:val="green"/>
          <w:lang w:eastAsia="zh-CN"/>
        </w:rPr>
      </w:pPr>
      <w:r w:rsidRPr="00335756">
        <w:rPr>
          <w:i/>
          <w:szCs w:val="24"/>
          <w:lang w:eastAsia="zh-CN"/>
        </w:rPr>
        <w:t>f)</w:t>
      </w:r>
      <w:r w:rsidRPr="00335756">
        <w:rPr>
          <w:i/>
          <w:szCs w:val="24"/>
          <w:lang w:eastAsia="zh-CN"/>
        </w:rPr>
        <w:tab/>
      </w:r>
      <w:r w:rsidRPr="00335756">
        <w:rPr>
          <w:rFonts w:hint="eastAsia"/>
          <w:iCs/>
          <w:szCs w:val="24"/>
          <w:lang w:eastAsia="zh-CN"/>
        </w:rPr>
        <w:t>根据《无线电规则》第</w:t>
      </w:r>
      <w:r w:rsidRPr="00335756">
        <w:rPr>
          <w:b/>
          <w:bCs/>
          <w:szCs w:val="24"/>
          <w:lang w:eastAsia="zh-CN"/>
        </w:rPr>
        <w:t>25.9A</w:t>
      </w:r>
      <w:r w:rsidRPr="00335756">
        <w:rPr>
          <w:rFonts w:hint="eastAsia"/>
          <w:iCs/>
          <w:szCs w:val="24"/>
          <w:lang w:eastAsia="zh-CN"/>
        </w:rPr>
        <w:t>款，</w:t>
      </w:r>
      <w:r w:rsidRPr="00335756">
        <w:rPr>
          <w:rFonts w:hint="eastAsia"/>
          <w:iCs/>
          <w:szCs w:val="24"/>
          <w:lang w:val="en-GB" w:eastAsia="zh-CN"/>
        </w:rPr>
        <w:t>鼓励主管部门采取必要措施，允许业余电台为通信需求做准备并满足通信需求以支持救灾（</w:t>
      </w:r>
      <w:r w:rsidRPr="001F7CA1">
        <w:rPr>
          <w:rFonts w:hint="eastAsia"/>
          <w:b/>
          <w:bCs/>
          <w:iCs/>
          <w:szCs w:val="24"/>
          <w:lang w:val="en-GB" w:eastAsia="zh-CN"/>
        </w:rPr>
        <w:t>WRC-03</w:t>
      </w:r>
      <w:r w:rsidRPr="00335756">
        <w:rPr>
          <w:rFonts w:hint="eastAsia"/>
          <w:iCs/>
          <w:szCs w:val="24"/>
          <w:lang w:val="en-GB" w:eastAsia="zh-CN"/>
        </w:rPr>
        <w:t>）</w:t>
      </w:r>
      <w:r>
        <w:rPr>
          <w:rFonts w:hint="eastAsia"/>
          <w:iCs/>
          <w:szCs w:val="24"/>
          <w:lang w:val="en-GB" w:eastAsia="zh-CN"/>
        </w:rPr>
        <w:t>，</w:t>
      </w:r>
    </w:p>
    <w:p w14:paraId="1E92753A" w14:textId="77777777" w:rsidR="0026697E" w:rsidRPr="004477CA" w:rsidRDefault="0026697E" w:rsidP="0026697E">
      <w:pPr>
        <w:pStyle w:val="call0"/>
        <w:rPr>
          <w:rFonts w:ascii="STKaiti" w:eastAsia="STKaiti" w:hAnsi="STKaiti"/>
          <w:i w:val="0"/>
          <w:iCs/>
          <w:lang w:eastAsia="zh-CN"/>
        </w:rPr>
      </w:pPr>
      <w:r w:rsidRPr="004477CA">
        <w:rPr>
          <w:rFonts w:ascii="STKaiti" w:eastAsia="STKaiti" w:hAnsi="STKaiti" w:hint="eastAsia"/>
          <w:i w:val="0"/>
          <w:iCs/>
          <w:lang w:eastAsia="zh-CN"/>
        </w:rPr>
        <w:t>认识到</w:t>
      </w:r>
    </w:p>
    <w:p w14:paraId="73A7EB76" w14:textId="77777777" w:rsidR="0026697E" w:rsidRPr="00D5644B" w:rsidRDefault="0026697E" w:rsidP="0026697E">
      <w:pPr>
        <w:rPr>
          <w:lang w:eastAsia="zh-CN"/>
        </w:rPr>
      </w:pPr>
      <w:r w:rsidRPr="00D5644B">
        <w:rPr>
          <w:i/>
          <w:iCs/>
          <w:lang w:eastAsia="zh-CN"/>
        </w:rPr>
        <w:t>a)</w:t>
      </w:r>
      <w:r w:rsidRPr="00D5644B">
        <w:rPr>
          <w:lang w:eastAsia="zh-CN"/>
        </w:rPr>
        <w:tab/>
      </w:r>
      <w:r w:rsidRPr="00D5644B">
        <w:rPr>
          <w:rFonts w:hint="eastAsia"/>
          <w:lang w:eastAsia="zh-CN"/>
        </w:rPr>
        <w:t>灾难发生时，救灾机构通常利用其日常通信系统，第一个到达现场，但在大多数情况下，其它机构和组织也可能参与其中；</w:t>
      </w:r>
    </w:p>
    <w:p w14:paraId="0C011351" w14:textId="77777777" w:rsidR="0026697E" w:rsidRPr="00D5644B" w:rsidRDefault="0026697E" w:rsidP="0026697E">
      <w:pPr>
        <w:rPr>
          <w:lang w:eastAsia="zh-CN"/>
        </w:rPr>
      </w:pPr>
      <w:r w:rsidRPr="00D5644B">
        <w:rPr>
          <w:i/>
          <w:iCs/>
          <w:lang w:eastAsia="zh-CN"/>
        </w:rPr>
        <w:t>b)</w:t>
      </w:r>
      <w:r w:rsidRPr="00D5644B">
        <w:rPr>
          <w:lang w:eastAsia="zh-CN"/>
        </w:rPr>
        <w:tab/>
      </w:r>
      <w:r w:rsidRPr="00D5644B">
        <w:rPr>
          <w:rFonts w:hint="eastAsia"/>
          <w:lang w:eastAsia="zh-CN"/>
        </w:rPr>
        <w:t>灾难发生后，如果大部分地面网络被摧毁或受损，其它业余和卫星业余业务系统可用于提供基本的现场通信能力；</w:t>
      </w:r>
    </w:p>
    <w:p w14:paraId="204ED13C" w14:textId="77777777" w:rsidR="0026697E" w:rsidRPr="00D5644B" w:rsidRDefault="0026697E" w:rsidP="0026697E">
      <w:pPr>
        <w:rPr>
          <w:i/>
          <w:lang w:eastAsia="zh-CN"/>
        </w:rPr>
      </w:pPr>
      <w:r w:rsidRPr="00D5644B">
        <w:rPr>
          <w:i/>
          <w:iCs/>
          <w:lang w:eastAsia="zh-CN"/>
        </w:rPr>
        <w:t>c)</w:t>
      </w:r>
      <w:r w:rsidRPr="00D5644B">
        <w:rPr>
          <w:lang w:eastAsia="zh-CN"/>
        </w:rPr>
        <w:tab/>
      </w:r>
      <w:r w:rsidRPr="00D5644B">
        <w:rPr>
          <w:rFonts w:hint="eastAsia"/>
          <w:lang w:eastAsia="zh-CN"/>
        </w:rPr>
        <w:t>业余业务的主要属性包括电台分布在世界各地，训练有素的无线电运营商能够对网络进行重新配置，以满足紧急情况下的特殊需求，</w:t>
      </w:r>
    </w:p>
    <w:p w14:paraId="0ABDB73A" w14:textId="77777777" w:rsidR="0026697E" w:rsidRPr="004D4DEB" w:rsidRDefault="0026697E" w:rsidP="0026697E">
      <w:pPr>
        <w:pStyle w:val="call0"/>
        <w:rPr>
          <w:rFonts w:ascii="SimSun" w:hAnsi="SimSun"/>
          <w:i w:val="0"/>
          <w:iCs/>
          <w:lang w:eastAsia="zh-CN"/>
        </w:rPr>
      </w:pPr>
      <w:r w:rsidRPr="0090553E">
        <w:rPr>
          <w:rFonts w:ascii="STKaiti" w:eastAsia="STKaiti" w:hAnsi="STKaiti" w:hint="eastAsia"/>
          <w:i w:val="0"/>
          <w:iCs/>
          <w:lang w:eastAsia="zh-CN"/>
        </w:rPr>
        <w:t>做出决定</w:t>
      </w:r>
      <w:r w:rsidRPr="004D4DEB">
        <w:rPr>
          <w:rFonts w:ascii="SimSun" w:hAnsi="SimSun"/>
          <w:i w:val="0"/>
          <w:iCs/>
          <w:lang w:eastAsia="zh-CN"/>
        </w:rPr>
        <w:t>，</w:t>
      </w:r>
      <w:r w:rsidRPr="00C50262">
        <w:rPr>
          <w:rFonts w:asciiTheme="majorEastAsia" w:eastAsiaTheme="majorEastAsia" w:hAnsiTheme="majorEastAsia" w:hint="eastAsia"/>
          <w:i w:val="0"/>
          <w:iCs/>
          <w:lang w:eastAsia="zh-CN"/>
        </w:rPr>
        <w:t>应研究以下课题</w:t>
      </w:r>
    </w:p>
    <w:p w14:paraId="2B2AEA0A" w14:textId="77777777" w:rsidR="0026697E" w:rsidRPr="00D5644B" w:rsidRDefault="0026697E" w:rsidP="0026697E">
      <w:pPr>
        <w:ind w:firstLineChars="200" w:firstLine="480"/>
        <w:rPr>
          <w:lang w:eastAsia="zh-CN"/>
        </w:rPr>
      </w:pPr>
      <w:r w:rsidRPr="00D5644B">
        <w:rPr>
          <w:rFonts w:hint="eastAsia"/>
          <w:lang w:eastAsia="zh-CN"/>
        </w:rPr>
        <w:t>用于支持和改善灾害预警、减灾和救灾的移动、业余、卫星业余业务涉及哪些技术、操作和相关程序方面的问题？</w:t>
      </w:r>
    </w:p>
    <w:p w14:paraId="28613D6D"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14:paraId="357E567D" w14:textId="77777777" w:rsidR="0026697E" w:rsidRPr="00D5644B" w:rsidRDefault="0026697E" w:rsidP="0026697E">
      <w:pPr>
        <w:rPr>
          <w:lang w:eastAsia="zh-CN"/>
        </w:rPr>
      </w:pPr>
      <w:r w:rsidRPr="00D5644B">
        <w:rPr>
          <w:bCs/>
          <w:lang w:eastAsia="zh-CN"/>
        </w:rPr>
        <w:t>1</w:t>
      </w:r>
      <w:r w:rsidRPr="00D5644B">
        <w:rPr>
          <w:lang w:eastAsia="zh-CN"/>
        </w:rPr>
        <w:tab/>
      </w:r>
      <w:r w:rsidRPr="00D5644B">
        <w:rPr>
          <w:rFonts w:hint="eastAsia"/>
          <w:lang w:eastAsia="zh-CN"/>
        </w:rPr>
        <w:t>以上研究结果应纳入一种或多种建议书、报告或手册；</w:t>
      </w:r>
    </w:p>
    <w:p w14:paraId="4AC8D5B9" w14:textId="160ED52D" w:rsidR="0026697E" w:rsidRPr="00D5644B" w:rsidRDefault="0026697E" w:rsidP="0026697E">
      <w:pPr>
        <w:rPr>
          <w:lang w:eastAsia="zh-CN"/>
        </w:rPr>
      </w:pPr>
      <w:r w:rsidRPr="00D5644B">
        <w:rPr>
          <w:bCs/>
          <w:lang w:eastAsia="zh-CN"/>
        </w:rPr>
        <w:t>2</w:t>
      </w:r>
      <w:r w:rsidRPr="00D5644B">
        <w:rPr>
          <w:lang w:eastAsia="zh-CN"/>
        </w:rPr>
        <w:tab/>
      </w:r>
      <w:r w:rsidRPr="00D5644B">
        <w:rPr>
          <w:rFonts w:hint="eastAsia"/>
          <w:lang w:eastAsia="zh-CN"/>
        </w:rPr>
        <w:t>以上研究应在</w:t>
      </w:r>
      <w:r>
        <w:rPr>
          <w:rFonts w:hint="eastAsia"/>
          <w:lang w:eastAsia="zh-CN"/>
        </w:rPr>
        <w:t>2023</w:t>
      </w:r>
      <w:r w:rsidRPr="00D5644B">
        <w:rPr>
          <w:rFonts w:hint="eastAsia"/>
          <w:lang w:eastAsia="zh-CN"/>
        </w:rPr>
        <w:t>年之前完成；</w:t>
      </w:r>
    </w:p>
    <w:p w14:paraId="15BBEBA8" w14:textId="77777777" w:rsidR="0026697E" w:rsidRPr="00D5644B" w:rsidRDefault="0026697E" w:rsidP="0026697E">
      <w:pPr>
        <w:rPr>
          <w:lang w:eastAsia="zh-CN"/>
        </w:rPr>
      </w:pPr>
      <w:r w:rsidRPr="00D5644B">
        <w:rPr>
          <w:lang w:eastAsia="zh-CN"/>
        </w:rPr>
        <w:lastRenderedPageBreak/>
        <w:t>3</w:t>
      </w:r>
      <w:r w:rsidRPr="00D5644B">
        <w:rPr>
          <w:lang w:eastAsia="zh-CN"/>
        </w:rPr>
        <w:tab/>
      </w:r>
      <w:r w:rsidRPr="00D5644B">
        <w:rPr>
          <w:rFonts w:hint="eastAsia"/>
          <w:lang w:eastAsia="zh-CN"/>
        </w:rPr>
        <w:t>上述研究应与其它两个部门协调。</w:t>
      </w:r>
    </w:p>
    <w:p w14:paraId="654C5084" w14:textId="77777777" w:rsidR="0026697E" w:rsidRPr="00D5644B" w:rsidRDefault="0026697E" w:rsidP="0026697E">
      <w:pPr>
        <w:spacing w:before="480"/>
        <w:rPr>
          <w:lang w:eastAsia="zh-CN"/>
        </w:rPr>
      </w:pPr>
      <w:r w:rsidRPr="00D5644B">
        <w:rPr>
          <w:rFonts w:hint="eastAsia"/>
          <w:lang w:eastAsia="zh-CN"/>
        </w:rPr>
        <w:t>类别：</w:t>
      </w:r>
      <w:r w:rsidRPr="00D5644B">
        <w:rPr>
          <w:lang w:eastAsia="zh-CN"/>
        </w:rPr>
        <w:t>S2</w:t>
      </w:r>
    </w:p>
    <w:p w14:paraId="403E1F33" w14:textId="6A39E1CA" w:rsidR="0010403E" w:rsidRDefault="0010403E" w:rsidP="0095012E">
      <w:pPr>
        <w:tabs>
          <w:tab w:val="clear" w:pos="794"/>
          <w:tab w:val="clear" w:pos="1191"/>
          <w:tab w:val="clear" w:pos="1588"/>
          <w:tab w:val="clear" w:pos="1985"/>
        </w:tabs>
        <w:overflowPunct/>
        <w:autoSpaceDE/>
        <w:autoSpaceDN/>
        <w:adjustRightInd/>
        <w:spacing w:before="0" w:line="240" w:lineRule="auto"/>
        <w:jc w:val="left"/>
        <w:textAlignment w:val="auto"/>
        <w:rPr>
          <w:b/>
          <w:sz w:val="28"/>
          <w:szCs w:val="20"/>
          <w:lang w:eastAsia="zh-CN"/>
        </w:rPr>
      </w:pPr>
    </w:p>
    <w:sectPr w:rsidR="0010403E" w:rsidSect="0095012E">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type w:val="continuous"/>
      <w:pgSz w:w="11907" w:h="16834" w:code="9"/>
      <w:pgMar w:top="1418" w:right="1134" w:bottom="1418"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F359" w14:textId="77777777" w:rsidR="00BE343F" w:rsidRDefault="00BE343F">
      <w:r>
        <w:separator/>
      </w:r>
    </w:p>
  </w:endnote>
  <w:endnote w:type="continuationSeparator" w:id="0">
    <w:p w14:paraId="2FB7A19C" w14:textId="77777777" w:rsidR="00BE343F" w:rsidRDefault="00BE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2B11" w14:textId="77777777" w:rsidR="00A06EF9" w:rsidRDefault="00A06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3F49" w14:textId="77777777" w:rsidR="00A06EF9" w:rsidRDefault="00A06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31C4" w14:textId="77777777" w:rsidR="00A06EF9" w:rsidRDefault="00A06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0D26" w14:textId="77777777" w:rsidR="00BE343F" w:rsidRDefault="00BE343F">
      <w:r>
        <w:t>____________________</w:t>
      </w:r>
    </w:p>
  </w:footnote>
  <w:footnote w:type="continuationSeparator" w:id="0">
    <w:p w14:paraId="763761F1" w14:textId="77777777" w:rsidR="00BE343F" w:rsidRDefault="00BE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B647" w14:textId="77777777" w:rsidR="00BE343F" w:rsidRPr="00165B71" w:rsidRDefault="00BE343F"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7BCAA" w14:textId="77777777" w:rsidR="00BE343F" w:rsidRPr="00165B71" w:rsidRDefault="00BE343F">
    <w:pPr>
      <w:pStyle w:val="Header"/>
      <w:rPr>
        <w:iCs/>
        <w:sz w:val="18"/>
        <w:szCs w:val="18"/>
      </w:rPr>
    </w:pPr>
    <w:r w:rsidRPr="00165B71">
      <w:rPr>
        <w:iCs/>
        <w:sz w:val="18"/>
        <w:szCs w:val="18"/>
      </w:rPr>
      <w:tab/>
    </w:r>
    <w:r w:rsidRPr="00165B71">
      <w:rPr>
        <w:iCs/>
        <w:sz w:val="18"/>
        <w:szCs w:val="18"/>
      </w:rPr>
      <w:tab/>
    </w: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sidR="00A06EF9">
      <w:rPr>
        <w:iCs/>
        <w:noProof/>
        <w:sz w:val="18"/>
        <w:szCs w:val="18"/>
      </w:rPr>
      <w:t>- 2 -</w:t>
    </w:r>
    <w:r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64DE" w14:textId="524B0824" w:rsidR="00BE343F" w:rsidRPr="00A06EF9" w:rsidRDefault="00BE343F" w:rsidP="00A06EF9">
    <w:pPr>
      <w:pStyle w:val="Header"/>
    </w:pPr>
    <w:bookmarkStart w:id="7" w:name="_GoBack"/>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mousin, Catherine">
    <w15:presenceInfo w15:providerId="AD" w15:userId="S-1-5-21-8740799-900759487-1415713722-48662"/>
  </w15:person>
  <w15:person w15:author="Yu, Yan">
    <w15:presenceInfo w15:providerId="AD" w15:userId="S::yan.yu@itu.int::04b6ad80-10da-4160-91e9-8de453fa90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numFmt w:val="chicago"/>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D3AE3"/>
    <w:rsid w:val="00006A31"/>
    <w:rsid w:val="00006C82"/>
    <w:rsid w:val="00010E30"/>
    <w:rsid w:val="00015C76"/>
    <w:rsid w:val="00026CF8"/>
    <w:rsid w:val="00030BD7"/>
    <w:rsid w:val="00031E64"/>
    <w:rsid w:val="000338AE"/>
    <w:rsid w:val="00034340"/>
    <w:rsid w:val="00035CB3"/>
    <w:rsid w:val="00045A8D"/>
    <w:rsid w:val="0005167A"/>
    <w:rsid w:val="00054E5D"/>
    <w:rsid w:val="00070258"/>
    <w:rsid w:val="0007323C"/>
    <w:rsid w:val="0007389C"/>
    <w:rsid w:val="00086D03"/>
    <w:rsid w:val="000A096A"/>
    <w:rsid w:val="000A375E"/>
    <w:rsid w:val="000A3B5F"/>
    <w:rsid w:val="000A7051"/>
    <w:rsid w:val="000B0AF6"/>
    <w:rsid w:val="000B0E9B"/>
    <w:rsid w:val="000B2CAE"/>
    <w:rsid w:val="000C03C7"/>
    <w:rsid w:val="000C2AD0"/>
    <w:rsid w:val="000E2899"/>
    <w:rsid w:val="000E3DEE"/>
    <w:rsid w:val="000F00B0"/>
    <w:rsid w:val="00100B72"/>
    <w:rsid w:val="00101F7D"/>
    <w:rsid w:val="00103C76"/>
    <w:rsid w:val="0010403E"/>
    <w:rsid w:val="0010670D"/>
    <w:rsid w:val="0011017A"/>
    <w:rsid w:val="0011265F"/>
    <w:rsid w:val="00117282"/>
    <w:rsid w:val="00117389"/>
    <w:rsid w:val="00121C2D"/>
    <w:rsid w:val="0012700F"/>
    <w:rsid w:val="00134404"/>
    <w:rsid w:val="00144DFB"/>
    <w:rsid w:val="00160635"/>
    <w:rsid w:val="00164B62"/>
    <w:rsid w:val="00165B71"/>
    <w:rsid w:val="001742EE"/>
    <w:rsid w:val="00187CA3"/>
    <w:rsid w:val="00196710"/>
    <w:rsid w:val="00196770"/>
    <w:rsid w:val="00197324"/>
    <w:rsid w:val="001B351B"/>
    <w:rsid w:val="001B42C9"/>
    <w:rsid w:val="001C06DB"/>
    <w:rsid w:val="001C172C"/>
    <w:rsid w:val="001C6971"/>
    <w:rsid w:val="001D2785"/>
    <w:rsid w:val="001D7070"/>
    <w:rsid w:val="001E2EE7"/>
    <w:rsid w:val="001E7ABF"/>
    <w:rsid w:val="001F2170"/>
    <w:rsid w:val="001F3948"/>
    <w:rsid w:val="001F5A49"/>
    <w:rsid w:val="00201097"/>
    <w:rsid w:val="00201B6E"/>
    <w:rsid w:val="00202325"/>
    <w:rsid w:val="00210677"/>
    <w:rsid w:val="00227517"/>
    <w:rsid w:val="002302B3"/>
    <w:rsid w:val="00230C66"/>
    <w:rsid w:val="00234EB4"/>
    <w:rsid w:val="00235A29"/>
    <w:rsid w:val="00241526"/>
    <w:rsid w:val="002443A2"/>
    <w:rsid w:val="00263C7F"/>
    <w:rsid w:val="002640F3"/>
    <w:rsid w:val="0026697E"/>
    <w:rsid w:val="00266E74"/>
    <w:rsid w:val="00283C3B"/>
    <w:rsid w:val="002861E6"/>
    <w:rsid w:val="00287D18"/>
    <w:rsid w:val="002A2618"/>
    <w:rsid w:val="002A5DD7"/>
    <w:rsid w:val="002B0CAC"/>
    <w:rsid w:val="002D5A15"/>
    <w:rsid w:val="002D5BDD"/>
    <w:rsid w:val="002E0DC8"/>
    <w:rsid w:val="002E3D27"/>
    <w:rsid w:val="002F0890"/>
    <w:rsid w:val="002F2531"/>
    <w:rsid w:val="002F4101"/>
    <w:rsid w:val="002F4967"/>
    <w:rsid w:val="002F49D8"/>
    <w:rsid w:val="00316935"/>
    <w:rsid w:val="003224F2"/>
    <w:rsid w:val="00325409"/>
    <w:rsid w:val="003266ED"/>
    <w:rsid w:val="00326C68"/>
    <w:rsid w:val="00334544"/>
    <w:rsid w:val="003370B8"/>
    <w:rsid w:val="00345D38"/>
    <w:rsid w:val="00352097"/>
    <w:rsid w:val="003666FF"/>
    <w:rsid w:val="0037309C"/>
    <w:rsid w:val="00374F73"/>
    <w:rsid w:val="00380A6E"/>
    <w:rsid w:val="003836D4"/>
    <w:rsid w:val="00394029"/>
    <w:rsid w:val="003A00AB"/>
    <w:rsid w:val="003A1F49"/>
    <w:rsid w:val="003A55ED"/>
    <w:rsid w:val="003A5D52"/>
    <w:rsid w:val="003B2BDA"/>
    <w:rsid w:val="003B341B"/>
    <w:rsid w:val="003B55EC"/>
    <w:rsid w:val="003C2EA7"/>
    <w:rsid w:val="003C4471"/>
    <w:rsid w:val="003C7D41"/>
    <w:rsid w:val="003D4A69"/>
    <w:rsid w:val="003E504F"/>
    <w:rsid w:val="003E78D6"/>
    <w:rsid w:val="00400573"/>
    <w:rsid w:val="004007A3"/>
    <w:rsid w:val="00404759"/>
    <w:rsid w:val="00406D71"/>
    <w:rsid w:val="0041406E"/>
    <w:rsid w:val="004326DB"/>
    <w:rsid w:val="0043682E"/>
    <w:rsid w:val="00447ECB"/>
    <w:rsid w:val="004623F7"/>
    <w:rsid w:val="00480F51"/>
    <w:rsid w:val="00481124"/>
    <w:rsid w:val="004815EB"/>
    <w:rsid w:val="004821BC"/>
    <w:rsid w:val="00482BC0"/>
    <w:rsid w:val="00487569"/>
    <w:rsid w:val="0049305F"/>
    <w:rsid w:val="00496864"/>
    <w:rsid w:val="00496920"/>
    <w:rsid w:val="004A38B2"/>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27D3E"/>
    <w:rsid w:val="00531BB6"/>
    <w:rsid w:val="00534372"/>
    <w:rsid w:val="00543DF8"/>
    <w:rsid w:val="005458F1"/>
    <w:rsid w:val="00546101"/>
    <w:rsid w:val="00553DD7"/>
    <w:rsid w:val="005638CF"/>
    <w:rsid w:val="0056741E"/>
    <w:rsid w:val="0057325A"/>
    <w:rsid w:val="0057469A"/>
    <w:rsid w:val="00575896"/>
    <w:rsid w:val="00580814"/>
    <w:rsid w:val="00583A0B"/>
    <w:rsid w:val="005A03A3"/>
    <w:rsid w:val="005A2B92"/>
    <w:rsid w:val="005A3F66"/>
    <w:rsid w:val="005A79E9"/>
    <w:rsid w:val="005B214C"/>
    <w:rsid w:val="005B4CDA"/>
    <w:rsid w:val="005C3A8D"/>
    <w:rsid w:val="005D3669"/>
    <w:rsid w:val="005D6246"/>
    <w:rsid w:val="005E3AEA"/>
    <w:rsid w:val="005E5C29"/>
    <w:rsid w:val="005E5EB3"/>
    <w:rsid w:val="005E665F"/>
    <w:rsid w:val="005E7658"/>
    <w:rsid w:val="005F2D0E"/>
    <w:rsid w:val="005F3CB6"/>
    <w:rsid w:val="005F657C"/>
    <w:rsid w:val="00602D53"/>
    <w:rsid w:val="006047E5"/>
    <w:rsid w:val="0061237D"/>
    <w:rsid w:val="0064371D"/>
    <w:rsid w:val="00650543"/>
    <w:rsid w:val="00650B2A"/>
    <w:rsid w:val="00651777"/>
    <w:rsid w:val="006550F8"/>
    <w:rsid w:val="006604F1"/>
    <w:rsid w:val="00677F42"/>
    <w:rsid w:val="006829F3"/>
    <w:rsid w:val="006A2908"/>
    <w:rsid w:val="006A518B"/>
    <w:rsid w:val="006B0590"/>
    <w:rsid w:val="006B0FAE"/>
    <w:rsid w:val="006B49DA"/>
    <w:rsid w:val="006C53F8"/>
    <w:rsid w:val="006C7CDE"/>
    <w:rsid w:val="006D2E29"/>
    <w:rsid w:val="006E5BF6"/>
    <w:rsid w:val="007234B1"/>
    <w:rsid w:val="00723D08"/>
    <w:rsid w:val="007253AF"/>
    <w:rsid w:val="00725FDA"/>
    <w:rsid w:val="00727816"/>
    <w:rsid w:val="00730B9A"/>
    <w:rsid w:val="007411A8"/>
    <w:rsid w:val="00750CFA"/>
    <w:rsid w:val="007553DA"/>
    <w:rsid w:val="007569B2"/>
    <w:rsid w:val="007616E7"/>
    <w:rsid w:val="007718C9"/>
    <w:rsid w:val="00775DB8"/>
    <w:rsid w:val="00782354"/>
    <w:rsid w:val="007921A7"/>
    <w:rsid w:val="007944D1"/>
    <w:rsid w:val="007962D3"/>
    <w:rsid w:val="00796CD6"/>
    <w:rsid w:val="007B3DB1"/>
    <w:rsid w:val="007D183E"/>
    <w:rsid w:val="007D43D0"/>
    <w:rsid w:val="007E1833"/>
    <w:rsid w:val="007E3F13"/>
    <w:rsid w:val="007F751A"/>
    <w:rsid w:val="00800012"/>
    <w:rsid w:val="0080261F"/>
    <w:rsid w:val="00806160"/>
    <w:rsid w:val="008143A4"/>
    <w:rsid w:val="0081513E"/>
    <w:rsid w:val="00824FE4"/>
    <w:rsid w:val="00854131"/>
    <w:rsid w:val="0085652D"/>
    <w:rsid w:val="00873787"/>
    <w:rsid w:val="0087694B"/>
    <w:rsid w:val="00880F4D"/>
    <w:rsid w:val="00887C4A"/>
    <w:rsid w:val="008A0B89"/>
    <w:rsid w:val="008B35A3"/>
    <w:rsid w:val="008B37E1"/>
    <w:rsid w:val="008B45F8"/>
    <w:rsid w:val="008C2E74"/>
    <w:rsid w:val="008D2629"/>
    <w:rsid w:val="008D3AE3"/>
    <w:rsid w:val="008D5409"/>
    <w:rsid w:val="008E006D"/>
    <w:rsid w:val="008E38B4"/>
    <w:rsid w:val="008F4F21"/>
    <w:rsid w:val="00904D4A"/>
    <w:rsid w:val="0090717F"/>
    <w:rsid w:val="009076D7"/>
    <w:rsid w:val="00913BD7"/>
    <w:rsid w:val="009151BA"/>
    <w:rsid w:val="00925023"/>
    <w:rsid w:val="009277BC"/>
    <w:rsid w:val="00927D57"/>
    <w:rsid w:val="00931A51"/>
    <w:rsid w:val="00936E1F"/>
    <w:rsid w:val="00947185"/>
    <w:rsid w:val="0095012E"/>
    <w:rsid w:val="009518B3"/>
    <w:rsid w:val="00963D9D"/>
    <w:rsid w:val="0098013E"/>
    <w:rsid w:val="00981B54"/>
    <w:rsid w:val="009842C3"/>
    <w:rsid w:val="009A009A"/>
    <w:rsid w:val="009A6BB6"/>
    <w:rsid w:val="009B3F43"/>
    <w:rsid w:val="009B5CFA"/>
    <w:rsid w:val="009C161F"/>
    <w:rsid w:val="009C436B"/>
    <w:rsid w:val="009C56B4"/>
    <w:rsid w:val="009C6A12"/>
    <w:rsid w:val="009D51A2"/>
    <w:rsid w:val="009E04A8"/>
    <w:rsid w:val="009E4AEC"/>
    <w:rsid w:val="009E5BD8"/>
    <w:rsid w:val="009E681E"/>
    <w:rsid w:val="00A06EF9"/>
    <w:rsid w:val="00A119E6"/>
    <w:rsid w:val="00A20442"/>
    <w:rsid w:val="00A20FBC"/>
    <w:rsid w:val="00A31370"/>
    <w:rsid w:val="00A34D6F"/>
    <w:rsid w:val="00A41F91"/>
    <w:rsid w:val="00A63355"/>
    <w:rsid w:val="00A74336"/>
    <w:rsid w:val="00A7596D"/>
    <w:rsid w:val="00A865BA"/>
    <w:rsid w:val="00A948B9"/>
    <w:rsid w:val="00A963DF"/>
    <w:rsid w:val="00AA6127"/>
    <w:rsid w:val="00AB6FAB"/>
    <w:rsid w:val="00AC0C22"/>
    <w:rsid w:val="00AC1B7B"/>
    <w:rsid w:val="00AC1F2B"/>
    <w:rsid w:val="00AC3896"/>
    <w:rsid w:val="00AD2CF2"/>
    <w:rsid w:val="00AE2D88"/>
    <w:rsid w:val="00AE6F6F"/>
    <w:rsid w:val="00AF051D"/>
    <w:rsid w:val="00AF3325"/>
    <w:rsid w:val="00AF34D9"/>
    <w:rsid w:val="00AF70DA"/>
    <w:rsid w:val="00B019D3"/>
    <w:rsid w:val="00B036DC"/>
    <w:rsid w:val="00B05CA5"/>
    <w:rsid w:val="00B06B90"/>
    <w:rsid w:val="00B10B62"/>
    <w:rsid w:val="00B13B03"/>
    <w:rsid w:val="00B1412F"/>
    <w:rsid w:val="00B20776"/>
    <w:rsid w:val="00B218D1"/>
    <w:rsid w:val="00B34CF9"/>
    <w:rsid w:val="00B37559"/>
    <w:rsid w:val="00B4054B"/>
    <w:rsid w:val="00B419F6"/>
    <w:rsid w:val="00B579B0"/>
    <w:rsid w:val="00B57D11"/>
    <w:rsid w:val="00B649D7"/>
    <w:rsid w:val="00B76789"/>
    <w:rsid w:val="00B81C2F"/>
    <w:rsid w:val="00B90743"/>
    <w:rsid w:val="00B90C45"/>
    <w:rsid w:val="00B933BE"/>
    <w:rsid w:val="00BB2708"/>
    <w:rsid w:val="00BD371E"/>
    <w:rsid w:val="00BD6738"/>
    <w:rsid w:val="00BD7E5E"/>
    <w:rsid w:val="00BE17A1"/>
    <w:rsid w:val="00BE343F"/>
    <w:rsid w:val="00BE4048"/>
    <w:rsid w:val="00BE63DB"/>
    <w:rsid w:val="00BE6574"/>
    <w:rsid w:val="00BF17EE"/>
    <w:rsid w:val="00C07319"/>
    <w:rsid w:val="00C16FD2"/>
    <w:rsid w:val="00C4395E"/>
    <w:rsid w:val="00C44878"/>
    <w:rsid w:val="00C47FFD"/>
    <w:rsid w:val="00C51E92"/>
    <w:rsid w:val="00C57E2C"/>
    <w:rsid w:val="00C608B7"/>
    <w:rsid w:val="00C65410"/>
    <w:rsid w:val="00C66F24"/>
    <w:rsid w:val="00C76D7F"/>
    <w:rsid w:val="00C813AA"/>
    <w:rsid w:val="00C87421"/>
    <w:rsid w:val="00C9291E"/>
    <w:rsid w:val="00CA3F44"/>
    <w:rsid w:val="00CA4E58"/>
    <w:rsid w:val="00CA7F17"/>
    <w:rsid w:val="00CB3771"/>
    <w:rsid w:val="00CB44BF"/>
    <w:rsid w:val="00CB5153"/>
    <w:rsid w:val="00CC0FB3"/>
    <w:rsid w:val="00CE076A"/>
    <w:rsid w:val="00CE463D"/>
    <w:rsid w:val="00D10BA0"/>
    <w:rsid w:val="00D21694"/>
    <w:rsid w:val="00D24EB5"/>
    <w:rsid w:val="00D35AB9"/>
    <w:rsid w:val="00D41571"/>
    <w:rsid w:val="00D416A0"/>
    <w:rsid w:val="00D44CCB"/>
    <w:rsid w:val="00D47672"/>
    <w:rsid w:val="00D5123C"/>
    <w:rsid w:val="00D55560"/>
    <w:rsid w:val="00D61C5A"/>
    <w:rsid w:val="00D631CE"/>
    <w:rsid w:val="00D66DA1"/>
    <w:rsid w:val="00D66FC5"/>
    <w:rsid w:val="00D6790C"/>
    <w:rsid w:val="00D7195D"/>
    <w:rsid w:val="00D73277"/>
    <w:rsid w:val="00D76586"/>
    <w:rsid w:val="00D82657"/>
    <w:rsid w:val="00D87E20"/>
    <w:rsid w:val="00DA16E6"/>
    <w:rsid w:val="00DA4037"/>
    <w:rsid w:val="00DA4711"/>
    <w:rsid w:val="00DE66A5"/>
    <w:rsid w:val="00DF2B50"/>
    <w:rsid w:val="00E01059"/>
    <w:rsid w:val="00E04C86"/>
    <w:rsid w:val="00E068EA"/>
    <w:rsid w:val="00E17344"/>
    <w:rsid w:val="00E20F30"/>
    <w:rsid w:val="00E2189C"/>
    <w:rsid w:val="00E25BB1"/>
    <w:rsid w:val="00E27BBA"/>
    <w:rsid w:val="00E30E3F"/>
    <w:rsid w:val="00E35E8F"/>
    <w:rsid w:val="00E40C4C"/>
    <w:rsid w:val="00E428AB"/>
    <w:rsid w:val="00E438E8"/>
    <w:rsid w:val="00E453A3"/>
    <w:rsid w:val="00E45733"/>
    <w:rsid w:val="00E47070"/>
    <w:rsid w:val="00E520E2"/>
    <w:rsid w:val="00E530C4"/>
    <w:rsid w:val="00E53DCE"/>
    <w:rsid w:val="00E55996"/>
    <w:rsid w:val="00E61701"/>
    <w:rsid w:val="00E64254"/>
    <w:rsid w:val="00E67928"/>
    <w:rsid w:val="00E70FB5"/>
    <w:rsid w:val="00E915AF"/>
    <w:rsid w:val="00E96415"/>
    <w:rsid w:val="00EA15B3"/>
    <w:rsid w:val="00EB2358"/>
    <w:rsid w:val="00EB3EB8"/>
    <w:rsid w:val="00EC00EF"/>
    <w:rsid w:val="00EC02FE"/>
    <w:rsid w:val="00EC4A96"/>
    <w:rsid w:val="00EE03A0"/>
    <w:rsid w:val="00EE4D9B"/>
    <w:rsid w:val="00F41092"/>
    <w:rsid w:val="00F424BF"/>
    <w:rsid w:val="00F44FC3"/>
    <w:rsid w:val="00F46107"/>
    <w:rsid w:val="00F468C5"/>
    <w:rsid w:val="00F52F39"/>
    <w:rsid w:val="00F55884"/>
    <w:rsid w:val="00F6184F"/>
    <w:rsid w:val="00F6446D"/>
    <w:rsid w:val="00F8310E"/>
    <w:rsid w:val="00F873B0"/>
    <w:rsid w:val="00F914DD"/>
    <w:rsid w:val="00FA2358"/>
    <w:rsid w:val="00FB2592"/>
    <w:rsid w:val="00FB2810"/>
    <w:rsid w:val="00FB4D53"/>
    <w:rsid w:val="00FB6C25"/>
    <w:rsid w:val="00FB7A2C"/>
    <w:rsid w:val="00FC2947"/>
    <w:rsid w:val="00FC559E"/>
    <w:rsid w:val="00FE027A"/>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188A05"/>
  <w15:docId w15:val="{2757AE54-F43C-46C3-85A3-38A2C163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link w:val="QuestiontitleChar"/>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link w:val="AnnexNotitleChar0"/>
    <w:rsid w:val="008D3AE3"/>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8D3AE3"/>
    <w:rPr>
      <w:b/>
      <w:sz w:val="28"/>
      <w:szCs w:val="22"/>
      <w:lang w:val="en-US" w:eastAsia="en-US"/>
    </w:rPr>
  </w:style>
  <w:style w:type="paragraph" w:customStyle="1" w:styleId="Reasons">
    <w:name w:val="Reasons"/>
    <w:basedOn w:val="Normal"/>
    <w:qFormat/>
    <w:rsid w:val="008D3AE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B20776"/>
    <w:rPr>
      <w:szCs w:val="22"/>
      <w:lang w:val="en-US" w:eastAsia="en-US"/>
    </w:rPr>
  </w:style>
  <w:style w:type="character" w:customStyle="1" w:styleId="TableheadChar">
    <w:name w:val="Table_head Char"/>
    <w:basedOn w:val="DefaultParagraphFont"/>
    <w:link w:val="Tablehead"/>
    <w:uiPriority w:val="99"/>
    <w:locked/>
    <w:rsid w:val="00B20776"/>
    <w:rPr>
      <w:b/>
      <w:szCs w:val="22"/>
      <w:lang w:val="en-US" w:eastAsia="en-US"/>
    </w:rPr>
  </w:style>
  <w:style w:type="character" w:customStyle="1" w:styleId="AnnexNotitleChar0">
    <w:name w:val="Annex_No &amp; title Char"/>
    <w:link w:val="AnnexNotitle0"/>
    <w:locked/>
    <w:rsid w:val="00B20776"/>
    <w:rPr>
      <w:rFonts w:ascii="Times New Roman" w:hAnsi="Times New Roman" w:cs="Times New Roman"/>
      <w:b/>
      <w:sz w:val="28"/>
      <w:lang w:val="en-GB" w:eastAsia="en-US"/>
    </w:rPr>
  </w:style>
  <w:style w:type="character" w:customStyle="1" w:styleId="UnresolvedMention1">
    <w:name w:val="Unresolved Mention1"/>
    <w:basedOn w:val="DefaultParagraphFont"/>
    <w:uiPriority w:val="99"/>
    <w:semiHidden/>
    <w:unhideWhenUsed/>
    <w:rsid w:val="000A3B5F"/>
    <w:rPr>
      <w:color w:val="605E5C"/>
      <w:shd w:val="clear" w:color="auto" w:fill="E1DFDD"/>
    </w:rPr>
  </w:style>
  <w:style w:type="paragraph" w:customStyle="1" w:styleId="Normalaftertitle0">
    <w:name w:val="Normal after title"/>
    <w:basedOn w:val="Normal"/>
    <w:next w:val="Normal"/>
    <w:link w:val="NormalaftertitleChar0"/>
    <w:rsid w:val="0007389C"/>
    <w:pPr>
      <w:spacing w:before="320" w:line="240" w:lineRule="auto"/>
      <w:jc w:val="left"/>
      <w:textAlignment w:val="auto"/>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07389C"/>
    <w:rPr>
      <w:i/>
      <w:sz w:val="24"/>
      <w:szCs w:val="22"/>
      <w:lang w:val="en-US" w:eastAsia="en-US"/>
    </w:rPr>
  </w:style>
  <w:style w:type="character" w:customStyle="1" w:styleId="NormalaftertitleChar0">
    <w:name w:val="Normal after title Char"/>
    <w:basedOn w:val="DefaultParagraphFont"/>
    <w:link w:val="Normalaftertitle0"/>
    <w:rsid w:val="0007389C"/>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07389C"/>
    <w:rPr>
      <w:sz w:val="24"/>
      <w:szCs w:val="22"/>
      <w:lang w:val="en-US" w:eastAsia="en-US"/>
    </w:rPr>
  </w:style>
  <w:style w:type="character" w:customStyle="1" w:styleId="AnnexNoTitleChar">
    <w:name w:val="Annex_NoTitle Char"/>
    <w:basedOn w:val="DefaultParagraphFont"/>
    <w:link w:val="AnnexNoTitle"/>
    <w:uiPriority w:val="99"/>
    <w:locked/>
    <w:rsid w:val="0007389C"/>
    <w:rPr>
      <w:b/>
      <w:sz w:val="28"/>
      <w:szCs w:val="22"/>
      <w:lang w:val="en-US" w:eastAsia="en-US"/>
    </w:rPr>
  </w:style>
  <w:style w:type="character" w:customStyle="1" w:styleId="HeadingbChar">
    <w:name w:val="Heading_b Char"/>
    <w:basedOn w:val="DefaultParagraphFont"/>
    <w:link w:val="Headingb"/>
    <w:uiPriority w:val="99"/>
    <w:locked/>
    <w:rsid w:val="0007389C"/>
    <w:rPr>
      <w:b/>
      <w:sz w:val="24"/>
      <w:szCs w:val="22"/>
      <w:lang w:val="en-US" w:eastAsia="en-US"/>
    </w:rPr>
  </w:style>
  <w:style w:type="character" w:customStyle="1" w:styleId="QuestiontitleChar">
    <w:name w:val="Question_title Char"/>
    <w:basedOn w:val="DefaultParagraphFont"/>
    <w:link w:val="Questiontitle"/>
    <w:rsid w:val="0007389C"/>
    <w:rPr>
      <w:b/>
      <w:sz w:val="28"/>
      <w:szCs w:val="22"/>
      <w:lang w:val="en-US" w:eastAsia="en-US"/>
    </w:rPr>
  </w:style>
  <w:style w:type="paragraph" w:customStyle="1" w:styleId="Callkaiti">
    <w:name w:val="Call kaiti"/>
    <w:basedOn w:val="Call"/>
    <w:rsid w:val="0007389C"/>
    <w:pPr>
      <w:tabs>
        <w:tab w:val="left" w:pos="1928"/>
      </w:tabs>
      <w:spacing w:before="160" w:line="240" w:lineRule="auto"/>
    </w:pPr>
    <w:rPr>
      <w:rFonts w:ascii="Times New Roman" w:eastAsia="STKaiti" w:hAnsi="Times New Roman" w:cs="Times New Roman"/>
      <w:i w:val="0"/>
      <w:iCs/>
      <w:szCs w:val="20"/>
      <w:lang w:val="en-GB" w:eastAsia="zh-CN"/>
    </w:rPr>
  </w:style>
  <w:style w:type="character" w:customStyle="1" w:styleId="enumlev1Char">
    <w:name w:val="enumlev1 Char"/>
    <w:link w:val="enumlev1"/>
    <w:rsid w:val="0007389C"/>
    <w:rPr>
      <w:sz w:val="24"/>
      <w:szCs w:val="22"/>
      <w:lang w:val="en-US"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locked/>
    <w:rsid w:val="0007389C"/>
    <w:rPr>
      <w:szCs w:val="22"/>
      <w:lang w:val="en-US" w:eastAsia="en-US"/>
    </w:rPr>
  </w:style>
  <w:style w:type="paragraph" w:customStyle="1" w:styleId="Annextitle">
    <w:name w:val="Annex_title"/>
    <w:basedOn w:val="Normal"/>
    <w:next w:val="Normal"/>
    <w:rsid w:val="0007389C"/>
    <w:pPr>
      <w:spacing w:before="240" w:after="240" w:line="240" w:lineRule="auto"/>
      <w:jc w:val="center"/>
      <w:textAlignment w:val="auto"/>
    </w:pPr>
    <w:rPr>
      <w:rFonts w:asciiTheme="minorHAnsi" w:hAnsiTheme="minorHAnsi" w:cs="Times New Roman"/>
      <w:b/>
      <w:sz w:val="28"/>
      <w:szCs w:val="20"/>
      <w:lang w:val="en-GB"/>
    </w:rPr>
  </w:style>
  <w:style w:type="paragraph" w:customStyle="1" w:styleId="Char1CharChar1Char">
    <w:name w:val="Char1 Char Char1 Char"/>
    <w:basedOn w:val="Normal"/>
    <w:rsid w:val="000738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styleId="FollowedHyperlink">
    <w:name w:val="FollowedHyperlink"/>
    <w:basedOn w:val="DefaultParagraphFont"/>
    <w:semiHidden/>
    <w:unhideWhenUsed/>
    <w:rsid w:val="0007389C"/>
    <w:rPr>
      <w:color w:val="800080" w:themeColor="followedHyperlink"/>
      <w:u w:val="single"/>
    </w:rPr>
  </w:style>
  <w:style w:type="character" w:customStyle="1" w:styleId="FooterChar">
    <w:name w:val="Footer Char"/>
    <w:basedOn w:val="DefaultParagraphFont"/>
    <w:link w:val="Footer"/>
    <w:rsid w:val="00CC0FB3"/>
    <w:rPr>
      <w:sz w:val="16"/>
      <w:szCs w:val="22"/>
      <w:lang w:val="en-US" w:eastAsia="en-US"/>
    </w:rPr>
  </w:style>
  <w:style w:type="paragraph" w:styleId="EndnoteText">
    <w:name w:val="endnote text"/>
    <w:basedOn w:val="Normal"/>
    <w:link w:val="EndnoteTextChar"/>
    <w:semiHidden/>
    <w:unhideWhenUsed/>
    <w:rsid w:val="00531BB6"/>
    <w:pPr>
      <w:snapToGrid w:val="0"/>
      <w:jc w:val="left"/>
    </w:pPr>
  </w:style>
  <w:style w:type="character" w:customStyle="1" w:styleId="EndnoteTextChar">
    <w:name w:val="Endnote Text Char"/>
    <w:basedOn w:val="DefaultParagraphFont"/>
    <w:link w:val="EndnoteText"/>
    <w:semiHidden/>
    <w:rsid w:val="00531BB6"/>
    <w:rPr>
      <w:sz w:val="24"/>
      <w:szCs w:val="22"/>
      <w:lang w:val="en-US" w:eastAsia="en-US"/>
    </w:rPr>
  </w:style>
  <w:style w:type="character" w:styleId="EndnoteReference">
    <w:name w:val="endnote reference"/>
    <w:basedOn w:val="DefaultParagraphFont"/>
    <w:semiHidden/>
    <w:unhideWhenUsed/>
    <w:rsid w:val="00531BB6"/>
    <w:rPr>
      <w:vertAlign w:val="superscript"/>
    </w:rPr>
  </w:style>
  <w:style w:type="table" w:customStyle="1" w:styleId="TableGrid1">
    <w:name w:val="Table Grid1"/>
    <w:basedOn w:val="TableNormal"/>
    <w:next w:val="TableGrid"/>
    <w:rsid w:val="002669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6697E"/>
    <w:pPr>
      <w:tabs>
        <w:tab w:val="left" w:pos="567"/>
        <w:tab w:val="left" w:pos="6237"/>
      </w:tabs>
      <w:overflowPunct/>
      <w:autoSpaceDE/>
      <w:autoSpaceDN/>
      <w:adjustRightInd/>
      <w:spacing w:before="0" w:line="240" w:lineRule="auto"/>
      <w:ind w:left="567" w:hanging="567"/>
      <w:jc w:val="left"/>
      <w:textAlignment w:val="auto"/>
    </w:pPr>
    <w:rPr>
      <w:rFonts w:ascii="Times New Roman" w:eastAsia="Times New Roman" w:hAnsi="Times New Roman" w:cs="Times New Roman"/>
      <w:sz w:val="16"/>
      <w:szCs w:val="20"/>
      <w:lang w:val="en-GB"/>
    </w:rPr>
  </w:style>
  <w:style w:type="character" w:customStyle="1" w:styleId="BodyTextIndentChar">
    <w:name w:val="Body Text Indent Char"/>
    <w:basedOn w:val="DefaultParagraphFont"/>
    <w:link w:val="BodyTextIndent"/>
    <w:rsid w:val="0026697E"/>
    <w:rPr>
      <w:rFonts w:ascii="Times New Roman" w:eastAsia="Times New Roman" w:hAnsi="Times New Roman" w:cs="Times New Roman"/>
      <w:sz w:val="16"/>
      <w:lang w:val="en-GB" w:eastAsia="en-US"/>
    </w:rPr>
  </w:style>
  <w:style w:type="character" w:customStyle="1" w:styleId="HeaderChar">
    <w:name w:val="Header Char"/>
    <w:basedOn w:val="DefaultParagraphFont"/>
    <w:link w:val="Header"/>
    <w:rsid w:val="0026697E"/>
    <w:rPr>
      <w:sz w:val="24"/>
      <w:szCs w:val="22"/>
      <w:lang w:val="en-US" w:eastAsia="en-US"/>
    </w:rPr>
  </w:style>
  <w:style w:type="paragraph" w:customStyle="1" w:styleId="Normalsplit">
    <w:name w:val="Normal_split"/>
    <w:basedOn w:val="Normal"/>
    <w:qFormat/>
    <w:rsid w:val="0026697E"/>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table" w:styleId="GridTable1Light-Accent1">
    <w:name w:val="Grid Table 1 Light Accent 1"/>
    <w:basedOn w:val="TableNormal"/>
    <w:uiPriority w:val="46"/>
    <w:rsid w:val="0026697E"/>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6697E"/>
    <w:pPr>
      <w:ind w:left="720"/>
      <w:contextualSpacing/>
    </w:pPr>
    <w:rPr>
      <w:rFonts w:ascii="Times New Roman" w:eastAsia="Times New Roman" w:hAnsi="Times New Roman"/>
    </w:rPr>
  </w:style>
  <w:style w:type="paragraph" w:customStyle="1" w:styleId="call0">
    <w:name w:val="call"/>
    <w:basedOn w:val="Normal"/>
    <w:next w:val="Normal"/>
    <w:rsid w:val="0026697E"/>
    <w:pPr>
      <w:keepNext/>
      <w:keepLines/>
      <w:overflowPunct/>
      <w:autoSpaceDE/>
      <w:autoSpaceDN/>
      <w:adjustRightInd/>
      <w:spacing w:line="240" w:lineRule="auto"/>
      <w:ind w:left="794"/>
      <w:jc w:val="left"/>
      <w:textAlignment w:val="auto"/>
    </w:pPr>
    <w:rPr>
      <w:rFonts w:ascii="Times New Roman" w:eastAsia="Batang" w:hAnsi="Times New Roman" w:cs="Times New Roman"/>
      <w:i/>
      <w:szCs w:val="20"/>
      <w:lang w:val="en-GB"/>
    </w:rPr>
  </w:style>
  <w:style w:type="paragraph" w:customStyle="1" w:styleId="Char">
    <w:name w:val="Char"/>
    <w:basedOn w:val="Normal"/>
    <w:rsid w:val="0026697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sz w:val="20"/>
      <w:szCs w:val="20"/>
      <w:lang w:val="fr-FR" w:eastAsia="zh-CN"/>
    </w:rPr>
  </w:style>
  <w:style w:type="paragraph" w:customStyle="1" w:styleId="StyleCallLatinSimSunItalic">
    <w:name w:val="Style Call + (Latin) SimSun Italic"/>
    <w:basedOn w:val="Call"/>
    <w:rsid w:val="0026697E"/>
    <w:rPr>
      <w:rFonts w:ascii="SimSun" w:eastAsia="STKaiti" w:hAnsi="SimSun"/>
      <w:i w:val="0"/>
      <w:iCs/>
    </w:rPr>
  </w:style>
  <w:style w:type="paragraph" w:customStyle="1" w:styleId="StyleCallItalic">
    <w:name w:val="Style Call + Italic"/>
    <w:basedOn w:val="Call"/>
    <w:rsid w:val="0026697E"/>
    <w:rPr>
      <w:rFonts w:ascii="Times New Roman" w:eastAsia="STKaiti" w:hAnsi="Times New Roman"/>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6335-2DA1-4596-8306-00ABA208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153</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949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Sir Bosson, Ana</cp:lastModifiedBy>
  <cp:revision>2</cp:revision>
  <cp:lastPrinted>2019-09-18T12:09:00Z</cp:lastPrinted>
  <dcterms:created xsi:type="dcterms:W3CDTF">2019-12-04T11:02:00Z</dcterms:created>
  <dcterms:modified xsi:type="dcterms:W3CDTF">2019-12-04T11:02:00Z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