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C38" w:rsidRPr="006B44E2" w:rsidRDefault="00661C38">
      <w:pPr>
        <w:tabs>
          <w:tab w:val="center" w:pos="4819"/>
        </w:tabs>
        <w:spacing w:before="400"/>
        <w:jc w:val="center"/>
        <w:rPr>
          <w:rFonts w:ascii="Times New Roman" w:hAnsi="Times New Roman" w:cs="Times New Roman"/>
          <w:caps/>
          <w:sz w:val="28"/>
          <w:szCs w:val="20"/>
          <w:highlight w:val="yellow"/>
          <w:lang w:val="en-GB" w:eastAsia="ja-JP"/>
        </w:rPr>
      </w:pPr>
      <w:r w:rsidRPr="00761FA7">
        <w:rPr>
          <w:rFonts w:ascii="Times New Roman" w:hAnsi="Times New Roman" w:cs="Times New Roman"/>
          <w:caps/>
          <w:sz w:val="28"/>
          <w:szCs w:val="20"/>
          <w:lang w:val="en-GB" w:eastAsia="ja-JP"/>
        </w:rPr>
        <w:t>QUESTION itu-r 209-</w:t>
      </w:r>
      <w:r w:rsidR="00B12D01">
        <w:rPr>
          <w:rFonts w:ascii="Times New Roman" w:hAnsi="Times New Roman" w:cs="Times New Roman"/>
          <w:caps/>
          <w:sz w:val="28"/>
          <w:szCs w:val="20"/>
          <w:lang w:val="en-GB" w:eastAsia="ja-JP"/>
        </w:rPr>
        <w:t>6</w:t>
      </w:r>
      <w:r w:rsidRPr="00761FA7">
        <w:rPr>
          <w:rFonts w:ascii="Times New Roman" w:hAnsi="Times New Roman" w:cs="Times New Roman"/>
          <w:caps/>
          <w:sz w:val="28"/>
          <w:szCs w:val="20"/>
          <w:lang w:val="en-GB" w:eastAsia="ja-JP"/>
        </w:rPr>
        <w:t>/5</w:t>
      </w:r>
    </w:p>
    <w:p w:rsidR="00661C38" w:rsidRPr="004631B9" w:rsidRDefault="00661C38" w:rsidP="004631B9">
      <w:pPr>
        <w:pStyle w:val="Questiontitle"/>
        <w:rPr>
          <w:rFonts w:asciiTheme="majorBidi" w:hAnsiTheme="majorBidi" w:cstheme="majorBidi"/>
          <w:szCs w:val="28"/>
        </w:rPr>
      </w:pPr>
      <w:r w:rsidRPr="004631B9">
        <w:rPr>
          <w:rFonts w:asciiTheme="majorBidi" w:hAnsiTheme="majorBidi" w:cstheme="majorBidi"/>
          <w:szCs w:val="28"/>
        </w:rPr>
        <w:t xml:space="preserve">Use of the mobile, amateur and </w:t>
      </w:r>
      <w:r w:rsidR="00B12D01" w:rsidRPr="004631B9">
        <w:rPr>
          <w:rFonts w:asciiTheme="majorBidi" w:hAnsiTheme="majorBidi" w:cstheme="majorBidi"/>
          <w:szCs w:val="28"/>
        </w:rPr>
        <w:t>the amateur-</w:t>
      </w:r>
      <w:r w:rsidRPr="004631B9">
        <w:rPr>
          <w:rFonts w:asciiTheme="majorBidi" w:hAnsiTheme="majorBidi" w:cstheme="majorBidi"/>
          <w:szCs w:val="28"/>
        </w:rPr>
        <w:t xml:space="preserve">satellite services </w:t>
      </w:r>
      <w:r w:rsidR="00B12D01" w:rsidRPr="004631B9">
        <w:rPr>
          <w:rFonts w:asciiTheme="majorBidi" w:hAnsiTheme="majorBidi" w:cstheme="majorBidi"/>
          <w:szCs w:val="28"/>
        </w:rPr>
        <w:br/>
      </w:r>
      <w:r w:rsidRPr="004631B9">
        <w:rPr>
          <w:rFonts w:asciiTheme="majorBidi" w:hAnsiTheme="majorBidi" w:cstheme="majorBidi"/>
          <w:szCs w:val="28"/>
        </w:rPr>
        <w:t>in support of disaster radiocommunications</w:t>
      </w:r>
    </w:p>
    <w:p w:rsidR="00661C38" w:rsidRPr="003E6D43" w:rsidRDefault="00661C38" w:rsidP="00661C38">
      <w:pPr>
        <w:pStyle w:val="Questiondate"/>
        <w:rPr>
          <w:rFonts w:ascii="Times New Roman" w:hAnsi="Times New Roman" w:cs="Times New Roman"/>
          <w:i w:val="0"/>
          <w:szCs w:val="24"/>
        </w:rPr>
      </w:pPr>
      <w:r w:rsidRPr="003E6D43">
        <w:rPr>
          <w:rFonts w:ascii="Times New Roman" w:hAnsi="Times New Roman" w:cs="Times New Roman"/>
          <w:i w:val="0"/>
          <w:szCs w:val="24"/>
        </w:rPr>
        <w:t>(1995-1998-2006-2007-2012-2015-2019)</w:t>
      </w:r>
    </w:p>
    <w:p w:rsidR="00661C38" w:rsidRPr="00204FC0" w:rsidRDefault="00661C38" w:rsidP="00661C38">
      <w:pPr>
        <w:pStyle w:val="Normalaftertitle"/>
        <w:spacing w:before="240"/>
        <w:rPr>
          <w:rFonts w:asciiTheme="majorBidi" w:hAnsiTheme="majorBidi" w:cstheme="majorBidi"/>
        </w:rPr>
      </w:pPr>
      <w:r w:rsidRPr="00204FC0">
        <w:rPr>
          <w:rFonts w:asciiTheme="majorBidi" w:hAnsiTheme="majorBidi" w:cstheme="majorBidi"/>
        </w:rPr>
        <w:t>The ITU Radiocommunication Assembly,</w:t>
      </w:r>
    </w:p>
    <w:p w:rsidR="00661C38" w:rsidRPr="00204FC0" w:rsidRDefault="00661C38" w:rsidP="00D309A6">
      <w:pPr>
        <w:pStyle w:val="Call"/>
        <w:tabs>
          <w:tab w:val="clear" w:pos="794"/>
          <w:tab w:val="clear" w:pos="1191"/>
          <w:tab w:val="clear" w:pos="1588"/>
          <w:tab w:val="clear" w:pos="1985"/>
          <w:tab w:val="left" w:pos="1134"/>
        </w:tabs>
        <w:ind w:left="1134"/>
        <w:rPr>
          <w:rFonts w:asciiTheme="majorBidi" w:hAnsiTheme="majorBidi" w:cstheme="majorBidi"/>
        </w:rPr>
      </w:pPr>
      <w:r w:rsidRPr="00204FC0">
        <w:rPr>
          <w:rFonts w:asciiTheme="majorBidi" w:hAnsiTheme="majorBidi" w:cstheme="majorBidi"/>
        </w:rPr>
        <w:t>considering</w:t>
      </w:r>
    </w:p>
    <w:p w:rsidR="00661C38" w:rsidRPr="00204FC0" w:rsidRDefault="00661C38" w:rsidP="00D309A6">
      <w:pPr>
        <w:tabs>
          <w:tab w:val="clear" w:pos="794"/>
          <w:tab w:val="clear" w:pos="1191"/>
          <w:tab w:val="clear" w:pos="1588"/>
          <w:tab w:val="clear" w:pos="1985"/>
          <w:tab w:val="left" w:pos="1134"/>
        </w:tabs>
        <w:rPr>
          <w:rFonts w:asciiTheme="majorBidi" w:hAnsiTheme="majorBidi" w:cstheme="majorBidi"/>
        </w:rPr>
      </w:pPr>
      <w:r w:rsidRPr="00204FC0">
        <w:rPr>
          <w:rFonts w:asciiTheme="majorBidi" w:hAnsiTheme="majorBidi" w:cstheme="majorBidi"/>
          <w:i/>
          <w:iCs/>
        </w:rPr>
        <w:t>a)</w:t>
      </w:r>
      <w:r w:rsidRPr="00204FC0">
        <w:rPr>
          <w:rFonts w:asciiTheme="majorBidi" w:hAnsiTheme="majorBidi" w:cstheme="majorBidi"/>
        </w:rPr>
        <w:tab/>
        <w:t xml:space="preserve">Resolution 136 (Rev. Dubai, 2018) </w:t>
      </w:r>
      <w:r w:rsidRPr="00204FC0">
        <w:rPr>
          <w:rFonts w:asciiTheme="majorBidi" w:hAnsiTheme="majorBidi" w:cstheme="majorBidi"/>
          <w:szCs w:val="24"/>
        </w:rPr>
        <w:t xml:space="preserve">of the Plenipotentiary Conference, </w:t>
      </w:r>
      <w:r w:rsidRPr="00204FC0">
        <w:rPr>
          <w:rFonts w:asciiTheme="majorBidi" w:hAnsiTheme="majorBidi" w:cstheme="majorBidi"/>
        </w:rPr>
        <w:t>on the use of telecommunications/information and communication technologies for humanitarian assistance and for monitoring and management in emergency and disaster situations, including health-related emergencies, for early warning, prevention, mitigation and relief;</w:t>
      </w:r>
    </w:p>
    <w:p w:rsidR="00661C38" w:rsidRPr="00204FC0" w:rsidRDefault="00661C38" w:rsidP="00D309A6">
      <w:pPr>
        <w:tabs>
          <w:tab w:val="clear" w:pos="794"/>
          <w:tab w:val="clear" w:pos="1191"/>
          <w:tab w:val="clear" w:pos="1588"/>
          <w:tab w:val="clear" w:pos="1985"/>
          <w:tab w:val="left" w:pos="1134"/>
        </w:tabs>
        <w:rPr>
          <w:rFonts w:asciiTheme="majorBidi" w:hAnsiTheme="majorBidi" w:cstheme="majorBidi"/>
        </w:rPr>
      </w:pPr>
      <w:r w:rsidRPr="00204FC0">
        <w:rPr>
          <w:rFonts w:asciiTheme="majorBidi" w:hAnsiTheme="majorBidi" w:cstheme="majorBidi"/>
          <w:i/>
          <w:iCs/>
        </w:rPr>
        <w:t>b)</w:t>
      </w:r>
      <w:r w:rsidRPr="00204FC0">
        <w:rPr>
          <w:rFonts w:asciiTheme="majorBidi" w:hAnsiTheme="majorBidi" w:cstheme="majorBidi"/>
        </w:rPr>
        <w:tab/>
        <w:t>Resolution 43 (Rev. Buenos Aires, 2017), which instructs the Director BDT, in close collaboration with the Directors of the Radiocommunication Bureau (BR) and the Telecommunication Standardization Bureau (TSB), as well as the relevant regional telecommunication organizations, to continue encouraging and assisting developing countries to implement IMT systems and future networks, to provide assistance to administrations on the use and interpretation of ITU Recommendations relating to IMT, and future networks adopted by both ITU</w:t>
      </w:r>
      <w:r w:rsidR="00B12D01">
        <w:rPr>
          <w:rFonts w:asciiTheme="majorBidi" w:hAnsiTheme="majorBidi" w:cstheme="majorBidi"/>
        </w:rPr>
        <w:noBreakHyphen/>
      </w:r>
      <w:r w:rsidRPr="00204FC0">
        <w:rPr>
          <w:rFonts w:asciiTheme="majorBidi" w:hAnsiTheme="majorBidi" w:cstheme="majorBidi"/>
        </w:rPr>
        <w:t>R and ITU-T, etc.;</w:t>
      </w:r>
    </w:p>
    <w:p w:rsidR="00661C38" w:rsidRPr="00204FC0" w:rsidRDefault="00661C38" w:rsidP="00D309A6">
      <w:pPr>
        <w:tabs>
          <w:tab w:val="clear" w:pos="794"/>
          <w:tab w:val="clear" w:pos="1191"/>
          <w:tab w:val="clear" w:pos="1588"/>
          <w:tab w:val="clear" w:pos="1985"/>
          <w:tab w:val="left" w:pos="1134"/>
        </w:tabs>
        <w:rPr>
          <w:rFonts w:asciiTheme="majorBidi" w:hAnsiTheme="majorBidi" w:cstheme="majorBidi"/>
          <w:strike/>
        </w:rPr>
      </w:pPr>
      <w:r w:rsidRPr="00204FC0">
        <w:rPr>
          <w:rFonts w:asciiTheme="majorBidi" w:hAnsiTheme="majorBidi" w:cstheme="majorBidi"/>
          <w:i/>
          <w:iCs/>
        </w:rPr>
        <w:t>c)</w:t>
      </w:r>
      <w:r w:rsidRPr="00204FC0">
        <w:rPr>
          <w:rFonts w:asciiTheme="majorBidi" w:hAnsiTheme="majorBidi" w:cstheme="majorBidi"/>
        </w:rPr>
        <w:tab/>
        <w:t xml:space="preserve">Resolution </w:t>
      </w:r>
      <w:r w:rsidRPr="00204FC0">
        <w:rPr>
          <w:rFonts w:asciiTheme="majorBidi" w:hAnsiTheme="majorBidi" w:cstheme="majorBidi"/>
          <w:b/>
          <w:bCs/>
        </w:rPr>
        <w:t>647</w:t>
      </w:r>
      <w:r w:rsidRPr="00204FC0">
        <w:rPr>
          <w:rFonts w:asciiTheme="majorBidi" w:hAnsiTheme="majorBidi" w:cstheme="majorBidi"/>
        </w:rPr>
        <w:t xml:space="preserve"> </w:t>
      </w:r>
      <w:r w:rsidRPr="00204FC0">
        <w:rPr>
          <w:rFonts w:asciiTheme="majorBidi" w:hAnsiTheme="majorBidi" w:cstheme="majorBidi"/>
          <w:b/>
          <w:bCs/>
        </w:rPr>
        <w:t>(Rev.WRC-15)</w:t>
      </w:r>
      <w:r w:rsidRPr="00204FC0">
        <w:rPr>
          <w:rFonts w:asciiTheme="majorBidi" w:hAnsiTheme="majorBidi" w:cstheme="majorBidi"/>
        </w:rPr>
        <w:t xml:space="preserve"> on Radiocommunication aspects, including spectrum management guidelines, for early warning, disaster prediction, detection, mitigation and relief operations relating to emergencies and disasters;</w:t>
      </w:r>
    </w:p>
    <w:p w:rsidR="00661C38" w:rsidRPr="00204FC0" w:rsidRDefault="00661C38">
      <w:pPr>
        <w:tabs>
          <w:tab w:val="clear" w:pos="794"/>
          <w:tab w:val="clear" w:pos="1191"/>
          <w:tab w:val="clear" w:pos="1588"/>
          <w:tab w:val="clear" w:pos="1985"/>
          <w:tab w:val="left" w:pos="1134"/>
        </w:tabs>
        <w:rPr>
          <w:rFonts w:asciiTheme="majorBidi" w:hAnsiTheme="majorBidi" w:cstheme="majorBidi"/>
        </w:rPr>
      </w:pPr>
      <w:r w:rsidRPr="00204FC0">
        <w:rPr>
          <w:rFonts w:asciiTheme="majorBidi" w:hAnsiTheme="majorBidi" w:cstheme="majorBidi"/>
          <w:i/>
          <w:iCs/>
        </w:rPr>
        <w:t>d)</w:t>
      </w:r>
      <w:r w:rsidRPr="00204FC0">
        <w:rPr>
          <w:rFonts w:asciiTheme="majorBidi" w:hAnsiTheme="majorBidi" w:cstheme="majorBidi"/>
        </w:rPr>
        <w:tab/>
        <w:t>that the Tampere Convention on the provision of telecommunication resources for disaster mitigation and relief operations by the Intergovernmental Conference on Emergency Telecommunications (ICET-98) came into force on 8 January 2005</w:t>
      </w:r>
      <w:r w:rsidR="00B12D01">
        <w:rPr>
          <w:rFonts w:asciiTheme="majorBidi" w:hAnsiTheme="majorBidi" w:cstheme="majorBidi"/>
        </w:rPr>
        <w:t>;</w:t>
      </w:r>
    </w:p>
    <w:p w:rsidR="00661C38" w:rsidRPr="00204FC0" w:rsidRDefault="00661C38" w:rsidP="00761FA7">
      <w:pPr>
        <w:tabs>
          <w:tab w:val="clear" w:pos="794"/>
          <w:tab w:val="clear" w:pos="1191"/>
          <w:tab w:val="clear" w:pos="1588"/>
          <w:tab w:val="clear" w:pos="1985"/>
          <w:tab w:val="left" w:pos="1134"/>
        </w:tabs>
        <w:overflowPunct/>
        <w:spacing w:before="120"/>
        <w:textAlignment w:val="auto"/>
        <w:rPr>
          <w:rFonts w:asciiTheme="majorBidi" w:eastAsiaTheme="minorEastAsia" w:hAnsiTheme="majorBidi" w:cstheme="majorBidi"/>
          <w:szCs w:val="24"/>
          <w:lang w:eastAsia="zh-CN"/>
        </w:rPr>
      </w:pPr>
      <w:r w:rsidRPr="00204FC0">
        <w:rPr>
          <w:rFonts w:asciiTheme="majorBidi" w:hAnsiTheme="majorBidi" w:cstheme="majorBidi"/>
          <w:i/>
          <w:szCs w:val="24"/>
        </w:rPr>
        <w:t>e)</w:t>
      </w:r>
      <w:r w:rsidRPr="00204FC0">
        <w:rPr>
          <w:rFonts w:asciiTheme="majorBidi" w:hAnsiTheme="majorBidi" w:cstheme="majorBidi"/>
          <w:i/>
          <w:szCs w:val="24"/>
        </w:rPr>
        <w:tab/>
      </w:r>
      <w:r w:rsidRPr="00204FC0">
        <w:rPr>
          <w:rFonts w:asciiTheme="majorBidi" w:hAnsiTheme="majorBidi" w:cstheme="majorBidi"/>
          <w:szCs w:val="24"/>
        </w:rPr>
        <w:t xml:space="preserve">that in accordance with </w:t>
      </w:r>
      <w:r w:rsidR="00B12D01">
        <w:rPr>
          <w:rFonts w:asciiTheme="majorBidi" w:hAnsiTheme="majorBidi" w:cstheme="majorBidi"/>
          <w:szCs w:val="24"/>
        </w:rPr>
        <w:t xml:space="preserve">No. </w:t>
      </w:r>
      <w:r w:rsidRPr="00204FC0">
        <w:rPr>
          <w:rFonts w:asciiTheme="majorBidi" w:eastAsiaTheme="minorEastAsia" w:hAnsiTheme="majorBidi" w:cstheme="majorBidi"/>
          <w:b/>
          <w:bCs/>
          <w:szCs w:val="24"/>
          <w:lang w:eastAsia="zh-CN"/>
        </w:rPr>
        <w:t xml:space="preserve">25.3 </w:t>
      </w:r>
      <w:r w:rsidRPr="00204FC0">
        <w:rPr>
          <w:rFonts w:asciiTheme="majorBidi" w:eastAsiaTheme="minorEastAsia" w:hAnsiTheme="majorBidi" w:cstheme="majorBidi"/>
          <w:szCs w:val="24"/>
          <w:lang w:eastAsia="zh-CN"/>
        </w:rPr>
        <w:t>of the Radio Regulations amateur stations may be used for transmitting international communications on behalf of third parties in case of emergencies or disaster relief. An administration may determine the applicability of this provision to amateur stations under its jurisdiction (</w:t>
      </w:r>
      <w:r w:rsidRPr="00204FC0">
        <w:rPr>
          <w:rFonts w:asciiTheme="majorBidi" w:eastAsiaTheme="minorEastAsia" w:hAnsiTheme="majorBidi" w:cstheme="majorBidi"/>
          <w:b/>
          <w:szCs w:val="24"/>
          <w:lang w:eastAsia="zh-CN"/>
        </w:rPr>
        <w:t>WRC-03</w:t>
      </w:r>
      <w:r w:rsidRPr="00204FC0">
        <w:rPr>
          <w:rFonts w:asciiTheme="majorBidi" w:eastAsiaTheme="minorEastAsia" w:hAnsiTheme="majorBidi" w:cstheme="majorBidi"/>
          <w:szCs w:val="24"/>
          <w:lang w:eastAsia="zh-CN"/>
        </w:rPr>
        <w:t>);</w:t>
      </w:r>
    </w:p>
    <w:p w:rsidR="00661C38" w:rsidRPr="00204FC0" w:rsidRDefault="00661C38" w:rsidP="00B12D01">
      <w:pPr>
        <w:tabs>
          <w:tab w:val="clear" w:pos="794"/>
          <w:tab w:val="clear" w:pos="1191"/>
          <w:tab w:val="clear" w:pos="1588"/>
          <w:tab w:val="clear" w:pos="1985"/>
          <w:tab w:val="left" w:pos="1134"/>
        </w:tabs>
        <w:rPr>
          <w:rFonts w:asciiTheme="majorBidi" w:hAnsiTheme="majorBidi" w:cstheme="majorBidi"/>
        </w:rPr>
      </w:pPr>
      <w:r w:rsidRPr="00204FC0">
        <w:rPr>
          <w:rFonts w:asciiTheme="majorBidi" w:eastAsiaTheme="minorEastAsia" w:hAnsiTheme="majorBidi" w:cstheme="majorBidi"/>
          <w:i/>
          <w:szCs w:val="24"/>
          <w:lang w:eastAsia="zh-CN"/>
        </w:rPr>
        <w:t>f)</w:t>
      </w:r>
      <w:r w:rsidRPr="00204FC0">
        <w:rPr>
          <w:rFonts w:asciiTheme="majorBidi" w:eastAsiaTheme="minorEastAsia" w:hAnsiTheme="majorBidi" w:cstheme="majorBidi"/>
          <w:i/>
          <w:szCs w:val="24"/>
          <w:lang w:eastAsia="zh-CN"/>
        </w:rPr>
        <w:tab/>
      </w:r>
      <w:r w:rsidRPr="00204FC0">
        <w:rPr>
          <w:rFonts w:asciiTheme="majorBidi" w:eastAsiaTheme="minorEastAsia" w:hAnsiTheme="majorBidi" w:cstheme="majorBidi"/>
          <w:szCs w:val="24"/>
          <w:lang w:eastAsia="zh-CN"/>
        </w:rPr>
        <w:t xml:space="preserve">that in </w:t>
      </w:r>
      <w:r w:rsidR="00B12D01">
        <w:rPr>
          <w:rFonts w:asciiTheme="majorBidi" w:hAnsiTheme="majorBidi" w:cstheme="majorBidi"/>
          <w:szCs w:val="24"/>
        </w:rPr>
        <w:t xml:space="preserve">No. </w:t>
      </w:r>
      <w:r w:rsidRPr="00204FC0">
        <w:rPr>
          <w:rFonts w:asciiTheme="majorBidi" w:eastAsiaTheme="minorEastAsia" w:hAnsiTheme="majorBidi" w:cstheme="majorBidi"/>
          <w:b/>
          <w:bCs/>
          <w:szCs w:val="24"/>
          <w:lang w:eastAsia="zh-CN"/>
        </w:rPr>
        <w:t xml:space="preserve">25.9A </w:t>
      </w:r>
      <w:r w:rsidRPr="00204FC0">
        <w:rPr>
          <w:rFonts w:asciiTheme="majorBidi" w:eastAsiaTheme="minorEastAsia" w:hAnsiTheme="majorBidi" w:cstheme="majorBidi"/>
          <w:bCs/>
          <w:szCs w:val="24"/>
          <w:lang w:eastAsia="zh-CN"/>
        </w:rPr>
        <w:t>of the Radio Regulations</w:t>
      </w:r>
      <w:r w:rsidRPr="00204FC0">
        <w:rPr>
          <w:rFonts w:asciiTheme="majorBidi" w:eastAsiaTheme="minorEastAsia" w:hAnsiTheme="majorBidi" w:cstheme="majorBidi"/>
          <w:szCs w:val="24"/>
          <w:lang w:eastAsia="zh-CN"/>
        </w:rPr>
        <w:t xml:space="preserve"> administrations are encouraged to take the necessary steps to allow amateur stations to prepare for and meet communication needs in support of disaster relief </w:t>
      </w:r>
      <w:r w:rsidRPr="00204FC0">
        <w:rPr>
          <w:rFonts w:asciiTheme="majorBidi" w:eastAsiaTheme="minorEastAsia" w:hAnsiTheme="majorBidi" w:cstheme="majorBidi"/>
          <w:b/>
          <w:szCs w:val="24"/>
          <w:lang w:eastAsia="zh-CN"/>
        </w:rPr>
        <w:t>(WRC-03)</w:t>
      </w:r>
      <w:r w:rsidRPr="00204FC0">
        <w:rPr>
          <w:rFonts w:asciiTheme="majorBidi" w:eastAsiaTheme="minorEastAsia" w:hAnsiTheme="majorBidi" w:cstheme="majorBidi"/>
          <w:szCs w:val="24"/>
          <w:lang w:eastAsia="zh-CN"/>
        </w:rPr>
        <w:t>,</w:t>
      </w:r>
    </w:p>
    <w:p w:rsidR="00661C38" w:rsidRDefault="00661C38" w:rsidP="00D309A6">
      <w:pPr>
        <w:tabs>
          <w:tab w:val="clear" w:pos="794"/>
          <w:tab w:val="clear" w:pos="1191"/>
          <w:tab w:val="clear" w:pos="1588"/>
          <w:tab w:val="clear" w:pos="1985"/>
          <w:tab w:val="left" w:pos="1134"/>
        </w:tabs>
        <w:overflowPunct/>
        <w:autoSpaceDE/>
        <w:autoSpaceDN/>
        <w:adjustRightInd/>
        <w:spacing w:before="0" w:line="240" w:lineRule="auto"/>
        <w:jc w:val="left"/>
        <w:textAlignment w:val="auto"/>
        <w:rPr>
          <w:rFonts w:asciiTheme="majorBidi" w:hAnsiTheme="majorBidi" w:cstheme="majorBidi"/>
          <w:i/>
        </w:rPr>
      </w:pPr>
      <w:r>
        <w:rPr>
          <w:rFonts w:asciiTheme="majorBidi" w:hAnsiTheme="majorBidi" w:cstheme="majorBidi"/>
        </w:rPr>
        <w:br w:type="page"/>
      </w:r>
    </w:p>
    <w:p w:rsidR="00661C38" w:rsidRPr="00204FC0" w:rsidRDefault="00661C38" w:rsidP="00D309A6">
      <w:pPr>
        <w:pStyle w:val="Call"/>
        <w:tabs>
          <w:tab w:val="clear" w:pos="794"/>
          <w:tab w:val="clear" w:pos="1191"/>
          <w:tab w:val="clear" w:pos="1588"/>
          <w:tab w:val="clear" w:pos="1985"/>
          <w:tab w:val="left" w:pos="1134"/>
        </w:tabs>
        <w:ind w:left="1134"/>
        <w:rPr>
          <w:rFonts w:asciiTheme="majorBidi" w:hAnsiTheme="majorBidi" w:cstheme="majorBidi"/>
        </w:rPr>
      </w:pPr>
      <w:r w:rsidRPr="00204FC0">
        <w:rPr>
          <w:rFonts w:asciiTheme="majorBidi" w:hAnsiTheme="majorBidi" w:cstheme="majorBidi"/>
        </w:rPr>
        <w:lastRenderedPageBreak/>
        <w:t>recognizing</w:t>
      </w:r>
    </w:p>
    <w:p w:rsidR="00661C38" w:rsidRPr="00204FC0" w:rsidRDefault="00661C38" w:rsidP="00D309A6">
      <w:pPr>
        <w:tabs>
          <w:tab w:val="clear" w:pos="794"/>
          <w:tab w:val="clear" w:pos="1191"/>
          <w:tab w:val="clear" w:pos="1588"/>
          <w:tab w:val="clear" w:pos="1985"/>
          <w:tab w:val="left" w:pos="1134"/>
        </w:tabs>
        <w:rPr>
          <w:rFonts w:asciiTheme="majorBidi" w:hAnsiTheme="majorBidi" w:cstheme="majorBidi"/>
        </w:rPr>
      </w:pPr>
      <w:r w:rsidRPr="00204FC0">
        <w:rPr>
          <w:rFonts w:asciiTheme="majorBidi" w:hAnsiTheme="majorBidi" w:cstheme="majorBidi"/>
          <w:i/>
          <w:iCs/>
        </w:rPr>
        <w:t>a)</w:t>
      </w:r>
      <w:r w:rsidRPr="00204FC0">
        <w:rPr>
          <w:rFonts w:asciiTheme="majorBidi" w:hAnsiTheme="majorBidi" w:cstheme="majorBidi"/>
        </w:rPr>
        <w:tab/>
        <w:t>that when a disaster occurs, the disaster relief agencies are usually the first on the scene using their day-to-day communication systems, but that in most cases, other agencies and organizations may also be involved;</w:t>
      </w:r>
    </w:p>
    <w:p w:rsidR="00661C38" w:rsidRPr="00204FC0" w:rsidRDefault="00661C38" w:rsidP="00D309A6">
      <w:pPr>
        <w:tabs>
          <w:tab w:val="clear" w:pos="794"/>
          <w:tab w:val="clear" w:pos="1191"/>
          <w:tab w:val="clear" w:pos="1588"/>
          <w:tab w:val="clear" w:pos="1985"/>
          <w:tab w:val="left" w:pos="1134"/>
        </w:tabs>
        <w:rPr>
          <w:rFonts w:asciiTheme="majorBidi" w:hAnsiTheme="majorBidi" w:cstheme="majorBidi"/>
        </w:rPr>
      </w:pPr>
      <w:r w:rsidRPr="00204FC0">
        <w:rPr>
          <w:rFonts w:asciiTheme="majorBidi" w:hAnsiTheme="majorBidi" w:cstheme="majorBidi"/>
          <w:i/>
          <w:iCs/>
        </w:rPr>
        <w:t>b)</w:t>
      </w:r>
      <w:r w:rsidRPr="00204FC0">
        <w:rPr>
          <w:rFonts w:asciiTheme="majorBidi" w:hAnsiTheme="majorBidi" w:cstheme="majorBidi"/>
        </w:rPr>
        <w:tab/>
        <w:t>that in times of disasters, if most terrestrial-based networks are destroyed or impaired, other networks in the amateur and amateur-satellite services may be available to provide basic, on</w:t>
      </w:r>
      <w:r w:rsidRPr="00204FC0">
        <w:rPr>
          <w:rFonts w:asciiTheme="majorBidi" w:hAnsiTheme="majorBidi" w:cstheme="majorBidi"/>
        </w:rPr>
        <w:noBreakHyphen/>
        <w:t>site communications capability;</w:t>
      </w:r>
    </w:p>
    <w:p w:rsidR="00661C38" w:rsidRPr="00204FC0" w:rsidRDefault="00661C38" w:rsidP="00D309A6">
      <w:pPr>
        <w:tabs>
          <w:tab w:val="clear" w:pos="794"/>
          <w:tab w:val="clear" w:pos="1191"/>
          <w:tab w:val="clear" w:pos="1588"/>
          <w:tab w:val="clear" w:pos="1985"/>
          <w:tab w:val="left" w:pos="1134"/>
        </w:tabs>
        <w:rPr>
          <w:rFonts w:asciiTheme="majorBidi" w:hAnsiTheme="majorBidi" w:cstheme="majorBidi"/>
          <w:i/>
        </w:rPr>
      </w:pPr>
      <w:r w:rsidRPr="00204FC0">
        <w:rPr>
          <w:rFonts w:asciiTheme="majorBidi" w:hAnsiTheme="majorBidi" w:cstheme="majorBidi"/>
          <w:i/>
          <w:iCs/>
        </w:rPr>
        <w:t>c)</w:t>
      </w:r>
      <w:r w:rsidRPr="00204FC0">
        <w:rPr>
          <w:rFonts w:asciiTheme="majorBidi" w:hAnsiTheme="majorBidi" w:cstheme="majorBidi"/>
        </w:rPr>
        <w:tab/>
        <w:t>that important attributes of the amateur services include stations distributed throughout the world which have trained radio operators capable of reconfiguring networks to meet the specific needs of an emergency,</w:t>
      </w:r>
    </w:p>
    <w:p w:rsidR="00661C38" w:rsidRPr="00204FC0" w:rsidRDefault="00661C38" w:rsidP="00D309A6">
      <w:pPr>
        <w:pStyle w:val="Call"/>
        <w:tabs>
          <w:tab w:val="clear" w:pos="794"/>
          <w:tab w:val="clear" w:pos="1191"/>
          <w:tab w:val="clear" w:pos="1588"/>
          <w:tab w:val="clear" w:pos="1985"/>
          <w:tab w:val="left" w:pos="1134"/>
        </w:tabs>
        <w:ind w:left="1134"/>
        <w:rPr>
          <w:rFonts w:asciiTheme="majorBidi" w:hAnsiTheme="majorBidi" w:cstheme="majorBidi"/>
        </w:rPr>
      </w:pPr>
      <w:r w:rsidRPr="00204FC0">
        <w:rPr>
          <w:rFonts w:asciiTheme="majorBidi" w:hAnsiTheme="majorBidi" w:cstheme="majorBidi"/>
        </w:rPr>
        <w:t xml:space="preserve">decides </w:t>
      </w:r>
      <w:r w:rsidRPr="00204FC0">
        <w:rPr>
          <w:rFonts w:asciiTheme="majorBidi" w:hAnsiTheme="majorBidi" w:cstheme="majorBidi"/>
          <w:i w:val="0"/>
          <w:iCs/>
        </w:rPr>
        <w:t>that the following Question should be studied</w:t>
      </w:r>
    </w:p>
    <w:p w:rsidR="00661C38" w:rsidRPr="00204FC0" w:rsidRDefault="00661C38" w:rsidP="00D309A6">
      <w:pPr>
        <w:tabs>
          <w:tab w:val="clear" w:pos="794"/>
          <w:tab w:val="clear" w:pos="1191"/>
          <w:tab w:val="clear" w:pos="1588"/>
          <w:tab w:val="clear" w:pos="1985"/>
          <w:tab w:val="left" w:pos="1134"/>
        </w:tabs>
        <w:rPr>
          <w:rFonts w:asciiTheme="majorBidi" w:hAnsiTheme="majorBidi" w:cstheme="majorBidi"/>
        </w:rPr>
      </w:pPr>
      <w:r w:rsidRPr="00204FC0">
        <w:rPr>
          <w:rFonts w:asciiTheme="majorBidi" w:hAnsiTheme="majorBidi" w:cstheme="majorBidi"/>
        </w:rPr>
        <w:t>What are the technical, operational and related procedural aspects of mobile, amateur and amateur</w:t>
      </w:r>
      <w:r>
        <w:rPr>
          <w:rFonts w:asciiTheme="majorBidi" w:hAnsiTheme="majorBidi" w:cstheme="majorBidi"/>
        </w:rPr>
        <w:noBreakHyphen/>
      </w:r>
      <w:r w:rsidRPr="00204FC0">
        <w:rPr>
          <w:rFonts w:asciiTheme="majorBidi" w:hAnsiTheme="majorBidi" w:cstheme="majorBidi"/>
        </w:rPr>
        <w:t>satellite services in support and improvements of disaster warning, mitigation and relief operations?</w:t>
      </w:r>
    </w:p>
    <w:p w:rsidR="00661C38" w:rsidRPr="00204FC0" w:rsidRDefault="00661C38" w:rsidP="00D309A6">
      <w:pPr>
        <w:pStyle w:val="Call"/>
        <w:tabs>
          <w:tab w:val="clear" w:pos="794"/>
          <w:tab w:val="clear" w:pos="1191"/>
          <w:tab w:val="clear" w:pos="1588"/>
          <w:tab w:val="clear" w:pos="1985"/>
          <w:tab w:val="left" w:pos="1134"/>
        </w:tabs>
        <w:ind w:left="1134"/>
        <w:rPr>
          <w:rFonts w:asciiTheme="majorBidi" w:hAnsiTheme="majorBidi" w:cstheme="majorBidi"/>
        </w:rPr>
      </w:pPr>
      <w:r w:rsidRPr="00204FC0">
        <w:rPr>
          <w:rFonts w:asciiTheme="majorBidi" w:hAnsiTheme="majorBidi" w:cstheme="majorBidi"/>
        </w:rPr>
        <w:t>further decides</w:t>
      </w:r>
    </w:p>
    <w:p w:rsidR="00661C38" w:rsidRPr="00204FC0" w:rsidRDefault="00661C38" w:rsidP="00D309A6">
      <w:pPr>
        <w:tabs>
          <w:tab w:val="clear" w:pos="794"/>
          <w:tab w:val="clear" w:pos="1191"/>
          <w:tab w:val="clear" w:pos="1588"/>
          <w:tab w:val="clear" w:pos="1985"/>
          <w:tab w:val="left" w:pos="1134"/>
        </w:tabs>
        <w:rPr>
          <w:rFonts w:asciiTheme="majorBidi" w:hAnsiTheme="majorBidi" w:cstheme="majorBidi"/>
        </w:rPr>
      </w:pPr>
      <w:r w:rsidRPr="00204FC0">
        <w:rPr>
          <w:rFonts w:asciiTheme="majorBidi" w:hAnsiTheme="majorBidi" w:cstheme="majorBidi"/>
          <w:bCs/>
        </w:rPr>
        <w:t>1</w:t>
      </w:r>
      <w:r w:rsidRPr="00204FC0">
        <w:rPr>
          <w:rFonts w:asciiTheme="majorBidi" w:hAnsiTheme="majorBidi" w:cstheme="majorBidi"/>
        </w:rPr>
        <w:tab/>
        <w:t>that the results of the above studies should be included in one or more Recommendations, Reports or Handbooks;</w:t>
      </w:r>
    </w:p>
    <w:p w:rsidR="00661C38" w:rsidRPr="00204FC0" w:rsidRDefault="00661C38" w:rsidP="00D309A6">
      <w:pPr>
        <w:tabs>
          <w:tab w:val="clear" w:pos="794"/>
          <w:tab w:val="clear" w:pos="1191"/>
          <w:tab w:val="clear" w:pos="1588"/>
          <w:tab w:val="clear" w:pos="1985"/>
          <w:tab w:val="left" w:pos="1134"/>
        </w:tabs>
        <w:rPr>
          <w:rFonts w:asciiTheme="majorBidi" w:hAnsiTheme="majorBidi" w:cstheme="majorBidi"/>
        </w:rPr>
      </w:pPr>
      <w:r w:rsidRPr="00204FC0">
        <w:rPr>
          <w:rFonts w:asciiTheme="majorBidi" w:hAnsiTheme="majorBidi" w:cstheme="majorBidi"/>
          <w:bCs/>
        </w:rPr>
        <w:t>2</w:t>
      </w:r>
      <w:r w:rsidRPr="00204FC0">
        <w:rPr>
          <w:rFonts w:asciiTheme="majorBidi" w:hAnsiTheme="majorBidi" w:cstheme="majorBidi"/>
        </w:rPr>
        <w:tab/>
        <w:t>that the above studies should be completed by 2023;</w:t>
      </w:r>
    </w:p>
    <w:p w:rsidR="00661C38" w:rsidRPr="00204FC0" w:rsidRDefault="00661C38" w:rsidP="00D309A6">
      <w:pPr>
        <w:tabs>
          <w:tab w:val="clear" w:pos="794"/>
          <w:tab w:val="clear" w:pos="1191"/>
          <w:tab w:val="clear" w:pos="1588"/>
          <w:tab w:val="clear" w:pos="1985"/>
          <w:tab w:val="left" w:pos="1134"/>
        </w:tabs>
        <w:rPr>
          <w:rFonts w:asciiTheme="majorBidi" w:hAnsiTheme="majorBidi" w:cstheme="majorBidi"/>
        </w:rPr>
      </w:pPr>
      <w:r w:rsidRPr="00204FC0">
        <w:rPr>
          <w:rFonts w:asciiTheme="majorBidi" w:hAnsiTheme="majorBidi" w:cstheme="majorBidi"/>
        </w:rPr>
        <w:t>3</w:t>
      </w:r>
      <w:r w:rsidRPr="00204FC0">
        <w:rPr>
          <w:rFonts w:asciiTheme="majorBidi" w:hAnsiTheme="majorBidi" w:cstheme="majorBidi"/>
        </w:rPr>
        <w:tab/>
        <w:t>that the above studies should be coordinated with the other two Sectors.</w:t>
      </w:r>
    </w:p>
    <w:p w:rsidR="00D309A6" w:rsidRPr="00263E76" w:rsidRDefault="00661C38" w:rsidP="00263E76">
      <w:pPr>
        <w:spacing w:before="480"/>
        <w:rPr>
          <w:rFonts w:ascii="Times New Roman" w:hAnsi="Times New Roman" w:cs="Times New Roman"/>
          <w:lang w:eastAsia="ja-JP"/>
        </w:rPr>
      </w:pPr>
      <w:r w:rsidRPr="00204FC0">
        <w:rPr>
          <w:rFonts w:asciiTheme="majorBidi" w:hAnsiTheme="majorBidi" w:cstheme="majorBidi"/>
          <w:lang w:eastAsia="ja-JP"/>
        </w:rPr>
        <w:t xml:space="preserve">Category: </w:t>
      </w:r>
      <w:r w:rsidR="00464BA7">
        <w:rPr>
          <w:rFonts w:asciiTheme="majorBidi" w:hAnsiTheme="majorBidi" w:cstheme="majorBidi"/>
          <w:lang w:eastAsia="ja-JP"/>
        </w:rPr>
        <w:t xml:space="preserve"> </w:t>
      </w:r>
      <w:r w:rsidRPr="00204FC0">
        <w:rPr>
          <w:rFonts w:asciiTheme="majorBidi" w:hAnsiTheme="majorBidi" w:cstheme="majorBidi"/>
          <w:lang w:eastAsia="ja-JP"/>
        </w:rPr>
        <w:t>S2</w:t>
      </w:r>
    </w:p>
    <w:sectPr w:rsidR="00D309A6" w:rsidRPr="00263E76" w:rsidSect="00263E7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E6" w:rsidRDefault="00F740E6">
      <w:r>
        <w:separator/>
      </w:r>
    </w:p>
  </w:endnote>
  <w:endnote w:type="continuationSeparator" w:id="0">
    <w:p w:rsidR="00F740E6" w:rsidRDefault="00F7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E6" w:rsidRPr="00D22594" w:rsidRDefault="00F740E6" w:rsidP="00D22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C9" w:rsidRDefault="000B3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E6" w:rsidRPr="00263E76" w:rsidRDefault="00F740E6" w:rsidP="00263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E6" w:rsidRDefault="00F740E6">
      <w:r>
        <w:t>____________________</w:t>
      </w:r>
    </w:p>
  </w:footnote>
  <w:footnote w:type="continuationSeparator" w:id="0">
    <w:p w:rsidR="00F740E6" w:rsidRDefault="00F7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E6" w:rsidRPr="00661C38" w:rsidRDefault="00F740E6" w:rsidP="00661C38">
    <w:pPr>
      <w:pStyle w:val="Header"/>
      <w:jc w:val="center"/>
      <w:rPr>
        <w:sz w:val="18"/>
        <w:szCs w:val="18"/>
      </w:rP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263E76">
      <w:rPr>
        <w:rStyle w:val="PageNumber"/>
        <w:noProof/>
        <w:sz w:val="18"/>
        <w:szCs w:val="18"/>
      </w:rPr>
      <w:t>2</w:t>
    </w:r>
    <w:r w:rsidRPr="00FA2340">
      <w:rPr>
        <w:rStyle w:val="PageNumber"/>
        <w:sz w:val="18"/>
        <w:szCs w:val="18"/>
      </w:rPr>
      <w:fldChar w:fldCharType="end"/>
    </w:r>
    <w:r w:rsidRPr="00FA234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C9" w:rsidRDefault="000B38C9" w:rsidP="00340969">
    <w:pPr>
      <w:pStyle w:val="Header"/>
      <w:jc w:val="center"/>
    </w:pPr>
    <w:r w:rsidRPr="009B2636">
      <w:rPr>
        <w:sz w:val="18"/>
        <w:szCs w:val="18"/>
      </w:rPr>
      <w:t xml:space="preserve">- </w:t>
    </w:r>
    <w:r w:rsidRPr="009B2636">
      <w:rPr>
        <w:rStyle w:val="PageNumber"/>
        <w:sz w:val="18"/>
        <w:szCs w:val="18"/>
      </w:rPr>
      <w:fldChar w:fldCharType="begin"/>
    </w:r>
    <w:r w:rsidRPr="009B2636">
      <w:rPr>
        <w:rStyle w:val="PageNumber"/>
        <w:sz w:val="18"/>
        <w:szCs w:val="18"/>
      </w:rPr>
      <w:instrText xml:space="preserve"> PAGE </w:instrText>
    </w:r>
    <w:r w:rsidRPr="009B2636">
      <w:rPr>
        <w:rStyle w:val="PageNumber"/>
        <w:sz w:val="18"/>
        <w:szCs w:val="18"/>
      </w:rPr>
      <w:fldChar w:fldCharType="separate"/>
    </w:r>
    <w:r w:rsidR="00263E76">
      <w:rPr>
        <w:rStyle w:val="PageNumber"/>
        <w:noProof/>
        <w:sz w:val="18"/>
        <w:szCs w:val="18"/>
      </w:rPr>
      <w:t>17</w:t>
    </w:r>
    <w:r w:rsidRPr="009B2636">
      <w:rPr>
        <w:rStyle w:val="PageNumber"/>
        <w:sz w:val="18"/>
        <w:szCs w:val="18"/>
      </w:rPr>
      <w:fldChar w:fldCharType="end"/>
    </w:r>
    <w:r w:rsidRPr="009B2636">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E6" w:rsidRPr="00263E76" w:rsidRDefault="00F740E6" w:rsidP="00263E76">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A64B2"/>
    <w:rsid w:val="00006A31"/>
    <w:rsid w:val="00006C82"/>
    <w:rsid w:val="00010E30"/>
    <w:rsid w:val="00015C76"/>
    <w:rsid w:val="00026CF8"/>
    <w:rsid w:val="00030BD7"/>
    <w:rsid w:val="00031E64"/>
    <w:rsid w:val="00034340"/>
    <w:rsid w:val="00045A8D"/>
    <w:rsid w:val="0005167A"/>
    <w:rsid w:val="00054E5D"/>
    <w:rsid w:val="00063BD9"/>
    <w:rsid w:val="00070258"/>
    <w:rsid w:val="0007323C"/>
    <w:rsid w:val="0008576D"/>
    <w:rsid w:val="00086D03"/>
    <w:rsid w:val="000A096A"/>
    <w:rsid w:val="000A375E"/>
    <w:rsid w:val="000A7051"/>
    <w:rsid w:val="000B0AF6"/>
    <w:rsid w:val="000B0E9B"/>
    <w:rsid w:val="000B2CAE"/>
    <w:rsid w:val="000B38C9"/>
    <w:rsid w:val="000C03C7"/>
    <w:rsid w:val="000C2AD0"/>
    <w:rsid w:val="000E3DEE"/>
    <w:rsid w:val="000F03F5"/>
    <w:rsid w:val="00100B72"/>
    <w:rsid w:val="00101F7D"/>
    <w:rsid w:val="00103C76"/>
    <w:rsid w:val="00104C35"/>
    <w:rsid w:val="0011265F"/>
    <w:rsid w:val="00117282"/>
    <w:rsid w:val="00117389"/>
    <w:rsid w:val="00121C2D"/>
    <w:rsid w:val="00134404"/>
    <w:rsid w:val="00144DFB"/>
    <w:rsid w:val="001835CE"/>
    <w:rsid w:val="00187CA3"/>
    <w:rsid w:val="001927BC"/>
    <w:rsid w:val="00196710"/>
    <w:rsid w:val="00197324"/>
    <w:rsid w:val="001A4F7C"/>
    <w:rsid w:val="001B351B"/>
    <w:rsid w:val="001C06DB"/>
    <w:rsid w:val="001C37F6"/>
    <w:rsid w:val="001C6971"/>
    <w:rsid w:val="001D2785"/>
    <w:rsid w:val="001D7070"/>
    <w:rsid w:val="001F2170"/>
    <w:rsid w:val="001F3948"/>
    <w:rsid w:val="001F5A49"/>
    <w:rsid w:val="00201097"/>
    <w:rsid w:val="00201B6E"/>
    <w:rsid w:val="00202B1B"/>
    <w:rsid w:val="002302B3"/>
    <w:rsid w:val="00230C66"/>
    <w:rsid w:val="00235A29"/>
    <w:rsid w:val="002368CE"/>
    <w:rsid w:val="00237E2B"/>
    <w:rsid w:val="00241526"/>
    <w:rsid w:val="002443A2"/>
    <w:rsid w:val="00263E76"/>
    <w:rsid w:val="00266E74"/>
    <w:rsid w:val="00283C3B"/>
    <w:rsid w:val="002861E6"/>
    <w:rsid w:val="00287D18"/>
    <w:rsid w:val="002A2618"/>
    <w:rsid w:val="002A5DD7"/>
    <w:rsid w:val="002B0CAC"/>
    <w:rsid w:val="002D5A15"/>
    <w:rsid w:val="002D5BDD"/>
    <w:rsid w:val="002E0AB8"/>
    <w:rsid w:val="002E2BA1"/>
    <w:rsid w:val="002E3D27"/>
    <w:rsid w:val="002F0890"/>
    <w:rsid w:val="002F2531"/>
    <w:rsid w:val="002F4967"/>
    <w:rsid w:val="00316935"/>
    <w:rsid w:val="00316E9C"/>
    <w:rsid w:val="003215DE"/>
    <w:rsid w:val="003266ED"/>
    <w:rsid w:val="003370B8"/>
    <w:rsid w:val="00340969"/>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6D43"/>
    <w:rsid w:val="003E78D6"/>
    <w:rsid w:val="00400573"/>
    <w:rsid w:val="004007A3"/>
    <w:rsid w:val="00401E47"/>
    <w:rsid w:val="00406D71"/>
    <w:rsid w:val="00432120"/>
    <w:rsid w:val="004326DB"/>
    <w:rsid w:val="0043682E"/>
    <w:rsid w:val="00447ECB"/>
    <w:rsid w:val="004623F7"/>
    <w:rsid w:val="004631B9"/>
    <w:rsid w:val="00464BA7"/>
    <w:rsid w:val="00480F51"/>
    <w:rsid w:val="00481124"/>
    <w:rsid w:val="004815EB"/>
    <w:rsid w:val="004839E8"/>
    <w:rsid w:val="00487569"/>
    <w:rsid w:val="004908CD"/>
    <w:rsid w:val="00496864"/>
    <w:rsid w:val="00496920"/>
    <w:rsid w:val="00496FD7"/>
    <w:rsid w:val="004A009E"/>
    <w:rsid w:val="004A4496"/>
    <w:rsid w:val="004B11AB"/>
    <w:rsid w:val="004B7C9A"/>
    <w:rsid w:val="004C6779"/>
    <w:rsid w:val="004D733B"/>
    <w:rsid w:val="004E0DC4"/>
    <w:rsid w:val="004E0FB5"/>
    <w:rsid w:val="004E128C"/>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917E2"/>
    <w:rsid w:val="005A03A3"/>
    <w:rsid w:val="005A2B92"/>
    <w:rsid w:val="005A79E9"/>
    <w:rsid w:val="005B214C"/>
    <w:rsid w:val="005D3669"/>
    <w:rsid w:val="005E5EB3"/>
    <w:rsid w:val="005F3CB6"/>
    <w:rsid w:val="005F657C"/>
    <w:rsid w:val="00602D53"/>
    <w:rsid w:val="006047E5"/>
    <w:rsid w:val="0061304C"/>
    <w:rsid w:val="006231F2"/>
    <w:rsid w:val="0064371D"/>
    <w:rsid w:val="00643AC6"/>
    <w:rsid w:val="00650B2A"/>
    <w:rsid w:val="00651777"/>
    <w:rsid w:val="006550F8"/>
    <w:rsid w:val="00656226"/>
    <w:rsid w:val="00661C38"/>
    <w:rsid w:val="00675974"/>
    <w:rsid w:val="006829F3"/>
    <w:rsid w:val="006A518B"/>
    <w:rsid w:val="006B0590"/>
    <w:rsid w:val="006B49DA"/>
    <w:rsid w:val="006C53F8"/>
    <w:rsid w:val="006C7CDE"/>
    <w:rsid w:val="007234B1"/>
    <w:rsid w:val="00723D08"/>
    <w:rsid w:val="00725FDA"/>
    <w:rsid w:val="00727816"/>
    <w:rsid w:val="00730B9A"/>
    <w:rsid w:val="00737206"/>
    <w:rsid w:val="00750CFA"/>
    <w:rsid w:val="007553DA"/>
    <w:rsid w:val="00761FA7"/>
    <w:rsid w:val="007776A0"/>
    <w:rsid w:val="00782354"/>
    <w:rsid w:val="007921A7"/>
    <w:rsid w:val="00795474"/>
    <w:rsid w:val="007B3DB1"/>
    <w:rsid w:val="007C4AB2"/>
    <w:rsid w:val="007D183E"/>
    <w:rsid w:val="007D43D0"/>
    <w:rsid w:val="007E1833"/>
    <w:rsid w:val="007E3F13"/>
    <w:rsid w:val="007F751A"/>
    <w:rsid w:val="00800012"/>
    <w:rsid w:val="0080261F"/>
    <w:rsid w:val="00806160"/>
    <w:rsid w:val="008143A4"/>
    <w:rsid w:val="0081513E"/>
    <w:rsid w:val="008535E4"/>
    <w:rsid w:val="00854131"/>
    <w:rsid w:val="008563AF"/>
    <w:rsid w:val="0085652D"/>
    <w:rsid w:val="008575B5"/>
    <w:rsid w:val="0087694B"/>
    <w:rsid w:val="00880F4D"/>
    <w:rsid w:val="00897BC7"/>
    <w:rsid w:val="008B35A3"/>
    <w:rsid w:val="008B37E1"/>
    <w:rsid w:val="008B45F8"/>
    <w:rsid w:val="008B70D2"/>
    <w:rsid w:val="008C2E74"/>
    <w:rsid w:val="008D5409"/>
    <w:rsid w:val="008E006D"/>
    <w:rsid w:val="008E38B4"/>
    <w:rsid w:val="008F4F21"/>
    <w:rsid w:val="00904D4A"/>
    <w:rsid w:val="009151BA"/>
    <w:rsid w:val="00925023"/>
    <w:rsid w:val="009262D7"/>
    <w:rsid w:val="009277BC"/>
    <w:rsid w:val="00927D57"/>
    <w:rsid w:val="00931A51"/>
    <w:rsid w:val="00947185"/>
    <w:rsid w:val="009518B3"/>
    <w:rsid w:val="009552EE"/>
    <w:rsid w:val="009572E4"/>
    <w:rsid w:val="00963D9D"/>
    <w:rsid w:val="0098013E"/>
    <w:rsid w:val="00981B54"/>
    <w:rsid w:val="009842C3"/>
    <w:rsid w:val="00995E05"/>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379F0"/>
    <w:rsid w:val="00A37E22"/>
    <w:rsid w:val="00A41F91"/>
    <w:rsid w:val="00A63355"/>
    <w:rsid w:val="00A74B92"/>
    <w:rsid w:val="00A7596D"/>
    <w:rsid w:val="00A963DF"/>
    <w:rsid w:val="00AA05DB"/>
    <w:rsid w:val="00AB2C1B"/>
    <w:rsid w:val="00AC0C22"/>
    <w:rsid w:val="00AC3896"/>
    <w:rsid w:val="00AD2CF2"/>
    <w:rsid w:val="00AE2D88"/>
    <w:rsid w:val="00AE6F6F"/>
    <w:rsid w:val="00AF3325"/>
    <w:rsid w:val="00AF34D9"/>
    <w:rsid w:val="00AF70DA"/>
    <w:rsid w:val="00B019D3"/>
    <w:rsid w:val="00B12D01"/>
    <w:rsid w:val="00B17A8E"/>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3777"/>
    <w:rsid w:val="00C66F24"/>
    <w:rsid w:val="00C76D7F"/>
    <w:rsid w:val="00C813AA"/>
    <w:rsid w:val="00C818D7"/>
    <w:rsid w:val="00C9291E"/>
    <w:rsid w:val="00CA3F44"/>
    <w:rsid w:val="00CA4E58"/>
    <w:rsid w:val="00CB3771"/>
    <w:rsid w:val="00CB44BF"/>
    <w:rsid w:val="00CB5153"/>
    <w:rsid w:val="00CD4E44"/>
    <w:rsid w:val="00CD54B6"/>
    <w:rsid w:val="00CE076A"/>
    <w:rsid w:val="00CE0F8D"/>
    <w:rsid w:val="00CE463D"/>
    <w:rsid w:val="00D10BA0"/>
    <w:rsid w:val="00D21694"/>
    <w:rsid w:val="00D22594"/>
    <w:rsid w:val="00D24EB5"/>
    <w:rsid w:val="00D309A6"/>
    <w:rsid w:val="00D35AB9"/>
    <w:rsid w:val="00D41571"/>
    <w:rsid w:val="00D416A0"/>
    <w:rsid w:val="00D47672"/>
    <w:rsid w:val="00D50C44"/>
    <w:rsid w:val="00D5123C"/>
    <w:rsid w:val="00D55560"/>
    <w:rsid w:val="00D578E3"/>
    <w:rsid w:val="00D610CF"/>
    <w:rsid w:val="00D61C5A"/>
    <w:rsid w:val="00D6790C"/>
    <w:rsid w:val="00D73277"/>
    <w:rsid w:val="00D76586"/>
    <w:rsid w:val="00D82657"/>
    <w:rsid w:val="00D87E20"/>
    <w:rsid w:val="00DA4037"/>
    <w:rsid w:val="00DE5CDB"/>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56A94"/>
    <w:rsid w:val="00E64254"/>
    <w:rsid w:val="00E67928"/>
    <w:rsid w:val="00E70FB5"/>
    <w:rsid w:val="00E83497"/>
    <w:rsid w:val="00E915AF"/>
    <w:rsid w:val="00E96415"/>
    <w:rsid w:val="00EA15B3"/>
    <w:rsid w:val="00EB1EFB"/>
    <w:rsid w:val="00EB2358"/>
    <w:rsid w:val="00EB3EB8"/>
    <w:rsid w:val="00EC02FE"/>
    <w:rsid w:val="00EC4A96"/>
    <w:rsid w:val="00ED5A3D"/>
    <w:rsid w:val="00ED76F0"/>
    <w:rsid w:val="00F03A93"/>
    <w:rsid w:val="00F16DFC"/>
    <w:rsid w:val="00F22073"/>
    <w:rsid w:val="00F424BF"/>
    <w:rsid w:val="00F44FC3"/>
    <w:rsid w:val="00F46107"/>
    <w:rsid w:val="00F468C5"/>
    <w:rsid w:val="00F52F39"/>
    <w:rsid w:val="00F6184F"/>
    <w:rsid w:val="00F740E6"/>
    <w:rsid w:val="00F8310E"/>
    <w:rsid w:val="00F87868"/>
    <w:rsid w:val="00F914DD"/>
    <w:rsid w:val="00FA2340"/>
    <w:rsid w:val="00FA2358"/>
    <w:rsid w:val="00FA64B2"/>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81D0ED63-7973-4FD5-9416-EF880AD8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 +Headings ...,Footnote Reference/,Footnote symbol,Style 12,(NECG) Footnote Reference,Style 124,o,fr,Style 13,FR,Style 17,Style 3,Appel note de bas de p + 11 pt,Italic,Footnote"/>
    <w:basedOn w:val="DefaultParagraphFont"/>
    <w:uiPriority w:val="99"/>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A64B2"/>
    <w:pPr>
      <w:keepNext/>
      <w:keepLines/>
      <w:spacing w:before="480" w:line="240" w:lineRule="auto"/>
      <w:jc w:val="center"/>
    </w:pPr>
    <w:rPr>
      <w:rFonts w:ascii="Times New Roman" w:hAnsi="Times New Roman" w:cs="Times New Roman"/>
      <w:b/>
      <w:sz w:val="28"/>
      <w:szCs w:val="20"/>
      <w:lang w:val="en-GB"/>
    </w:rPr>
  </w:style>
  <w:style w:type="character" w:customStyle="1" w:styleId="CallChar">
    <w:name w:val="Call Char"/>
    <w:basedOn w:val="DefaultParagraphFont"/>
    <w:link w:val="Call"/>
    <w:rsid w:val="00FA64B2"/>
    <w:rPr>
      <w:i/>
      <w:sz w:val="24"/>
      <w:szCs w:val="22"/>
      <w:lang w:val="en-US" w:eastAsia="en-US"/>
    </w:rPr>
  </w:style>
  <w:style w:type="paragraph" w:customStyle="1" w:styleId="QuestionNoBR">
    <w:name w:val="Question_No_BR"/>
    <w:basedOn w:val="Normal"/>
    <w:next w:val="Questiontitle"/>
    <w:rsid w:val="00FA64B2"/>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FA64B2"/>
    <w:rPr>
      <w:szCs w:val="22"/>
      <w:lang w:val="en-US" w:eastAsia="en-US"/>
    </w:rPr>
  </w:style>
  <w:style w:type="character" w:customStyle="1" w:styleId="TableheadChar">
    <w:name w:val="Table_head Char"/>
    <w:basedOn w:val="DefaultParagraphFont"/>
    <w:link w:val="Tablehead"/>
    <w:uiPriority w:val="99"/>
    <w:locked/>
    <w:rsid w:val="00FA64B2"/>
    <w:rPr>
      <w:b/>
      <w:szCs w:val="22"/>
      <w:lang w:val="en-US" w:eastAsia="en-US"/>
    </w:rPr>
  </w:style>
  <w:style w:type="paragraph" w:customStyle="1" w:styleId="Head">
    <w:name w:val="Head"/>
    <w:basedOn w:val="Normal"/>
    <w:rsid w:val="00FA64B2"/>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Normalaftertitle0">
    <w:name w:val="Normal after title"/>
    <w:basedOn w:val="Normal"/>
    <w:next w:val="Normal"/>
    <w:link w:val="NormalaftertitleChar0"/>
    <w:rsid w:val="00FA64B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FA64B2"/>
    <w:rPr>
      <w:rFonts w:ascii="Times New Roman" w:hAnsi="Times New Roman" w:cs="Times New Roman"/>
      <w:sz w:val="24"/>
      <w:lang w:val="en-GB" w:eastAsia="en-US"/>
    </w:rPr>
  </w:style>
  <w:style w:type="paragraph" w:styleId="BodyTextIndent">
    <w:name w:val="Body Text Indent"/>
    <w:basedOn w:val="Normal"/>
    <w:link w:val="BodyTextIndentChar"/>
    <w:rsid w:val="00FA64B2"/>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FA64B2"/>
    <w:rPr>
      <w:rFonts w:ascii="Times New Roman" w:hAnsi="Times New Roman" w:cs="Times New Roman"/>
      <w:sz w:val="16"/>
      <w:lang w:val="en-GB" w:eastAsia="en-US"/>
    </w:rPr>
  </w:style>
  <w:style w:type="paragraph" w:styleId="BodyTextIndent2">
    <w:name w:val="Body Text Indent 2"/>
    <w:basedOn w:val="Normal"/>
    <w:link w:val="BodyTextIndent2Char"/>
    <w:rsid w:val="00FA64B2"/>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FA64B2"/>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FA64B2"/>
    <w:rPr>
      <w:b/>
      <w:sz w:val="24"/>
      <w:szCs w:val="22"/>
      <w:lang w:val="en-US" w:eastAsia="en-US"/>
    </w:rPr>
  </w:style>
  <w:style w:type="paragraph" w:styleId="ListParagraph">
    <w:name w:val="List Paragraph"/>
    <w:basedOn w:val="Normal"/>
    <w:uiPriority w:val="34"/>
    <w:qFormat/>
    <w:rsid w:val="00FA64B2"/>
    <w:pPr>
      <w:ind w:left="720"/>
      <w:contextualSpacing/>
    </w:pPr>
  </w:style>
  <w:style w:type="character" w:styleId="FollowedHyperlink">
    <w:name w:val="FollowedHyperlink"/>
    <w:basedOn w:val="DefaultParagraphFont"/>
    <w:rsid w:val="00FA64B2"/>
    <w:rPr>
      <w:color w:val="800080" w:themeColor="followedHyperlink"/>
      <w:u w:val="single"/>
    </w:rPr>
  </w:style>
  <w:style w:type="character" w:customStyle="1" w:styleId="NormalaftertitleChar">
    <w:name w:val="Normal_after_title Char"/>
    <w:basedOn w:val="DefaultParagraphFont"/>
    <w:link w:val="Normalaftertitle"/>
    <w:uiPriority w:val="99"/>
    <w:rsid w:val="00D610CF"/>
    <w:rPr>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uiPriority w:val="99"/>
    <w:rsid w:val="00D610CF"/>
    <w:rPr>
      <w:szCs w:val="22"/>
      <w:lang w:val="en-US" w:eastAsia="en-US"/>
    </w:rPr>
  </w:style>
  <w:style w:type="character" w:customStyle="1" w:styleId="QuestiontitleChar">
    <w:name w:val="Question_title Char"/>
    <w:link w:val="Questiontitle"/>
    <w:locked/>
    <w:rsid w:val="00D610CF"/>
    <w:rPr>
      <w:b/>
      <w:sz w:val="28"/>
      <w:szCs w:val="22"/>
      <w:lang w:val="en-US" w:eastAsia="en-US"/>
    </w:rPr>
  </w:style>
  <w:style w:type="paragraph" w:styleId="EndnoteText">
    <w:name w:val="endnote text"/>
    <w:basedOn w:val="Normal"/>
    <w:link w:val="EndnoteTextChar"/>
    <w:rsid w:val="00D610CF"/>
    <w:pPr>
      <w:spacing w:before="0" w:line="240" w:lineRule="auto"/>
    </w:pPr>
    <w:rPr>
      <w:sz w:val="20"/>
      <w:szCs w:val="20"/>
    </w:rPr>
  </w:style>
  <w:style w:type="character" w:customStyle="1" w:styleId="EndnoteTextChar">
    <w:name w:val="Endnote Text Char"/>
    <w:basedOn w:val="DefaultParagraphFont"/>
    <w:link w:val="EndnoteText"/>
    <w:rsid w:val="00D610CF"/>
    <w:rPr>
      <w:lang w:val="en-US" w:eastAsia="en-US"/>
    </w:rPr>
  </w:style>
  <w:style w:type="paragraph" w:customStyle="1" w:styleId="call0">
    <w:name w:val="call"/>
    <w:basedOn w:val="Normal"/>
    <w:next w:val="Normal"/>
    <w:rsid w:val="00D610CF"/>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FooterChar">
    <w:name w:val="Footer Char"/>
    <w:basedOn w:val="DefaultParagraphFont"/>
    <w:link w:val="Footer"/>
    <w:uiPriority w:val="99"/>
    <w:rsid w:val="002E2BA1"/>
    <w:rPr>
      <w:sz w:val="24"/>
      <w:szCs w:val="22"/>
      <w:lang w:val="en-US" w:eastAsia="en-US"/>
    </w:rPr>
  </w:style>
  <w:style w:type="table" w:styleId="TableGrid">
    <w:name w:val="Table Grid"/>
    <w:basedOn w:val="TableNormal"/>
    <w:rsid w:val="000F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16DFC"/>
    <w:rPr>
      <w:sz w:val="24"/>
      <w:szCs w:val="22"/>
      <w:lang w:val="en-US" w:eastAsia="en-US"/>
    </w:rPr>
  </w:style>
  <w:style w:type="character" w:customStyle="1" w:styleId="HeadingbChar">
    <w:name w:val="Heading_b Char"/>
    <w:basedOn w:val="DefaultParagraphFont"/>
    <w:link w:val="Headingb"/>
    <w:uiPriority w:val="99"/>
    <w:locked/>
    <w:rsid w:val="00661C38"/>
    <w:rPr>
      <w:b/>
      <w:sz w:val="24"/>
      <w:szCs w:val="22"/>
      <w:lang w:val="en-US" w:eastAsia="en-US"/>
    </w:rPr>
  </w:style>
  <w:style w:type="paragraph" w:customStyle="1" w:styleId="Normalsplit">
    <w:name w:val="Normal_split"/>
    <w:basedOn w:val="Normal"/>
    <w:qFormat/>
    <w:rsid w:val="00661C3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paragraph" w:customStyle="1" w:styleId="Reasons">
    <w:name w:val="Reasons"/>
    <w:basedOn w:val="Normal"/>
    <w:qFormat/>
    <w:rsid w:val="00661C38"/>
    <w:pPr>
      <w:tabs>
        <w:tab w:val="clear" w:pos="794"/>
        <w:tab w:val="clear" w:pos="1191"/>
        <w:tab w:val="left" w:pos="1134"/>
      </w:tabs>
      <w:spacing w:before="120" w:line="240" w:lineRule="auto"/>
      <w:jc w:val="left"/>
    </w:pPr>
    <w:rPr>
      <w:rFonts w:ascii="Times New Roman" w:hAnsi="Times New Roman" w:cs="Times New Roman"/>
      <w:szCs w:val="20"/>
      <w:lang w:val="en-GB"/>
    </w:rPr>
  </w:style>
  <w:style w:type="character" w:customStyle="1" w:styleId="enumlev1Char">
    <w:name w:val="enumlev1 Char"/>
    <w:link w:val="enumlev1"/>
    <w:locked/>
    <w:rsid w:val="00661C38"/>
    <w:rPr>
      <w:sz w:val="24"/>
      <w:szCs w:val="22"/>
      <w:lang w:val="en-US" w:eastAsia="en-US"/>
    </w:rPr>
  </w:style>
  <w:style w:type="paragraph" w:customStyle="1" w:styleId="Questiontitle0">
    <w:name w:val="Question_title_"/>
    <w:basedOn w:val="Questiondate"/>
    <w:rsid w:val="004631B9"/>
    <w:pPr>
      <w:spacing w:before="240"/>
    </w:pPr>
    <w:rPr>
      <w:rFonts w:ascii="Times New Roman" w:hAnsi="Times New Roman" w:cs="Times New Roman"/>
      <w:b/>
      <w:i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326C-BCFD-41BE-8551-580D9E23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2859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3312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mostyn</dc:creator>
  <cp:keywords/>
  <dc:description/>
  <cp:lastModifiedBy>Sir Bosson, Ana</cp:lastModifiedBy>
  <cp:revision>3</cp:revision>
  <cp:lastPrinted>2016-02-03T10:47:00Z</cp:lastPrinted>
  <dcterms:created xsi:type="dcterms:W3CDTF">2019-12-04T15:45:00Z</dcterms:created>
  <dcterms:modified xsi:type="dcterms:W3CDTF">2019-12-04T15:46:00Z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