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969" w:rsidRPr="00041F99" w:rsidRDefault="00D95969" w:rsidP="00D95969">
      <w:pPr>
        <w:tabs>
          <w:tab w:val="clear" w:pos="794"/>
          <w:tab w:val="clear" w:pos="1191"/>
          <w:tab w:val="clear" w:pos="1588"/>
          <w:tab w:val="clear" w:pos="1985"/>
          <w:tab w:val="left" w:pos="1134"/>
        </w:tabs>
        <w:spacing w:before="400" w:line="240" w:lineRule="auto"/>
        <w:jc w:val="center"/>
        <w:rPr>
          <w:rFonts w:asciiTheme="majorBidi" w:hAnsiTheme="majorBidi" w:cstheme="majorBidi"/>
          <w:caps/>
          <w:sz w:val="28"/>
          <w:szCs w:val="20"/>
          <w:lang w:val="fr-FR" w:eastAsia="ja-JP"/>
        </w:rPr>
      </w:pPr>
      <w:r w:rsidRPr="00041F99">
        <w:rPr>
          <w:rFonts w:asciiTheme="majorBidi" w:hAnsiTheme="majorBidi" w:cstheme="majorBidi"/>
          <w:caps/>
          <w:sz w:val="28"/>
          <w:szCs w:val="20"/>
          <w:lang w:val="fr-FR" w:eastAsia="ja-JP"/>
        </w:rPr>
        <w:t>QUESTION UIT-R</w:t>
      </w:r>
      <w:r w:rsidRPr="00D95969">
        <w:rPr>
          <w:rFonts w:asciiTheme="majorBidi" w:hAnsiTheme="majorBidi" w:cstheme="majorBidi"/>
          <w:caps/>
          <w:sz w:val="28"/>
          <w:szCs w:val="20"/>
          <w:lang w:val="fr-FR" w:eastAsia="ja-JP"/>
        </w:rPr>
        <w:t xml:space="preserve"> 209-</w:t>
      </w:r>
      <w:r w:rsidR="00DA57DA">
        <w:rPr>
          <w:rFonts w:asciiTheme="majorBidi" w:hAnsiTheme="majorBidi" w:cstheme="majorBidi"/>
          <w:caps/>
          <w:sz w:val="28"/>
          <w:szCs w:val="20"/>
          <w:lang w:val="fr-FR" w:eastAsia="ja-JP"/>
        </w:rPr>
        <w:t>6</w:t>
      </w:r>
      <w:r w:rsidRPr="00D95969">
        <w:rPr>
          <w:rFonts w:asciiTheme="majorBidi" w:hAnsiTheme="majorBidi" w:cstheme="majorBidi"/>
          <w:caps/>
          <w:sz w:val="28"/>
          <w:szCs w:val="20"/>
          <w:lang w:val="fr-FR" w:eastAsia="ja-JP"/>
        </w:rPr>
        <w:t>/5</w:t>
      </w:r>
    </w:p>
    <w:p w:rsidR="00D95969" w:rsidRPr="00041F99" w:rsidRDefault="00D95969" w:rsidP="00D95969">
      <w:pPr>
        <w:pStyle w:val="Questiontitle"/>
        <w:tabs>
          <w:tab w:val="clear" w:pos="794"/>
          <w:tab w:val="clear" w:pos="1191"/>
          <w:tab w:val="clear" w:pos="1588"/>
          <w:tab w:val="clear" w:pos="1985"/>
          <w:tab w:val="left" w:pos="1134"/>
        </w:tabs>
        <w:spacing w:before="240"/>
        <w:rPr>
          <w:rFonts w:asciiTheme="majorBidi" w:hAnsiTheme="majorBidi" w:cstheme="majorBidi"/>
          <w:szCs w:val="28"/>
          <w:lang w:val="fr-FR"/>
        </w:rPr>
      </w:pPr>
      <w:r w:rsidRPr="00041F99">
        <w:rPr>
          <w:rFonts w:asciiTheme="majorBidi" w:hAnsiTheme="majorBidi" w:cstheme="majorBidi"/>
          <w:szCs w:val="28"/>
          <w:lang w:val="fr-FR"/>
        </w:rPr>
        <w:t>Utilisation des services mobile, d'amateur et d'amateur par satellite</w:t>
      </w:r>
      <w:r w:rsidRPr="00041F99">
        <w:rPr>
          <w:rFonts w:asciiTheme="majorBidi" w:hAnsiTheme="majorBidi" w:cstheme="majorBidi"/>
          <w:szCs w:val="28"/>
          <w:lang w:val="fr-FR"/>
        </w:rPr>
        <w:br/>
        <w:t>pour les radiocommunications en cas de catastrophe</w:t>
      </w:r>
    </w:p>
    <w:p w:rsidR="00D95969" w:rsidRPr="00041F99" w:rsidRDefault="00D95969" w:rsidP="00D95969">
      <w:pPr>
        <w:pStyle w:val="Questiondate"/>
        <w:tabs>
          <w:tab w:val="left" w:pos="1134"/>
        </w:tabs>
        <w:spacing w:line="240" w:lineRule="auto"/>
        <w:rPr>
          <w:rFonts w:asciiTheme="majorBidi" w:hAnsiTheme="majorBidi" w:cstheme="majorBidi"/>
          <w:i w:val="0"/>
          <w:szCs w:val="24"/>
          <w:lang w:val="fr-FR"/>
        </w:rPr>
      </w:pPr>
      <w:r w:rsidRPr="00041F99">
        <w:rPr>
          <w:rFonts w:asciiTheme="majorBidi" w:hAnsiTheme="majorBidi" w:cstheme="majorBidi"/>
          <w:i w:val="0"/>
          <w:szCs w:val="24"/>
          <w:lang w:val="fr-FR"/>
        </w:rPr>
        <w:t>(1995-1998-2006-2007-2012-2015-2019)</w:t>
      </w:r>
    </w:p>
    <w:p w:rsidR="00D95969" w:rsidRPr="00041F99" w:rsidRDefault="00D95969" w:rsidP="00D95969">
      <w:pPr>
        <w:tabs>
          <w:tab w:val="clear" w:pos="794"/>
          <w:tab w:val="clear" w:pos="1191"/>
          <w:tab w:val="clear" w:pos="1588"/>
          <w:tab w:val="clear" w:pos="1985"/>
          <w:tab w:val="left" w:pos="1134"/>
        </w:tabs>
        <w:spacing w:line="240" w:lineRule="auto"/>
        <w:rPr>
          <w:rFonts w:asciiTheme="majorBidi" w:hAnsiTheme="majorBidi" w:cstheme="majorBidi"/>
          <w:szCs w:val="24"/>
          <w:lang w:val="fr-FR"/>
        </w:rPr>
      </w:pPr>
      <w:r w:rsidRPr="00041F99">
        <w:rPr>
          <w:rFonts w:asciiTheme="majorBidi" w:hAnsiTheme="majorBidi" w:cstheme="majorBidi"/>
          <w:szCs w:val="24"/>
          <w:lang w:val="fr-FR"/>
        </w:rPr>
        <w:t>L'Assemblée des radiocommunications de l'UIT,</w:t>
      </w:r>
    </w:p>
    <w:p w:rsidR="00D95969" w:rsidRPr="00041F99" w:rsidRDefault="00D95969" w:rsidP="003C71B8">
      <w:pPr>
        <w:pStyle w:val="Call"/>
        <w:tabs>
          <w:tab w:val="clear" w:pos="794"/>
          <w:tab w:val="clear" w:pos="1191"/>
          <w:tab w:val="clear" w:pos="1588"/>
          <w:tab w:val="clear" w:pos="1985"/>
          <w:tab w:val="left" w:pos="1134"/>
        </w:tabs>
        <w:spacing w:before="160" w:line="240" w:lineRule="auto"/>
        <w:ind w:left="1134"/>
        <w:jc w:val="both"/>
        <w:rPr>
          <w:rFonts w:asciiTheme="majorBidi" w:hAnsiTheme="majorBidi" w:cstheme="majorBidi"/>
          <w:lang w:val="fr-FR"/>
        </w:rPr>
      </w:pPr>
      <w:r w:rsidRPr="00041F99">
        <w:rPr>
          <w:rFonts w:asciiTheme="majorBidi" w:hAnsiTheme="majorBidi" w:cstheme="majorBidi"/>
          <w:lang w:val="fr-FR"/>
        </w:rPr>
        <w:t>considérant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a)</w:t>
      </w:r>
      <w:r w:rsidRPr="00041F99">
        <w:rPr>
          <w:rFonts w:asciiTheme="majorBidi" w:hAnsiTheme="majorBidi" w:cstheme="majorBidi"/>
          <w:lang w:val="fr-FR"/>
        </w:rPr>
        <w:tab/>
        <w:t xml:space="preserve">les dispositions de la Résolution 136 (Rév. Dubaï, 2018) de la Conférence de plénipotentiaires </w:t>
      </w:r>
      <w:bookmarkStart w:id="0" w:name="_Toc407016233"/>
      <w:bookmarkStart w:id="1" w:name="_Toc536017966"/>
      <w:r w:rsidRPr="00041F99">
        <w:rPr>
          <w:rFonts w:asciiTheme="majorBidi" w:hAnsiTheme="majorBidi" w:cstheme="majorBidi"/>
          <w:lang w:val="fr-FR"/>
        </w:rPr>
        <w:t>relative à l'utilisation des télécommunications/technologies de l'information et de la communication pour l'aide humanitaire, pour le contrôle et la gestion des situations d'urgence et de catastrophe, y compris des urgences sanitaires, et pour l'alerte avancée, la prévention, l'atténuation des effets des catastrophes et les opérations de secours</w:t>
      </w:r>
      <w:bookmarkEnd w:id="0"/>
      <w:bookmarkEnd w:id="1"/>
      <w:r w:rsidRPr="00041F99">
        <w:rPr>
          <w:rFonts w:asciiTheme="majorBidi" w:hAnsiTheme="majorBidi" w:cstheme="majorBidi"/>
          <w:lang w:val="fr-FR"/>
        </w:rPr>
        <w: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b)</w:t>
      </w:r>
      <w:r w:rsidRPr="00041F99">
        <w:rPr>
          <w:rFonts w:asciiTheme="majorBidi" w:hAnsiTheme="majorBidi" w:cstheme="majorBidi"/>
          <w:lang w:val="fr-FR"/>
        </w:rPr>
        <w:tab/>
        <w:t>les dispositions de la Résolution 43 (Rév.</w:t>
      </w:r>
      <w:r w:rsidR="003C71B8">
        <w:rPr>
          <w:rFonts w:asciiTheme="majorBidi" w:hAnsiTheme="majorBidi" w:cstheme="majorBidi"/>
          <w:lang w:val="fr-FR"/>
        </w:rPr>
        <w:t xml:space="preserve"> </w:t>
      </w:r>
      <w:r w:rsidRPr="00041F99">
        <w:rPr>
          <w:rFonts w:asciiTheme="majorBidi" w:hAnsiTheme="majorBidi" w:cstheme="majorBidi"/>
          <w:lang w:val="fr-FR"/>
        </w:rPr>
        <w:t xml:space="preserve">Buenos aires, 2017) par laquelle le Directeur du BDT est chargé, en collaboration étroite avec le Directeur du </w:t>
      </w:r>
      <w:r w:rsidRPr="00041F99">
        <w:rPr>
          <w:rFonts w:asciiTheme="majorBidi" w:hAnsiTheme="majorBidi" w:cstheme="majorBidi"/>
          <w:color w:val="000000"/>
          <w:lang w:val="fr-FR"/>
        </w:rPr>
        <w:t>Bureau des radiocommunications (</w:t>
      </w:r>
      <w:r w:rsidRPr="00041F99">
        <w:rPr>
          <w:rFonts w:asciiTheme="majorBidi" w:hAnsiTheme="majorBidi" w:cstheme="majorBidi"/>
          <w:lang w:val="fr-FR"/>
        </w:rPr>
        <w:t>BR) et le Directeur du Bureau de la normalisation des télécommunications (TSB), ainsi qu'avec les organisations de télécommunication régionales compétentes, de continuer d'encourager et d'aider les pays en développement à mettre en œuvre des systèmes IMT et des réseaux futurs et de fournir une assistance aux administrations pour l'utilisation et l'interprétation des Recommandations de l'UIT relatives aux IMT et aux réseaux futurs adoptés à la fois par l'UIT-R et l'UIT-T, etc.;</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c)</w:t>
      </w:r>
      <w:r w:rsidRPr="00041F99">
        <w:rPr>
          <w:rFonts w:asciiTheme="majorBidi" w:hAnsiTheme="majorBidi" w:cstheme="majorBidi"/>
          <w:lang w:val="fr-FR"/>
        </w:rPr>
        <w:tab/>
        <w:t xml:space="preserve">les dispositions de la Résolution </w:t>
      </w:r>
      <w:r w:rsidRPr="00041F99">
        <w:rPr>
          <w:rFonts w:asciiTheme="majorBidi" w:hAnsiTheme="majorBidi" w:cstheme="majorBidi"/>
          <w:b/>
          <w:bCs/>
          <w:lang w:val="fr-FR"/>
        </w:rPr>
        <w:t>647 (Rév.CMR-15)</w:t>
      </w:r>
      <w:r w:rsidRPr="00041F99">
        <w:rPr>
          <w:rFonts w:asciiTheme="majorBidi" w:hAnsiTheme="majorBidi" w:cstheme="majorBidi"/>
          <w:lang w:val="fr-FR"/>
        </w:rPr>
        <w:t xml:space="preserve"> sur les </w:t>
      </w:r>
      <w:bookmarkStart w:id="2" w:name="_Toc445304215"/>
      <w:bookmarkStart w:id="3" w:name="_Toc445304536"/>
      <w:r w:rsidRPr="00041F99">
        <w:rPr>
          <w:rFonts w:asciiTheme="majorBidi" w:hAnsiTheme="majorBidi" w:cstheme="majorBidi"/>
          <w:lang w:val="fr-FR"/>
        </w:rPr>
        <w:t>aspects des radiocommunications, y compris les lignes directrices relatives à la gestion du spectre, liés à l'alerte avancée, à la prévision ou à la détection des catastrophes, à l'atténuation de leurs effets et aux opérations de secours en cas d'urgence et de catastrophe</w:t>
      </w:r>
      <w:bookmarkEnd w:id="2"/>
      <w:bookmarkEnd w:id="3"/>
      <w:r w:rsidRPr="00041F99">
        <w:rPr>
          <w:rFonts w:asciiTheme="majorBidi" w:hAnsiTheme="majorBidi" w:cstheme="majorBidi"/>
          <w:lang w:val="fr-FR"/>
        </w:rPr>
        <w: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d)</w:t>
      </w:r>
      <w:r w:rsidRPr="00041F99">
        <w:rPr>
          <w:rFonts w:asciiTheme="majorBidi" w:hAnsiTheme="majorBidi" w:cstheme="majorBidi"/>
          <w:lang w:val="fr-FR"/>
        </w:rPr>
        <w:tab/>
        <w:t>que la Convention de Tampere sur la mise à disposition de ressources de télécommunication pour l'atténuation des effets des catastrophes et les opérations de secours, adoptée par la Conférence intergouvernementale sur les télécommunications d'urgence (ICET-98), est entrée en vigueur le 8 janvier 2005;</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i/>
          <w:lang w:val="fr-FR"/>
        </w:rPr>
      </w:pPr>
      <w:r w:rsidRPr="00041F99">
        <w:rPr>
          <w:rFonts w:asciiTheme="majorBidi" w:hAnsiTheme="majorBidi" w:cstheme="majorBidi"/>
          <w:i/>
          <w:lang w:val="fr-FR"/>
        </w:rPr>
        <w:t>e)</w:t>
      </w:r>
      <w:r w:rsidRPr="00041F99">
        <w:rPr>
          <w:rFonts w:asciiTheme="majorBidi" w:hAnsiTheme="majorBidi" w:cstheme="majorBidi"/>
          <w:i/>
          <w:lang w:val="fr-FR"/>
        </w:rPr>
        <w:tab/>
      </w:r>
      <w:r w:rsidRPr="00041F99">
        <w:rPr>
          <w:rFonts w:asciiTheme="majorBidi" w:hAnsiTheme="majorBidi" w:cstheme="majorBidi"/>
          <w:iCs/>
          <w:lang w:val="fr-FR"/>
        </w:rPr>
        <w:t xml:space="preserve">que, conformément au numéro </w:t>
      </w:r>
      <w:r w:rsidRPr="00041F99">
        <w:rPr>
          <w:rFonts w:asciiTheme="majorBidi" w:hAnsiTheme="majorBidi" w:cstheme="majorBidi"/>
          <w:b/>
          <w:bCs/>
          <w:iCs/>
          <w:lang w:val="fr-FR"/>
        </w:rPr>
        <w:t>25.3</w:t>
      </w:r>
      <w:r w:rsidRPr="00041F99">
        <w:rPr>
          <w:rFonts w:asciiTheme="majorBidi" w:hAnsiTheme="majorBidi" w:cstheme="majorBidi"/>
          <w:iCs/>
          <w:lang w:val="fr-FR"/>
        </w:rPr>
        <w:t xml:space="preserve"> du </w:t>
      </w:r>
      <w:r w:rsidRPr="00041F99">
        <w:rPr>
          <w:rFonts w:asciiTheme="majorBidi" w:hAnsiTheme="majorBidi" w:cstheme="majorBidi"/>
          <w:iCs/>
          <w:color w:val="000000"/>
          <w:lang w:val="fr-FR"/>
        </w:rPr>
        <w:t>Règlement des radiocommunications</w:t>
      </w:r>
      <w:r w:rsidRPr="00041F99">
        <w:rPr>
          <w:rFonts w:asciiTheme="majorBidi" w:hAnsiTheme="majorBidi" w:cstheme="majorBidi"/>
          <w:iCs/>
          <w:lang w:val="fr-FR"/>
        </w:rPr>
        <w:t xml:space="preserve">, les stations d'amateur peuvent être utilisées pour transmettre des communications internationales en provenance ou à destination de tierces personnes seulement dans des situations d'urgence ou pour les secours en cas de catastrophe. Une administration peut déterminer l'applicabilité de cette disposition aux stations d'amateur relevant de sa juridiction </w:t>
      </w:r>
      <w:r w:rsidRPr="003C71B8">
        <w:rPr>
          <w:rFonts w:asciiTheme="majorBidi" w:hAnsiTheme="majorBidi" w:cstheme="majorBidi"/>
          <w:b/>
          <w:bCs/>
          <w:iCs/>
          <w:lang w:val="fr-FR"/>
        </w:rPr>
        <w:t>(</w:t>
      </w:r>
      <w:r w:rsidRPr="00041F99">
        <w:rPr>
          <w:rFonts w:asciiTheme="majorBidi" w:hAnsiTheme="majorBidi" w:cstheme="majorBidi"/>
          <w:b/>
          <w:bCs/>
          <w:iCs/>
          <w:lang w:val="fr-FR"/>
        </w:rPr>
        <w:t>CMR-03</w:t>
      </w:r>
      <w:r w:rsidRPr="003C71B8">
        <w:rPr>
          <w:rFonts w:asciiTheme="majorBidi" w:hAnsiTheme="majorBidi" w:cstheme="majorBidi"/>
          <w:b/>
          <w:bCs/>
          <w:iCs/>
          <w:lang w:val="fr-FR"/>
        </w:rPr>
        <w:t>)</w:t>
      </w:r>
      <w:r w:rsidRPr="00041F99">
        <w:rPr>
          <w:rFonts w:asciiTheme="majorBidi" w:hAnsiTheme="majorBidi" w:cstheme="majorBidi"/>
          <w:iCs/>
          <w:lang w:val="fr-FR"/>
        </w:rPr>
        <w:t>;</w:t>
      </w:r>
    </w:p>
    <w:p w:rsidR="00D95969" w:rsidRPr="00D9596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i/>
          <w:lang w:val="fr-FR"/>
        </w:rPr>
      </w:pPr>
      <w:r w:rsidRPr="00041F99">
        <w:rPr>
          <w:rFonts w:asciiTheme="majorBidi" w:hAnsiTheme="majorBidi" w:cstheme="majorBidi"/>
          <w:i/>
          <w:lang w:val="fr-FR"/>
        </w:rPr>
        <w:t>f)</w:t>
      </w:r>
      <w:r w:rsidRPr="00041F99">
        <w:rPr>
          <w:rFonts w:asciiTheme="majorBidi" w:hAnsiTheme="majorBidi" w:cstheme="majorBidi"/>
          <w:i/>
          <w:lang w:val="fr-FR"/>
        </w:rPr>
        <w:tab/>
      </w:r>
      <w:r w:rsidRPr="00041F99">
        <w:rPr>
          <w:rFonts w:asciiTheme="majorBidi" w:hAnsiTheme="majorBidi" w:cstheme="majorBidi"/>
          <w:lang w:val="fr-FR"/>
        </w:rPr>
        <w:t xml:space="preserve">que, conformément au numéro </w:t>
      </w:r>
      <w:r w:rsidRPr="00041F99">
        <w:rPr>
          <w:rFonts w:asciiTheme="majorBidi" w:hAnsiTheme="majorBidi" w:cstheme="majorBidi"/>
          <w:b/>
          <w:bCs/>
          <w:lang w:val="fr-FR"/>
        </w:rPr>
        <w:t>25.9A</w:t>
      </w:r>
      <w:r w:rsidRPr="00041F99">
        <w:rPr>
          <w:rFonts w:asciiTheme="majorBidi" w:hAnsiTheme="majorBidi" w:cstheme="majorBidi"/>
          <w:lang w:val="fr-FR"/>
        </w:rPr>
        <w:t xml:space="preserve"> du </w:t>
      </w:r>
      <w:r w:rsidRPr="00041F99">
        <w:rPr>
          <w:rFonts w:asciiTheme="majorBidi" w:hAnsiTheme="majorBidi" w:cstheme="majorBidi"/>
          <w:color w:val="000000"/>
          <w:lang w:val="fr-FR"/>
        </w:rPr>
        <w:t>Règlement des radiocommunications</w:t>
      </w:r>
      <w:r w:rsidRPr="00041F99">
        <w:rPr>
          <w:rFonts w:asciiTheme="majorBidi" w:hAnsiTheme="majorBidi" w:cstheme="majorBidi"/>
          <w:lang w:val="fr-FR"/>
        </w:rPr>
        <w:t xml:space="preserve">, les administrations sont invitées à prendre les mesures nécessaires pour autoriser les stations d'amateur à se préparer en vue de répondre aux besoins de communication pour les opérations de secours en cas de catastrophe </w:t>
      </w:r>
      <w:r w:rsidRPr="003C71B8">
        <w:rPr>
          <w:rFonts w:asciiTheme="majorBidi" w:hAnsiTheme="majorBidi" w:cstheme="majorBidi"/>
          <w:b/>
          <w:bCs/>
          <w:lang w:val="fr-FR"/>
        </w:rPr>
        <w:t>(</w:t>
      </w:r>
      <w:r w:rsidRPr="00041F99">
        <w:rPr>
          <w:rFonts w:asciiTheme="majorBidi" w:hAnsiTheme="majorBidi" w:cstheme="majorBidi"/>
          <w:b/>
          <w:bCs/>
          <w:lang w:val="fr-FR"/>
        </w:rPr>
        <w:t>CMR-03</w:t>
      </w:r>
      <w:r w:rsidRPr="003C71B8">
        <w:rPr>
          <w:rFonts w:asciiTheme="majorBidi" w:hAnsiTheme="majorBidi" w:cstheme="majorBidi"/>
          <w:b/>
          <w:bCs/>
          <w:lang w:val="fr-FR"/>
        </w:rPr>
        <w:t>)</w:t>
      </w:r>
      <w:r w:rsidRPr="00041F99">
        <w:rPr>
          <w:rFonts w:asciiTheme="majorBidi" w:hAnsiTheme="majorBidi" w:cstheme="majorBidi"/>
          <w:lang w:val="fr-FR"/>
        </w:rPr>
        <w:t>,</w:t>
      </w:r>
    </w:p>
    <w:p w:rsidR="00F9314F" w:rsidRDefault="00F9314F">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i/>
          <w:lang w:val="fr-FR"/>
        </w:rPr>
      </w:pPr>
      <w:r>
        <w:rPr>
          <w:rFonts w:asciiTheme="majorBidi" w:hAnsiTheme="majorBidi" w:cstheme="majorBidi"/>
          <w:lang w:val="fr-FR"/>
        </w:rPr>
        <w:br w:type="page"/>
      </w:r>
    </w:p>
    <w:p w:rsidR="00D95969" w:rsidRPr="00041F99" w:rsidRDefault="00D95969" w:rsidP="003C71B8">
      <w:pPr>
        <w:pStyle w:val="Call"/>
        <w:tabs>
          <w:tab w:val="clear" w:pos="794"/>
          <w:tab w:val="clear" w:pos="1191"/>
          <w:tab w:val="clear" w:pos="1588"/>
          <w:tab w:val="clear" w:pos="1985"/>
          <w:tab w:val="left" w:pos="1134"/>
        </w:tabs>
        <w:spacing w:before="160" w:line="240" w:lineRule="auto"/>
        <w:ind w:left="1134"/>
        <w:jc w:val="both"/>
        <w:rPr>
          <w:rFonts w:asciiTheme="majorBidi" w:hAnsiTheme="majorBidi" w:cstheme="majorBidi"/>
          <w:lang w:val="fr-FR"/>
        </w:rPr>
      </w:pPr>
      <w:r w:rsidRPr="00041F99">
        <w:rPr>
          <w:rFonts w:asciiTheme="majorBidi" w:hAnsiTheme="majorBidi" w:cstheme="majorBidi"/>
          <w:lang w:val="fr-FR"/>
        </w:rPr>
        <w:lastRenderedPageBreak/>
        <w:t>reconnaissant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a)</w:t>
      </w:r>
      <w:r w:rsidRPr="00041F99">
        <w:rPr>
          <w:rFonts w:asciiTheme="majorBidi" w:hAnsiTheme="majorBidi" w:cstheme="majorBidi"/>
          <w:lang w:val="fr-FR"/>
        </w:rPr>
        <w:tab/>
        <w:t>que, en cas de catastrophe, les organismes s'occupant des secours sont en général les premiers à intervenir sur place grâce à leurs systèmes de communication habituels mais que dans la plupart des cas d'autres organismes et organisations peuvent aussi intervenir;</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b)</w:t>
      </w:r>
      <w:r w:rsidRPr="00041F99">
        <w:rPr>
          <w:rFonts w:asciiTheme="majorBidi" w:hAnsiTheme="majorBidi" w:cstheme="majorBidi"/>
          <w:lang w:val="fr-FR"/>
        </w:rPr>
        <w:tab/>
        <w:t>que, pendant une catastrophe, si la plupart des réseaux de Terre sont détruits ou endommagés, d'autres réseaux des services d'amateur et d'amateur par satellite peuvent être disponibles pour assurer des communications de base sur place;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c)</w:t>
      </w:r>
      <w:r w:rsidRPr="00041F99">
        <w:rPr>
          <w:rFonts w:asciiTheme="majorBidi" w:hAnsiTheme="majorBidi" w:cstheme="majorBidi"/>
          <w:lang w:val="fr-FR"/>
        </w:rPr>
        <w:tab/>
        <w:t>qu'une caractéristique importante des services d'amateur est qu'ils ont des stations réparties dans le monde entier avec des opérateurs qualifiés capables de reconfigurer les réseaux pour répondre aux besoins spécifiques d'une situation d'urgence,</w:t>
      </w:r>
    </w:p>
    <w:p w:rsidR="00D95969" w:rsidRPr="00041F99" w:rsidRDefault="00D95969" w:rsidP="003C71B8">
      <w:pPr>
        <w:pStyle w:val="Call"/>
        <w:tabs>
          <w:tab w:val="clear" w:pos="794"/>
          <w:tab w:val="clear" w:pos="1191"/>
          <w:tab w:val="clear" w:pos="1588"/>
          <w:tab w:val="clear" w:pos="1985"/>
          <w:tab w:val="left" w:pos="1134"/>
        </w:tabs>
        <w:spacing w:before="160" w:line="240" w:lineRule="auto"/>
        <w:ind w:left="1134"/>
        <w:jc w:val="both"/>
        <w:rPr>
          <w:rFonts w:asciiTheme="majorBidi" w:hAnsiTheme="majorBidi" w:cstheme="majorBidi"/>
          <w:lang w:val="fr-FR"/>
        </w:rPr>
      </w:pPr>
      <w:r w:rsidRPr="00041F99">
        <w:rPr>
          <w:rFonts w:asciiTheme="majorBidi" w:hAnsiTheme="majorBidi" w:cstheme="majorBidi"/>
          <w:lang w:val="fr-FR"/>
        </w:rPr>
        <w:t xml:space="preserve">décide </w:t>
      </w:r>
      <w:r w:rsidRPr="00041F99">
        <w:rPr>
          <w:rFonts w:asciiTheme="majorBidi" w:hAnsiTheme="majorBidi" w:cstheme="majorBidi"/>
          <w:i w:val="0"/>
          <w:iCs/>
          <w:lang w:val="fr-FR"/>
        </w:rPr>
        <w:t>de mettre à l'étude la Question suivante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b/>
          <w:lang w:val="fr-FR"/>
        </w:rPr>
      </w:pPr>
      <w:r w:rsidRPr="00041F99">
        <w:rPr>
          <w:rFonts w:asciiTheme="majorBidi" w:hAnsiTheme="majorBidi" w:cstheme="majorBidi"/>
          <w:lang w:val="fr-FR"/>
        </w:rPr>
        <w:t>Quels sont les aspects techniques, opérationnels et de procédure des services mobile, d'amateur et d'amateur par satellite qui concernent les alertes en cas de catastrophe, l'atténuation des effets des catastrophes et les opérations de secours et qui sont susceptibles de les améliorer?</w:t>
      </w:r>
    </w:p>
    <w:p w:rsidR="00D95969" w:rsidRPr="00041F99" w:rsidRDefault="00D95969" w:rsidP="003C71B8">
      <w:pPr>
        <w:pStyle w:val="Call"/>
        <w:tabs>
          <w:tab w:val="clear" w:pos="794"/>
          <w:tab w:val="clear" w:pos="1191"/>
          <w:tab w:val="clear" w:pos="1588"/>
          <w:tab w:val="clear" w:pos="1985"/>
          <w:tab w:val="left" w:pos="1134"/>
        </w:tabs>
        <w:spacing w:before="160" w:line="240" w:lineRule="auto"/>
        <w:ind w:left="1134"/>
        <w:jc w:val="both"/>
        <w:rPr>
          <w:rFonts w:asciiTheme="majorBidi" w:hAnsiTheme="majorBidi" w:cstheme="majorBidi"/>
          <w:lang w:val="fr-FR"/>
        </w:rPr>
      </w:pPr>
      <w:r w:rsidRPr="00041F99">
        <w:rPr>
          <w:rFonts w:asciiTheme="majorBidi" w:hAnsiTheme="majorBidi" w:cstheme="majorBidi"/>
          <w:lang w:val="fr-FR"/>
        </w:rPr>
        <w:t>décide en outre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lang w:val="fr-FR"/>
        </w:rPr>
        <w:t>1</w:t>
      </w:r>
      <w:r w:rsidRPr="00041F99">
        <w:rPr>
          <w:rFonts w:asciiTheme="majorBidi" w:hAnsiTheme="majorBidi" w:cstheme="majorBidi"/>
          <w:lang w:val="fr-FR"/>
        </w:rPr>
        <w:tab/>
        <w:t>que les résultats de ces études devraient être inclus dans une ou plusieurs Recommandations ou un ou plusieurs Rapports ou Manuels;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lang w:val="fr-FR"/>
        </w:rPr>
        <w:t>2</w:t>
      </w:r>
      <w:r w:rsidRPr="00041F99">
        <w:rPr>
          <w:rFonts w:asciiTheme="majorBidi" w:hAnsiTheme="majorBidi" w:cstheme="majorBidi"/>
          <w:lang w:val="fr-FR"/>
        </w:rPr>
        <w:tab/>
        <w:t>que ces études devraient être achevées d'ici à 20</w:t>
      </w:r>
      <w:r>
        <w:rPr>
          <w:rFonts w:asciiTheme="majorBidi" w:hAnsiTheme="majorBidi" w:cstheme="majorBidi"/>
          <w:lang w:val="fr-FR"/>
        </w:rPr>
        <w:t>23</w:t>
      </w:r>
      <w:r w:rsidRPr="00041F99">
        <w:rPr>
          <w:rFonts w:asciiTheme="majorBidi" w:hAnsiTheme="majorBidi" w:cstheme="majorBidi"/>
          <w:lang w:val="fr-FR"/>
        </w:rPr>
        <w: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lang w:val="fr-FR"/>
        </w:rPr>
        <w:t>3</w:t>
      </w:r>
      <w:r w:rsidRPr="00041F99">
        <w:rPr>
          <w:rFonts w:asciiTheme="majorBidi" w:hAnsiTheme="majorBidi" w:cstheme="majorBidi"/>
          <w:lang w:val="fr-FR"/>
        </w:rPr>
        <w:tab/>
        <w:t>que les études demandées devraient être réalisées en coordination avec les deux autres Secteurs.</w:t>
      </w:r>
    </w:p>
    <w:p w:rsidR="000210BB" w:rsidRDefault="00D95969" w:rsidP="00D95969">
      <w:pPr>
        <w:tabs>
          <w:tab w:val="clear" w:pos="794"/>
          <w:tab w:val="clear" w:pos="1191"/>
          <w:tab w:val="clear" w:pos="1588"/>
          <w:tab w:val="clear" w:pos="1985"/>
          <w:tab w:val="left" w:pos="1134"/>
        </w:tabs>
        <w:spacing w:before="480" w:line="240" w:lineRule="auto"/>
        <w:rPr>
          <w:rFonts w:asciiTheme="majorBidi" w:hAnsiTheme="majorBidi" w:cstheme="majorBidi"/>
          <w:szCs w:val="24"/>
          <w:lang w:val="fr-FR"/>
        </w:rPr>
      </w:pPr>
      <w:r w:rsidRPr="00041F99">
        <w:rPr>
          <w:rFonts w:asciiTheme="majorBidi" w:hAnsiTheme="majorBidi" w:cstheme="majorBidi"/>
          <w:szCs w:val="24"/>
          <w:lang w:val="fr-FR"/>
        </w:rPr>
        <w:t xml:space="preserve">Catégorie: </w:t>
      </w:r>
      <w:r w:rsidR="00F424C0">
        <w:rPr>
          <w:rFonts w:asciiTheme="majorBidi" w:hAnsiTheme="majorBidi" w:cstheme="majorBidi"/>
          <w:szCs w:val="24"/>
          <w:lang w:val="fr-FR"/>
        </w:rPr>
        <w:t xml:space="preserve"> </w:t>
      </w:r>
      <w:r w:rsidRPr="00041F99">
        <w:rPr>
          <w:rFonts w:asciiTheme="majorBidi" w:hAnsiTheme="majorBidi" w:cstheme="majorBidi"/>
          <w:szCs w:val="24"/>
          <w:lang w:val="fr-FR"/>
        </w:rPr>
        <w:t>S2</w:t>
      </w:r>
    </w:p>
    <w:p w:rsidR="00D95969" w:rsidRPr="00041F99" w:rsidRDefault="00D95969" w:rsidP="00D95969">
      <w:pPr>
        <w:tabs>
          <w:tab w:val="clear" w:pos="794"/>
          <w:tab w:val="clear" w:pos="1191"/>
          <w:tab w:val="clear" w:pos="1588"/>
          <w:tab w:val="clear" w:pos="1985"/>
          <w:tab w:val="left" w:pos="1134"/>
        </w:tabs>
        <w:spacing w:before="480" w:line="240" w:lineRule="auto"/>
        <w:rPr>
          <w:rFonts w:asciiTheme="majorBidi" w:hAnsiTheme="majorBidi" w:cstheme="majorBidi"/>
          <w:szCs w:val="24"/>
          <w:lang w:val="fr-FR"/>
        </w:rPr>
      </w:pPr>
    </w:p>
    <w:sectPr w:rsidR="00D95969" w:rsidRPr="00041F99" w:rsidSect="00031E64">
      <w:headerReference w:type="even" r:id="rId8"/>
      <w:headerReference w:type="default" r:id="rId9"/>
      <w:footerReference w:type="even" r:id="rId10"/>
      <w:foot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969" w:rsidRDefault="00D95969">
      <w:r>
        <w:separator/>
      </w:r>
    </w:p>
  </w:endnote>
  <w:endnote w:type="continuationSeparator" w:id="0">
    <w:p w:rsidR="00D95969" w:rsidRDefault="00D9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D62" w:rsidRDefault="00B22D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D62" w:rsidRDefault="00B22D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969" w:rsidRPr="00B22D62" w:rsidRDefault="00D95969" w:rsidP="00B22D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969" w:rsidRDefault="00D95969">
      <w:r>
        <w:t>____________________</w:t>
      </w:r>
    </w:p>
  </w:footnote>
  <w:footnote w:type="continuationSeparator" w:id="0">
    <w:p w:rsidR="00D95969" w:rsidRDefault="00D95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969" w:rsidRPr="002569F7" w:rsidRDefault="00D95969" w:rsidP="00953A10">
    <w:pPr>
      <w:pStyle w:val="Header"/>
      <w:jc w:val="center"/>
      <w:rPr>
        <w:sz w:val="18"/>
        <w:szCs w:val="16"/>
      </w:rPr>
    </w:pPr>
    <w:r>
      <w:rPr>
        <w:rStyle w:val="PageNumbe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B22D62">
      <w:rPr>
        <w:rStyle w:val="PageNumber"/>
        <w:noProof/>
        <w:sz w:val="18"/>
        <w:szCs w:val="16"/>
      </w:rPr>
      <w:t>2</w:t>
    </w:r>
    <w:r w:rsidRPr="002569F7">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969" w:rsidRPr="00AF3325" w:rsidRDefault="00D95969" w:rsidP="00FD21D0">
    <w:pPr>
      <w:pStyle w:val="Header"/>
      <w:jc w:val="center"/>
    </w:pP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B22D62">
      <w:rPr>
        <w:rStyle w:val="PageNumber"/>
        <w:noProof/>
        <w:sz w:val="18"/>
        <w:szCs w:val="16"/>
      </w:rPr>
      <w:t>3</w:t>
    </w:r>
    <w:r w:rsidRPr="002569F7">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5131"/>
    </w:tblGrid>
    <w:tr w:rsidR="009E7D86" w:rsidTr="009E7D86">
      <w:tc>
        <w:tcPr>
          <w:tcW w:w="4808" w:type="dxa"/>
          <w:noWrap/>
          <w:tcMar>
            <w:left w:w="0" w:type="dxa"/>
          </w:tcMar>
        </w:tcPr>
        <w:p w:rsidR="009E7D86" w:rsidRDefault="009E7D86" w:rsidP="009E7D86">
          <w:pPr>
            <w:pStyle w:val="Header"/>
            <w:spacing w:before="120" w:line="360" w:lineRule="auto"/>
          </w:pPr>
          <w:bookmarkStart w:id="4" w:name="_GoBack"/>
          <w:bookmarkEnd w:id="4"/>
        </w:p>
      </w:tc>
      <w:tc>
        <w:tcPr>
          <w:tcW w:w="5131" w:type="dxa"/>
          <w:noWrap/>
        </w:tcPr>
        <w:p w:rsidR="009E7D86" w:rsidRDefault="009E7D86" w:rsidP="009E7D86">
          <w:pPr>
            <w:pStyle w:val="Header"/>
            <w:spacing w:before="240" w:line="360" w:lineRule="auto"/>
            <w:jc w:val="right"/>
          </w:pPr>
        </w:p>
      </w:tc>
    </w:tr>
  </w:tbl>
  <w:p w:rsidR="009E7D86" w:rsidRPr="002357F9" w:rsidRDefault="009E7D86" w:rsidP="00235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DAF6D2A"/>
    <w:multiLevelType w:val="hybridMultilevel"/>
    <w:tmpl w:val="85406736"/>
    <w:lvl w:ilvl="0" w:tplc="DEBA3CA6">
      <w:start w:val="1"/>
      <w:numFmt w:val="decimal"/>
      <w:lvlText w:val="%1."/>
      <w:lvlJc w:val="left"/>
      <w:pPr>
        <w:ind w:left="720" w:hanging="363"/>
      </w:pPr>
      <w:rPr>
        <w:b/>
        <w:color w:val="4472C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15:restartNumberingAfterBreak="0">
    <w:nsid w:val="660E030A"/>
    <w:multiLevelType w:val="hybridMultilevel"/>
    <w:tmpl w:val="9D228FEA"/>
    <w:lvl w:ilvl="0" w:tplc="46A6D32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5"/>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53305"/>
    <w:rsid w:val="00006A31"/>
    <w:rsid w:val="00006C82"/>
    <w:rsid w:val="00010E30"/>
    <w:rsid w:val="00015C76"/>
    <w:rsid w:val="000210BB"/>
    <w:rsid w:val="00026CF8"/>
    <w:rsid w:val="00030BD7"/>
    <w:rsid w:val="00030CD9"/>
    <w:rsid w:val="00031E64"/>
    <w:rsid w:val="00034340"/>
    <w:rsid w:val="00035CB3"/>
    <w:rsid w:val="00045A8D"/>
    <w:rsid w:val="0005167A"/>
    <w:rsid w:val="00054E5D"/>
    <w:rsid w:val="00070258"/>
    <w:rsid w:val="0007323C"/>
    <w:rsid w:val="00086D03"/>
    <w:rsid w:val="00091EEA"/>
    <w:rsid w:val="000A096A"/>
    <w:rsid w:val="000A375E"/>
    <w:rsid w:val="000A7051"/>
    <w:rsid w:val="000B0AF6"/>
    <w:rsid w:val="000B0E9B"/>
    <w:rsid w:val="000B2CAE"/>
    <w:rsid w:val="000C03C7"/>
    <w:rsid w:val="000C2AD0"/>
    <w:rsid w:val="000C51D4"/>
    <w:rsid w:val="000E3DEE"/>
    <w:rsid w:val="00100B72"/>
    <w:rsid w:val="00101F7D"/>
    <w:rsid w:val="00103C76"/>
    <w:rsid w:val="00110B0D"/>
    <w:rsid w:val="0011265F"/>
    <w:rsid w:val="00117282"/>
    <w:rsid w:val="00117389"/>
    <w:rsid w:val="00121C2D"/>
    <w:rsid w:val="00134404"/>
    <w:rsid w:val="0013578A"/>
    <w:rsid w:val="00144DFB"/>
    <w:rsid w:val="00187CA3"/>
    <w:rsid w:val="00196710"/>
    <w:rsid w:val="00196770"/>
    <w:rsid w:val="00197324"/>
    <w:rsid w:val="001B351B"/>
    <w:rsid w:val="001B42C9"/>
    <w:rsid w:val="001C06DB"/>
    <w:rsid w:val="001C25DA"/>
    <w:rsid w:val="001C6971"/>
    <w:rsid w:val="001D2785"/>
    <w:rsid w:val="001D7070"/>
    <w:rsid w:val="001F2170"/>
    <w:rsid w:val="001F3948"/>
    <w:rsid w:val="001F5A49"/>
    <w:rsid w:val="00201097"/>
    <w:rsid w:val="00201B6E"/>
    <w:rsid w:val="002302B3"/>
    <w:rsid w:val="00230C66"/>
    <w:rsid w:val="002357F9"/>
    <w:rsid w:val="00235A29"/>
    <w:rsid w:val="00241526"/>
    <w:rsid w:val="002443A2"/>
    <w:rsid w:val="002569F7"/>
    <w:rsid w:val="00266E74"/>
    <w:rsid w:val="00283C3B"/>
    <w:rsid w:val="002861E6"/>
    <w:rsid w:val="00287D18"/>
    <w:rsid w:val="002A2618"/>
    <w:rsid w:val="002A5DD7"/>
    <w:rsid w:val="002B0CAC"/>
    <w:rsid w:val="002D5A15"/>
    <w:rsid w:val="002D5BDD"/>
    <w:rsid w:val="002E3D27"/>
    <w:rsid w:val="002F0890"/>
    <w:rsid w:val="002F2531"/>
    <w:rsid w:val="002F4967"/>
    <w:rsid w:val="002F5AA5"/>
    <w:rsid w:val="00316935"/>
    <w:rsid w:val="003266ED"/>
    <w:rsid w:val="00326C68"/>
    <w:rsid w:val="003370B8"/>
    <w:rsid w:val="003374F5"/>
    <w:rsid w:val="00345D38"/>
    <w:rsid w:val="003471C9"/>
    <w:rsid w:val="00352097"/>
    <w:rsid w:val="003666FF"/>
    <w:rsid w:val="0037309C"/>
    <w:rsid w:val="00380A6E"/>
    <w:rsid w:val="003836D4"/>
    <w:rsid w:val="00387AE4"/>
    <w:rsid w:val="003A1F49"/>
    <w:rsid w:val="003A4632"/>
    <w:rsid w:val="003A55ED"/>
    <w:rsid w:val="003A5D52"/>
    <w:rsid w:val="003B2BDA"/>
    <w:rsid w:val="003B55EC"/>
    <w:rsid w:val="003C2EA7"/>
    <w:rsid w:val="003C4471"/>
    <w:rsid w:val="003C71B8"/>
    <w:rsid w:val="003C7D41"/>
    <w:rsid w:val="003D4418"/>
    <w:rsid w:val="003D4A69"/>
    <w:rsid w:val="003E504F"/>
    <w:rsid w:val="003E78D6"/>
    <w:rsid w:val="00400573"/>
    <w:rsid w:val="004007A3"/>
    <w:rsid w:val="00406D71"/>
    <w:rsid w:val="00411CB3"/>
    <w:rsid w:val="004228FA"/>
    <w:rsid w:val="004326DB"/>
    <w:rsid w:val="0043682E"/>
    <w:rsid w:val="00447ECB"/>
    <w:rsid w:val="004623F7"/>
    <w:rsid w:val="00480F51"/>
    <w:rsid w:val="00481124"/>
    <w:rsid w:val="004815EB"/>
    <w:rsid w:val="00487569"/>
    <w:rsid w:val="00496864"/>
    <w:rsid w:val="00496920"/>
    <w:rsid w:val="004A4496"/>
    <w:rsid w:val="004B11AB"/>
    <w:rsid w:val="004B7C9A"/>
    <w:rsid w:val="004C264C"/>
    <w:rsid w:val="004C6779"/>
    <w:rsid w:val="004D733B"/>
    <w:rsid w:val="004E0DC4"/>
    <w:rsid w:val="004E0FB5"/>
    <w:rsid w:val="004E4398"/>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5EB3"/>
    <w:rsid w:val="005F3CB6"/>
    <w:rsid w:val="005F657C"/>
    <w:rsid w:val="00602D53"/>
    <w:rsid w:val="006047E5"/>
    <w:rsid w:val="0062716B"/>
    <w:rsid w:val="00642050"/>
    <w:rsid w:val="0064371D"/>
    <w:rsid w:val="00650543"/>
    <w:rsid w:val="00650B2A"/>
    <w:rsid w:val="00651777"/>
    <w:rsid w:val="006550F8"/>
    <w:rsid w:val="00672E05"/>
    <w:rsid w:val="006829F3"/>
    <w:rsid w:val="006A518B"/>
    <w:rsid w:val="006B0590"/>
    <w:rsid w:val="006B49DA"/>
    <w:rsid w:val="006C53F8"/>
    <w:rsid w:val="006C7CDE"/>
    <w:rsid w:val="007234B1"/>
    <w:rsid w:val="00723D08"/>
    <w:rsid w:val="00725FDA"/>
    <w:rsid w:val="00727816"/>
    <w:rsid w:val="00730B9A"/>
    <w:rsid w:val="00750CFA"/>
    <w:rsid w:val="007553DA"/>
    <w:rsid w:val="00773F7E"/>
    <w:rsid w:val="00775DB8"/>
    <w:rsid w:val="00782354"/>
    <w:rsid w:val="007921A7"/>
    <w:rsid w:val="007A049C"/>
    <w:rsid w:val="007B3DB1"/>
    <w:rsid w:val="007C2E1E"/>
    <w:rsid w:val="007D183E"/>
    <w:rsid w:val="007D43D0"/>
    <w:rsid w:val="007E1833"/>
    <w:rsid w:val="007E3F13"/>
    <w:rsid w:val="007F751A"/>
    <w:rsid w:val="00800012"/>
    <w:rsid w:val="0080261F"/>
    <w:rsid w:val="00806160"/>
    <w:rsid w:val="008143A4"/>
    <w:rsid w:val="0081513E"/>
    <w:rsid w:val="00840E74"/>
    <w:rsid w:val="00854131"/>
    <w:rsid w:val="0085652D"/>
    <w:rsid w:val="0087694B"/>
    <w:rsid w:val="00880F4D"/>
    <w:rsid w:val="0088443B"/>
    <w:rsid w:val="008938EB"/>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53A10"/>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9E7D86"/>
    <w:rsid w:val="00A119E6"/>
    <w:rsid w:val="00A20FBC"/>
    <w:rsid w:val="00A231BC"/>
    <w:rsid w:val="00A31370"/>
    <w:rsid w:val="00A34D6F"/>
    <w:rsid w:val="00A41F91"/>
    <w:rsid w:val="00A63355"/>
    <w:rsid w:val="00A7596D"/>
    <w:rsid w:val="00A963DF"/>
    <w:rsid w:val="00AA211B"/>
    <w:rsid w:val="00AB2B58"/>
    <w:rsid w:val="00AC0C22"/>
    <w:rsid w:val="00AC3896"/>
    <w:rsid w:val="00AD2CF2"/>
    <w:rsid w:val="00AE2D88"/>
    <w:rsid w:val="00AE6F6F"/>
    <w:rsid w:val="00AF3325"/>
    <w:rsid w:val="00AF34D9"/>
    <w:rsid w:val="00AF70DA"/>
    <w:rsid w:val="00B019D3"/>
    <w:rsid w:val="00B22D62"/>
    <w:rsid w:val="00B34CF9"/>
    <w:rsid w:val="00B37559"/>
    <w:rsid w:val="00B4054B"/>
    <w:rsid w:val="00B53305"/>
    <w:rsid w:val="00B579B0"/>
    <w:rsid w:val="00B57D11"/>
    <w:rsid w:val="00B649D7"/>
    <w:rsid w:val="00B712D8"/>
    <w:rsid w:val="00B81C2F"/>
    <w:rsid w:val="00B90743"/>
    <w:rsid w:val="00B90C45"/>
    <w:rsid w:val="00B933BE"/>
    <w:rsid w:val="00B9715C"/>
    <w:rsid w:val="00BD6738"/>
    <w:rsid w:val="00BD7E5E"/>
    <w:rsid w:val="00BE63DB"/>
    <w:rsid w:val="00BE6574"/>
    <w:rsid w:val="00C07319"/>
    <w:rsid w:val="00C16FD2"/>
    <w:rsid w:val="00C236AF"/>
    <w:rsid w:val="00C3556B"/>
    <w:rsid w:val="00C36786"/>
    <w:rsid w:val="00C4395E"/>
    <w:rsid w:val="00C47FFD"/>
    <w:rsid w:val="00C51E92"/>
    <w:rsid w:val="00C57E2C"/>
    <w:rsid w:val="00C608B7"/>
    <w:rsid w:val="00C66F24"/>
    <w:rsid w:val="00C76D7F"/>
    <w:rsid w:val="00C813AA"/>
    <w:rsid w:val="00C9291E"/>
    <w:rsid w:val="00CA3F44"/>
    <w:rsid w:val="00CA4E58"/>
    <w:rsid w:val="00CB2C1B"/>
    <w:rsid w:val="00CB3771"/>
    <w:rsid w:val="00CB44BF"/>
    <w:rsid w:val="00CB5153"/>
    <w:rsid w:val="00CE076A"/>
    <w:rsid w:val="00CE463D"/>
    <w:rsid w:val="00D10BA0"/>
    <w:rsid w:val="00D21694"/>
    <w:rsid w:val="00D22C16"/>
    <w:rsid w:val="00D24EB5"/>
    <w:rsid w:val="00D35AB9"/>
    <w:rsid w:val="00D41571"/>
    <w:rsid w:val="00D416A0"/>
    <w:rsid w:val="00D47672"/>
    <w:rsid w:val="00D5123C"/>
    <w:rsid w:val="00D55560"/>
    <w:rsid w:val="00D61C5A"/>
    <w:rsid w:val="00D6790C"/>
    <w:rsid w:val="00D73277"/>
    <w:rsid w:val="00D76586"/>
    <w:rsid w:val="00D82657"/>
    <w:rsid w:val="00D87E20"/>
    <w:rsid w:val="00D95969"/>
    <w:rsid w:val="00DA12EE"/>
    <w:rsid w:val="00DA4037"/>
    <w:rsid w:val="00DA57DA"/>
    <w:rsid w:val="00DE66A5"/>
    <w:rsid w:val="00DF2B50"/>
    <w:rsid w:val="00E01059"/>
    <w:rsid w:val="00E04C86"/>
    <w:rsid w:val="00E0516C"/>
    <w:rsid w:val="00E17344"/>
    <w:rsid w:val="00E20F30"/>
    <w:rsid w:val="00E2189C"/>
    <w:rsid w:val="00E25BB1"/>
    <w:rsid w:val="00E27BBA"/>
    <w:rsid w:val="00E30E3F"/>
    <w:rsid w:val="00E35E8F"/>
    <w:rsid w:val="00E428AB"/>
    <w:rsid w:val="00E438E8"/>
    <w:rsid w:val="00E453A3"/>
    <w:rsid w:val="00E462F5"/>
    <w:rsid w:val="00E520E2"/>
    <w:rsid w:val="00E530C4"/>
    <w:rsid w:val="00E53378"/>
    <w:rsid w:val="00E53DCE"/>
    <w:rsid w:val="00E55996"/>
    <w:rsid w:val="00E64254"/>
    <w:rsid w:val="00E67928"/>
    <w:rsid w:val="00E70FB5"/>
    <w:rsid w:val="00E915AF"/>
    <w:rsid w:val="00E96415"/>
    <w:rsid w:val="00EA15B3"/>
    <w:rsid w:val="00EA2C83"/>
    <w:rsid w:val="00EB2358"/>
    <w:rsid w:val="00EB3EB8"/>
    <w:rsid w:val="00EC00EF"/>
    <w:rsid w:val="00EC02FE"/>
    <w:rsid w:val="00EC4A96"/>
    <w:rsid w:val="00EE03A0"/>
    <w:rsid w:val="00EE1A57"/>
    <w:rsid w:val="00F20226"/>
    <w:rsid w:val="00F424BF"/>
    <w:rsid w:val="00F424C0"/>
    <w:rsid w:val="00F44FC3"/>
    <w:rsid w:val="00F46107"/>
    <w:rsid w:val="00F468C5"/>
    <w:rsid w:val="00F52F39"/>
    <w:rsid w:val="00F6184F"/>
    <w:rsid w:val="00F73DBD"/>
    <w:rsid w:val="00F8310E"/>
    <w:rsid w:val="00F914DD"/>
    <w:rsid w:val="00F9314F"/>
    <w:rsid w:val="00FA2358"/>
    <w:rsid w:val="00FB2592"/>
    <w:rsid w:val="00FB2810"/>
    <w:rsid w:val="00FB7A2C"/>
    <w:rsid w:val="00FC2947"/>
    <w:rsid w:val="00FD21D0"/>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34CF1FA7-8DDA-4BE1-8CF1-F275968F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969"/>
    <w:rPr>
      <w:b/>
      <w:sz w:val="24"/>
      <w:szCs w:val="22"/>
      <w:lang w:val="en-US" w:eastAsia="en-US"/>
    </w:rPr>
  </w:style>
  <w:style w:type="character" w:customStyle="1" w:styleId="Heading2Char">
    <w:name w:val="Heading 2 Char"/>
    <w:basedOn w:val="DefaultParagraphFont"/>
    <w:link w:val="Heading2"/>
    <w:rsid w:val="00D95969"/>
    <w:rPr>
      <w:b/>
      <w:sz w:val="24"/>
      <w:szCs w:val="22"/>
      <w:lang w:val="en-US" w:eastAsia="en-US"/>
    </w:rPr>
  </w:style>
  <w:style w:type="character" w:customStyle="1" w:styleId="Heading3Char">
    <w:name w:val="Heading 3 Char"/>
    <w:basedOn w:val="DefaultParagraphFont"/>
    <w:link w:val="Heading3"/>
    <w:rsid w:val="00D95969"/>
    <w:rPr>
      <w:b/>
      <w:sz w:val="24"/>
      <w:szCs w:val="22"/>
      <w:lang w:val="en-US" w:eastAsia="en-US"/>
    </w:rPr>
  </w:style>
  <w:style w:type="character" w:customStyle="1" w:styleId="Heading4Char">
    <w:name w:val="Heading 4 Char"/>
    <w:basedOn w:val="DefaultParagraphFont"/>
    <w:link w:val="Heading4"/>
    <w:rsid w:val="00D95969"/>
    <w:rPr>
      <w:b/>
      <w:sz w:val="24"/>
      <w:szCs w:val="22"/>
      <w:lang w:val="en-US" w:eastAsia="en-US"/>
    </w:rPr>
  </w:style>
  <w:style w:type="character" w:customStyle="1" w:styleId="Heading5Char">
    <w:name w:val="Heading 5 Char"/>
    <w:basedOn w:val="DefaultParagraphFont"/>
    <w:link w:val="Heading5"/>
    <w:rsid w:val="00D95969"/>
    <w:rPr>
      <w:b/>
      <w:sz w:val="24"/>
      <w:szCs w:val="22"/>
      <w:lang w:val="en-US" w:eastAsia="en-US"/>
    </w:rPr>
  </w:style>
  <w:style w:type="character" w:customStyle="1" w:styleId="Heading6Char">
    <w:name w:val="Heading 6 Char"/>
    <w:basedOn w:val="DefaultParagraphFont"/>
    <w:link w:val="Heading6"/>
    <w:rsid w:val="00D95969"/>
    <w:rPr>
      <w:b/>
      <w:sz w:val="24"/>
      <w:szCs w:val="22"/>
      <w:lang w:val="en-US" w:eastAsia="en-US"/>
    </w:rPr>
  </w:style>
  <w:style w:type="character" w:customStyle="1" w:styleId="Heading7Char">
    <w:name w:val="Heading 7 Char"/>
    <w:basedOn w:val="DefaultParagraphFont"/>
    <w:link w:val="Heading7"/>
    <w:rsid w:val="00D95969"/>
    <w:rPr>
      <w:b/>
      <w:sz w:val="24"/>
      <w:szCs w:val="22"/>
      <w:lang w:val="en-US" w:eastAsia="en-US"/>
    </w:rPr>
  </w:style>
  <w:style w:type="character" w:customStyle="1" w:styleId="Heading8Char">
    <w:name w:val="Heading 8 Char"/>
    <w:basedOn w:val="DefaultParagraphFont"/>
    <w:link w:val="Heading8"/>
    <w:rsid w:val="00D95969"/>
    <w:rPr>
      <w:b/>
      <w:sz w:val="24"/>
      <w:szCs w:val="22"/>
      <w:lang w:val="en-US" w:eastAsia="en-US"/>
    </w:rPr>
  </w:style>
  <w:style w:type="character" w:customStyle="1" w:styleId="Heading9Char">
    <w:name w:val="Heading 9 Char"/>
    <w:basedOn w:val="DefaultParagraphFont"/>
    <w:link w:val="Heading9"/>
    <w:rsid w:val="00D95969"/>
    <w:rPr>
      <w:b/>
      <w:sz w:val="24"/>
      <w:szCs w:val="22"/>
      <w:lang w:val="en-US" w:eastAsia="en-US"/>
    </w:rPr>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character" w:customStyle="1" w:styleId="FooterChar">
    <w:name w:val="Footer Char"/>
    <w:basedOn w:val="DefaultParagraphFont"/>
    <w:link w:val="Footer"/>
    <w:rsid w:val="00D95969"/>
    <w:rPr>
      <w:sz w:val="24"/>
      <w:szCs w:val="22"/>
      <w:lang w:val="en-US" w:eastAsia="en-US"/>
    </w:rPr>
  </w:style>
  <w:style w:type="paragraph" w:styleId="Header">
    <w:name w:val="header"/>
    <w:aliases w:val="encabezado"/>
    <w:basedOn w:val="Normal"/>
    <w:link w:val="HeaderChar"/>
    <w:rsid w:val="00235A29"/>
    <w:pPr>
      <w:tabs>
        <w:tab w:val="clear" w:pos="1191"/>
        <w:tab w:val="clear" w:pos="1588"/>
        <w:tab w:val="clear" w:pos="1985"/>
        <w:tab w:val="center" w:pos="4820"/>
        <w:tab w:val="center" w:pos="9639"/>
      </w:tabs>
      <w:spacing w:before="0"/>
      <w:jc w:val="left"/>
    </w:pPr>
  </w:style>
  <w:style w:type="character" w:customStyle="1" w:styleId="HeaderChar">
    <w:name w:val="Header Char"/>
    <w:aliases w:val="encabezado Char"/>
    <w:basedOn w:val="DefaultParagraphFont"/>
    <w:link w:val="Header"/>
    <w:rsid w:val="00B712D8"/>
    <w:rPr>
      <w:sz w:val="24"/>
      <w:szCs w:val="22"/>
      <w:lang w:val="en-US" w:eastAsia="en-US"/>
    </w:rPr>
  </w:style>
  <w:style w:type="character" w:styleId="FootnoteReference">
    <w:name w:val="footnote reference"/>
    <w:aliases w:val="Footnote Reference/,Appel note de bas de p,Footnote symbol,Style 12,(NECG) Footnote Reference,Style 124,o,fr,Style 13,FR,Style 17,Style 3,Appel note de bas de p + 11 pt,Italic,Footnote,Appel note de bas de p1,Appel note de bas de p2"/>
    <w:basedOn w:val="DefaultParagraphFont"/>
    <w:rsid w:val="004326D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T,DN,DNV-F"/>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T Char"/>
    <w:basedOn w:val="DefaultParagraphFont"/>
    <w:link w:val="FootnoteText"/>
    <w:rsid w:val="00D95969"/>
    <w:rPr>
      <w:szCs w:val="22"/>
      <w:lang w:val="en-US" w:eastAsia="en-US"/>
    </w:rPr>
  </w:style>
  <w:style w:type="paragraph" w:customStyle="1" w:styleId="enumlev1">
    <w:name w:val="enumlev1"/>
    <w:basedOn w:val="Normal"/>
    <w:link w:val="enumlev1Char"/>
    <w:rsid w:val="004326DB"/>
    <w:pPr>
      <w:spacing w:before="80"/>
      <w:ind w:left="794" w:hanging="794"/>
    </w:pPr>
  </w:style>
  <w:style w:type="character" w:customStyle="1" w:styleId="enumlev1Char">
    <w:name w:val="enumlev1 Char"/>
    <w:link w:val="enumlev1"/>
    <w:locked/>
    <w:rsid w:val="00D95969"/>
    <w:rPr>
      <w:sz w:val="24"/>
      <w:szCs w:val="22"/>
      <w:lang w:val="en-US" w:eastAsia="en-US"/>
    </w:r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customStyle="1" w:styleId="NormalaftertitleChar">
    <w:name w:val="Normal_after_title Char"/>
    <w:basedOn w:val="DefaultParagraphFont"/>
    <w:link w:val="Normalaftertitle"/>
    <w:rsid w:val="00B53305"/>
    <w:rPr>
      <w:sz w:val="24"/>
      <w:szCs w:val="22"/>
      <w:lang w:val="en-US" w:eastAsia="en-US"/>
    </w:r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rsid w:val="004326DB"/>
    <w:pPr>
      <w:keepNext/>
      <w:keepLines/>
      <w:spacing w:before="720" w:after="120"/>
      <w:jc w:val="center"/>
    </w:pPr>
    <w:rPr>
      <w:b/>
    </w:rPr>
  </w:style>
  <w:style w:type="character" w:customStyle="1" w:styleId="AnnexNoTitleChar">
    <w:name w:val="Annex_NoTitle Char"/>
    <w:basedOn w:val="DefaultParagraphFont"/>
    <w:link w:val="AnnexNoTitle"/>
    <w:locked/>
    <w:rsid w:val="00B53305"/>
    <w:rPr>
      <w:b/>
      <w:sz w:val="24"/>
      <w:szCs w:val="22"/>
      <w:lang w:val="en-US" w:eastAsia="en-US"/>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character" w:customStyle="1" w:styleId="CallChar">
    <w:name w:val="Call Char"/>
    <w:basedOn w:val="DefaultParagraphFont"/>
    <w:link w:val="Call"/>
    <w:rsid w:val="00D95969"/>
    <w:rPr>
      <w:i/>
      <w:sz w:val="24"/>
      <w:szCs w:val="22"/>
      <w:lang w:val="en-US" w:eastAsia="en-US"/>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rsid w:val="004326DB"/>
    <w:pPr>
      <w:keepNext/>
      <w:spacing w:before="240"/>
      <w:ind w:left="794" w:hanging="794"/>
    </w:pPr>
    <w:rPr>
      <w:b/>
    </w:rPr>
  </w:style>
  <w:style w:type="character" w:customStyle="1" w:styleId="HeadingbChar">
    <w:name w:val="Heading_b Char"/>
    <w:basedOn w:val="DefaultParagraphFont"/>
    <w:link w:val="Headingb"/>
    <w:locked/>
    <w:rsid w:val="00D95969"/>
    <w:rPr>
      <w:b/>
      <w:sz w:val="24"/>
      <w:szCs w:val="22"/>
      <w:lang w:val="en-US" w:eastAsia="en-US"/>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character" w:customStyle="1" w:styleId="QuestiontitleChar">
    <w:name w:val="Question_title Char"/>
    <w:basedOn w:val="DefaultParagraphFont"/>
    <w:link w:val="Questiontitle"/>
    <w:rsid w:val="00D95969"/>
    <w:rPr>
      <w:b/>
      <w:sz w:val="28"/>
      <w:szCs w:val="22"/>
      <w:lang w:val="en-US" w:eastAsia="en-US"/>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character" w:customStyle="1" w:styleId="TabletextChar">
    <w:name w:val="Table_text Char"/>
    <w:link w:val="Tabletext"/>
    <w:locked/>
    <w:rsid w:val="00B53305"/>
    <w:rPr>
      <w:szCs w:val="22"/>
      <w:lang w:val="en-US" w:eastAsia="en-US"/>
    </w:rPr>
  </w:style>
  <w:style w:type="character" w:customStyle="1" w:styleId="TableheadChar">
    <w:name w:val="Table_head Char"/>
    <w:basedOn w:val="DefaultParagraphFont"/>
    <w:link w:val="Tablehead"/>
    <w:locked/>
    <w:rsid w:val="00B53305"/>
    <w:rPr>
      <w:b/>
      <w:szCs w:val="22"/>
      <w:lang w:val="en-US" w:eastAsia="en-US"/>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CommentTextChar">
    <w:name w:val="Comment Text Char"/>
    <w:basedOn w:val="DefaultParagraphFont"/>
    <w:link w:val="CommentText"/>
    <w:semiHidden/>
    <w:rsid w:val="00D95969"/>
    <w:rPr>
      <w:szCs w:val="22"/>
      <w:lang w:val="en-US" w:eastAsia="en-US"/>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305"/>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lang w:eastAsia="zh-CN"/>
    </w:rPr>
  </w:style>
  <w:style w:type="paragraph" w:customStyle="1" w:styleId="enumlev19pt">
    <w:name w:val="enumlev1 + 9 pt"/>
    <w:aliases w:val="Left,Before:  0 cm,First line:  0 cm"/>
    <w:basedOn w:val="Normal"/>
    <w:rsid w:val="00B53305"/>
    <w:pPr>
      <w:tabs>
        <w:tab w:val="clear" w:pos="794"/>
        <w:tab w:val="clear" w:pos="1191"/>
        <w:tab w:val="clear" w:pos="1588"/>
        <w:tab w:val="clear" w:pos="1985"/>
      </w:tabs>
      <w:spacing w:before="80"/>
      <w:jc w:val="left"/>
    </w:pPr>
    <w:rPr>
      <w:sz w:val="18"/>
      <w:szCs w:val="18"/>
      <w:lang w:val="fr-CH"/>
    </w:rPr>
  </w:style>
  <w:style w:type="paragraph" w:customStyle="1" w:styleId="AnnexNotitle0">
    <w:name w:val="Annex_No &amp; title"/>
    <w:basedOn w:val="Normal"/>
    <w:next w:val="Normalaftertitle"/>
    <w:link w:val="AnnexNotitleChar0"/>
    <w:rsid w:val="00B53305"/>
    <w:pPr>
      <w:keepNext/>
      <w:keepLines/>
      <w:spacing w:before="480" w:line="240" w:lineRule="auto"/>
      <w:jc w:val="center"/>
    </w:pPr>
    <w:rPr>
      <w:rFonts w:ascii="Times New Roman" w:hAnsi="Times New Roman" w:cs="Times New Roman"/>
      <w:b/>
      <w:sz w:val="28"/>
      <w:szCs w:val="20"/>
      <w:lang w:val="en-GB"/>
    </w:rPr>
  </w:style>
  <w:style w:type="character" w:customStyle="1" w:styleId="AnnexNotitleChar0">
    <w:name w:val="Annex_No &amp; title Char"/>
    <w:link w:val="AnnexNotitle0"/>
    <w:locked/>
    <w:rsid w:val="00B53305"/>
    <w:rPr>
      <w:rFonts w:ascii="Times New Roman" w:hAnsi="Times New Roman" w:cs="Times New Roman"/>
      <w:b/>
      <w:sz w:val="28"/>
      <w:lang w:val="en-GB" w:eastAsia="en-US"/>
    </w:rPr>
  </w:style>
  <w:style w:type="paragraph" w:customStyle="1" w:styleId="QuestionNoBR">
    <w:name w:val="Question_No_BR"/>
    <w:basedOn w:val="Normal"/>
    <w:next w:val="Normal"/>
    <w:rsid w:val="00B53305"/>
    <w:pPr>
      <w:keepNext/>
      <w:keepLines/>
      <w:spacing w:before="480" w:line="240" w:lineRule="auto"/>
      <w:jc w:val="center"/>
    </w:pPr>
    <w:rPr>
      <w:rFonts w:ascii="Times New Roman" w:hAnsi="Times New Roman" w:cs="Times New Roman"/>
      <w:caps/>
      <w:sz w:val="28"/>
      <w:szCs w:val="20"/>
      <w:lang w:val="en-GB"/>
    </w:rPr>
  </w:style>
  <w:style w:type="paragraph" w:customStyle="1" w:styleId="Headingb9pt">
    <w:name w:val="Heading_b + 9 pt"/>
    <w:basedOn w:val="Headingb"/>
    <w:rsid w:val="00CB2C1B"/>
    <w:rPr>
      <w:sz w:val="18"/>
      <w:szCs w:val="18"/>
      <w:lang w:val="fr-CH"/>
    </w:rPr>
  </w:style>
  <w:style w:type="paragraph" w:customStyle="1" w:styleId="Reasons">
    <w:name w:val="Reasons"/>
    <w:basedOn w:val="Normal"/>
    <w:qFormat/>
    <w:rsid w:val="00D9596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D95969"/>
    <w:rPr>
      <w:color w:val="800080" w:themeColor="followedHyperlink"/>
      <w:u w:val="single"/>
    </w:rPr>
  </w:style>
  <w:style w:type="paragraph" w:styleId="BodyTextIndent">
    <w:name w:val="Body Text Indent"/>
    <w:basedOn w:val="Normal"/>
    <w:link w:val="BodyTextIndentChar"/>
    <w:rsid w:val="00D95969"/>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D95969"/>
    <w:rPr>
      <w:rFonts w:ascii="Times New Roman" w:hAnsi="Times New Roman" w:cs="Times New Roman"/>
      <w:sz w:val="16"/>
      <w:lang w:val="en-GB" w:eastAsia="en-US"/>
    </w:rPr>
  </w:style>
  <w:style w:type="paragraph" w:customStyle="1" w:styleId="Normalaftertitle0">
    <w:name w:val="Normal after title"/>
    <w:basedOn w:val="Normal"/>
    <w:next w:val="Normal"/>
    <w:link w:val="NormalaftertitleChar0"/>
    <w:rsid w:val="00D95969"/>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95969"/>
    <w:rPr>
      <w:rFonts w:ascii="Times New Roman" w:hAnsi="Times New Roman" w:cs="Times New Roman"/>
      <w:sz w:val="24"/>
      <w:lang w:val="en-GB" w:eastAsia="en-US"/>
    </w:rPr>
  </w:style>
  <w:style w:type="paragraph" w:customStyle="1" w:styleId="Normalsplit">
    <w:name w:val="Normal_split"/>
    <w:basedOn w:val="Normal"/>
    <w:qFormat/>
    <w:rsid w:val="00D95969"/>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en-GB"/>
    </w:rPr>
  </w:style>
  <w:style w:type="table" w:styleId="GridTable1Light-Accent1">
    <w:name w:val="Grid Table 1 Light Accent 1"/>
    <w:basedOn w:val="TableNormal"/>
    <w:uiPriority w:val="46"/>
    <w:rsid w:val="00D9596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har">
    <w:name w:val="Char"/>
    <w:basedOn w:val="Normal"/>
    <w:rsid w:val="00D95969"/>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sz w:val="20"/>
      <w:szCs w:val="20"/>
      <w:lang w:val="fr-FR" w:eastAsia="fr-CH"/>
    </w:rPr>
  </w:style>
  <w:style w:type="paragraph" w:customStyle="1" w:styleId="call0">
    <w:name w:val="call"/>
    <w:basedOn w:val="Normal"/>
    <w:next w:val="Normal"/>
    <w:rsid w:val="00D95969"/>
    <w:pPr>
      <w:keepNext/>
      <w:keepLines/>
      <w:overflowPunct/>
      <w:autoSpaceDE/>
      <w:autoSpaceDN/>
      <w:adjustRightInd/>
      <w:spacing w:line="240" w:lineRule="auto"/>
      <w:ind w:left="794"/>
      <w:jc w:val="left"/>
      <w:textAlignment w:val="auto"/>
    </w:pPr>
    <w:rPr>
      <w:rFonts w:ascii="Times New Roman" w:hAnsi="Times New Roman" w:cs="Times New Roman"/>
      <w:i/>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iencla\AppData\Roaming\Microsoft\Templates\POOL%20F%20-%20ITU\PF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5B328-0E54-4D0C-AF42-9BA0FD3BD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2</TotalTime>
  <Pages>2</Pages>
  <Words>602</Words>
  <Characters>3571</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4165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Acien, Clara</dc:creator>
  <cp:lastModifiedBy>Sir Bosson, Ana</cp:lastModifiedBy>
  <cp:revision>3</cp:revision>
  <cp:lastPrinted>2013-03-08T10:15:00Z</cp:lastPrinted>
  <dcterms:created xsi:type="dcterms:W3CDTF">2019-12-04T12:33:00Z</dcterms:created>
  <dcterms:modified xsi:type="dcterms:W3CDTF">2019-12-04T12:34:00Z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