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AF75" w14:textId="562EFE4F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170886" w:rsidRPr="00A830B4">
        <w:rPr>
          <w:lang w:val="ru-RU"/>
        </w:rPr>
        <w:t xml:space="preserve"> 209-</w:t>
      </w:r>
      <w:r w:rsidR="00F132B5" w:rsidRPr="00A830B4">
        <w:rPr>
          <w:lang w:val="ru-RU"/>
        </w:rPr>
        <w:t>6</w:t>
      </w:r>
      <w:r w:rsidR="00170886" w:rsidRPr="00A830B4">
        <w:rPr>
          <w:lang w:val="ru-RU"/>
        </w:rPr>
        <w:t>/5</w:t>
      </w:r>
    </w:p>
    <w:p w14:paraId="3B3B9E8E" w14:textId="40952F49" w:rsidR="00170886" w:rsidRPr="00A830B4" w:rsidRDefault="00170886" w:rsidP="00170886">
      <w:pPr>
        <w:pStyle w:val="Questiontitle"/>
        <w:rPr>
          <w:lang w:val="ru-RU" w:eastAsia="zh-CN"/>
        </w:rPr>
      </w:pPr>
      <w:r w:rsidRPr="00A830B4">
        <w:rPr>
          <w:lang w:val="ru-RU" w:eastAsia="zh-CN"/>
        </w:rPr>
        <w:t>Использование подвижных, любительских и любительских спутниковых служб в поддержку радиосвязи при</w:t>
      </w:r>
      <w:r w:rsidR="002D7503" w:rsidRPr="00A830B4">
        <w:rPr>
          <w:lang w:val="ru-RU" w:eastAsia="zh-CN"/>
        </w:rPr>
        <w:t xml:space="preserve"> </w:t>
      </w:r>
      <w:r w:rsidRPr="00A830B4">
        <w:rPr>
          <w:lang w:val="ru-RU" w:eastAsia="zh-CN"/>
        </w:rPr>
        <w:t>бедствиях</w:t>
      </w:r>
    </w:p>
    <w:p w14:paraId="793E938F" w14:textId="0D295E49" w:rsidR="00170886" w:rsidRPr="00A830B4" w:rsidRDefault="00170886" w:rsidP="00170886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(1995-1998-2006-2007-2012-2015-2019)</w:t>
      </w:r>
    </w:p>
    <w:p w14:paraId="70AFDD51" w14:textId="77777777" w:rsidR="00170886" w:rsidRPr="00A830B4" w:rsidRDefault="00170886" w:rsidP="00170886">
      <w:pPr>
        <w:pStyle w:val="Normalaftertitle0"/>
        <w:spacing w:before="360"/>
        <w:rPr>
          <w:rFonts w:ascii="Times New Roman" w:hAnsi="Times New Roman"/>
        </w:rPr>
      </w:pPr>
      <w:r w:rsidRPr="00A830B4">
        <w:rPr>
          <w:rFonts w:ascii="Times New Roman" w:hAnsi="Times New Roman"/>
        </w:rPr>
        <w:t>Ассамблея радиосвязи МСЭ,</w:t>
      </w:r>
    </w:p>
    <w:p w14:paraId="25CA5CBF" w14:textId="77777777" w:rsidR="00170886" w:rsidRPr="00A830B4" w:rsidRDefault="00170886" w:rsidP="00170886">
      <w:pPr>
        <w:pStyle w:val="Call"/>
        <w:rPr>
          <w:rFonts w:cs="Times New Roman"/>
          <w:b/>
        </w:rPr>
      </w:pPr>
      <w:r w:rsidRPr="00A830B4">
        <w:rPr>
          <w:rFonts w:cs="Times New Roman"/>
        </w:rPr>
        <w:t>учитывая</w:t>
      </w:r>
    </w:p>
    <w:p w14:paraId="5F54C9A7" w14:textId="24D27C7F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 xml:space="preserve">Резолюцию 136 (Пересм. </w:t>
      </w:r>
      <w:r w:rsidR="00F42F10" w:rsidRPr="00A830B4">
        <w:rPr>
          <w:rFonts w:ascii="Times New Roman" w:hAnsi="Times New Roman" w:cs="Times New Roman"/>
          <w:lang w:val="ru-RU"/>
        </w:rPr>
        <w:t>Дубай, 2018 </w:t>
      </w:r>
      <w:r w:rsidR="00F132B5" w:rsidRPr="00A830B4">
        <w:rPr>
          <w:rFonts w:ascii="Times New Roman" w:hAnsi="Times New Roman" w:cs="Times New Roman"/>
          <w:lang w:val="ru-RU"/>
        </w:rPr>
        <w:t>г.</w:t>
      </w:r>
      <w:r w:rsidRPr="00A830B4">
        <w:rPr>
          <w:rFonts w:ascii="Times New Roman" w:hAnsi="Times New Roman" w:cs="Times New Roman"/>
          <w:lang w:val="ru-RU"/>
        </w:rPr>
        <w:t>)</w:t>
      </w:r>
      <w:r w:rsidR="00F42F10" w:rsidRPr="00A830B4">
        <w:rPr>
          <w:rFonts w:ascii="Times New Roman" w:hAnsi="Times New Roman" w:cs="Times New Roman"/>
          <w:lang w:val="ru-RU"/>
        </w:rPr>
        <w:t xml:space="preserve"> Полномочной конференции об </w:t>
      </w:r>
      <w:bookmarkStart w:id="0" w:name="_Toc407102939"/>
      <w:bookmarkStart w:id="1" w:name="_Toc536109940"/>
      <w:r w:rsidR="00F42F10" w:rsidRPr="00A830B4">
        <w:rPr>
          <w:rFonts w:ascii="Times New Roman" w:hAnsi="Times New Roman" w:cs="Times New Roman"/>
          <w:lang w:val="ru-RU"/>
        </w:rPr>
        <w:t>использовании электросвязи/информационно-коммуникационных технологий для оказания гуманитарной помощи, а также в целях мониторинга и управления в чрезвычайных ситуациях и в случаях бедствий, включая вызванные болезнями чрезвычайные ситуации, для их раннего предупреждения, предотвращения, смягчения их последствий и оказания помощи</w:t>
      </w:r>
      <w:bookmarkEnd w:id="0"/>
      <w:bookmarkEnd w:id="1"/>
      <w:r w:rsidRPr="00A830B4">
        <w:rPr>
          <w:rFonts w:ascii="Times New Roman" w:hAnsi="Times New Roman" w:cs="Times New Roman"/>
          <w:lang w:val="ru-RU"/>
        </w:rPr>
        <w:t>;</w:t>
      </w:r>
    </w:p>
    <w:p w14:paraId="52C8E355" w14:textId="0202AD69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Резолюцию 43 (</w:t>
      </w:r>
      <w:r w:rsidR="00F42F10" w:rsidRPr="00A830B4">
        <w:rPr>
          <w:rFonts w:ascii="Times New Roman" w:hAnsi="Times New Roman" w:cs="Times New Roman"/>
          <w:lang w:val="ru-RU"/>
        </w:rPr>
        <w:t>Пересм. Буэнос-Айрес, 2017 г.</w:t>
      </w:r>
      <w:r w:rsidRPr="00A830B4">
        <w:rPr>
          <w:rFonts w:ascii="Times New Roman" w:hAnsi="Times New Roman" w:cs="Times New Roman"/>
          <w:lang w:val="ru-RU"/>
        </w:rPr>
        <w:t xml:space="preserve">), в которой содержится поручение Директору БРЭ </w:t>
      </w:r>
      <w:r w:rsidR="007B1FF4" w:rsidRPr="00A830B4">
        <w:rPr>
          <w:rFonts w:ascii="Times New Roman" w:hAnsi="Times New Roman" w:cs="Times New Roman"/>
          <w:lang w:val="ru-RU"/>
        </w:rPr>
        <w:t xml:space="preserve">в тесном сотрудничестве с Директорами Бюро радиосвязи (БР) и Бюро стандартизации электросвязи (БСЭ), а также с соответствующими региональными организациями электросвязи </w:t>
      </w:r>
      <w:r w:rsidRPr="00A830B4">
        <w:rPr>
          <w:rFonts w:ascii="Times New Roman" w:hAnsi="Times New Roman" w:cs="Times New Roman"/>
          <w:lang w:val="ru-RU"/>
        </w:rPr>
        <w:t xml:space="preserve">продолжать поощрять развивающиеся страны и оказывать им помощь во внедрении </w:t>
      </w:r>
      <w:r w:rsidR="00184790" w:rsidRPr="00A830B4">
        <w:rPr>
          <w:rFonts w:ascii="Times New Roman" w:hAnsi="Times New Roman" w:cs="Times New Roman"/>
          <w:lang w:val="ru-RU"/>
        </w:rPr>
        <w:t xml:space="preserve">систем </w:t>
      </w:r>
      <w:r w:rsidR="00E360FB" w:rsidRPr="00A830B4">
        <w:rPr>
          <w:rFonts w:ascii="Times New Roman" w:hAnsi="Times New Roman" w:cs="Times New Roman"/>
          <w:lang w:val="ru-RU"/>
        </w:rPr>
        <w:t xml:space="preserve">и будущих сетей </w:t>
      </w:r>
      <w:r w:rsidRPr="00A830B4">
        <w:rPr>
          <w:rFonts w:ascii="Times New Roman" w:hAnsi="Times New Roman" w:cs="Times New Roman"/>
          <w:lang w:val="ru-RU"/>
        </w:rPr>
        <w:t>IMT, предоставлять помощь администрациям в использовании и толковании Рекомендаций МСЭ, относящихся к IMT</w:t>
      </w:r>
      <w:r w:rsidR="00184790" w:rsidRPr="00A830B4">
        <w:rPr>
          <w:rFonts w:ascii="Times New Roman" w:hAnsi="Times New Roman" w:cs="Times New Roman"/>
          <w:lang w:val="ru-RU"/>
        </w:rPr>
        <w:t>, и будущим сетям, которые были приняты как МСЭ-R, так и МСЭ-Т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7FC621A5" w14:textId="3E6B0F2B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  <w:t>Резолюцию 647 (</w:t>
      </w:r>
      <w:r w:rsidR="00C447EE" w:rsidRPr="00A830B4">
        <w:rPr>
          <w:rFonts w:ascii="Times New Roman" w:hAnsi="Times New Roman" w:cs="Times New Roman"/>
          <w:lang w:val="ru-RU"/>
        </w:rPr>
        <w:t xml:space="preserve">Пересм. </w:t>
      </w:r>
      <w:r w:rsidRPr="00A830B4">
        <w:rPr>
          <w:rFonts w:ascii="Times New Roman" w:hAnsi="Times New Roman" w:cs="Times New Roman"/>
          <w:lang w:val="ru-RU"/>
        </w:rPr>
        <w:t>ВКР-</w:t>
      </w:r>
      <w:r w:rsidR="00C447EE" w:rsidRPr="00A830B4">
        <w:rPr>
          <w:rFonts w:ascii="Times New Roman" w:hAnsi="Times New Roman" w:cs="Times New Roman"/>
          <w:lang w:val="ru-RU"/>
        </w:rPr>
        <w:t>15</w:t>
      </w:r>
      <w:r w:rsidRPr="00A830B4">
        <w:rPr>
          <w:rFonts w:ascii="Times New Roman" w:hAnsi="Times New Roman" w:cs="Times New Roman"/>
          <w:lang w:val="ru-RU"/>
        </w:rPr>
        <w:t>) о</w:t>
      </w:r>
      <w:r w:rsidR="00C447EE" w:rsidRPr="00A830B4">
        <w:rPr>
          <w:rFonts w:ascii="Times New Roman" w:hAnsi="Times New Roman" w:cs="Times New Roman"/>
          <w:lang w:val="ru-RU"/>
        </w:rPr>
        <w:t>б</w:t>
      </w:r>
      <w:r w:rsidRPr="00A830B4">
        <w:rPr>
          <w:rFonts w:ascii="Times New Roman" w:hAnsi="Times New Roman" w:cs="Times New Roman"/>
          <w:lang w:val="ru-RU"/>
        </w:rPr>
        <w:t xml:space="preserve"> </w:t>
      </w:r>
      <w:bookmarkStart w:id="2" w:name="_Toc323908528"/>
      <w:bookmarkStart w:id="3" w:name="_Toc329089696"/>
      <w:bookmarkStart w:id="4" w:name="_Toc445216337"/>
      <w:r w:rsidR="00C447EE" w:rsidRPr="00A830B4">
        <w:rPr>
          <w:rFonts w:ascii="Times New Roman" w:hAnsi="Times New Roman" w:cs="Times New Roman"/>
          <w:lang w:val="ru-RU"/>
        </w:rPr>
        <w:t>аспектах радиосвязи, включая руководящие указания по управлению использованием спектра, при раннем предупреждении, прогнозировании, обнаружении, смягчении последствий бедствий и операциях по оказанию помощи в чрезвычайных ситуациях и при бедствиях</w:t>
      </w:r>
      <w:bookmarkEnd w:id="2"/>
      <w:bookmarkEnd w:id="3"/>
      <w:bookmarkEnd w:id="4"/>
      <w:r w:rsidRPr="00A830B4">
        <w:rPr>
          <w:rFonts w:ascii="Times New Roman" w:hAnsi="Times New Roman" w:cs="Times New Roman"/>
          <w:lang w:val="ru-RU"/>
        </w:rPr>
        <w:t>;</w:t>
      </w:r>
    </w:p>
    <w:p w14:paraId="6F05BB1D" w14:textId="2C31C26F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>что Конвенция Тампере о предоставлении телекоммуникационных ресурсов для предотвращения, смягчения последствий и преодоления стихийных бедствий, принятая на Межправительственной конференции по электросвязи в чрезвычайных ситуациях (ICET-98), вступила в силу 8 января 2005 года</w:t>
      </w:r>
      <w:r w:rsidR="00905C16" w:rsidRPr="00A830B4">
        <w:rPr>
          <w:rFonts w:ascii="Times New Roman" w:hAnsi="Times New Roman" w:cs="Times New Roman"/>
          <w:lang w:val="ru-RU"/>
        </w:rPr>
        <w:t>;</w:t>
      </w:r>
    </w:p>
    <w:p w14:paraId="1AF58FB5" w14:textId="5F4DF2C2" w:rsidR="00905C16" w:rsidRPr="00A830B4" w:rsidRDefault="00905C16" w:rsidP="00170886">
      <w:pPr>
        <w:rPr>
          <w:rFonts w:ascii="Times New Roman" w:hAnsi="Times New Roman" w:cs="Times New Roman"/>
          <w:iCs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e)</w:t>
      </w:r>
      <w:r w:rsidRPr="00A830B4">
        <w:rPr>
          <w:rFonts w:ascii="Times New Roman" w:hAnsi="Times New Roman" w:cs="Times New Roman"/>
          <w:i/>
          <w:lang w:val="ru-RU"/>
        </w:rPr>
        <w:tab/>
      </w:r>
      <w:r w:rsidR="00130377" w:rsidRPr="00A830B4">
        <w:rPr>
          <w:rFonts w:ascii="Times New Roman" w:hAnsi="Times New Roman" w:cs="Times New Roman"/>
          <w:iCs/>
          <w:lang w:val="ru-RU"/>
        </w:rPr>
        <w:t xml:space="preserve">что в соответствии с п. </w:t>
      </w:r>
      <w:r w:rsidR="00130377" w:rsidRPr="00A830B4">
        <w:rPr>
          <w:rFonts w:ascii="Times New Roman" w:hAnsi="Times New Roman" w:cs="Times New Roman"/>
          <w:b/>
          <w:bCs/>
          <w:iCs/>
          <w:lang w:val="ru-RU"/>
        </w:rPr>
        <w:t>25.3</w:t>
      </w:r>
      <w:r w:rsidR="00130377" w:rsidRPr="00A830B4">
        <w:rPr>
          <w:rFonts w:ascii="Times New Roman" w:hAnsi="Times New Roman" w:cs="Times New Roman"/>
          <w:iCs/>
          <w:lang w:val="ru-RU"/>
        </w:rPr>
        <w:t xml:space="preserve"> Регламента радиосвязи любительские станции могут использоваться для передачи международных сообщений от имени третьих лиц только в случае чрезвычайных обстоятельств или для оказания помощи при бедствиях. Администрация может определить применимость этого положения к любительским станциям, находящимся под ее юрисдикцией (</w:t>
      </w:r>
      <w:r w:rsidR="00130377" w:rsidRPr="00A830B4">
        <w:rPr>
          <w:rFonts w:ascii="Times New Roman" w:hAnsi="Times New Roman" w:cs="Times New Roman"/>
          <w:b/>
          <w:bCs/>
          <w:iCs/>
          <w:lang w:val="ru-RU"/>
        </w:rPr>
        <w:t>ВКР-03</w:t>
      </w:r>
      <w:r w:rsidR="00130377" w:rsidRPr="00A830B4">
        <w:rPr>
          <w:rFonts w:ascii="Times New Roman" w:hAnsi="Times New Roman" w:cs="Times New Roman"/>
          <w:iCs/>
          <w:lang w:val="ru-RU"/>
        </w:rPr>
        <w:t>);</w:t>
      </w:r>
    </w:p>
    <w:p w14:paraId="623FB84C" w14:textId="615F9496" w:rsidR="00905C16" w:rsidRPr="00A830B4" w:rsidRDefault="00905C1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lang w:val="ru-RU"/>
        </w:rPr>
        <w:t>f)</w:t>
      </w:r>
      <w:r w:rsidRPr="00A830B4">
        <w:rPr>
          <w:rFonts w:ascii="Times New Roman" w:hAnsi="Times New Roman" w:cs="Times New Roman"/>
          <w:i/>
          <w:lang w:val="ru-RU"/>
        </w:rPr>
        <w:tab/>
      </w:r>
      <w:r w:rsidR="00130377" w:rsidRPr="00A830B4">
        <w:rPr>
          <w:rFonts w:ascii="Times New Roman" w:hAnsi="Times New Roman" w:cs="Times New Roman"/>
          <w:iCs/>
          <w:lang w:val="ru-RU"/>
        </w:rPr>
        <w:t xml:space="preserve">что в соответствии с п. </w:t>
      </w:r>
      <w:r w:rsidR="00130377" w:rsidRPr="00A830B4">
        <w:rPr>
          <w:rFonts w:ascii="Times New Roman" w:hAnsi="Times New Roman" w:cs="Times New Roman"/>
          <w:b/>
          <w:bCs/>
          <w:iCs/>
          <w:lang w:val="ru-RU"/>
        </w:rPr>
        <w:t>25.9A</w:t>
      </w:r>
      <w:r w:rsidR="00130377" w:rsidRPr="00A830B4">
        <w:rPr>
          <w:rFonts w:ascii="Times New Roman" w:hAnsi="Times New Roman" w:cs="Times New Roman"/>
          <w:iCs/>
          <w:lang w:val="ru-RU"/>
        </w:rPr>
        <w:t xml:space="preserve"> Регламента радиосвязи администрациям рекомендуется принять необходимые меры, с тем чтобы дать любительским станциям возможность провести подготовительные работы с целью удовлетворения потребностей в связи для оказания помощи при бедствиях (</w:t>
      </w:r>
      <w:r w:rsidR="00130377" w:rsidRPr="00A830B4">
        <w:rPr>
          <w:rFonts w:ascii="Times New Roman" w:hAnsi="Times New Roman" w:cs="Times New Roman"/>
          <w:b/>
          <w:bCs/>
          <w:iCs/>
          <w:lang w:val="ru-RU"/>
        </w:rPr>
        <w:t>ВКР-03</w:t>
      </w:r>
      <w:r w:rsidR="00130377" w:rsidRPr="00A830B4">
        <w:rPr>
          <w:rFonts w:ascii="Times New Roman" w:hAnsi="Times New Roman" w:cs="Times New Roman"/>
          <w:iCs/>
          <w:lang w:val="ru-RU"/>
        </w:rPr>
        <w:t>),</w:t>
      </w:r>
    </w:p>
    <w:p w14:paraId="49E83142" w14:textId="59CFFF4F" w:rsidR="00170886" w:rsidRPr="00A830B4" w:rsidRDefault="00170886" w:rsidP="00170886">
      <w:pPr>
        <w:pStyle w:val="Call"/>
        <w:rPr>
          <w:rFonts w:cs="Times New Roman"/>
        </w:rPr>
      </w:pPr>
      <w:r w:rsidRPr="00A830B4">
        <w:rPr>
          <w:rFonts w:cs="Times New Roman"/>
        </w:rPr>
        <w:t>признавая</w:t>
      </w:r>
      <w:r w:rsidRPr="00A830B4">
        <w:rPr>
          <w:rFonts w:cs="Times New Roman"/>
          <w:i w:val="0"/>
          <w:iCs/>
        </w:rPr>
        <w:t>,</w:t>
      </w:r>
    </w:p>
    <w:p w14:paraId="6BB69634" w14:textId="77777777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при возникновении бедствия агентства по оказанию помощи при бедствиях обычно первыми оказываются на месте, используя свои системы повседневной связи, однако в большинстве случаев в этом процессе могут участвовать также и другие учреждения и организации;</w:t>
      </w:r>
    </w:p>
    <w:p w14:paraId="56AD31F0" w14:textId="77777777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что во время бедствий, в том случае если бóльшая часть сетей наземного базирования оказывается разрушенной или поврежденной, основная связь на месте может быть обеспечена другими сетями любительской и любительской спутниковой служб;</w:t>
      </w:r>
    </w:p>
    <w:p w14:paraId="4D61B780" w14:textId="77777777" w:rsidR="00170886" w:rsidRPr="00A830B4" w:rsidRDefault="00170886" w:rsidP="00170886">
      <w:pPr>
        <w:rPr>
          <w:rFonts w:ascii="Times New Roman" w:hAnsi="Times New Roman" w:cs="Times New Roman"/>
          <w:i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lastRenderedPageBreak/>
        <w:t>c)</w:t>
      </w:r>
      <w:r w:rsidRPr="00A830B4">
        <w:rPr>
          <w:rFonts w:ascii="Times New Roman" w:hAnsi="Times New Roman" w:cs="Times New Roman"/>
          <w:lang w:val="ru-RU"/>
        </w:rPr>
        <w:tab/>
        <w:t>что важные атрибуты любительских служб включают станции, разбросанные по всему миру и располагающие подготовленными радиооператорами, способными изменять конфигурацию сетей для удовлетворения специфических потребностей чрезвычайной ситуации,</w:t>
      </w:r>
    </w:p>
    <w:p w14:paraId="38C9983F" w14:textId="77777777" w:rsidR="00170886" w:rsidRPr="00A830B4" w:rsidRDefault="00170886" w:rsidP="00170886">
      <w:pPr>
        <w:pStyle w:val="Call"/>
        <w:rPr>
          <w:rFonts w:cs="Times New Roman"/>
          <w:i w:val="0"/>
          <w:iCs/>
        </w:rPr>
      </w:pPr>
      <w:r w:rsidRPr="00A830B4">
        <w:rPr>
          <w:rFonts w:cs="Times New Roman"/>
        </w:rPr>
        <w:t>решает</w:t>
      </w:r>
      <w:r w:rsidRPr="00A830B4">
        <w:rPr>
          <w:rFonts w:cs="Times New Roman"/>
          <w:i w:val="0"/>
          <w:iCs/>
        </w:rPr>
        <w:t>, что необходимо изучить следующий Вопрос:</w:t>
      </w:r>
    </w:p>
    <w:p w14:paraId="28E26E32" w14:textId="77777777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Каковы технические, эксплуатационные и связанные с ними процедурные аспекты подвижной, любительской и любительской спутниковой служб в поддержку и для совершенствования операций по предупреждению, смягчению последствий и оказанию помощи при бедствиях?</w:t>
      </w:r>
    </w:p>
    <w:p w14:paraId="11AA4EAE" w14:textId="77777777" w:rsidR="00170886" w:rsidRPr="00A830B4" w:rsidRDefault="00170886" w:rsidP="00170886">
      <w:pPr>
        <w:pStyle w:val="Call"/>
        <w:rPr>
          <w:rFonts w:cs="Times New Roman"/>
        </w:rPr>
      </w:pPr>
      <w:r w:rsidRPr="00A830B4">
        <w:rPr>
          <w:rFonts w:cs="Times New Roman"/>
        </w:rPr>
        <w:t>далее решает</w:t>
      </w:r>
      <w:r w:rsidRPr="00A830B4">
        <w:rPr>
          <w:rFonts w:cs="Times New Roman"/>
          <w:i w:val="0"/>
          <w:iCs/>
        </w:rPr>
        <w:t>,</w:t>
      </w:r>
    </w:p>
    <w:p w14:paraId="4D992CDF" w14:textId="77777777" w:rsidR="00170886" w:rsidRPr="00A830B4" w:rsidRDefault="00170886" w:rsidP="00170886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085B41AE" w14:textId="0BFCDFB0" w:rsidR="00170886" w:rsidRPr="00A830B4" w:rsidRDefault="00170886" w:rsidP="00F132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вышеупомянутые исследования должны быть завершены к 20</w:t>
      </w:r>
      <w:r w:rsidR="007E1623" w:rsidRPr="00A830B4">
        <w:rPr>
          <w:rFonts w:ascii="Times New Roman" w:hAnsi="Times New Roman" w:cs="Times New Roman"/>
          <w:lang w:val="ru-RU"/>
        </w:rPr>
        <w:t>23</w:t>
      </w:r>
      <w:r w:rsidRPr="00A830B4">
        <w:rPr>
          <w:rFonts w:ascii="Times New Roman" w:hAnsi="Times New Roman" w:cs="Times New Roman"/>
          <w:lang w:val="ru-RU"/>
        </w:rPr>
        <w:t xml:space="preserve"> году;</w:t>
      </w:r>
    </w:p>
    <w:p w14:paraId="2FF35B72" w14:textId="77777777" w:rsidR="00170886" w:rsidRPr="00A830B4" w:rsidRDefault="00170886" w:rsidP="00F132B5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что по вышеупомянутым исследованиям должна осуществляться координация с двумя другими Секторами.</w:t>
      </w:r>
    </w:p>
    <w:p w14:paraId="1A954217" w14:textId="77777777" w:rsidR="00170886" w:rsidRPr="00A830B4" w:rsidRDefault="00170886" w:rsidP="007E1623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08BBF398" w14:textId="7C6268B5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sectPr w:rsidR="00673A41" w:rsidRPr="00A830B4" w:rsidSect="0097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291B" w14:textId="77777777" w:rsidR="0077384B" w:rsidRDefault="0077384B">
      <w:r>
        <w:separator/>
      </w:r>
    </w:p>
  </w:endnote>
  <w:endnote w:type="continuationSeparator" w:id="0">
    <w:p w14:paraId="0C3B8F61" w14:textId="77777777" w:rsidR="0077384B" w:rsidRDefault="007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733D" w14:textId="213FC86C" w:rsidR="0077384B" w:rsidRPr="00D25DAD" w:rsidRDefault="0077384B" w:rsidP="00BE34AE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en-GB"/>
      </w:rPr>
    </w:pPr>
    <w:r w:rsidRPr="00945663">
      <w:rPr>
        <w:sz w:val="16"/>
        <w:szCs w:val="16"/>
      </w:rPr>
      <w:fldChar w:fldCharType="begin"/>
    </w:r>
    <w:r w:rsidRPr="00D25DAD">
      <w:rPr>
        <w:sz w:val="16"/>
        <w:szCs w:val="16"/>
        <w:lang w:val="en-GB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D25DAD" w:rsidRPr="00D25DAD">
      <w:rPr>
        <w:noProof/>
        <w:sz w:val="16"/>
        <w:szCs w:val="16"/>
        <w:lang w:val="en-GB"/>
      </w:rPr>
      <w:t>M:\BRSGD\STAFF\SIR BOSSON\QUESTIONS SG 5\CACE-937-R.DOCX</w:t>
    </w:r>
    <w:r w:rsidRPr="00945663">
      <w:rPr>
        <w:sz w:val="16"/>
        <w:szCs w:val="16"/>
      </w:rPr>
      <w:fldChar w:fldCharType="end"/>
    </w:r>
    <w:r w:rsidRPr="00D25DAD">
      <w:rPr>
        <w:sz w:val="16"/>
        <w:szCs w:val="16"/>
        <w:lang w:val="en-GB"/>
      </w:rPr>
      <w:t xml:space="preserve"> (456723)</w:t>
    </w:r>
    <w:r w:rsidRPr="00D25DAD">
      <w:rPr>
        <w:sz w:val="16"/>
        <w:szCs w:val="16"/>
        <w:lang w:val="en-GB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savedate \@ dd.MM.yy </w:instrText>
    </w:r>
    <w:r w:rsidRPr="00945663">
      <w:rPr>
        <w:sz w:val="16"/>
        <w:szCs w:val="16"/>
      </w:rPr>
      <w:fldChar w:fldCharType="separate"/>
    </w:r>
    <w:r w:rsidR="00D25DAD">
      <w:rPr>
        <w:noProof/>
        <w:sz w:val="16"/>
        <w:szCs w:val="16"/>
      </w:rPr>
      <w:t>02.12.19</w:t>
    </w:r>
    <w:r w:rsidRPr="00945663">
      <w:rPr>
        <w:sz w:val="16"/>
        <w:szCs w:val="16"/>
      </w:rPr>
      <w:fldChar w:fldCharType="end"/>
    </w:r>
    <w:r w:rsidRPr="00D25DAD">
      <w:rPr>
        <w:sz w:val="16"/>
        <w:szCs w:val="16"/>
        <w:lang w:val="en-GB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printdate \@ dd.MM.yy </w:instrText>
    </w:r>
    <w:r w:rsidRPr="00945663">
      <w:rPr>
        <w:sz w:val="16"/>
        <w:szCs w:val="16"/>
      </w:rPr>
      <w:fldChar w:fldCharType="separate"/>
    </w:r>
    <w:r w:rsidR="00D25DAD">
      <w:rPr>
        <w:noProof/>
        <w:sz w:val="16"/>
        <w:szCs w:val="16"/>
      </w:rPr>
      <w:t>21.11.19</w:t>
    </w:r>
    <w:r w:rsidRPr="0094566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DA47D" w14:textId="77777777" w:rsidR="009B1067" w:rsidRDefault="009B1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2C34" w14:textId="445C3C35" w:rsidR="0077384B" w:rsidRPr="009B1067" w:rsidRDefault="0077384B" w:rsidP="009B1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7C5A" w14:textId="77777777" w:rsidR="0077384B" w:rsidRDefault="0077384B">
      <w:r>
        <w:t>____________________</w:t>
      </w:r>
    </w:p>
  </w:footnote>
  <w:footnote w:type="continuationSeparator" w:id="0">
    <w:p w14:paraId="77636250" w14:textId="77777777" w:rsidR="0077384B" w:rsidRDefault="007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6A19" w14:textId="77777777" w:rsidR="0077384B" w:rsidRPr="00675C14" w:rsidRDefault="0077384B" w:rsidP="00BE34AE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BF68" w14:textId="01D53D25" w:rsidR="0077384B" w:rsidRPr="00BE34AE" w:rsidRDefault="00823FC6" w:rsidP="00BE34AE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77384B" w:rsidRPr="00675C14">
      <w:rPr>
        <w:rStyle w:val="PageNumber"/>
        <w:sz w:val="18"/>
        <w:szCs w:val="18"/>
      </w:rPr>
      <w:fldChar w:fldCharType="begin"/>
    </w:r>
    <w:r w:rsidR="0077384B" w:rsidRPr="00675C14">
      <w:rPr>
        <w:rStyle w:val="PageNumber"/>
        <w:sz w:val="18"/>
        <w:szCs w:val="18"/>
      </w:rPr>
      <w:instrText xml:space="preserve"> PAGE </w:instrText>
    </w:r>
    <w:r w:rsidR="0077384B" w:rsidRPr="00675C14">
      <w:rPr>
        <w:rStyle w:val="PageNumber"/>
        <w:sz w:val="18"/>
        <w:szCs w:val="18"/>
      </w:rPr>
      <w:fldChar w:fldCharType="separate"/>
    </w:r>
    <w:r w:rsidR="009B1067">
      <w:rPr>
        <w:rStyle w:val="PageNumber"/>
        <w:noProof/>
        <w:sz w:val="18"/>
        <w:szCs w:val="18"/>
      </w:rPr>
      <w:t>2</w:t>
    </w:r>
    <w:r w:rsidR="0077384B" w:rsidRPr="00675C1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5131"/>
    </w:tblGrid>
    <w:tr w:rsidR="00823FC6" w14:paraId="4C1A56E8" w14:textId="77777777" w:rsidTr="00496D1A">
      <w:tc>
        <w:tcPr>
          <w:tcW w:w="4808" w:type="dxa"/>
          <w:noWrap/>
          <w:tcMar>
            <w:left w:w="0" w:type="dxa"/>
          </w:tcMar>
        </w:tcPr>
        <w:p w14:paraId="5D1983EB" w14:textId="2B894496" w:rsidR="00823FC6" w:rsidRDefault="00823FC6" w:rsidP="00823FC6">
          <w:pPr>
            <w:pStyle w:val="Header"/>
            <w:spacing w:before="120" w:line="360" w:lineRule="auto"/>
          </w:pPr>
          <w:bookmarkStart w:id="5" w:name="_GoBack"/>
          <w:bookmarkEnd w:id="5"/>
        </w:p>
      </w:tc>
      <w:tc>
        <w:tcPr>
          <w:tcW w:w="5131" w:type="dxa"/>
          <w:noWrap/>
        </w:tcPr>
        <w:p w14:paraId="36E6B77F" w14:textId="217E8D34" w:rsidR="00823FC6" w:rsidRDefault="00823FC6" w:rsidP="00823FC6">
          <w:pPr>
            <w:pStyle w:val="Header"/>
            <w:spacing w:before="240" w:line="360" w:lineRule="auto"/>
            <w:jc w:val="right"/>
          </w:pPr>
        </w:p>
      </w:tc>
    </w:tr>
  </w:tbl>
  <w:p w14:paraId="75D95D21" w14:textId="1ACD9D55" w:rsidR="0077384B" w:rsidRPr="00823FC6" w:rsidRDefault="0077384B" w:rsidP="00823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DE03E9"/>
    <w:rsid w:val="00006A31"/>
    <w:rsid w:val="00006C82"/>
    <w:rsid w:val="00010E30"/>
    <w:rsid w:val="00015AD9"/>
    <w:rsid w:val="00015C76"/>
    <w:rsid w:val="00026CF8"/>
    <w:rsid w:val="00030BD7"/>
    <w:rsid w:val="000314A2"/>
    <w:rsid w:val="0003161B"/>
    <w:rsid w:val="00031E64"/>
    <w:rsid w:val="00032370"/>
    <w:rsid w:val="00034340"/>
    <w:rsid w:val="00035CB3"/>
    <w:rsid w:val="00045A8D"/>
    <w:rsid w:val="0005167A"/>
    <w:rsid w:val="00054E5D"/>
    <w:rsid w:val="00054F93"/>
    <w:rsid w:val="00056556"/>
    <w:rsid w:val="00065529"/>
    <w:rsid w:val="00070258"/>
    <w:rsid w:val="00071B15"/>
    <w:rsid w:val="0007323C"/>
    <w:rsid w:val="00086D03"/>
    <w:rsid w:val="000903FD"/>
    <w:rsid w:val="000A096A"/>
    <w:rsid w:val="000A1243"/>
    <w:rsid w:val="000A375E"/>
    <w:rsid w:val="000A5B50"/>
    <w:rsid w:val="000A7051"/>
    <w:rsid w:val="000B0AF6"/>
    <w:rsid w:val="000B0E9B"/>
    <w:rsid w:val="000B2CAE"/>
    <w:rsid w:val="000C03C7"/>
    <w:rsid w:val="000C2AD0"/>
    <w:rsid w:val="000E3DEE"/>
    <w:rsid w:val="000E50D3"/>
    <w:rsid w:val="00100B72"/>
    <w:rsid w:val="00101F7D"/>
    <w:rsid w:val="00103C76"/>
    <w:rsid w:val="001041D2"/>
    <w:rsid w:val="0011265F"/>
    <w:rsid w:val="001152EF"/>
    <w:rsid w:val="00117282"/>
    <w:rsid w:val="00117389"/>
    <w:rsid w:val="00121C2D"/>
    <w:rsid w:val="00130377"/>
    <w:rsid w:val="00130E37"/>
    <w:rsid w:val="00134404"/>
    <w:rsid w:val="00144DFB"/>
    <w:rsid w:val="001514BF"/>
    <w:rsid w:val="00155A86"/>
    <w:rsid w:val="001642B7"/>
    <w:rsid w:val="001670DE"/>
    <w:rsid w:val="00170886"/>
    <w:rsid w:val="00180B03"/>
    <w:rsid w:val="00184790"/>
    <w:rsid w:val="001849D9"/>
    <w:rsid w:val="00187CA3"/>
    <w:rsid w:val="00196710"/>
    <w:rsid w:val="00196770"/>
    <w:rsid w:val="00197324"/>
    <w:rsid w:val="001A5AA0"/>
    <w:rsid w:val="001B351B"/>
    <w:rsid w:val="001B42C9"/>
    <w:rsid w:val="001B770B"/>
    <w:rsid w:val="001C06DB"/>
    <w:rsid w:val="001C22F8"/>
    <w:rsid w:val="001C6971"/>
    <w:rsid w:val="001D2785"/>
    <w:rsid w:val="001D7070"/>
    <w:rsid w:val="001F2170"/>
    <w:rsid w:val="001F3948"/>
    <w:rsid w:val="001F5A49"/>
    <w:rsid w:val="0020066A"/>
    <w:rsid w:val="00201097"/>
    <w:rsid w:val="00201B6E"/>
    <w:rsid w:val="002302B3"/>
    <w:rsid w:val="00230C66"/>
    <w:rsid w:val="00235A29"/>
    <w:rsid w:val="00241526"/>
    <w:rsid w:val="0024348F"/>
    <w:rsid w:val="002443A2"/>
    <w:rsid w:val="002455B5"/>
    <w:rsid w:val="00266E74"/>
    <w:rsid w:val="00271E61"/>
    <w:rsid w:val="00283C3B"/>
    <w:rsid w:val="002861E6"/>
    <w:rsid w:val="00287D18"/>
    <w:rsid w:val="00290B1C"/>
    <w:rsid w:val="00293AE3"/>
    <w:rsid w:val="002A2618"/>
    <w:rsid w:val="002A3735"/>
    <w:rsid w:val="002A5DD7"/>
    <w:rsid w:val="002B0CAC"/>
    <w:rsid w:val="002D5A15"/>
    <w:rsid w:val="002D5BDD"/>
    <w:rsid w:val="002D63CA"/>
    <w:rsid w:val="002D7503"/>
    <w:rsid w:val="002E1B21"/>
    <w:rsid w:val="002E3D27"/>
    <w:rsid w:val="002F0890"/>
    <w:rsid w:val="002F2531"/>
    <w:rsid w:val="002F4967"/>
    <w:rsid w:val="002F7E39"/>
    <w:rsid w:val="00316935"/>
    <w:rsid w:val="0032115D"/>
    <w:rsid w:val="003266ED"/>
    <w:rsid w:val="00326C68"/>
    <w:rsid w:val="003370B8"/>
    <w:rsid w:val="00345D38"/>
    <w:rsid w:val="00352097"/>
    <w:rsid w:val="00361FFF"/>
    <w:rsid w:val="0036265E"/>
    <w:rsid w:val="003666FF"/>
    <w:rsid w:val="0037309C"/>
    <w:rsid w:val="00380A6E"/>
    <w:rsid w:val="003836D4"/>
    <w:rsid w:val="00392038"/>
    <w:rsid w:val="003A1A7C"/>
    <w:rsid w:val="003A1BA9"/>
    <w:rsid w:val="003A1F49"/>
    <w:rsid w:val="003A55ED"/>
    <w:rsid w:val="003A5D52"/>
    <w:rsid w:val="003B2BDA"/>
    <w:rsid w:val="003B55EC"/>
    <w:rsid w:val="003C2EA7"/>
    <w:rsid w:val="003C4471"/>
    <w:rsid w:val="003C7D41"/>
    <w:rsid w:val="003D24F9"/>
    <w:rsid w:val="003D3C1B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7ECB"/>
    <w:rsid w:val="0045289B"/>
    <w:rsid w:val="004623F7"/>
    <w:rsid w:val="00480F51"/>
    <w:rsid w:val="00481124"/>
    <w:rsid w:val="004815EB"/>
    <w:rsid w:val="00482906"/>
    <w:rsid w:val="00483FAE"/>
    <w:rsid w:val="00487569"/>
    <w:rsid w:val="00496864"/>
    <w:rsid w:val="00496920"/>
    <w:rsid w:val="004A004D"/>
    <w:rsid w:val="004A4496"/>
    <w:rsid w:val="004B11AB"/>
    <w:rsid w:val="004B7C9A"/>
    <w:rsid w:val="004C6779"/>
    <w:rsid w:val="004D3887"/>
    <w:rsid w:val="004D733B"/>
    <w:rsid w:val="004D7A9A"/>
    <w:rsid w:val="004E0DC4"/>
    <w:rsid w:val="004E0FB5"/>
    <w:rsid w:val="004E43BB"/>
    <w:rsid w:val="004E460D"/>
    <w:rsid w:val="004F178E"/>
    <w:rsid w:val="004F4543"/>
    <w:rsid w:val="004F57BB"/>
    <w:rsid w:val="004F5DF8"/>
    <w:rsid w:val="00505309"/>
    <w:rsid w:val="0050789B"/>
    <w:rsid w:val="0051050B"/>
    <w:rsid w:val="00517E88"/>
    <w:rsid w:val="005224A1"/>
    <w:rsid w:val="00534372"/>
    <w:rsid w:val="0053663D"/>
    <w:rsid w:val="00543DF8"/>
    <w:rsid w:val="00546101"/>
    <w:rsid w:val="005519E7"/>
    <w:rsid w:val="00553DD7"/>
    <w:rsid w:val="005556D2"/>
    <w:rsid w:val="00562C30"/>
    <w:rsid w:val="005638CF"/>
    <w:rsid w:val="00563F2B"/>
    <w:rsid w:val="0056741E"/>
    <w:rsid w:val="00571B62"/>
    <w:rsid w:val="005722ED"/>
    <w:rsid w:val="0057325A"/>
    <w:rsid w:val="00573975"/>
    <w:rsid w:val="00573E9B"/>
    <w:rsid w:val="0057469A"/>
    <w:rsid w:val="00580814"/>
    <w:rsid w:val="00583A0B"/>
    <w:rsid w:val="00590D11"/>
    <w:rsid w:val="005A03A3"/>
    <w:rsid w:val="005A2B92"/>
    <w:rsid w:val="005A3F66"/>
    <w:rsid w:val="005A79E9"/>
    <w:rsid w:val="005B214C"/>
    <w:rsid w:val="005B4CDA"/>
    <w:rsid w:val="005C5DD8"/>
    <w:rsid w:val="005D3669"/>
    <w:rsid w:val="005D57C9"/>
    <w:rsid w:val="005E5EB3"/>
    <w:rsid w:val="005F3CB6"/>
    <w:rsid w:val="005F657C"/>
    <w:rsid w:val="00602D53"/>
    <w:rsid w:val="006047E5"/>
    <w:rsid w:val="0064371D"/>
    <w:rsid w:val="00650543"/>
    <w:rsid w:val="00650B2A"/>
    <w:rsid w:val="00651268"/>
    <w:rsid w:val="00651777"/>
    <w:rsid w:val="006550F8"/>
    <w:rsid w:val="006669ED"/>
    <w:rsid w:val="00673A41"/>
    <w:rsid w:val="00675C14"/>
    <w:rsid w:val="006829F3"/>
    <w:rsid w:val="006A4436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40293"/>
    <w:rsid w:val="00747468"/>
    <w:rsid w:val="00750CFA"/>
    <w:rsid w:val="007553DA"/>
    <w:rsid w:val="00757A96"/>
    <w:rsid w:val="0077384B"/>
    <w:rsid w:val="00775DB8"/>
    <w:rsid w:val="00782354"/>
    <w:rsid w:val="007921A7"/>
    <w:rsid w:val="007A1B0F"/>
    <w:rsid w:val="007A76C5"/>
    <w:rsid w:val="007B1FF4"/>
    <w:rsid w:val="007B3DB1"/>
    <w:rsid w:val="007D183E"/>
    <w:rsid w:val="007D43D0"/>
    <w:rsid w:val="007E1623"/>
    <w:rsid w:val="007E1833"/>
    <w:rsid w:val="007E3F13"/>
    <w:rsid w:val="007F751A"/>
    <w:rsid w:val="00800012"/>
    <w:rsid w:val="0080261F"/>
    <w:rsid w:val="00806160"/>
    <w:rsid w:val="00812FF4"/>
    <w:rsid w:val="008143A4"/>
    <w:rsid w:val="0081513E"/>
    <w:rsid w:val="0081661D"/>
    <w:rsid w:val="00823FC6"/>
    <w:rsid w:val="008316EB"/>
    <w:rsid w:val="00832F42"/>
    <w:rsid w:val="00854131"/>
    <w:rsid w:val="00854227"/>
    <w:rsid w:val="0085652D"/>
    <w:rsid w:val="0087694B"/>
    <w:rsid w:val="00880F4D"/>
    <w:rsid w:val="0089707B"/>
    <w:rsid w:val="008B23D5"/>
    <w:rsid w:val="008B35A3"/>
    <w:rsid w:val="008B37E1"/>
    <w:rsid w:val="008B45F8"/>
    <w:rsid w:val="008C2E74"/>
    <w:rsid w:val="008C4A0A"/>
    <w:rsid w:val="008D43F5"/>
    <w:rsid w:val="008D5409"/>
    <w:rsid w:val="008E006D"/>
    <w:rsid w:val="008E38B4"/>
    <w:rsid w:val="008E6FB4"/>
    <w:rsid w:val="008F4F21"/>
    <w:rsid w:val="008F6E6E"/>
    <w:rsid w:val="008F749E"/>
    <w:rsid w:val="009046A6"/>
    <w:rsid w:val="00904D4A"/>
    <w:rsid w:val="0090580B"/>
    <w:rsid w:val="00905C16"/>
    <w:rsid w:val="009076D7"/>
    <w:rsid w:val="009115E4"/>
    <w:rsid w:val="0091392C"/>
    <w:rsid w:val="009151BA"/>
    <w:rsid w:val="009174B2"/>
    <w:rsid w:val="00925023"/>
    <w:rsid w:val="009277BC"/>
    <w:rsid w:val="00927D57"/>
    <w:rsid w:val="00931A51"/>
    <w:rsid w:val="00937845"/>
    <w:rsid w:val="00941CBA"/>
    <w:rsid w:val="00941ECC"/>
    <w:rsid w:val="009438C6"/>
    <w:rsid w:val="00943B60"/>
    <w:rsid w:val="00947185"/>
    <w:rsid w:val="009518B3"/>
    <w:rsid w:val="00954D94"/>
    <w:rsid w:val="00963D9D"/>
    <w:rsid w:val="00970F7E"/>
    <w:rsid w:val="00977982"/>
    <w:rsid w:val="0098013E"/>
    <w:rsid w:val="00981B54"/>
    <w:rsid w:val="009842C3"/>
    <w:rsid w:val="009874B4"/>
    <w:rsid w:val="009A009A"/>
    <w:rsid w:val="009A6BB6"/>
    <w:rsid w:val="009B1067"/>
    <w:rsid w:val="009B3F43"/>
    <w:rsid w:val="009B57BA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9F7E12"/>
    <w:rsid w:val="00A119E6"/>
    <w:rsid w:val="00A20FBC"/>
    <w:rsid w:val="00A31370"/>
    <w:rsid w:val="00A32C5A"/>
    <w:rsid w:val="00A34D6F"/>
    <w:rsid w:val="00A41F91"/>
    <w:rsid w:val="00A428D9"/>
    <w:rsid w:val="00A63355"/>
    <w:rsid w:val="00A7596D"/>
    <w:rsid w:val="00A81520"/>
    <w:rsid w:val="00A830B4"/>
    <w:rsid w:val="00A963DF"/>
    <w:rsid w:val="00A975D8"/>
    <w:rsid w:val="00AA2F03"/>
    <w:rsid w:val="00AB4035"/>
    <w:rsid w:val="00AC0C22"/>
    <w:rsid w:val="00AC12A5"/>
    <w:rsid w:val="00AC3896"/>
    <w:rsid w:val="00AD2CF2"/>
    <w:rsid w:val="00AE2D88"/>
    <w:rsid w:val="00AE6F6F"/>
    <w:rsid w:val="00AF2CC3"/>
    <w:rsid w:val="00AF3325"/>
    <w:rsid w:val="00AF34D9"/>
    <w:rsid w:val="00AF70DA"/>
    <w:rsid w:val="00B019D3"/>
    <w:rsid w:val="00B0674F"/>
    <w:rsid w:val="00B34A79"/>
    <w:rsid w:val="00B34CF9"/>
    <w:rsid w:val="00B358D9"/>
    <w:rsid w:val="00B37559"/>
    <w:rsid w:val="00B4054B"/>
    <w:rsid w:val="00B579B0"/>
    <w:rsid w:val="00B57D11"/>
    <w:rsid w:val="00B61EC0"/>
    <w:rsid w:val="00B649D7"/>
    <w:rsid w:val="00B81C2F"/>
    <w:rsid w:val="00B85769"/>
    <w:rsid w:val="00B8708A"/>
    <w:rsid w:val="00B90743"/>
    <w:rsid w:val="00B90C45"/>
    <w:rsid w:val="00B933BE"/>
    <w:rsid w:val="00BA265F"/>
    <w:rsid w:val="00BD1315"/>
    <w:rsid w:val="00BD6738"/>
    <w:rsid w:val="00BD7E5E"/>
    <w:rsid w:val="00BE34AE"/>
    <w:rsid w:val="00BE63DB"/>
    <w:rsid w:val="00BE6574"/>
    <w:rsid w:val="00BF78EE"/>
    <w:rsid w:val="00C07319"/>
    <w:rsid w:val="00C157B4"/>
    <w:rsid w:val="00C16FD2"/>
    <w:rsid w:val="00C17878"/>
    <w:rsid w:val="00C221D5"/>
    <w:rsid w:val="00C379AD"/>
    <w:rsid w:val="00C4395E"/>
    <w:rsid w:val="00C447EE"/>
    <w:rsid w:val="00C47FFD"/>
    <w:rsid w:val="00C51E92"/>
    <w:rsid w:val="00C53529"/>
    <w:rsid w:val="00C57E2C"/>
    <w:rsid w:val="00C608B7"/>
    <w:rsid w:val="00C66F24"/>
    <w:rsid w:val="00C76D7F"/>
    <w:rsid w:val="00C813AA"/>
    <w:rsid w:val="00C82365"/>
    <w:rsid w:val="00C85D8B"/>
    <w:rsid w:val="00C9291E"/>
    <w:rsid w:val="00CA3F44"/>
    <w:rsid w:val="00CA4E58"/>
    <w:rsid w:val="00CA659F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25DAD"/>
    <w:rsid w:val="00D35AB9"/>
    <w:rsid w:val="00D41571"/>
    <w:rsid w:val="00D416A0"/>
    <w:rsid w:val="00D47672"/>
    <w:rsid w:val="00D5123C"/>
    <w:rsid w:val="00D54476"/>
    <w:rsid w:val="00D55560"/>
    <w:rsid w:val="00D61C5A"/>
    <w:rsid w:val="00D6790C"/>
    <w:rsid w:val="00D73277"/>
    <w:rsid w:val="00D76586"/>
    <w:rsid w:val="00D82657"/>
    <w:rsid w:val="00D87E20"/>
    <w:rsid w:val="00DA3579"/>
    <w:rsid w:val="00DA4037"/>
    <w:rsid w:val="00DA6D48"/>
    <w:rsid w:val="00DA7A01"/>
    <w:rsid w:val="00DE03E9"/>
    <w:rsid w:val="00DE61E8"/>
    <w:rsid w:val="00DE66A5"/>
    <w:rsid w:val="00DF2B50"/>
    <w:rsid w:val="00E01059"/>
    <w:rsid w:val="00E04C86"/>
    <w:rsid w:val="00E109E6"/>
    <w:rsid w:val="00E17344"/>
    <w:rsid w:val="00E20F30"/>
    <w:rsid w:val="00E2189C"/>
    <w:rsid w:val="00E25BB1"/>
    <w:rsid w:val="00E27BBA"/>
    <w:rsid w:val="00E30E3F"/>
    <w:rsid w:val="00E35E8F"/>
    <w:rsid w:val="00E360FB"/>
    <w:rsid w:val="00E410C3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4DD5"/>
    <w:rsid w:val="00E96415"/>
    <w:rsid w:val="00EA15B3"/>
    <w:rsid w:val="00EB2358"/>
    <w:rsid w:val="00EB3EB8"/>
    <w:rsid w:val="00EB68FA"/>
    <w:rsid w:val="00EC00EF"/>
    <w:rsid w:val="00EC02FE"/>
    <w:rsid w:val="00EC4A96"/>
    <w:rsid w:val="00EC7AFD"/>
    <w:rsid w:val="00ED3CA3"/>
    <w:rsid w:val="00ED7832"/>
    <w:rsid w:val="00EE03A0"/>
    <w:rsid w:val="00EE7845"/>
    <w:rsid w:val="00F015A8"/>
    <w:rsid w:val="00F132B5"/>
    <w:rsid w:val="00F26672"/>
    <w:rsid w:val="00F3298E"/>
    <w:rsid w:val="00F424BF"/>
    <w:rsid w:val="00F42F10"/>
    <w:rsid w:val="00F44FC3"/>
    <w:rsid w:val="00F46107"/>
    <w:rsid w:val="00F468C5"/>
    <w:rsid w:val="00F52F39"/>
    <w:rsid w:val="00F6184F"/>
    <w:rsid w:val="00F8310E"/>
    <w:rsid w:val="00F843D9"/>
    <w:rsid w:val="00F874BA"/>
    <w:rsid w:val="00F914DD"/>
    <w:rsid w:val="00F94919"/>
    <w:rsid w:val="00F97A00"/>
    <w:rsid w:val="00FA2358"/>
    <w:rsid w:val="00FA5657"/>
    <w:rsid w:val="00FB2592"/>
    <w:rsid w:val="00FB2810"/>
    <w:rsid w:val="00FB7A2C"/>
    <w:rsid w:val="00FC2947"/>
    <w:rsid w:val="00FE0818"/>
    <w:rsid w:val="00FE6FB1"/>
    <w:rsid w:val="00FF33E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A8F8B8B"/>
  <w15:docId w15:val="{BE3534FB-C944-46A4-85DE-56A6838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7468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82906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132B5"/>
    <w:pPr>
      <w:spacing w:before="80" w:line="240" w:lineRule="exact"/>
    </w:pPr>
    <w:rPr>
      <w:rFonts w:ascii="Times New Roman" w:hAnsi="Times New Roman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74746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74746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4D3887"/>
    <w:pPr>
      <w:keepNext/>
      <w:keepLines/>
      <w:spacing w:before="160"/>
      <w:ind w:left="794"/>
    </w:pPr>
    <w:rPr>
      <w:rFonts w:ascii="Times New Roman" w:hAnsi="Times New Roman"/>
      <w:i/>
      <w:lang w:val="ru-RU"/>
    </w:rPr>
  </w:style>
  <w:style w:type="paragraph" w:customStyle="1" w:styleId="ChapNo">
    <w:name w:val="Chap_No"/>
    <w:basedOn w:val="Normal"/>
    <w:next w:val="Chaptitle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6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C12A5"/>
    <w:rPr>
      <w:rFonts w:ascii="Times New Roman" w:hAnsi="Times New Roman"/>
      <w:i w:val="0"/>
    </w:rPr>
  </w:style>
  <w:style w:type="paragraph" w:customStyle="1" w:styleId="RecNo">
    <w:name w:val="Rec_No"/>
    <w:basedOn w:val="Normal"/>
    <w:next w:val="Rectitle"/>
    <w:link w:val="RecNoChar"/>
    <w:rsid w:val="00747468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747468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47468"/>
  </w:style>
  <w:style w:type="paragraph" w:customStyle="1" w:styleId="Questiontitle">
    <w:name w:val="Question_title"/>
    <w:basedOn w:val="Rectitle"/>
    <w:next w:val="Questionref"/>
    <w:link w:val="QuestiontitleChar"/>
    <w:rsid w:val="00747468"/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747468"/>
    <w:pPr>
      <w:keepNext/>
      <w:keepLines/>
      <w:spacing w:before="720" w:line="320" w:lineRule="exact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747468"/>
    <w:pPr>
      <w:keepNext/>
      <w:keepLines/>
      <w:spacing w:before="360" w:after="120" w:line="320" w:lineRule="exact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link w:val="SourceChar"/>
    <w:rsid w:val="00747468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747468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RectitleChar">
    <w:name w:val="Rec_title Char"/>
    <w:link w:val="Rectitle"/>
    <w:locked/>
    <w:rsid w:val="00747468"/>
    <w:rPr>
      <w:b/>
      <w:sz w:val="26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BE34AE"/>
    <w:rPr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BE34A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  <w:textAlignment w:val="auto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E34A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  <w:textAlignment w:val="auto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E34AE"/>
    <w:rPr>
      <w:rFonts w:asciiTheme="minorHAnsi" w:hAnsiTheme="minorHAnsi" w:cs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34A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textAlignment w:val="auto"/>
    </w:pPr>
    <w:rPr>
      <w:rFonts w:asciiTheme="minorHAnsi" w:hAnsiTheme="minorHAnsi" w:cs="Times New Roman"/>
      <w:szCs w:val="20"/>
      <w:lang w:val="ru-RU"/>
    </w:rPr>
  </w:style>
  <w:style w:type="character" w:customStyle="1" w:styleId="TableheadChar">
    <w:name w:val="Table_head Char"/>
    <w:basedOn w:val="DefaultParagraphFont"/>
    <w:link w:val="Tablehead"/>
    <w:locked/>
    <w:rsid w:val="00BE34AE"/>
    <w:rPr>
      <w:b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E34AE"/>
    <w:rPr>
      <w:sz w:val="22"/>
      <w:szCs w:val="22"/>
      <w:lang w:val="en-US" w:eastAsia="en-US"/>
    </w:rPr>
  </w:style>
  <w:style w:type="paragraph" w:customStyle="1" w:styleId="Normalsplit">
    <w:name w:val="Normal_split"/>
    <w:basedOn w:val="Normal"/>
    <w:qFormat/>
    <w:rsid w:val="004D388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97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0F7E"/>
    <w:rPr>
      <w:rFonts w:ascii="Times New Roman" w:hAnsi="Times New Roman" w:cs="Times New Roman"/>
      <w:sz w:val="16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747468"/>
    <w:rPr>
      <w:b/>
      <w:sz w:val="26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970F7E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Theme="minorHAnsi" w:hAnsiTheme="minorHAnsi" w:cs="Times New Roman"/>
    </w:rPr>
  </w:style>
  <w:style w:type="paragraph" w:customStyle="1" w:styleId="Annexref">
    <w:name w:val="Annex_ref"/>
    <w:basedOn w:val="Normal"/>
    <w:next w:val="Normal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Theme="minorHAnsi" w:hAnsiTheme="minorHAnsi" w:cs="Times New Roman"/>
      <w:szCs w:val="20"/>
      <w:lang w:val="ru-RU"/>
    </w:rPr>
  </w:style>
  <w:style w:type="character" w:customStyle="1" w:styleId="ArtNoChar">
    <w:name w:val="Art_No Char"/>
    <w:basedOn w:val="DefaultParagraphFont"/>
    <w:link w:val="ArtNo"/>
    <w:locked/>
    <w:rsid w:val="00747468"/>
    <w:rPr>
      <w:caps/>
      <w:sz w:val="26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747468"/>
    <w:rPr>
      <w:b/>
      <w:sz w:val="26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ppdef">
    <w:name w:val="App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70F7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70F7E"/>
    <w:pPr>
      <w:textAlignment w:val="baseline"/>
    </w:pPr>
  </w:style>
  <w:style w:type="character" w:customStyle="1" w:styleId="AppendixNoCar">
    <w:name w:val="Appendix_No Car"/>
    <w:basedOn w:val="DefaultParagraphFont"/>
    <w:link w:val="AppendixNo"/>
    <w:locked/>
    <w:rsid w:val="00970F7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70F7E"/>
    <w:rPr>
      <w:lang w:val="en-GB"/>
    </w:rPr>
  </w:style>
  <w:style w:type="paragraph" w:customStyle="1" w:styleId="Appendixref">
    <w:name w:val="Appendix_ref"/>
    <w:basedOn w:val="Annexref"/>
    <w:next w:val="Annextitle"/>
    <w:rsid w:val="00970F7E"/>
  </w:style>
  <w:style w:type="paragraph" w:customStyle="1" w:styleId="Appendixtitle">
    <w:name w:val="Appendix_title"/>
    <w:basedOn w:val="Annextitle"/>
    <w:next w:val="Normal"/>
    <w:link w:val="AppendixtitleChar"/>
    <w:rsid w:val="00970F7E"/>
    <w:pPr>
      <w:textAlignment w:val="baseline"/>
    </w:pPr>
  </w:style>
  <w:style w:type="character" w:customStyle="1" w:styleId="AppendixtitleChar">
    <w:name w:val="Appendix_title Char"/>
    <w:basedOn w:val="AnnextitleChar1"/>
    <w:link w:val="Appendixtitle"/>
    <w:locked/>
    <w:rsid w:val="00970F7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70F7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970F7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970F7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Theme="minorHAnsi" w:hAnsiTheme="minorHAnsi" w:cs="Times New Roman"/>
      <w:b/>
      <w:noProof/>
      <w:szCs w:val="20"/>
      <w:lang w:val="ru-RU"/>
    </w:rPr>
  </w:style>
  <w:style w:type="character" w:customStyle="1" w:styleId="CallChar">
    <w:name w:val="Call Char"/>
    <w:basedOn w:val="DefaultParagraphFont"/>
    <w:link w:val="Call"/>
    <w:locked/>
    <w:rsid w:val="004D3887"/>
    <w:rPr>
      <w:rFonts w:ascii="Times New Roman" w:hAnsi="Times New Roman"/>
      <w:i/>
      <w:sz w:val="22"/>
      <w:szCs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70F7E"/>
    <w:rPr>
      <w:b/>
      <w:sz w:val="24"/>
      <w:szCs w:val="22"/>
      <w:lang w:val="en-US" w:eastAsia="en-US"/>
    </w:rPr>
  </w:style>
  <w:style w:type="paragraph" w:customStyle="1" w:styleId="Committee">
    <w:name w:val="Committee"/>
    <w:basedOn w:val="Normal"/>
    <w:qFormat/>
    <w:rsid w:val="00970F7E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970F7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970F7E"/>
    <w:rPr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970F7E"/>
    <w:rPr>
      <w:sz w:val="22"/>
      <w:szCs w:val="22"/>
      <w:lang w:val="en-US" w:eastAsia="en-US"/>
    </w:rPr>
  </w:style>
  <w:style w:type="character" w:customStyle="1" w:styleId="EquationChar">
    <w:name w:val="Equation Char"/>
    <w:basedOn w:val="DefaultParagraphFont"/>
    <w:link w:val="Equation"/>
    <w:locked/>
    <w:rsid w:val="00970F7E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Theme="minorHAnsi" w:hAnsiTheme="minorHAnsi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 w:cs="Times New Roman"/>
      <w:caps/>
      <w:sz w:val="20"/>
      <w:szCs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970F7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70F7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970F7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70F7E"/>
    <w:rPr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74746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970F7E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970F7E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970F7E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970F7E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970F7E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970F7E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970F7E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970F7E"/>
    <w:rPr>
      <w:b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970F7E"/>
    <w:rPr>
      <w:b/>
      <w:sz w:val="22"/>
      <w:szCs w:val="22"/>
      <w:lang w:val="en-US" w:eastAsia="en-US"/>
    </w:rPr>
  </w:style>
  <w:style w:type="paragraph" w:styleId="Index4">
    <w:name w:val="index 4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Theme="minorHAnsi" w:hAnsiTheme="minorHAnsi" w:cs="Times New Roman"/>
      <w:szCs w:val="20"/>
      <w:lang w:val="ru-RU"/>
    </w:rPr>
  </w:style>
  <w:style w:type="paragraph" w:styleId="Index5">
    <w:name w:val="index 5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Theme="minorHAnsi" w:hAnsiTheme="minorHAnsi" w:cs="Times New Roman"/>
      <w:szCs w:val="20"/>
      <w:lang w:val="ru-RU"/>
    </w:rPr>
  </w:style>
  <w:style w:type="paragraph" w:styleId="Index6">
    <w:name w:val="index 6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Theme="minorHAnsi" w:hAnsiTheme="minorHAnsi" w:cs="Times New Roman"/>
      <w:szCs w:val="20"/>
      <w:lang w:val="ru-RU"/>
    </w:rPr>
  </w:style>
  <w:style w:type="paragraph" w:styleId="Index7">
    <w:name w:val="index 7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Theme="minorHAnsi" w:hAnsiTheme="minorHAnsi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styleId="LineNumber">
    <w:name w:val="line number"/>
    <w:basedOn w:val="DefaultParagraphFont"/>
    <w:rsid w:val="00970F7E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character" w:customStyle="1" w:styleId="NoteChar">
    <w:name w:val="Note Char"/>
    <w:basedOn w:val="DefaultParagraphFont"/>
    <w:link w:val="Note"/>
    <w:locked/>
    <w:rsid w:val="00F132B5"/>
    <w:rPr>
      <w:rFonts w:ascii="Times New Roman" w:hAnsi="Times New Roman"/>
      <w:sz w:val="22"/>
      <w:szCs w:val="22"/>
      <w:lang w:val="en-US" w:eastAsia="en-US"/>
    </w:rPr>
  </w:style>
  <w:style w:type="character" w:customStyle="1" w:styleId="Section1Char">
    <w:name w:val="Section_1 Char"/>
    <w:basedOn w:val="DefaultParagraphFont"/>
    <w:link w:val="Section1"/>
    <w:locked/>
    <w:rsid w:val="00970F7E"/>
    <w:rPr>
      <w:b/>
      <w:sz w:val="22"/>
      <w:szCs w:val="22"/>
      <w:lang w:val="en-US" w:eastAsia="en-US"/>
    </w:rPr>
  </w:style>
  <w:style w:type="paragraph" w:customStyle="1" w:styleId="Subsection1">
    <w:name w:val="Subsection_1"/>
    <w:basedOn w:val="Section1"/>
    <w:next w:val="Section1"/>
    <w:qFormat/>
    <w:rsid w:val="00970F7E"/>
    <w:pPr>
      <w:tabs>
        <w:tab w:val="center" w:pos="4820"/>
      </w:tabs>
      <w:spacing w:before="360"/>
    </w:pPr>
    <w:rPr>
      <w:rFonts w:asciiTheme="minorHAnsi" w:hAnsiTheme="minorHAnsi" w:cs="Times New Roman"/>
      <w:szCs w:val="20"/>
      <w:lang w:val="en-GB"/>
    </w:rPr>
  </w:style>
  <w:style w:type="paragraph" w:customStyle="1" w:styleId="Part1">
    <w:name w:val="Part_1"/>
    <w:basedOn w:val="Subsection1"/>
    <w:next w:val="Section1"/>
    <w:qFormat/>
    <w:rsid w:val="00970F7E"/>
  </w:style>
  <w:style w:type="paragraph" w:customStyle="1" w:styleId="Proposal">
    <w:name w:val="Proposal"/>
    <w:basedOn w:val="Normal"/>
    <w:next w:val="Normal"/>
    <w:link w:val="Proposal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Theme="minorHAnsi" w:cs="Times New Roman"/>
      <w:b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70F7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747468"/>
    <w:rPr>
      <w:b/>
      <w:sz w:val="26"/>
      <w:szCs w:val="22"/>
      <w:lang w:val="en-US" w:eastAsia="en-US"/>
    </w:rPr>
  </w:style>
  <w:style w:type="paragraph" w:customStyle="1" w:styleId="Reasons">
    <w:name w:val="Reasons"/>
    <w:basedOn w:val="Normal"/>
    <w:link w:val="ReasonsChar"/>
    <w:rsid w:val="00970F7E"/>
    <w:pPr>
      <w:tabs>
        <w:tab w:val="clear" w:pos="794"/>
        <w:tab w:val="clear" w:pos="1191"/>
        <w:tab w:val="left" w:pos="1134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ReasonsChar">
    <w:name w:val="Reasons Char"/>
    <w:basedOn w:val="DefaultParagraphFont"/>
    <w:link w:val="Reasons"/>
    <w:locked/>
    <w:rsid w:val="00970F7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70F7E"/>
    <w:rPr>
      <w:rFonts w:cs="Times New Roman"/>
      <w:b/>
    </w:rPr>
  </w:style>
  <w:style w:type="character" w:customStyle="1" w:styleId="Resdef">
    <w:name w:val="Res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970F7E"/>
    <w:rPr>
      <w:caps/>
      <w:sz w:val="28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970F7E"/>
    <w:rPr>
      <w:b/>
      <w:sz w:val="28"/>
      <w:szCs w:val="22"/>
      <w:lang w:val="en-US" w:eastAsia="en-US"/>
    </w:rPr>
  </w:style>
  <w:style w:type="character" w:customStyle="1" w:styleId="Section2Char">
    <w:name w:val="Section_2 Char"/>
    <w:basedOn w:val="Section1Char"/>
    <w:link w:val="Section2"/>
    <w:locked/>
    <w:rsid w:val="00970F7E"/>
    <w:rPr>
      <w:b w:val="0"/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970F7E"/>
    <w:pPr>
      <w:tabs>
        <w:tab w:val="center" w:pos="4820"/>
      </w:tabs>
      <w:spacing w:before="360"/>
      <w:jc w:val="both"/>
    </w:pPr>
    <w:rPr>
      <w:rFonts w:asciiTheme="minorHAnsi" w:eastAsia="SimSun" w:hAnsiTheme="minorHAnsi" w:cs="Times New Roman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970F7E"/>
    <w:rPr>
      <w:rFonts w:asciiTheme="minorHAnsi" w:eastAsia="SimSun" w:hAnsiTheme="minorHAnsi" w:cs="Times New Roman"/>
      <w:b w:val="0"/>
      <w:sz w:val="22"/>
      <w:szCs w:val="22"/>
      <w:lang w:val="ru-RU" w:eastAsia="en-US"/>
    </w:rPr>
  </w:style>
  <w:style w:type="paragraph" w:customStyle="1" w:styleId="Tablefin">
    <w:name w:val="Table_fin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Theme="minorHAnsi" w:hAnsiTheme="minorHAnsi" w:cs="Times New Roman"/>
      <w:sz w:val="12"/>
      <w:szCs w:val="20"/>
      <w:lang w:val="fr-FR"/>
    </w:rPr>
  </w:style>
  <w:style w:type="character" w:customStyle="1" w:styleId="Tablefreq">
    <w:name w:val="Table_freq"/>
    <w:basedOn w:val="DefaultParagraphFont"/>
    <w:rsid w:val="00970F7E"/>
    <w:rPr>
      <w:rFonts w:cs="Times New Roman"/>
      <w:b/>
      <w:sz w:val="18"/>
    </w:rPr>
  </w:style>
  <w:style w:type="paragraph" w:customStyle="1" w:styleId="TableNo">
    <w:name w:val="Table_No"/>
    <w:basedOn w:val="Normal"/>
    <w:next w:val="Tabletitle"/>
    <w:link w:val="TableNo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Theme="minorHAnsi" w:hAnsiTheme="minorHAnsi" w:cs="Times New Roman"/>
      <w:caps/>
      <w:sz w:val="18"/>
      <w:szCs w:val="20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970F7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 w:cs="Times New Roman"/>
      <w:sz w:val="20"/>
      <w:szCs w:val="20"/>
      <w:lang w:val="ru-RU"/>
    </w:rPr>
  </w:style>
  <w:style w:type="paragraph" w:customStyle="1" w:styleId="TableTextS5">
    <w:name w:val="Table_TextS5"/>
    <w:basedOn w:val="Normal"/>
    <w:link w:val="TableTextS5Char"/>
    <w:rsid w:val="00970F7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Theme="minorHAnsi" w:hAnsiTheme="minorHAnsi" w:cs="Times New Roman"/>
      <w:sz w:val="18"/>
      <w:szCs w:val="20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70F7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70F7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Theme="minorHAnsi" w:hAnsiTheme="minorHAnsi" w:cs="Times New Roman"/>
      <w:szCs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970F7E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ArtNo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paragraph" w:customStyle="1" w:styleId="Default">
    <w:name w:val="Default"/>
    <w:rsid w:val="00970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65E"/>
    <w:rPr>
      <w:color w:val="605E5C"/>
      <w:shd w:val="clear" w:color="auto" w:fill="E1DFDD"/>
    </w:rPr>
  </w:style>
  <w:style w:type="paragraph" w:customStyle="1" w:styleId="QuestionNoBR">
    <w:name w:val="Question_No_BR"/>
    <w:basedOn w:val="Normal"/>
    <w:next w:val="Questiontitle"/>
    <w:rsid w:val="00747468"/>
    <w:pPr>
      <w:keepNext/>
      <w:keepLines/>
      <w:spacing w:before="480"/>
      <w:jc w:val="center"/>
    </w:pPr>
    <w:rPr>
      <w:rFonts w:ascii="Times New Roman" w:hAnsi="Times New Roman" w:cs="Times New Roman"/>
      <w:caps/>
      <w:sz w:val="26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747468"/>
    <w:rPr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2455B5"/>
    <w:rPr>
      <w:rFonts w:ascii="Times New Roman" w:hAnsi="Times New Roman"/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C4BE-8DF8-466F-92ED-FE183923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0</TotalTime>
  <Pages>2</Pages>
  <Words>461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3723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Sir Bosson, Ana</cp:lastModifiedBy>
  <cp:revision>3</cp:revision>
  <cp:lastPrinted>2019-11-21T16:35:00Z</cp:lastPrinted>
  <dcterms:created xsi:type="dcterms:W3CDTF">2019-12-04T13:11:00Z</dcterms:created>
  <dcterms:modified xsi:type="dcterms:W3CDTF">2019-12-04T13:11:00Z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