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3FE0" w14:textId="77777777"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 xml:space="preserve">QUESTION </w:t>
      </w:r>
      <w:r w:rsidR="00DA57DA">
        <w:rPr>
          <w:rFonts w:asciiTheme="majorBidi" w:hAnsiTheme="majorBidi" w:cstheme="majorBidi"/>
          <w:caps/>
          <w:sz w:val="28"/>
          <w:szCs w:val="20"/>
          <w:lang w:val="fr-FR" w:eastAsia="ja-JP"/>
        </w:rPr>
        <w:t>ITU-R 241-4</w:t>
      </w:r>
      <w:r w:rsidRPr="00041F99">
        <w:rPr>
          <w:rFonts w:asciiTheme="majorBidi" w:hAnsiTheme="majorBidi" w:cstheme="majorBidi"/>
          <w:caps/>
          <w:sz w:val="28"/>
          <w:szCs w:val="20"/>
          <w:lang w:val="fr-FR" w:eastAsia="ja-JP"/>
        </w:rPr>
        <w:t>/5</w:t>
      </w:r>
    </w:p>
    <w:p w14:paraId="50CE5C26" w14:textId="77777777"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szCs w:val="28"/>
          <w:lang w:val="fr-FR"/>
        </w:rPr>
      </w:pPr>
      <w:r w:rsidRPr="00041F99">
        <w:rPr>
          <w:rFonts w:asciiTheme="majorBidi" w:hAnsiTheme="majorBidi" w:cstheme="majorBidi"/>
          <w:szCs w:val="28"/>
          <w:lang w:val="fr-FR"/>
        </w:rPr>
        <w:t>Systèmes de radiocommunication cognitifs dans le service mobile</w:t>
      </w:r>
    </w:p>
    <w:p w14:paraId="17B20D9A" w14:textId="77777777" w:rsidR="00D95969" w:rsidRPr="00041F99" w:rsidRDefault="00D95969" w:rsidP="00D95969">
      <w:pPr>
        <w:pStyle w:val="Questiondate"/>
        <w:tabs>
          <w:tab w:val="left" w:pos="1134"/>
        </w:tabs>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(2007-2007-2012-2015</w:t>
      </w:r>
      <w:r>
        <w:rPr>
          <w:rFonts w:asciiTheme="majorBidi" w:hAnsiTheme="majorBidi" w:cstheme="majorBidi"/>
          <w:i w:val="0"/>
          <w:szCs w:val="24"/>
          <w:lang w:val="fr-FR"/>
        </w:rPr>
        <w:t>-2019</w:t>
      </w:r>
      <w:r w:rsidRPr="00041F99">
        <w:rPr>
          <w:rFonts w:asciiTheme="majorBidi" w:hAnsiTheme="majorBidi" w:cstheme="majorBidi"/>
          <w:i w:val="0"/>
          <w:szCs w:val="24"/>
          <w:lang w:val="fr-FR"/>
        </w:rPr>
        <w:t>)</w:t>
      </w:r>
    </w:p>
    <w:p w14:paraId="24C080B9" w14:textId="77777777" w:rsidR="00D95969" w:rsidRPr="00041F99" w:rsidRDefault="00D95969" w:rsidP="00EE0673">
      <w:pPr>
        <w:pStyle w:val="Normalaftertitle"/>
        <w:tabs>
          <w:tab w:val="clear" w:pos="794"/>
          <w:tab w:val="clear" w:pos="1191"/>
          <w:tab w:val="clear" w:pos="1588"/>
          <w:tab w:val="clear" w:pos="1985"/>
          <w:tab w:val="left" w:pos="1134"/>
        </w:tabs>
        <w:spacing w:before="280" w:line="240" w:lineRule="auto"/>
        <w:jc w:val="left"/>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14:paraId="08170065" w14:textId="77777777" w:rsidR="00D95969" w:rsidRPr="00041F99" w:rsidRDefault="00D95969" w:rsidP="00EE0673">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szCs w:val="24"/>
          <w:lang w:val="fr-FR"/>
        </w:rPr>
      </w:pPr>
      <w:proofErr w:type="gramStart"/>
      <w:r w:rsidRPr="00041F99">
        <w:rPr>
          <w:rFonts w:asciiTheme="majorBidi" w:hAnsiTheme="majorBidi" w:cstheme="majorBidi"/>
          <w:lang w:val="fr-FR"/>
        </w:rPr>
        <w:t>considérant</w:t>
      </w:r>
      <w:proofErr w:type="gramEnd"/>
    </w:p>
    <w:p w14:paraId="7576C53B"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 xml:space="preserve">que l'utilisation des systèmes de radiocommunication mobiles connaît un essor rapide au niveau </w:t>
      </w:r>
      <w:proofErr w:type="gramStart"/>
      <w:r w:rsidRPr="00041F99">
        <w:rPr>
          <w:rFonts w:asciiTheme="majorBidi" w:hAnsiTheme="majorBidi" w:cstheme="majorBidi"/>
          <w:lang w:val="fr-FR"/>
        </w:rPr>
        <w:t>mondial;</w:t>
      </w:r>
      <w:proofErr w:type="gramEnd"/>
    </w:p>
    <w:p w14:paraId="68795E85"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 xml:space="preserve">qu'une utilisation plus efficace du spectre est essentielle au développement continu de ces </w:t>
      </w:r>
      <w:proofErr w:type="gramStart"/>
      <w:r w:rsidRPr="00041F99">
        <w:rPr>
          <w:rFonts w:asciiTheme="majorBidi" w:hAnsiTheme="majorBidi" w:cstheme="majorBidi"/>
          <w:lang w:val="fr-FR"/>
        </w:rPr>
        <w:t>systèmes;</w:t>
      </w:r>
      <w:proofErr w:type="gramEnd"/>
    </w:p>
    <w:p w14:paraId="132BF859"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 xml:space="preserve">que les systèmes de radiocommunication cognitifs (CRS) peuvent favoriser l'utilisation plus efficace du spectre dans les systèmes de radiocommunication </w:t>
      </w:r>
      <w:proofErr w:type="gramStart"/>
      <w:r w:rsidRPr="00041F99">
        <w:rPr>
          <w:rFonts w:asciiTheme="majorBidi" w:hAnsiTheme="majorBidi" w:cstheme="majorBidi"/>
          <w:lang w:val="fr-FR"/>
        </w:rPr>
        <w:t>mobiles;</w:t>
      </w:r>
      <w:proofErr w:type="gramEnd"/>
    </w:p>
    <w:p w14:paraId="18E3349E"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 xml:space="preserve">que, grâce aux systèmes de radiocommunication cognitifs, les systèmes de radiocommunication mobiles peuvent présenter une grande polyvalence et une grande souplesse fonctionnelles et </w:t>
      </w:r>
      <w:proofErr w:type="gramStart"/>
      <w:r w:rsidRPr="00041F99">
        <w:rPr>
          <w:rFonts w:asciiTheme="majorBidi" w:hAnsiTheme="majorBidi" w:cstheme="majorBidi"/>
          <w:lang w:val="fr-FR"/>
        </w:rPr>
        <w:t>opérationnelles;</w:t>
      </w:r>
      <w:proofErr w:type="gramEnd"/>
    </w:p>
    <w:p w14:paraId="5F665369"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 xml:space="preserve">que des travaux considérables de recherche et de développement sont actuellement réalisés sur les systèmes de radiocommunication cognitifs et sur des techniques de radiocommunication </w:t>
      </w:r>
      <w:proofErr w:type="gramStart"/>
      <w:r w:rsidRPr="00041F99">
        <w:rPr>
          <w:rFonts w:asciiTheme="majorBidi" w:hAnsiTheme="majorBidi" w:cstheme="majorBidi"/>
          <w:lang w:val="fr-FR"/>
        </w:rPr>
        <w:t>connexes;</w:t>
      </w:r>
      <w:proofErr w:type="gramEnd"/>
    </w:p>
    <w:p w14:paraId="739ABDF4"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lang w:val="fr-FR"/>
        </w:rPr>
        <w:tab/>
        <w:t>qu'il est utile de déterminer les caractéristiques techniques et opérationnelles des systèmes </w:t>
      </w:r>
      <w:proofErr w:type="gramStart"/>
      <w:r w:rsidRPr="00041F99">
        <w:rPr>
          <w:rFonts w:asciiTheme="majorBidi" w:hAnsiTheme="majorBidi" w:cstheme="majorBidi"/>
          <w:lang w:val="fr-FR"/>
        </w:rPr>
        <w:t>CRS;</w:t>
      </w:r>
      <w:proofErr w:type="gramEnd"/>
    </w:p>
    <w:p w14:paraId="12763F8A"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g)</w:t>
      </w:r>
      <w:r w:rsidRPr="00041F99">
        <w:rPr>
          <w:rFonts w:asciiTheme="majorBidi" w:hAnsiTheme="majorBidi" w:cstheme="majorBidi"/>
          <w:lang w:val="fr-FR"/>
        </w:rPr>
        <w:tab/>
        <w:t xml:space="preserve">que le Rapport UIT-R SM.2152 donne la définition de l'UIT-R des systèmes </w:t>
      </w:r>
      <w:proofErr w:type="gramStart"/>
      <w:r w:rsidRPr="00041F99">
        <w:rPr>
          <w:rFonts w:asciiTheme="majorBidi" w:hAnsiTheme="majorBidi" w:cstheme="majorBidi"/>
          <w:lang w:val="fr-FR"/>
        </w:rPr>
        <w:t>CRS;</w:t>
      </w:r>
      <w:proofErr w:type="gramEnd"/>
    </w:p>
    <w:p w14:paraId="5D705B63"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h)</w:t>
      </w:r>
      <w:r w:rsidRPr="00041F99">
        <w:rPr>
          <w:rFonts w:asciiTheme="majorBidi" w:hAnsiTheme="majorBidi" w:cstheme="majorBidi"/>
          <w:lang w:val="fr-FR"/>
        </w:rPr>
        <w:tab/>
        <w:t>que des Rapports et/ou Recommandations UIT-R consacrés aux systèmes de radiocommunication cognitifs pourraient venir en complément d'autres Recommandations de l'UIT</w:t>
      </w:r>
      <w:r w:rsidRPr="00041F99">
        <w:rPr>
          <w:rFonts w:asciiTheme="majorBidi" w:hAnsiTheme="majorBidi" w:cstheme="majorBidi"/>
          <w:lang w:val="fr-FR"/>
        </w:rPr>
        <w:noBreakHyphen/>
        <w:t xml:space="preserve">R portant sur des systèmes de radiocommunication </w:t>
      </w:r>
      <w:proofErr w:type="gramStart"/>
      <w:r w:rsidRPr="00041F99">
        <w:rPr>
          <w:rFonts w:asciiTheme="majorBidi" w:hAnsiTheme="majorBidi" w:cstheme="majorBidi"/>
          <w:lang w:val="fr-FR"/>
        </w:rPr>
        <w:t>mobiles;</w:t>
      </w:r>
      <w:proofErr w:type="gramEnd"/>
    </w:p>
    <w:p w14:paraId="3A6EBF08"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i)</w:t>
      </w:r>
      <w:r w:rsidRPr="00041F99">
        <w:rPr>
          <w:rFonts w:asciiTheme="majorBidi" w:hAnsiTheme="majorBidi" w:cstheme="majorBidi"/>
          <w:lang w:val="fr-FR"/>
        </w:rPr>
        <w:tab/>
        <w:t>que les Rapports UIT-R M.2225, UIT-R M.2242 et UIT-R M.2330 contiennent des études sur les systèmes CRS,</w:t>
      </w:r>
    </w:p>
    <w:p w14:paraId="45A3561F" w14:textId="77777777" w:rsidR="00D95969" w:rsidRPr="00041F99" w:rsidRDefault="00D95969" w:rsidP="00EE0673">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szCs w:val="24"/>
          <w:lang w:val="fr-FR"/>
        </w:rPr>
      </w:pPr>
      <w:proofErr w:type="gramStart"/>
      <w:r w:rsidRPr="00041F99">
        <w:rPr>
          <w:rFonts w:asciiTheme="majorBidi" w:hAnsiTheme="majorBidi" w:cstheme="majorBidi"/>
          <w:lang w:val="fr-FR"/>
        </w:rPr>
        <w:t>notant</w:t>
      </w:r>
      <w:proofErr w:type="gramEnd"/>
    </w:p>
    <w:p w14:paraId="262BB04A"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proofErr w:type="gramStart"/>
      <w:r w:rsidRPr="00041F99">
        <w:rPr>
          <w:rFonts w:asciiTheme="majorBidi" w:hAnsiTheme="majorBidi" w:cstheme="majorBidi"/>
          <w:lang w:val="fr-FR"/>
        </w:rPr>
        <w:t>que</w:t>
      </w:r>
      <w:proofErr w:type="gramEnd"/>
      <w:r w:rsidRPr="00041F99">
        <w:rPr>
          <w:rFonts w:asciiTheme="majorBidi" w:hAnsiTheme="majorBidi" w:cstheme="majorBidi"/>
          <w:lang w:val="fr-FR"/>
        </w:rPr>
        <w:t xml:space="preserve"> des aspects liés aux réseaux concernent la commande de systèmes de radiocommunication cognitifs,</w:t>
      </w:r>
    </w:p>
    <w:p w14:paraId="7516D63B" w14:textId="77777777" w:rsidR="00D95969" w:rsidRPr="00041F99" w:rsidRDefault="00D95969" w:rsidP="00EE0673">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szCs w:val="24"/>
          <w:lang w:val="fr-FR"/>
        </w:rPr>
      </w:pPr>
      <w:proofErr w:type="gramStart"/>
      <w:r w:rsidRPr="00041F99">
        <w:rPr>
          <w:rFonts w:asciiTheme="majorBidi" w:hAnsiTheme="majorBidi" w:cstheme="majorBidi"/>
          <w:lang w:val="fr-FR"/>
        </w:rPr>
        <w:t>reconnaissant</w:t>
      </w:r>
      <w:proofErr w:type="gramEnd"/>
    </w:p>
    <w:p w14:paraId="08257CFD"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 xml:space="preserve">que les systèmes CRS constituent un ensemble de technologies et ne sont pas un service de </w:t>
      </w:r>
      <w:proofErr w:type="gramStart"/>
      <w:r w:rsidRPr="00041F99">
        <w:rPr>
          <w:rFonts w:asciiTheme="majorBidi" w:hAnsiTheme="majorBidi" w:cstheme="majorBidi"/>
          <w:lang w:val="fr-FR"/>
        </w:rPr>
        <w:t>radiocommunication;</w:t>
      </w:r>
      <w:proofErr w:type="gramEnd"/>
    </w:p>
    <w:p w14:paraId="2138AA96"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les systèmes radioélectriques mettant en œuvre la technologie CRS dans un service de radiocommunication doivent fonctionner conformément aux dispositions du Règlement des radiocommunications applicables à ce service particulier dans la bande de fréquences concernée,</w:t>
      </w:r>
    </w:p>
    <w:p w14:paraId="74A340DA" w14:textId="77777777" w:rsidR="00D95969" w:rsidRPr="00041F99" w:rsidRDefault="00D95969" w:rsidP="00EE0673">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i w:val="0"/>
          <w:iCs/>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les Questions suivantes</w:t>
      </w:r>
    </w:p>
    <w:p w14:paraId="35FBE5C7"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b/>
          <w:bCs/>
          <w:lang w:val="fr-FR"/>
        </w:rPr>
        <w:tab/>
      </w:r>
      <w:r w:rsidRPr="00041F99">
        <w:rPr>
          <w:rFonts w:asciiTheme="majorBidi" w:hAnsiTheme="majorBidi" w:cstheme="majorBidi"/>
          <w:lang w:val="fr-FR"/>
        </w:rPr>
        <w:t xml:space="preserve">Quelles techniques de radiocommunication étroitement liées et quelles fonctionnalités associées peuvent faire partie de systèmes de radiocommunication </w:t>
      </w:r>
      <w:proofErr w:type="gramStart"/>
      <w:r w:rsidRPr="00041F99">
        <w:rPr>
          <w:rFonts w:asciiTheme="majorBidi" w:hAnsiTheme="majorBidi" w:cstheme="majorBidi"/>
          <w:lang w:val="fr-FR"/>
        </w:rPr>
        <w:t>cognitifs?</w:t>
      </w:r>
      <w:proofErr w:type="gramEnd"/>
    </w:p>
    <w:p w14:paraId="1BAAE36E"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 xml:space="preserve">Quelles caractéristiques techniques, spécifications, améliorations de la qualité de fonctionnement et/ou quels autres avantages sont associés à la mise en œuvre de systèmes de radiocommunication </w:t>
      </w:r>
      <w:proofErr w:type="gramStart"/>
      <w:r w:rsidRPr="00041F99">
        <w:rPr>
          <w:rFonts w:asciiTheme="majorBidi" w:hAnsiTheme="majorBidi" w:cstheme="majorBidi"/>
          <w:lang w:val="fr-FR"/>
        </w:rPr>
        <w:t>cognitifs?</w:t>
      </w:r>
      <w:proofErr w:type="gramEnd"/>
    </w:p>
    <w:p w14:paraId="05E3A82A"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lastRenderedPageBreak/>
        <w:t>3</w:t>
      </w:r>
      <w:r w:rsidRPr="00041F99">
        <w:rPr>
          <w:rFonts w:asciiTheme="majorBidi" w:hAnsiTheme="majorBidi" w:cstheme="majorBidi"/>
          <w:b/>
          <w:bCs/>
          <w:lang w:val="fr-FR"/>
        </w:rPr>
        <w:tab/>
      </w:r>
      <w:r w:rsidRPr="00041F99">
        <w:rPr>
          <w:rFonts w:asciiTheme="majorBidi" w:hAnsiTheme="majorBidi" w:cstheme="majorBidi"/>
          <w:lang w:val="fr-FR"/>
        </w:rPr>
        <w:t xml:space="preserve">Quelles sont les applications potentielles des systèmes de radiocommunication cognitifs et leurs incidences sur la gestion du </w:t>
      </w:r>
      <w:proofErr w:type="gramStart"/>
      <w:r w:rsidRPr="00041F99">
        <w:rPr>
          <w:rFonts w:asciiTheme="majorBidi" w:hAnsiTheme="majorBidi" w:cstheme="majorBidi"/>
          <w:lang w:val="fr-FR"/>
        </w:rPr>
        <w:t>spectre?</w:t>
      </w:r>
      <w:proofErr w:type="gramEnd"/>
    </w:p>
    <w:p w14:paraId="09B70563"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4</w:t>
      </w:r>
      <w:r w:rsidRPr="00041F99">
        <w:rPr>
          <w:rFonts w:asciiTheme="majorBidi" w:hAnsiTheme="majorBidi" w:cstheme="majorBidi"/>
          <w:lang w:val="fr-FR"/>
        </w:rPr>
        <w:tab/>
        <w:t xml:space="preserve">En quoi les systèmes de radiocommunication cognitifs facilitent-ils une utilisation efficace des ressources radioélectriques dans le service </w:t>
      </w:r>
      <w:proofErr w:type="gramStart"/>
      <w:r w:rsidRPr="00041F99">
        <w:rPr>
          <w:rFonts w:asciiTheme="majorBidi" w:hAnsiTheme="majorBidi" w:cstheme="majorBidi"/>
          <w:lang w:val="fr-FR"/>
        </w:rPr>
        <w:t>mobile?</w:t>
      </w:r>
      <w:proofErr w:type="gramEnd"/>
    </w:p>
    <w:p w14:paraId="4D566E4C"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5</w:t>
      </w:r>
      <w:r w:rsidRPr="00041F99">
        <w:rPr>
          <w:rFonts w:asciiTheme="majorBidi" w:hAnsiTheme="majorBidi" w:cstheme="majorBidi"/>
          <w:b/>
          <w:bCs/>
          <w:lang w:val="fr-FR"/>
        </w:rPr>
        <w:tab/>
      </w:r>
      <w:r w:rsidRPr="00041F99">
        <w:rPr>
          <w:rFonts w:asciiTheme="majorBidi" w:hAnsiTheme="majorBidi" w:cstheme="majorBidi"/>
          <w:lang w:val="fr-FR"/>
        </w:rPr>
        <w:t xml:space="preserve">Quelles sont les incidences opérationnelles (y compris en matière de confidentialité et d'authentification) des systèmes de radiocommunication </w:t>
      </w:r>
      <w:proofErr w:type="gramStart"/>
      <w:r w:rsidRPr="00041F99">
        <w:rPr>
          <w:rFonts w:asciiTheme="majorBidi" w:hAnsiTheme="majorBidi" w:cstheme="majorBidi"/>
          <w:lang w:val="fr-FR"/>
        </w:rPr>
        <w:t>cognitifs?</w:t>
      </w:r>
      <w:proofErr w:type="gramEnd"/>
    </w:p>
    <w:p w14:paraId="07D23074"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6</w:t>
      </w:r>
      <w:r w:rsidRPr="00041F99">
        <w:rPr>
          <w:rFonts w:asciiTheme="majorBidi" w:hAnsiTheme="majorBidi" w:cstheme="majorBidi"/>
          <w:b/>
          <w:bCs/>
          <w:lang w:val="fr-FR"/>
        </w:rPr>
        <w:tab/>
      </w:r>
      <w:r w:rsidRPr="00041F99">
        <w:rPr>
          <w:rFonts w:asciiTheme="majorBidi" w:hAnsiTheme="majorBidi" w:cstheme="majorBidi"/>
          <w:lang w:val="fr-FR"/>
        </w:rPr>
        <w:t xml:space="preserve">Quelles sont les capacités cognitives et les technologies CRS qui pourraient faciliter le partage et la compatibilité entre le service mobile et d'autres services, tels que les services de radiodiffusion, mobile par satellite ou fixe ainsi que les services passifs, les services spatiaux (espace vers Terre) et les services de sécurité, compte tenu des spécificités de tous ces </w:t>
      </w:r>
      <w:proofErr w:type="gramStart"/>
      <w:r w:rsidRPr="00041F99">
        <w:rPr>
          <w:rFonts w:asciiTheme="majorBidi" w:hAnsiTheme="majorBidi" w:cstheme="majorBidi"/>
          <w:lang w:val="fr-FR"/>
        </w:rPr>
        <w:t>services?</w:t>
      </w:r>
      <w:proofErr w:type="gramEnd"/>
    </w:p>
    <w:p w14:paraId="259999A0"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7</w:t>
      </w:r>
      <w:r w:rsidRPr="00041F99">
        <w:rPr>
          <w:rFonts w:asciiTheme="majorBidi" w:hAnsiTheme="majorBidi" w:cstheme="majorBidi"/>
          <w:b/>
          <w:bCs/>
          <w:lang w:val="fr-FR"/>
        </w:rPr>
        <w:tab/>
      </w:r>
      <w:r w:rsidRPr="00041F99">
        <w:rPr>
          <w:rFonts w:asciiTheme="majorBidi" w:hAnsiTheme="majorBidi" w:cstheme="majorBidi"/>
          <w:lang w:val="fr-FR"/>
        </w:rPr>
        <w:t xml:space="preserve">Quelles sont les capacités cognitives et les technologies CRS qui pourraient faciliter la coexistence des systèmes du service </w:t>
      </w:r>
      <w:proofErr w:type="gramStart"/>
      <w:r w:rsidRPr="00041F99">
        <w:rPr>
          <w:rFonts w:asciiTheme="majorBidi" w:hAnsiTheme="majorBidi" w:cstheme="majorBidi"/>
          <w:lang w:val="fr-FR"/>
        </w:rPr>
        <w:t>mobile?</w:t>
      </w:r>
      <w:proofErr w:type="gramEnd"/>
    </w:p>
    <w:p w14:paraId="10A74D8B"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8</w:t>
      </w:r>
      <w:r w:rsidRPr="00041F99">
        <w:rPr>
          <w:rFonts w:asciiTheme="majorBidi" w:hAnsiTheme="majorBidi" w:cstheme="majorBidi"/>
          <w:b/>
          <w:bCs/>
          <w:lang w:val="fr-FR"/>
        </w:rPr>
        <w:tab/>
      </w:r>
      <w:r w:rsidRPr="00041F99">
        <w:rPr>
          <w:rFonts w:asciiTheme="majorBidi" w:hAnsiTheme="majorBidi" w:cstheme="majorBidi"/>
          <w:lang w:val="fr-FR"/>
        </w:rPr>
        <w:t xml:space="preserve">Quels facteurs faut-il prendre en compte pour mettre en œuvre des techniques CRS dans le service mobile </w:t>
      </w:r>
      <w:proofErr w:type="gramStart"/>
      <w:r w:rsidRPr="00041F99">
        <w:rPr>
          <w:rFonts w:asciiTheme="majorBidi" w:hAnsiTheme="majorBidi" w:cstheme="majorBidi"/>
          <w:lang w:val="fr-FR"/>
        </w:rPr>
        <w:t>terrestre?</w:t>
      </w:r>
      <w:proofErr w:type="gramEnd"/>
    </w:p>
    <w:p w14:paraId="7D568CBB" w14:textId="77777777" w:rsidR="00D95969" w:rsidRPr="00041F99" w:rsidRDefault="00D95969" w:rsidP="00EE0673">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14:paraId="7C61EDD2"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b/>
          <w:bCs/>
          <w:lang w:val="fr-FR"/>
        </w:rPr>
        <w:tab/>
      </w:r>
      <w:r w:rsidRPr="00041F99">
        <w:rPr>
          <w:rFonts w:asciiTheme="majorBidi" w:hAnsiTheme="majorBidi" w:cstheme="majorBidi"/>
          <w:lang w:val="fr-FR"/>
        </w:rPr>
        <w:t xml:space="preserve">que les résultats de ces études devraient être inclus dans une ou plusieurs Recommandations ou un ou plusieurs Rapports ou </w:t>
      </w:r>
      <w:proofErr w:type="gramStart"/>
      <w:r w:rsidRPr="00041F99">
        <w:rPr>
          <w:rFonts w:asciiTheme="majorBidi" w:hAnsiTheme="majorBidi" w:cstheme="majorBidi"/>
          <w:lang w:val="fr-FR"/>
        </w:rPr>
        <w:t>Manuels;</w:t>
      </w:r>
      <w:proofErr w:type="gramEnd"/>
    </w:p>
    <w:p w14:paraId="53ED9649" w14:textId="77777777" w:rsidR="00D95969" w:rsidRPr="00041F99" w:rsidRDefault="00D95969" w:rsidP="00EE0673">
      <w:pPr>
        <w:tabs>
          <w:tab w:val="clear" w:pos="794"/>
          <w:tab w:val="clear" w:pos="1191"/>
          <w:tab w:val="clear" w:pos="1588"/>
          <w:tab w:val="clear" w:pos="1985"/>
          <w:tab w:val="left" w:pos="1134"/>
        </w:tabs>
        <w:spacing w:before="120" w:line="240" w:lineRule="auto"/>
        <w:jc w:val="left"/>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que ces études devraient être achevées d'ici à 20</w:t>
      </w:r>
      <w:r>
        <w:rPr>
          <w:rFonts w:asciiTheme="majorBidi" w:hAnsiTheme="majorBidi" w:cstheme="majorBidi"/>
          <w:lang w:val="fr-FR"/>
        </w:rPr>
        <w:t>23</w:t>
      </w:r>
      <w:r w:rsidRPr="00041F99">
        <w:rPr>
          <w:rFonts w:asciiTheme="majorBidi" w:hAnsiTheme="majorBidi" w:cstheme="majorBidi"/>
          <w:lang w:val="fr-FR"/>
        </w:rPr>
        <w:t>.</w:t>
      </w:r>
    </w:p>
    <w:p w14:paraId="5CAB583E" w14:textId="77777777" w:rsidR="00D95969" w:rsidRPr="004E7B3C" w:rsidRDefault="00D95969" w:rsidP="00EE0673">
      <w:pPr>
        <w:tabs>
          <w:tab w:val="clear" w:pos="794"/>
          <w:tab w:val="clear" w:pos="1191"/>
          <w:tab w:val="clear" w:pos="1588"/>
          <w:tab w:val="clear" w:pos="1985"/>
          <w:tab w:val="left" w:pos="1134"/>
        </w:tabs>
        <w:spacing w:before="480" w:line="240" w:lineRule="auto"/>
        <w:jc w:val="left"/>
        <w:rPr>
          <w:rFonts w:asciiTheme="majorBidi" w:hAnsiTheme="majorBidi" w:cstheme="majorBidi"/>
          <w:lang w:val="fr-FR"/>
        </w:rPr>
      </w:pPr>
      <w:proofErr w:type="gramStart"/>
      <w:r w:rsidRPr="00041F99">
        <w:rPr>
          <w:rFonts w:asciiTheme="majorBidi" w:hAnsiTheme="majorBidi" w:cstheme="majorBidi"/>
          <w:szCs w:val="24"/>
          <w:lang w:val="fr-FR"/>
        </w:rPr>
        <w:t>Catégorie:</w:t>
      </w:r>
      <w:proofErr w:type="gramEnd"/>
      <w:r w:rsidRPr="00041F99">
        <w:rPr>
          <w:rFonts w:asciiTheme="majorBidi" w:hAnsiTheme="majorBidi" w:cstheme="majorBidi"/>
          <w:szCs w:val="24"/>
          <w:lang w:val="fr-FR"/>
        </w:rPr>
        <w:t xml:space="preserve"> </w:t>
      </w:r>
      <w:r w:rsidR="008938EB">
        <w:rPr>
          <w:rFonts w:asciiTheme="majorBidi" w:hAnsiTheme="majorBidi" w:cstheme="majorBidi"/>
          <w:szCs w:val="24"/>
          <w:lang w:val="fr-FR"/>
        </w:rPr>
        <w:t xml:space="preserve"> </w:t>
      </w:r>
      <w:r w:rsidRPr="00041F99">
        <w:rPr>
          <w:rFonts w:asciiTheme="majorBidi" w:hAnsiTheme="majorBidi" w:cstheme="majorBidi"/>
          <w:szCs w:val="24"/>
          <w:lang w:val="fr-FR"/>
        </w:rPr>
        <w:t>S2</w:t>
      </w:r>
    </w:p>
    <w:sectPr w:rsidR="00D95969" w:rsidRPr="004E7B3C" w:rsidSect="00031E64">
      <w:headerReference w:type="even" r:id="rId8"/>
      <w:headerReference w:type="default" r:id="rId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EA57" w14:textId="77777777" w:rsidR="00D95969" w:rsidRDefault="00D95969">
      <w:r>
        <w:separator/>
      </w:r>
    </w:p>
  </w:endnote>
  <w:endnote w:type="continuationSeparator" w:id="0">
    <w:p w14:paraId="624CB4B9" w14:textId="77777777" w:rsidR="00D95969" w:rsidRDefault="00D9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27AD" w14:textId="77777777" w:rsidR="00D95969" w:rsidRDefault="00D95969">
      <w:r>
        <w:t>____________________</w:t>
      </w:r>
    </w:p>
  </w:footnote>
  <w:footnote w:type="continuationSeparator" w:id="0">
    <w:p w14:paraId="2513F063" w14:textId="77777777" w:rsidR="00D95969" w:rsidRDefault="00D9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0847" w14:textId="77777777" w:rsidR="00D95969" w:rsidRPr="002569F7" w:rsidRDefault="00D95969" w:rsidP="00953A10">
    <w:pPr>
      <w:pStyle w:val="Header"/>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E7B3C">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8B47" w14:textId="77777777" w:rsidR="00D95969" w:rsidRPr="00AF3325" w:rsidRDefault="00D95969" w:rsidP="00FD21D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E7B3C">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776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746597">
    <w:abstractNumId w:val="6"/>
  </w:num>
  <w:num w:numId="3" w16cid:durableId="533541053">
    <w:abstractNumId w:val="7"/>
  </w:num>
  <w:num w:numId="4" w16cid:durableId="429739488">
    <w:abstractNumId w:val="5"/>
  </w:num>
  <w:num w:numId="5" w16cid:durableId="113672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10BB"/>
    <w:rsid w:val="00026CF8"/>
    <w:rsid w:val="00030BD7"/>
    <w:rsid w:val="00030CD9"/>
    <w:rsid w:val="00031E64"/>
    <w:rsid w:val="00034340"/>
    <w:rsid w:val="00035CB3"/>
    <w:rsid w:val="00045A8D"/>
    <w:rsid w:val="0005167A"/>
    <w:rsid w:val="00054E5D"/>
    <w:rsid w:val="00070258"/>
    <w:rsid w:val="0007323C"/>
    <w:rsid w:val="00086D03"/>
    <w:rsid w:val="00091EEA"/>
    <w:rsid w:val="000A096A"/>
    <w:rsid w:val="000A375E"/>
    <w:rsid w:val="000A7051"/>
    <w:rsid w:val="000B0AF6"/>
    <w:rsid w:val="000B0E9B"/>
    <w:rsid w:val="000B2CAE"/>
    <w:rsid w:val="000C03C7"/>
    <w:rsid w:val="000C2AD0"/>
    <w:rsid w:val="000C51D4"/>
    <w:rsid w:val="000E3DEE"/>
    <w:rsid w:val="00100B72"/>
    <w:rsid w:val="00101F7D"/>
    <w:rsid w:val="00103C76"/>
    <w:rsid w:val="00110B0D"/>
    <w:rsid w:val="0011265F"/>
    <w:rsid w:val="00117282"/>
    <w:rsid w:val="00117389"/>
    <w:rsid w:val="00121C2D"/>
    <w:rsid w:val="00134404"/>
    <w:rsid w:val="0013578A"/>
    <w:rsid w:val="00144DFB"/>
    <w:rsid w:val="00187CA3"/>
    <w:rsid w:val="00196710"/>
    <w:rsid w:val="00196770"/>
    <w:rsid w:val="00197324"/>
    <w:rsid w:val="001B351B"/>
    <w:rsid w:val="001B42C9"/>
    <w:rsid w:val="001C06DB"/>
    <w:rsid w:val="001C25DA"/>
    <w:rsid w:val="001C6971"/>
    <w:rsid w:val="001D2785"/>
    <w:rsid w:val="001D7070"/>
    <w:rsid w:val="001F2170"/>
    <w:rsid w:val="001F3948"/>
    <w:rsid w:val="001F5A49"/>
    <w:rsid w:val="00201097"/>
    <w:rsid w:val="00201B6E"/>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374F5"/>
    <w:rsid w:val="00345D38"/>
    <w:rsid w:val="003471C9"/>
    <w:rsid w:val="00352097"/>
    <w:rsid w:val="003666FF"/>
    <w:rsid w:val="0037309C"/>
    <w:rsid w:val="00380A6E"/>
    <w:rsid w:val="003836D4"/>
    <w:rsid w:val="00387AE4"/>
    <w:rsid w:val="003A1F49"/>
    <w:rsid w:val="003A4632"/>
    <w:rsid w:val="003A55ED"/>
    <w:rsid w:val="003A5D52"/>
    <w:rsid w:val="003B2BDA"/>
    <w:rsid w:val="003B55EC"/>
    <w:rsid w:val="003C2EA7"/>
    <w:rsid w:val="003C4471"/>
    <w:rsid w:val="003C71B8"/>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264C"/>
    <w:rsid w:val="004C6779"/>
    <w:rsid w:val="004D733B"/>
    <w:rsid w:val="004E0DC4"/>
    <w:rsid w:val="004E0FB5"/>
    <w:rsid w:val="004E4398"/>
    <w:rsid w:val="004E43BB"/>
    <w:rsid w:val="004E460D"/>
    <w:rsid w:val="004E7B3C"/>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2716B"/>
    <w:rsid w:val="00642050"/>
    <w:rsid w:val="0064371D"/>
    <w:rsid w:val="00650543"/>
    <w:rsid w:val="00650B2A"/>
    <w:rsid w:val="00651777"/>
    <w:rsid w:val="006550F8"/>
    <w:rsid w:val="00672E05"/>
    <w:rsid w:val="006829F3"/>
    <w:rsid w:val="006A518B"/>
    <w:rsid w:val="006B0590"/>
    <w:rsid w:val="006B49DA"/>
    <w:rsid w:val="006C53F8"/>
    <w:rsid w:val="006C7CDE"/>
    <w:rsid w:val="006E5309"/>
    <w:rsid w:val="007234B1"/>
    <w:rsid w:val="00723D08"/>
    <w:rsid w:val="00725FDA"/>
    <w:rsid w:val="00727816"/>
    <w:rsid w:val="00730B9A"/>
    <w:rsid w:val="00750CFA"/>
    <w:rsid w:val="007553DA"/>
    <w:rsid w:val="00773F7E"/>
    <w:rsid w:val="00775DB8"/>
    <w:rsid w:val="00782354"/>
    <w:rsid w:val="007921A7"/>
    <w:rsid w:val="007A049C"/>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938E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E7D86"/>
    <w:rsid w:val="00A119E6"/>
    <w:rsid w:val="00A20FBC"/>
    <w:rsid w:val="00A231BC"/>
    <w:rsid w:val="00A31370"/>
    <w:rsid w:val="00A34D6F"/>
    <w:rsid w:val="00A41F91"/>
    <w:rsid w:val="00A63355"/>
    <w:rsid w:val="00A7596D"/>
    <w:rsid w:val="00A963DF"/>
    <w:rsid w:val="00AA211B"/>
    <w:rsid w:val="00AB2B58"/>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712D8"/>
    <w:rsid w:val="00B81C2F"/>
    <w:rsid w:val="00B90743"/>
    <w:rsid w:val="00B90C45"/>
    <w:rsid w:val="00B933BE"/>
    <w:rsid w:val="00B9715C"/>
    <w:rsid w:val="00BD6738"/>
    <w:rsid w:val="00BD7E5E"/>
    <w:rsid w:val="00BE63DB"/>
    <w:rsid w:val="00BE6574"/>
    <w:rsid w:val="00C07319"/>
    <w:rsid w:val="00C16FD2"/>
    <w:rsid w:val="00C236AF"/>
    <w:rsid w:val="00C3556B"/>
    <w:rsid w:val="00C36786"/>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3277"/>
    <w:rsid w:val="00D76586"/>
    <w:rsid w:val="00D82657"/>
    <w:rsid w:val="00D87E20"/>
    <w:rsid w:val="00D95969"/>
    <w:rsid w:val="00DA12EE"/>
    <w:rsid w:val="00DA4037"/>
    <w:rsid w:val="00DA57DA"/>
    <w:rsid w:val="00DE66A5"/>
    <w:rsid w:val="00DF2B50"/>
    <w:rsid w:val="00E01059"/>
    <w:rsid w:val="00E04C86"/>
    <w:rsid w:val="00E0516C"/>
    <w:rsid w:val="00E17344"/>
    <w:rsid w:val="00E20F30"/>
    <w:rsid w:val="00E2189C"/>
    <w:rsid w:val="00E25BB1"/>
    <w:rsid w:val="00E27BBA"/>
    <w:rsid w:val="00E30E3F"/>
    <w:rsid w:val="00E35E8F"/>
    <w:rsid w:val="00E428AB"/>
    <w:rsid w:val="00E438E8"/>
    <w:rsid w:val="00E453A3"/>
    <w:rsid w:val="00E462F5"/>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0673"/>
    <w:rsid w:val="00EE1A57"/>
    <w:rsid w:val="00F20226"/>
    <w:rsid w:val="00F424BF"/>
    <w:rsid w:val="00F424C0"/>
    <w:rsid w:val="00F44FC3"/>
    <w:rsid w:val="00F46107"/>
    <w:rsid w:val="00F468C5"/>
    <w:rsid w:val="00F52F39"/>
    <w:rsid w:val="00F6184F"/>
    <w:rsid w:val="00F73DBD"/>
    <w:rsid w:val="00F8310E"/>
    <w:rsid w:val="00F914DD"/>
    <w:rsid w:val="00F9314F"/>
    <w:rsid w:val="00FA2358"/>
    <w:rsid w:val="00FB2592"/>
    <w:rsid w:val="00FB2810"/>
    <w:rsid w:val="00FB7A2C"/>
    <w:rsid w:val="00FC2947"/>
    <w:rsid w:val="00FD21D0"/>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5ABAF1"/>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969"/>
    <w:rPr>
      <w:b/>
      <w:sz w:val="24"/>
      <w:szCs w:val="22"/>
      <w:lang w:val="en-US" w:eastAsia="en-US"/>
    </w:rPr>
  </w:style>
  <w:style w:type="character" w:customStyle="1" w:styleId="Heading2Char">
    <w:name w:val="Heading 2 Char"/>
    <w:basedOn w:val="DefaultParagraphFont"/>
    <w:link w:val="Heading2"/>
    <w:rsid w:val="00D95969"/>
    <w:rPr>
      <w:b/>
      <w:sz w:val="24"/>
      <w:szCs w:val="22"/>
      <w:lang w:val="en-US" w:eastAsia="en-US"/>
    </w:rPr>
  </w:style>
  <w:style w:type="character" w:customStyle="1" w:styleId="Heading3Char">
    <w:name w:val="Heading 3 Char"/>
    <w:basedOn w:val="DefaultParagraphFont"/>
    <w:link w:val="Heading3"/>
    <w:rsid w:val="00D95969"/>
    <w:rPr>
      <w:b/>
      <w:sz w:val="24"/>
      <w:szCs w:val="22"/>
      <w:lang w:val="en-US" w:eastAsia="en-US"/>
    </w:rPr>
  </w:style>
  <w:style w:type="character" w:customStyle="1" w:styleId="Heading4Char">
    <w:name w:val="Heading 4 Char"/>
    <w:basedOn w:val="DefaultParagraphFont"/>
    <w:link w:val="Heading4"/>
    <w:rsid w:val="00D95969"/>
    <w:rPr>
      <w:b/>
      <w:sz w:val="24"/>
      <w:szCs w:val="22"/>
      <w:lang w:val="en-US" w:eastAsia="en-US"/>
    </w:rPr>
  </w:style>
  <w:style w:type="character" w:customStyle="1" w:styleId="Heading5Char">
    <w:name w:val="Heading 5 Char"/>
    <w:basedOn w:val="DefaultParagraphFont"/>
    <w:link w:val="Heading5"/>
    <w:rsid w:val="00D95969"/>
    <w:rPr>
      <w:b/>
      <w:sz w:val="24"/>
      <w:szCs w:val="22"/>
      <w:lang w:val="en-US" w:eastAsia="en-US"/>
    </w:rPr>
  </w:style>
  <w:style w:type="character" w:customStyle="1" w:styleId="Heading6Char">
    <w:name w:val="Heading 6 Char"/>
    <w:basedOn w:val="DefaultParagraphFont"/>
    <w:link w:val="Heading6"/>
    <w:rsid w:val="00D95969"/>
    <w:rPr>
      <w:b/>
      <w:sz w:val="24"/>
      <w:szCs w:val="22"/>
      <w:lang w:val="en-US" w:eastAsia="en-US"/>
    </w:rPr>
  </w:style>
  <w:style w:type="character" w:customStyle="1" w:styleId="Heading7Char">
    <w:name w:val="Heading 7 Char"/>
    <w:basedOn w:val="DefaultParagraphFont"/>
    <w:link w:val="Heading7"/>
    <w:rsid w:val="00D95969"/>
    <w:rPr>
      <w:b/>
      <w:sz w:val="24"/>
      <w:szCs w:val="22"/>
      <w:lang w:val="en-US" w:eastAsia="en-US"/>
    </w:rPr>
  </w:style>
  <w:style w:type="character" w:customStyle="1" w:styleId="Heading8Char">
    <w:name w:val="Heading 8 Char"/>
    <w:basedOn w:val="DefaultParagraphFont"/>
    <w:link w:val="Heading8"/>
    <w:rsid w:val="00D95969"/>
    <w:rPr>
      <w:b/>
      <w:sz w:val="24"/>
      <w:szCs w:val="22"/>
      <w:lang w:val="en-US" w:eastAsia="en-US"/>
    </w:rPr>
  </w:style>
  <w:style w:type="character" w:customStyle="1" w:styleId="Heading9Char">
    <w:name w:val="Heading 9 Char"/>
    <w:basedOn w:val="DefaultParagraphFont"/>
    <w:link w:val="Heading9"/>
    <w:rsid w:val="00D95969"/>
    <w:rPr>
      <w:b/>
      <w:sz w:val="24"/>
      <w:szCs w:val="22"/>
      <w:lang w:val="en-US" w:eastAsia="en-US"/>
    </w:rPr>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D95969"/>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B712D8"/>
    <w:rPr>
      <w:sz w:val="24"/>
      <w:szCs w:val="22"/>
      <w:lang w:val="en-US" w:eastAsia="en-US"/>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D95969"/>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link w:val="enumlev1"/>
    <w:locked/>
    <w:rsid w:val="00D95969"/>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rsid w:val="00B53305"/>
    <w:rPr>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character" w:customStyle="1" w:styleId="AnnexNoTitleChar">
    <w:name w:val="Annex_NoTitle Char"/>
    <w:basedOn w:val="DefaultParagraphFont"/>
    <w:link w:val="AnnexNoTitle"/>
    <w:locked/>
    <w:rsid w:val="00B53305"/>
    <w:rPr>
      <w:b/>
      <w:sz w:val="24"/>
      <w:szCs w:val="22"/>
      <w:lang w:val="en-US" w:eastAsia="en-US"/>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rsid w:val="00D95969"/>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character" w:customStyle="1" w:styleId="HeadingbChar">
    <w:name w:val="Heading_b Char"/>
    <w:basedOn w:val="DefaultParagraphFont"/>
    <w:link w:val="Headingb"/>
    <w:locked/>
    <w:rsid w:val="00D95969"/>
    <w:rPr>
      <w:b/>
      <w:sz w:val="24"/>
      <w:szCs w:val="22"/>
      <w:lang w:val="en-US" w:eastAsia="en-US"/>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character" w:customStyle="1" w:styleId="QuestiontitleChar">
    <w:name w:val="Question_title Char"/>
    <w:basedOn w:val="DefaultParagraphFont"/>
    <w:link w:val="Questiontitle"/>
    <w:rsid w:val="00D95969"/>
    <w:rPr>
      <w:b/>
      <w:sz w:val="28"/>
      <w:szCs w:val="22"/>
      <w:lang w:val="en-US" w:eastAsia="en-US"/>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link w:val="Tabletext"/>
    <w:locked/>
    <w:rsid w:val="00B53305"/>
    <w:rPr>
      <w:szCs w:val="22"/>
      <w:lang w:val="en-US" w:eastAsia="en-US"/>
    </w:rPr>
  </w:style>
  <w:style w:type="character" w:customStyle="1" w:styleId="TableheadChar">
    <w:name w:val="Table_head Char"/>
    <w:basedOn w:val="DefaultParagraphFont"/>
    <w:link w:val="Tablehead"/>
    <w:locked/>
    <w:rsid w:val="00B53305"/>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D95969"/>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paragraph" w:customStyle="1" w:styleId="Headingb9pt">
    <w:name w:val="Heading_b + 9 pt"/>
    <w:basedOn w:val="Headingb"/>
    <w:rsid w:val="00CB2C1B"/>
    <w:rPr>
      <w:sz w:val="18"/>
      <w:szCs w:val="18"/>
      <w:lang w:val="fr-CH"/>
    </w:rPr>
  </w:style>
  <w:style w:type="paragraph" w:customStyle="1" w:styleId="Reasons">
    <w:name w:val="Reasons"/>
    <w:basedOn w:val="Normal"/>
    <w:qFormat/>
    <w:rsid w:val="00D959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D95969"/>
    <w:rPr>
      <w:color w:val="800080" w:themeColor="followedHyperlink"/>
      <w:u w:val="single"/>
    </w:rPr>
  </w:style>
  <w:style w:type="paragraph" w:styleId="BodyTextIndent">
    <w:name w:val="Body Text Indent"/>
    <w:basedOn w:val="Normal"/>
    <w:link w:val="BodyTextIndentChar"/>
    <w:rsid w:val="00D95969"/>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95969"/>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D9596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95969"/>
    <w:rPr>
      <w:rFonts w:ascii="Times New Roman" w:hAnsi="Times New Roman" w:cs="Times New Roman"/>
      <w:sz w:val="24"/>
      <w:lang w:val="en-GB" w:eastAsia="en-US"/>
    </w:rPr>
  </w:style>
  <w:style w:type="paragraph" w:customStyle="1" w:styleId="Normalsplit">
    <w:name w:val="Normal_split"/>
    <w:basedOn w:val="Normal"/>
    <w:qFormat/>
    <w:rsid w:val="00D9596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table" w:styleId="GridTable1Light-Accent1">
    <w:name w:val="Grid Table 1 Light Accent 1"/>
    <w:basedOn w:val="TableNormal"/>
    <w:uiPriority w:val="46"/>
    <w:rsid w:val="00D9596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D9596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fr-CH"/>
    </w:rPr>
  </w:style>
  <w:style w:type="paragraph" w:customStyle="1" w:styleId="call0">
    <w:name w:val="call"/>
    <w:basedOn w:val="Normal"/>
    <w:next w:val="Normal"/>
    <w:rsid w:val="00D95969"/>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CBAA-452B-4078-A204-19ED9228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TotalTime>
  <Pages>2</Pages>
  <Words>511</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3696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Author</cp:lastModifiedBy>
  <cp:revision>4</cp:revision>
  <cp:lastPrinted>2013-03-08T10:15:00Z</cp:lastPrinted>
  <dcterms:created xsi:type="dcterms:W3CDTF">2019-12-04T12:43:00Z</dcterms:created>
  <dcterms:modified xsi:type="dcterms:W3CDTF">2023-11-01T15:37:00Z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