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0903" w14:textId="25298298"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00" w:line="240" w:lineRule="auto"/>
        <w:jc w:val="center"/>
        <w:rPr>
          <w:rFonts w:asciiTheme="majorBidi" w:hAnsiTheme="majorBidi" w:cstheme="majorBidi"/>
          <w:caps/>
          <w:sz w:val="28"/>
          <w:szCs w:val="20"/>
          <w:lang w:val="fr-FR" w:eastAsia="ja-JP"/>
        </w:rPr>
      </w:pPr>
      <w:r w:rsidRPr="00041F99">
        <w:rPr>
          <w:rFonts w:asciiTheme="majorBidi" w:hAnsiTheme="majorBidi" w:cstheme="majorBidi"/>
          <w:caps/>
          <w:sz w:val="28"/>
          <w:szCs w:val="20"/>
          <w:lang w:val="fr-FR" w:eastAsia="ja-JP"/>
        </w:rPr>
        <w:t>QUESTION UIT-R 246</w:t>
      </w:r>
      <w:r w:rsidR="00DA57DA">
        <w:rPr>
          <w:rFonts w:asciiTheme="majorBidi" w:hAnsiTheme="majorBidi" w:cstheme="majorBidi"/>
          <w:caps/>
          <w:sz w:val="28"/>
          <w:szCs w:val="20"/>
          <w:lang w:val="fr-FR" w:eastAsia="ja-JP"/>
        </w:rPr>
        <w:t>-1</w:t>
      </w:r>
      <w:r w:rsidRPr="00041F99">
        <w:rPr>
          <w:rFonts w:asciiTheme="majorBidi" w:hAnsiTheme="majorBidi" w:cstheme="majorBidi"/>
          <w:caps/>
          <w:sz w:val="28"/>
          <w:szCs w:val="20"/>
          <w:lang w:val="fr-FR" w:eastAsia="ja-JP"/>
        </w:rPr>
        <w:t>/5</w:t>
      </w:r>
      <w:r w:rsidR="00BB308C">
        <w:rPr>
          <w:rStyle w:val="FootnoteReference"/>
          <w:rFonts w:asciiTheme="majorBidi" w:hAnsiTheme="majorBidi" w:cstheme="majorBidi"/>
          <w:caps/>
          <w:szCs w:val="20"/>
          <w:lang w:val="fr-FR" w:eastAsia="ja-JP"/>
        </w:rPr>
        <w:footnoteReference w:id="1"/>
      </w:r>
    </w:p>
    <w:p w14:paraId="0BA69C33" w14:textId="77777777" w:rsidR="00D95969" w:rsidRPr="00041F99" w:rsidRDefault="00D95969" w:rsidP="00D95969">
      <w:pPr>
        <w:pStyle w:val="Questiontitle"/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lang w:val="fr-FR"/>
        </w:rPr>
      </w:pPr>
      <w:r w:rsidRPr="00041F99">
        <w:rPr>
          <w:rFonts w:asciiTheme="majorBidi" w:hAnsiTheme="majorBidi" w:cstheme="majorBidi"/>
          <w:lang w:val="fr-FR"/>
        </w:rPr>
        <w:t xml:space="preserve">Caractéristiques techniques et disposition des canaux requise pour </w:t>
      </w:r>
      <w:r w:rsidRPr="00041F99">
        <w:rPr>
          <w:rFonts w:asciiTheme="majorBidi" w:hAnsiTheme="majorBidi" w:cstheme="majorBidi"/>
          <w:lang w:val="fr-FR"/>
        </w:rPr>
        <w:br/>
        <w:t>les systèmes adaptatifs à ondes décamétriques</w:t>
      </w:r>
    </w:p>
    <w:p w14:paraId="11C2F76B" w14:textId="77777777" w:rsidR="00D95969" w:rsidRPr="005E7C41" w:rsidRDefault="00D95969" w:rsidP="00D95969">
      <w:pPr>
        <w:pStyle w:val="Questiondate"/>
        <w:tabs>
          <w:tab w:val="left" w:pos="1134"/>
        </w:tabs>
        <w:spacing w:line="240" w:lineRule="auto"/>
        <w:rPr>
          <w:rFonts w:asciiTheme="majorBidi" w:hAnsiTheme="majorBidi" w:cstheme="majorBidi"/>
          <w:i w:val="0"/>
          <w:iCs/>
          <w:lang w:val="fr-FR"/>
        </w:rPr>
      </w:pPr>
      <w:r w:rsidRPr="005E7C41">
        <w:rPr>
          <w:rFonts w:asciiTheme="majorBidi" w:hAnsiTheme="majorBidi" w:cstheme="majorBidi"/>
          <w:i w:val="0"/>
          <w:iCs/>
          <w:lang w:val="fr-FR"/>
        </w:rPr>
        <w:t>(2007</w:t>
      </w:r>
      <w:r>
        <w:rPr>
          <w:rFonts w:asciiTheme="majorBidi" w:hAnsiTheme="majorBidi" w:cstheme="majorBidi"/>
          <w:i w:val="0"/>
          <w:iCs/>
          <w:lang w:val="fr-FR"/>
        </w:rPr>
        <w:t>-2019</w:t>
      </w:r>
      <w:r w:rsidRPr="005E7C41">
        <w:rPr>
          <w:rFonts w:asciiTheme="majorBidi" w:hAnsiTheme="majorBidi" w:cstheme="majorBidi"/>
          <w:i w:val="0"/>
          <w:iCs/>
          <w:lang w:val="fr-FR"/>
        </w:rPr>
        <w:t>)</w:t>
      </w:r>
    </w:p>
    <w:p w14:paraId="7F9A81C2" w14:textId="77777777" w:rsidR="00D95969" w:rsidRPr="00041F99" w:rsidRDefault="00D95969" w:rsidP="00D95969">
      <w:pPr>
        <w:pStyle w:val="Normalaftertitle0"/>
        <w:tabs>
          <w:tab w:val="clear" w:pos="1871"/>
          <w:tab w:val="clear" w:pos="2268"/>
        </w:tabs>
        <w:jc w:val="both"/>
        <w:rPr>
          <w:rFonts w:asciiTheme="majorBidi" w:hAnsiTheme="majorBidi" w:cstheme="majorBidi"/>
          <w:lang w:val="fr-FR"/>
        </w:rPr>
      </w:pPr>
      <w:r w:rsidRPr="00041F99">
        <w:rPr>
          <w:rFonts w:asciiTheme="majorBidi" w:hAnsiTheme="majorBidi" w:cstheme="majorBidi"/>
          <w:lang w:val="fr-FR"/>
        </w:rPr>
        <w:t>L'Assemblée des radiocommunications de l'UIT,</w:t>
      </w:r>
    </w:p>
    <w:p w14:paraId="6570F107" w14:textId="77777777" w:rsidR="00D95969" w:rsidRPr="00041F99" w:rsidRDefault="00D95969" w:rsidP="00E462F5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60" w:line="240" w:lineRule="auto"/>
        <w:ind w:left="1134"/>
        <w:jc w:val="both"/>
        <w:rPr>
          <w:rFonts w:asciiTheme="majorBidi" w:hAnsiTheme="majorBidi" w:cstheme="majorBidi"/>
          <w:lang w:val="fr-FR"/>
        </w:rPr>
      </w:pPr>
      <w:proofErr w:type="gramStart"/>
      <w:r w:rsidRPr="00041F99">
        <w:rPr>
          <w:rFonts w:asciiTheme="majorBidi" w:hAnsiTheme="majorBidi" w:cstheme="majorBidi"/>
          <w:lang w:val="fr-FR"/>
        </w:rPr>
        <w:t>considérant</w:t>
      </w:r>
      <w:proofErr w:type="gramEnd"/>
    </w:p>
    <w:p w14:paraId="38DB75A1" w14:textId="77777777"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lang w:val="fr-FR"/>
        </w:rPr>
      </w:pPr>
      <w:r w:rsidRPr="00041F99">
        <w:rPr>
          <w:rFonts w:asciiTheme="majorBidi" w:hAnsiTheme="majorBidi" w:cstheme="majorBidi"/>
          <w:i/>
          <w:iCs/>
          <w:lang w:val="fr-FR"/>
        </w:rPr>
        <w:t>a)</w:t>
      </w:r>
      <w:r w:rsidRPr="00041F99">
        <w:rPr>
          <w:rFonts w:asciiTheme="majorBidi" w:hAnsiTheme="majorBidi" w:cstheme="majorBidi"/>
          <w:lang w:val="fr-FR"/>
        </w:rPr>
        <w:tab/>
      </w:r>
      <w:proofErr w:type="gramStart"/>
      <w:r w:rsidRPr="00041F99">
        <w:rPr>
          <w:rFonts w:asciiTheme="majorBidi" w:hAnsiTheme="majorBidi" w:cstheme="majorBidi"/>
          <w:lang w:val="fr-FR"/>
        </w:rPr>
        <w:t>que  l'on</w:t>
      </w:r>
      <w:proofErr w:type="gramEnd"/>
      <w:r w:rsidRPr="00041F99">
        <w:rPr>
          <w:rFonts w:asciiTheme="majorBidi" w:hAnsiTheme="majorBidi" w:cstheme="majorBidi"/>
          <w:lang w:val="fr-FR"/>
        </w:rPr>
        <w:t xml:space="preserve"> continue de mettre au point des systèmes adaptatifs à ondes décamétriques capables de choisir automatiquement un canal dans un groupe de canaux assignés et de contrôler le mode de modulation ainsi que la vitesse et la puissance de transmission;</w:t>
      </w:r>
    </w:p>
    <w:p w14:paraId="563C8465" w14:textId="77777777"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lang w:val="fr-FR"/>
        </w:rPr>
      </w:pPr>
      <w:r w:rsidRPr="00041F99">
        <w:rPr>
          <w:rFonts w:asciiTheme="majorBidi" w:hAnsiTheme="majorBidi" w:cstheme="majorBidi"/>
          <w:i/>
          <w:iCs/>
          <w:lang w:val="fr-FR"/>
        </w:rPr>
        <w:t>b)</w:t>
      </w:r>
      <w:r w:rsidRPr="00041F99">
        <w:rPr>
          <w:rFonts w:asciiTheme="majorBidi" w:hAnsiTheme="majorBidi" w:cstheme="majorBidi"/>
          <w:lang w:val="fr-FR"/>
        </w:rPr>
        <w:tab/>
        <w:t xml:space="preserve">que l'emploi de systèmes adaptatifs à ondes décamétriques, qui libèrent les canaux lorsqu'ils n'ont pas de trafic à transmettre, permet le partage des fréquences entre plusieurs systèmes ou plusieurs </w:t>
      </w:r>
      <w:proofErr w:type="gramStart"/>
      <w:r w:rsidRPr="00041F99">
        <w:rPr>
          <w:rFonts w:asciiTheme="majorBidi" w:hAnsiTheme="majorBidi" w:cstheme="majorBidi"/>
          <w:lang w:val="fr-FR"/>
        </w:rPr>
        <w:t>utilisateurs;</w:t>
      </w:r>
      <w:proofErr w:type="gramEnd"/>
    </w:p>
    <w:p w14:paraId="6AAFE789" w14:textId="77777777"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lang w:val="fr-FR"/>
        </w:rPr>
      </w:pPr>
      <w:r w:rsidRPr="00041F99">
        <w:rPr>
          <w:rFonts w:asciiTheme="majorBidi" w:hAnsiTheme="majorBidi" w:cstheme="majorBidi"/>
          <w:i/>
          <w:iCs/>
          <w:lang w:val="fr-FR"/>
        </w:rPr>
        <w:t>c)</w:t>
      </w:r>
      <w:r w:rsidRPr="00041F99">
        <w:rPr>
          <w:rFonts w:asciiTheme="majorBidi" w:hAnsiTheme="majorBidi" w:cstheme="majorBidi"/>
          <w:lang w:val="fr-FR"/>
        </w:rPr>
        <w:tab/>
        <w:t xml:space="preserve">que les systèmes adaptatifs devraient permettre d'obtenir une qualité de fonctionnement et </w:t>
      </w:r>
      <w:proofErr w:type="gramStart"/>
      <w:r w:rsidRPr="00041F99">
        <w:rPr>
          <w:rFonts w:asciiTheme="majorBidi" w:hAnsiTheme="majorBidi" w:cstheme="majorBidi"/>
          <w:lang w:val="fr-FR"/>
        </w:rPr>
        <w:t>une compatibilité optimales</w:t>
      </w:r>
      <w:proofErr w:type="gramEnd"/>
      <w:r w:rsidRPr="00041F99">
        <w:rPr>
          <w:rFonts w:asciiTheme="majorBidi" w:hAnsiTheme="majorBidi" w:cstheme="majorBidi"/>
          <w:lang w:val="fr-FR"/>
        </w:rPr>
        <w:t>,</w:t>
      </w:r>
    </w:p>
    <w:p w14:paraId="79527298" w14:textId="77777777" w:rsidR="00D95969" w:rsidRPr="00041F99" w:rsidRDefault="00D95969" w:rsidP="00E462F5">
      <w:pPr>
        <w:pStyle w:val="call0"/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Theme="majorBidi" w:hAnsiTheme="majorBidi" w:cstheme="majorBidi"/>
          <w:lang w:val="fr-FR"/>
        </w:rPr>
      </w:pPr>
      <w:proofErr w:type="gramStart"/>
      <w:r w:rsidRPr="00041F99">
        <w:rPr>
          <w:rFonts w:asciiTheme="majorBidi" w:hAnsiTheme="majorBidi" w:cstheme="majorBidi"/>
          <w:iCs/>
          <w:lang w:val="fr-FR"/>
        </w:rPr>
        <w:t>décide</w:t>
      </w:r>
      <w:proofErr w:type="gramEnd"/>
      <w:r w:rsidRPr="00041F99">
        <w:rPr>
          <w:rFonts w:asciiTheme="majorBidi" w:hAnsiTheme="majorBidi" w:cstheme="majorBidi"/>
          <w:i w:val="0"/>
          <w:iCs/>
          <w:lang w:val="fr-FR"/>
        </w:rPr>
        <w:t xml:space="preserve"> </w:t>
      </w:r>
      <w:r w:rsidRPr="00041F99">
        <w:rPr>
          <w:rFonts w:asciiTheme="majorBidi" w:hAnsiTheme="majorBidi" w:cstheme="majorBidi"/>
          <w:i w:val="0"/>
          <w:lang w:val="fr-FR"/>
        </w:rPr>
        <w:t>de mettre à l'étude la Question suivante</w:t>
      </w:r>
    </w:p>
    <w:p w14:paraId="6B032CC6" w14:textId="77777777" w:rsidR="00D95969" w:rsidRPr="00041F99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lang w:val="fr-FR"/>
        </w:rPr>
      </w:pPr>
      <w:r w:rsidRPr="00041F99">
        <w:rPr>
          <w:rFonts w:asciiTheme="majorBidi" w:hAnsiTheme="majorBidi" w:cstheme="majorBidi"/>
          <w:lang w:val="fr-FR"/>
        </w:rPr>
        <w:t xml:space="preserve">Quelles sont les caractéristiques techniques appropriées et la disposition des canaux requise pour la mise en œuvre de systèmes adaptatifs à ondes décamétriques, compte tenu de l'efficacité d'utilisation du spectre et de la réduction au minimum des </w:t>
      </w:r>
      <w:proofErr w:type="gramStart"/>
      <w:r w:rsidRPr="00041F99">
        <w:rPr>
          <w:rFonts w:asciiTheme="majorBidi" w:hAnsiTheme="majorBidi" w:cstheme="majorBidi"/>
          <w:lang w:val="fr-FR"/>
        </w:rPr>
        <w:t>brouillages?</w:t>
      </w:r>
      <w:proofErr w:type="gramEnd"/>
    </w:p>
    <w:p w14:paraId="73D995FF" w14:textId="77777777" w:rsidR="00D95969" w:rsidRPr="00F42EDB" w:rsidRDefault="00D95969" w:rsidP="00E462F5">
      <w:pPr>
        <w:pStyle w:val="call0"/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Theme="majorBidi" w:hAnsiTheme="majorBidi" w:cstheme="majorBidi"/>
          <w:lang w:val="fr-FR"/>
        </w:rPr>
      </w:pPr>
      <w:proofErr w:type="gramStart"/>
      <w:r w:rsidRPr="00F42EDB">
        <w:rPr>
          <w:rFonts w:asciiTheme="majorBidi" w:hAnsiTheme="majorBidi" w:cstheme="majorBidi"/>
          <w:lang w:val="fr-FR"/>
        </w:rPr>
        <w:t>décide</w:t>
      </w:r>
      <w:proofErr w:type="gramEnd"/>
      <w:r w:rsidRPr="00F42EDB">
        <w:rPr>
          <w:rFonts w:asciiTheme="majorBidi" w:hAnsiTheme="majorBidi" w:cstheme="majorBidi"/>
          <w:lang w:val="fr-FR"/>
        </w:rPr>
        <w:t xml:space="preserve"> en outre</w:t>
      </w:r>
    </w:p>
    <w:p w14:paraId="7D5C5164" w14:textId="77777777" w:rsidR="00D95969" w:rsidRPr="00F42EDB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20" w:line="240" w:lineRule="auto"/>
        <w:rPr>
          <w:rFonts w:asciiTheme="majorBidi" w:hAnsiTheme="majorBidi" w:cstheme="majorBidi"/>
          <w:lang w:val="fr-FR"/>
        </w:rPr>
      </w:pPr>
      <w:r w:rsidRPr="00F42EDB">
        <w:rPr>
          <w:rFonts w:asciiTheme="majorBidi" w:hAnsiTheme="majorBidi" w:cstheme="majorBidi"/>
          <w:lang w:val="fr-FR"/>
        </w:rPr>
        <w:t>1</w:t>
      </w:r>
      <w:r w:rsidRPr="00F42EDB">
        <w:rPr>
          <w:rFonts w:asciiTheme="majorBidi" w:hAnsiTheme="majorBidi" w:cstheme="majorBidi"/>
          <w:b/>
          <w:bCs/>
          <w:lang w:val="fr-FR"/>
        </w:rPr>
        <w:tab/>
      </w:r>
      <w:r w:rsidRPr="00F42EDB">
        <w:rPr>
          <w:rFonts w:asciiTheme="majorBidi" w:hAnsiTheme="majorBidi" w:cstheme="majorBidi"/>
          <w:lang w:val="fr-FR"/>
        </w:rPr>
        <w:t xml:space="preserve">que les résultats de cette étude devront être inclus dans une ou plusieurs Recommandations ou dans un ou plusieurs </w:t>
      </w:r>
      <w:proofErr w:type="gramStart"/>
      <w:r w:rsidRPr="00F42EDB">
        <w:rPr>
          <w:rFonts w:asciiTheme="majorBidi" w:hAnsiTheme="majorBidi" w:cstheme="majorBidi"/>
          <w:lang w:val="fr-FR"/>
        </w:rPr>
        <w:t>Rapports;</w:t>
      </w:r>
      <w:proofErr w:type="gramEnd"/>
    </w:p>
    <w:p w14:paraId="59AB6FF9" w14:textId="78B4B543" w:rsidR="00D95969" w:rsidRPr="00F42EDB" w:rsidRDefault="00D95969" w:rsidP="00D95969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Fonts w:asciiTheme="majorBidi" w:hAnsiTheme="majorBidi" w:cstheme="majorBidi"/>
          <w:lang w:val="fr-FR"/>
        </w:rPr>
      </w:pPr>
      <w:r w:rsidRPr="00F42EDB">
        <w:rPr>
          <w:rFonts w:asciiTheme="majorBidi" w:hAnsiTheme="majorBidi" w:cstheme="majorBidi"/>
          <w:lang w:val="fr-FR"/>
        </w:rPr>
        <w:t>2</w:t>
      </w:r>
      <w:r w:rsidRPr="00F42EDB">
        <w:rPr>
          <w:rFonts w:asciiTheme="majorBidi" w:hAnsiTheme="majorBidi" w:cstheme="majorBidi"/>
          <w:b/>
          <w:bCs/>
          <w:lang w:val="fr-FR"/>
        </w:rPr>
        <w:tab/>
      </w:r>
      <w:r w:rsidRPr="00F42EDB">
        <w:rPr>
          <w:rFonts w:asciiTheme="majorBidi" w:hAnsiTheme="majorBidi" w:cstheme="majorBidi"/>
          <w:lang w:val="fr-FR" w:eastAsia="ja-JP"/>
        </w:rPr>
        <w:t>que les études susmentionnées</w:t>
      </w:r>
      <w:r w:rsidRPr="00F42EDB">
        <w:rPr>
          <w:rFonts w:asciiTheme="majorBidi" w:hAnsiTheme="majorBidi" w:cstheme="majorBidi"/>
          <w:b/>
          <w:bCs/>
          <w:lang w:val="fr-FR" w:eastAsia="ja-JP"/>
        </w:rPr>
        <w:t xml:space="preserve"> </w:t>
      </w:r>
      <w:r w:rsidRPr="00F42EDB">
        <w:rPr>
          <w:rFonts w:asciiTheme="majorBidi" w:hAnsiTheme="majorBidi" w:cstheme="majorBidi"/>
          <w:lang w:val="fr-FR" w:eastAsia="ja-JP"/>
        </w:rPr>
        <w:t xml:space="preserve">devraient être terminées d'ici à </w:t>
      </w:r>
      <w:r w:rsidRPr="00F42EDB">
        <w:rPr>
          <w:rFonts w:asciiTheme="majorBidi" w:hAnsiTheme="majorBidi" w:cstheme="majorBidi"/>
          <w:lang w:val="fr-FR"/>
        </w:rPr>
        <w:t>20</w:t>
      </w:r>
      <w:r w:rsidR="00BB308C">
        <w:rPr>
          <w:rFonts w:asciiTheme="majorBidi" w:hAnsiTheme="majorBidi" w:cstheme="majorBidi"/>
          <w:lang w:val="fr-FR"/>
        </w:rPr>
        <w:t>27</w:t>
      </w:r>
      <w:r w:rsidRPr="00F42EDB">
        <w:rPr>
          <w:rFonts w:asciiTheme="majorBidi" w:hAnsiTheme="majorBidi" w:cstheme="majorBidi"/>
          <w:lang w:val="fr-FR"/>
        </w:rPr>
        <w:t>.</w:t>
      </w:r>
    </w:p>
    <w:p w14:paraId="20F38D09" w14:textId="77777777" w:rsidR="00D95969" w:rsidRPr="00F42EDB" w:rsidRDefault="00D95969" w:rsidP="003374F5">
      <w:pPr>
        <w:pStyle w:val="Normalaftertitle0"/>
        <w:tabs>
          <w:tab w:val="clear" w:pos="1871"/>
          <w:tab w:val="clear" w:pos="2268"/>
        </w:tabs>
        <w:spacing w:before="240"/>
        <w:jc w:val="both"/>
        <w:rPr>
          <w:rFonts w:asciiTheme="majorBidi" w:hAnsiTheme="majorBidi" w:cstheme="majorBidi"/>
          <w:lang w:val="fr-FR"/>
        </w:rPr>
      </w:pPr>
      <w:r w:rsidRPr="00F42EDB">
        <w:rPr>
          <w:rFonts w:asciiTheme="majorBidi" w:hAnsiTheme="majorBidi" w:cstheme="majorBidi"/>
          <w:lang w:val="fr-FR"/>
        </w:rPr>
        <w:t xml:space="preserve">NOTE – Voir la Recommandation </w:t>
      </w:r>
      <w:hyperlink r:id="rId8" w:history="1">
        <w:r w:rsidRPr="00F42EDB">
          <w:rPr>
            <w:rStyle w:val="Hyperlink"/>
            <w:rFonts w:asciiTheme="majorBidi" w:hAnsiTheme="majorBidi" w:cstheme="majorBidi"/>
            <w:lang w:val="fr-FR"/>
          </w:rPr>
          <w:t>UIT-R F.1778</w:t>
        </w:r>
      </w:hyperlink>
    </w:p>
    <w:p w14:paraId="65F9E695" w14:textId="45B33931" w:rsidR="00D95969" w:rsidRPr="00F42EDB" w:rsidRDefault="00D95969" w:rsidP="00E462F5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 w:line="240" w:lineRule="auto"/>
        <w:rPr>
          <w:rFonts w:asciiTheme="majorBidi" w:hAnsiTheme="majorBidi" w:cstheme="majorBidi"/>
          <w:lang w:val="fr-FR"/>
        </w:rPr>
      </w:pPr>
      <w:proofErr w:type="gramStart"/>
      <w:r w:rsidRPr="00F42EDB">
        <w:rPr>
          <w:rFonts w:asciiTheme="majorBidi" w:hAnsiTheme="majorBidi" w:cstheme="majorBidi"/>
          <w:lang w:val="fr-FR"/>
        </w:rPr>
        <w:t>Catégorie:</w:t>
      </w:r>
      <w:proofErr w:type="gramEnd"/>
      <w:r w:rsidR="00E462F5">
        <w:rPr>
          <w:rFonts w:asciiTheme="majorBidi" w:hAnsiTheme="majorBidi" w:cstheme="majorBidi"/>
          <w:lang w:val="fr-FR"/>
        </w:rPr>
        <w:t xml:space="preserve"> </w:t>
      </w:r>
      <w:r w:rsidR="00E32C7D">
        <w:rPr>
          <w:rFonts w:asciiTheme="majorBidi" w:hAnsiTheme="majorBidi" w:cstheme="majorBidi"/>
          <w:lang w:val="fr-FR"/>
        </w:rPr>
        <w:tab/>
      </w:r>
      <w:r w:rsidRPr="00F42EDB">
        <w:rPr>
          <w:rFonts w:asciiTheme="majorBidi" w:hAnsiTheme="majorBidi" w:cstheme="majorBidi"/>
          <w:lang w:val="fr-FR"/>
        </w:rPr>
        <w:t>S2</w:t>
      </w:r>
    </w:p>
    <w:sectPr w:rsidR="00D95969" w:rsidRPr="00F42EDB" w:rsidSect="00BB308C">
      <w:headerReference w:type="even" r:id="rId9"/>
      <w:headerReference w:type="default" r:id="rId10"/>
      <w:pgSz w:w="11907" w:h="16834" w:code="9"/>
      <w:pgMar w:top="1560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C27F" w14:textId="77777777" w:rsidR="00D95969" w:rsidRDefault="00D95969">
      <w:r>
        <w:separator/>
      </w:r>
    </w:p>
  </w:endnote>
  <w:endnote w:type="continuationSeparator" w:id="0">
    <w:p w14:paraId="08F95EA0" w14:textId="77777777" w:rsidR="00D95969" w:rsidRDefault="00D9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D8AA" w14:textId="77777777" w:rsidR="00D95969" w:rsidRDefault="00D95969">
      <w:r>
        <w:t>____________________</w:t>
      </w:r>
    </w:p>
  </w:footnote>
  <w:footnote w:type="continuationSeparator" w:id="0">
    <w:p w14:paraId="0855A6B8" w14:textId="77777777" w:rsidR="00D95969" w:rsidRDefault="00D95969">
      <w:r>
        <w:continuationSeparator/>
      </w:r>
    </w:p>
  </w:footnote>
  <w:footnote w:id="1">
    <w:p w14:paraId="4483D60A" w14:textId="5BC8802A" w:rsidR="00BB308C" w:rsidRPr="00BB308C" w:rsidRDefault="00BB308C">
      <w:pPr>
        <w:pStyle w:val="FootnoteText"/>
        <w:rPr>
          <w:sz w:val="24"/>
          <w:szCs w:val="28"/>
          <w:lang w:val="fr-FR"/>
        </w:rPr>
      </w:pPr>
      <w:r>
        <w:rPr>
          <w:rStyle w:val="FootnoteReference"/>
        </w:rPr>
        <w:footnoteRef/>
      </w:r>
      <w:r w:rsidRPr="00BB308C">
        <w:rPr>
          <w:lang w:val="fr-FR"/>
        </w:rPr>
        <w:t xml:space="preserve"> </w:t>
      </w:r>
      <w:r>
        <w:rPr>
          <w:lang w:val="fr-FR"/>
        </w:rPr>
        <w:tab/>
      </w:r>
      <w:bookmarkStart w:id="0" w:name="_Hlk138256676"/>
      <w:r w:rsidRPr="00BB308C">
        <w:rPr>
          <w:rFonts w:asciiTheme="majorBidi" w:hAnsiTheme="majorBidi" w:cstheme="majorBidi"/>
          <w:sz w:val="24"/>
          <w:szCs w:val="32"/>
          <w:lang w:val="fr-CH"/>
        </w:rPr>
        <w:t>En 2023, la Commission d'études 5 des radiocommunications a repoussé la date d'achèvement des études au titre de cette Question.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07F6" w14:textId="77777777" w:rsidR="00D95969" w:rsidRPr="002569F7" w:rsidRDefault="00D95969" w:rsidP="00953A10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AA09BC">
      <w:rPr>
        <w:rStyle w:val="PageNumber"/>
        <w:noProof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F4E9" w14:textId="77777777" w:rsidR="00D95969" w:rsidRPr="00AF3325" w:rsidRDefault="00D95969" w:rsidP="00FD21D0">
    <w:pPr>
      <w:pStyle w:val="Header"/>
      <w:jc w:val="center"/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AA09BC">
      <w:rPr>
        <w:rStyle w:val="PageNumber"/>
        <w:noProof/>
        <w:sz w:val="18"/>
        <w:szCs w:val="16"/>
      </w:rPr>
      <w:t>7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AF6D2A"/>
    <w:multiLevelType w:val="hybridMultilevel"/>
    <w:tmpl w:val="85406736"/>
    <w:lvl w:ilvl="0" w:tplc="DEBA3CA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60E030A"/>
    <w:multiLevelType w:val="hybridMultilevel"/>
    <w:tmpl w:val="9D228FEA"/>
    <w:lvl w:ilvl="0" w:tplc="46A6D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425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359893">
    <w:abstractNumId w:val="6"/>
  </w:num>
  <w:num w:numId="3" w16cid:durableId="1375426081">
    <w:abstractNumId w:val="7"/>
  </w:num>
  <w:num w:numId="4" w16cid:durableId="1409763235">
    <w:abstractNumId w:val="5"/>
  </w:num>
  <w:num w:numId="5" w16cid:durableId="1498038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53305"/>
    <w:rsid w:val="00006A31"/>
    <w:rsid w:val="00006C82"/>
    <w:rsid w:val="00010E30"/>
    <w:rsid w:val="00015C76"/>
    <w:rsid w:val="000210BB"/>
    <w:rsid w:val="00026CF8"/>
    <w:rsid w:val="00030BD7"/>
    <w:rsid w:val="00030CD9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EEA"/>
    <w:rsid w:val="000A096A"/>
    <w:rsid w:val="000A375E"/>
    <w:rsid w:val="000A7051"/>
    <w:rsid w:val="000B0AF6"/>
    <w:rsid w:val="000B0E9B"/>
    <w:rsid w:val="000B2CAE"/>
    <w:rsid w:val="000C03C7"/>
    <w:rsid w:val="000C2AD0"/>
    <w:rsid w:val="000C51D4"/>
    <w:rsid w:val="000E3DEE"/>
    <w:rsid w:val="00100B72"/>
    <w:rsid w:val="00101F7D"/>
    <w:rsid w:val="00103C76"/>
    <w:rsid w:val="00110B0D"/>
    <w:rsid w:val="0011265F"/>
    <w:rsid w:val="00117282"/>
    <w:rsid w:val="00117389"/>
    <w:rsid w:val="00121C2D"/>
    <w:rsid w:val="00134404"/>
    <w:rsid w:val="0013578A"/>
    <w:rsid w:val="00144DFB"/>
    <w:rsid w:val="00187CA3"/>
    <w:rsid w:val="00196710"/>
    <w:rsid w:val="00196770"/>
    <w:rsid w:val="00197324"/>
    <w:rsid w:val="001B351B"/>
    <w:rsid w:val="001B42C9"/>
    <w:rsid w:val="001C06DB"/>
    <w:rsid w:val="001C25DA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7F9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374F5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4632"/>
    <w:rsid w:val="003A55ED"/>
    <w:rsid w:val="003A5D52"/>
    <w:rsid w:val="003B2BDA"/>
    <w:rsid w:val="003B55EC"/>
    <w:rsid w:val="003C2EA7"/>
    <w:rsid w:val="003C4471"/>
    <w:rsid w:val="003C71B8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264C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2716B"/>
    <w:rsid w:val="00642050"/>
    <w:rsid w:val="0064371D"/>
    <w:rsid w:val="00650543"/>
    <w:rsid w:val="00650B2A"/>
    <w:rsid w:val="00651777"/>
    <w:rsid w:val="006550F8"/>
    <w:rsid w:val="00672E05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1986"/>
    <w:rsid w:val="007921A7"/>
    <w:rsid w:val="007A049C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0E74"/>
    <w:rsid w:val="00854131"/>
    <w:rsid w:val="0085652D"/>
    <w:rsid w:val="0087694B"/>
    <w:rsid w:val="00880F4D"/>
    <w:rsid w:val="0088443B"/>
    <w:rsid w:val="008938E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3A10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E7D86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09BC"/>
    <w:rsid w:val="00AA211B"/>
    <w:rsid w:val="00AB2B58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3305"/>
    <w:rsid w:val="00B579B0"/>
    <w:rsid w:val="00B57D11"/>
    <w:rsid w:val="00B649D7"/>
    <w:rsid w:val="00B712D8"/>
    <w:rsid w:val="00B81C2F"/>
    <w:rsid w:val="00B90743"/>
    <w:rsid w:val="00B90C45"/>
    <w:rsid w:val="00B933BE"/>
    <w:rsid w:val="00B9715C"/>
    <w:rsid w:val="00BB308C"/>
    <w:rsid w:val="00BD6738"/>
    <w:rsid w:val="00BD7E5E"/>
    <w:rsid w:val="00BE63DB"/>
    <w:rsid w:val="00BE6574"/>
    <w:rsid w:val="00C07319"/>
    <w:rsid w:val="00C16FD2"/>
    <w:rsid w:val="00C236AF"/>
    <w:rsid w:val="00C3556B"/>
    <w:rsid w:val="00C36786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C1B"/>
    <w:rsid w:val="00CB3771"/>
    <w:rsid w:val="00CB44BF"/>
    <w:rsid w:val="00CB5153"/>
    <w:rsid w:val="00CE076A"/>
    <w:rsid w:val="00CE463D"/>
    <w:rsid w:val="00D10BA0"/>
    <w:rsid w:val="00D21694"/>
    <w:rsid w:val="00D22C16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5969"/>
    <w:rsid w:val="00DA12EE"/>
    <w:rsid w:val="00DA4037"/>
    <w:rsid w:val="00DA57DA"/>
    <w:rsid w:val="00DE66A5"/>
    <w:rsid w:val="00DF2B50"/>
    <w:rsid w:val="00E01059"/>
    <w:rsid w:val="00E04C86"/>
    <w:rsid w:val="00E0516C"/>
    <w:rsid w:val="00E17344"/>
    <w:rsid w:val="00E20F30"/>
    <w:rsid w:val="00E2189C"/>
    <w:rsid w:val="00E25BB1"/>
    <w:rsid w:val="00E27BBA"/>
    <w:rsid w:val="00E30E3F"/>
    <w:rsid w:val="00E32C7D"/>
    <w:rsid w:val="00E35E8F"/>
    <w:rsid w:val="00E428AB"/>
    <w:rsid w:val="00E438E8"/>
    <w:rsid w:val="00E453A3"/>
    <w:rsid w:val="00E462F5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20226"/>
    <w:rsid w:val="00F424BF"/>
    <w:rsid w:val="00F424C0"/>
    <w:rsid w:val="00F44FC3"/>
    <w:rsid w:val="00F46107"/>
    <w:rsid w:val="00F468C5"/>
    <w:rsid w:val="00F52F39"/>
    <w:rsid w:val="00F6184F"/>
    <w:rsid w:val="00F73DBD"/>
    <w:rsid w:val="00F8310E"/>
    <w:rsid w:val="00F914DD"/>
    <w:rsid w:val="00F9314F"/>
    <w:rsid w:val="00FA2358"/>
    <w:rsid w:val="00FB2592"/>
    <w:rsid w:val="00FB2810"/>
    <w:rsid w:val="00FB7A2C"/>
    <w:rsid w:val="00FC2947"/>
    <w:rsid w:val="00FD21D0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28BFB2A"/>
  <w15:docId w15:val="{34CF1FA7-8DDA-4BE1-8CF1-F275968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969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5969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95969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95969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95969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95969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95969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95969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95969"/>
    <w:rPr>
      <w:b/>
      <w:sz w:val="24"/>
      <w:szCs w:val="22"/>
      <w:lang w:val="en-US" w:eastAsia="en-US"/>
    </w:rPr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5969"/>
    <w:rPr>
      <w:sz w:val="24"/>
      <w:szCs w:val="22"/>
      <w:lang w:val="en-US" w:eastAsia="en-US"/>
    </w:rPr>
  </w:style>
  <w:style w:type="paragraph" w:styleId="Header">
    <w:name w:val="header"/>
    <w:aliases w:val="encabezad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aliases w:val="encabezado Char"/>
    <w:basedOn w:val="DefaultParagraphFont"/>
    <w:link w:val="Header"/>
    <w:rsid w:val="00B712D8"/>
    <w:rPr>
      <w:sz w:val="24"/>
      <w:szCs w:val="22"/>
      <w:lang w:val="en-US" w:eastAsia="en-US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T,DN,DNV-F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T Char"/>
    <w:basedOn w:val="DefaultParagraphFont"/>
    <w:link w:val="FootnoteText"/>
    <w:rsid w:val="00D95969"/>
    <w:rPr>
      <w:szCs w:val="22"/>
      <w:lang w:val="en-US" w:eastAsia="en-US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character" w:customStyle="1" w:styleId="enumlev1Char">
    <w:name w:val="enumlev1 Char"/>
    <w:link w:val="enumlev1"/>
    <w:locked/>
    <w:rsid w:val="00D95969"/>
    <w:rPr>
      <w:sz w:val="24"/>
      <w:szCs w:val="22"/>
      <w:lang w:val="en-US" w:eastAsia="en-US"/>
    </w:r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customStyle="1" w:styleId="NormalaftertitleChar">
    <w:name w:val="Normal_after_title Char"/>
    <w:basedOn w:val="DefaultParagraphFont"/>
    <w:link w:val="Normalaftertitle"/>
    <w:rsid w:val="00B53305"/>
    <w:rPr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4326DB"/>
    <w:pPr>
      <w:keepNext/>
      <w:keepLines/>
      <w:spacing w:before="720" w:after="120"/>
      <w:jc w:val="center"/>
    </w:pPr>
    <w:rPr>
      <w:b/>
    </w:rPr>
  </w:style>
  <w:style w:type="character" w:customStyle="1" w:styleId="AnnexNoTitleChar">
    <w:name w:val="Annex_NoTitle Char"/>
    <w:basedOn w:val="DefaultParagraphFont"/>
    <w:link w:val="AnnexNoTitle"/>
    <w:locked/>
    <w:rsid w:val="00B53305"/>
    <w:rPr>
      <w:b/>
      <w:sz w:val="24"/>
      <w:szCs w:val="22"/>
      <w:lang w:val="en-US" w:eastAsia="en-US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D95969"/>
    <w:rPr>
      <w:i/>
      <w:sz w:val="24"/>
      <w:szCs w:val="22"/>
      <w:lang w:val="en-US" w:eastAsia="en-US"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character" w:customStyle="1" w:styleId="HeadingbChar">
    <w:name w:val="Heading_b Char"/>
    <w:basedOn w:val="DefaultParagraphFont"/>
    <w:link w:val="Headingb"/>
    <w:locked/>
    <w:rsid w:val="00D95969"/>
    <w:rPr>
      <w:b/>
      <w:sz w:val="24"/>
      <w:szCs w:val="22"/>
      <w:lang w:val="en-US" w:eastAsia="en-US"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customStyle="1" w:styleId="QuestiontitleChar">
    <w:name w:val="Question_title Char"/>
    <w:basedOn w:val="DefaultParagraphFont"/>
    <w:link w:val="Questiontitle"/>
    <w:rsid w:val="00D95969"/>
    <w:rPr>
      <w:b/>
      <w:sz w:val="28"/>
      <w:szCs w:val="22"/>
      <w:lang w:val="en-US" w:eastAsia="en-US"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character" w:customStyle="1" w:styleId="TabletextChar">
    <w:name w:val="Table_text Char"/>
    <w:link w:val="Tabletext"/>
    <w:locked/>
    <w:rsid w:val="00B53305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53305"/>
    <w:rPr>
      <w:b/>
      <w:szCs w:val="22"/>
      <w:lang w:val="en-US" w:eastAsia="en-US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5969"/>
    <w:rPr>
      <w:szCs w:val="22"/>
      <w:lang w:val="en-US" w:eastAsia="en-US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3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enumlev19pt">
    <w:name w:val="enumlev1 + 9 pt"/>
    <w:aliases w:val="Left,Before:  0 cm,First line:  0 cm"/>
    <w:basedOn w:val="Normal"/>
    <w:rsid w:val="00B53305"/>
    <w:pPr>
      <w:tabs>
        <w:tab w:val="clear" w:pos="794"/>
        <w:tab w:val="clear" w:pos="1191"/>
        <w:tab w:val="clear" w:pos="1588"/>
        <w:tab w:val="clear" w:pos="1985"/>
      </w:tabs>
      <w:spacing w:before="80"/>
      <w:jc w:val="left"/>
    </w:pPr>
    <w:rPr>
      <w:sz w:val="18"/>
      <w:szCs w:val="18"/>
      <w:lang w:val="fr-CH"/>
    </w:rPr>
  </w:style>
  <w:style w:type="paragraph" w:customStyle="1" w:styleId="AnnexNotitle0">
    <w:name w:val="Annex_No &amp; title"/>
    <w:basedOn w:val="Normal"/>
    <w:next w:val="Normalaftertitle"/>
    <w:link w:val="AnnexNotitleChar0"/>
    <w:rsid w:val="00B533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AnnexNotitleChar0">
    <w:name w:val="Annex_No &amp; title Char"/>
    <w:link w:val="AnnexNotitle0"/>
    <w:locked/>
    <w:rsid w:val="00B53305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QuestionNoBR">
    <w:name w:val="Question_No_BR"/>
    <w:basedOn w:val="Normal"/>
    <w:next w:val="Normal"/>
    <w:rsid w:val="00B533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Headingb9pt">
    <w:name w:val="Heading_b + 9 pt"/>
    <w:basedOn w:val="Headingb"/>
    <w:rsid w:val="00CB2C1B"/>
    <w:rPr>
      <w:sz w:val="18"/>
      <w:szCs w:val="18"/>
      <w:lang w:val="fr-CH"/>
    </w:rPr>
  </w:style>
  <w:style w:type="paragraph" w:customStyle="1" w:styleId="Reasons">
    <w:name w:val="Reasons"/>
    <w:basedOn w:val="Normal"/>
    <w:qFormat/>
    <w:rsid w:val="00D9596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D9596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D95969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95969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9596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95969"/>
    <w:rPr>
      <w:rFonts w:ascii="Times New Roman" w:hAnsi="Times New Roman" w:cs="Times New Roman"/>
      <w:sz w:val="24"/>
      <w:lang w:val="en-GB" w:eastAsia="en-US"/>
    </w:rPr>
  </w:style>
  <w:style w:type="paragraph" w:customStyle="1" w:styleId="Normalsplit">
    <w:name w:val="Normal_split"/>
    <w:basedOn w:val="Normal"/>
    <w:qFormat/>
    <w:rsid w:val="00D9596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table" w:styleId="GridTable1Light-Accent1">
    <w:name w:val="Grid Table 1 Light Accent 1"/>
    <w:basedOn w:val="TableNormal"/>
    <w:uiPriority w:val="46"/>
    <w:rsid w:val="00D9596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ar">
    <w:name w:val="Char"/>
    <w:basedOn w:val="Normal"/>
    <w:rsid w:val="00D9596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fr-CH"/>
    </w:rPr>
  </w:style>
  <w:style w:type="paragraph" w:customStyle="1" w:styleId="call0">
    <w:name w:val="call"/>
    <w:basedOn w:val="Normal"/>
    <w:next w:val="Normal"/>
    <w:rsid w:val="00D95969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F.1778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D19F-2F15-44C0-9A3B-CF6A3DFF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</TotalTime>
  <Pages>1</Pages>
  <Words>202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1440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Acien, Clara</dc:creator>
  <cp:lastModifiedBy>Author</cp:lastModifiedBy>
  <cp:revision>5</cp:revision>
  <cp:lastPrinted>2013-03-08T10:15:00Z</cp:lastPrinted>
  <dcterms:created xsi:type="dcterms:W3CDTF">2019-12-04T12:48:00Z</dcterms:created>
  <dcterms:modified xsi:type="dcterms:W3CDTF">2023-11-01T14:04:00Z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