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2E76D" w14:textId="345530D7" w:rsidR="00673A41" w:rsidRPr="00A830B4" w:rsidRDefault="00673A41" w:rsidP="00673A41">
      <w:pPr>
        <w:pStyle w:val="QuestionNoBR"/>
        <w:rPr>
          <w:lang w:val="ru-RU"/>
        </w:rPr>
      </w:pPr>
      <w:r w:rsidRPr="00A830B4">
        <w:rPr>
          <w:szCs w:val="28"/>
          <w:lang w:val="ru-RU" w:eastAsia="ja-JP"/>
        </w:rPr>
        <w:t>ВОПРОС МСЭ</w:t>
      </w:r>
      <w:r w:rsidRPr="00A830B4">
        <w:rPr>
          <w:lang w:val="ru-RU"/>
        </w:rPr>
        <w:t>-R</w:t>
      </w:r>
      <w:r w:rsidR="00651268" w:rsidRPr="00A830B4">
        <w:rPr>
          <w:lang w:val="ru-RU"/>
        </w:rPr>
        <w:t xml:space="preserve"> </w:t>
      </w:r>
      <w:proofErr w:type="gramStart"/>
      <w:r w:rsidR="00651268" w:rsidRPr="00A830B4">
        <w:rPr>
          <w:lang w:val="ru-RU"/>
        </w:rPr>
        <w:t>246</w:t>
      </w:r>
      <w:r w:rsidR="00F132B5" w:rsidRPr="00A830B4">
        <w:rPr>
          <w:lang w:val="ru-RU"/>
        </w:rPr>
        <w:t>-1</w:t>
      </w:r>
      <w:proofErr w:type="gramEnd"/>
      <w:r w:rsidR="00651268" w:rsidRPr="00A830B4">
        <w:rPr>
          <w:lang w:val="ru-RU"/>
        </w:rPr>
        <w:t>/5</w:t>
      </w:r>
      <w:r w:rsidR="005B725F">
        <w:rPr>
          <w:rStyle w:val="FootnoteReference"/>
          <w:lang w:val="ru-RU"/>
        </w:rPr>
        <w:footnoteReference w:id="1"/>
      </w:r>
    </w:p>
    <w:p w14:paraId="0CA049FE" w14:textId="77777777" w:rsidR="00651268" w:rsidRPr="00A830B4" w:rsidRDefault="00651268" w:rsidP="00651268">
      <w:pPr>
        <w:pStyle w:val="Questiontitle"/>
        <w:rPr>
          <w:rFonts w:cs="Times New Roman"/>
          <w:lang w:val="ru-RU"/>
        </w:rPr>
      </w:pPr>
      <w:r w:rsidRPr="00A830B4">
        <w:rPr>
          <w:rFonts w:cs="Times New Roman"/>
          <w:lang w:val="ru-RU"/>
        </w:rPr>
        <w:t xml:space="preserve">Технические характеристики и требования к каналам </w:t>
      </w:r>
      <w:r w:rsidRPr="00A830B4">
        <w:rPr>
          <w:rFonts w:cs="Times New Roman"/>
          <w:lang w:val="ru-RU"/>
        </w:rPr>
        <w:br/>
        <w:t>для адаптивных ВЧ систем</w:t>
      </w:r>
    </w:p>
    <w:p w14:paraId="7C435E07" w14:textId="258F3B98" w:rsidR="00651268" w:rsidRPr="00A830B4" w:rsidRDefault="00651268" w:rsidP="00651268">
      <w:pPr>
        <w:pStyle w:val="Questiondate"/>
        <w:rPr>
          <w:rFonts w:cs="Times New Roman"/>
          <w:i/>
          <w:iCs/>
          <w:lang w:val="ru-RU"/>
        </w:rPr>
      </w:pPr>
      <w:r w:rsidRPr="00A830B4">
        <w:rPr>
          <w:rFonts w:cs="Times New Roman"/>
          <w:iCs/>
          <w:lang w:val="ru-RU"/>
        </w:rPr>
        <w:t>(</w:t>
      </w:r>
      <w:proofErr w:type="gramStart"/>
      <w:r w:rsidRPr="00A830B4">
        <w:rPr>
          <w:rFonts w:cs="Times New Roman"/>
          <w:iCs/>
          <w:lang w:val="ru-RU"/>
        </w:rPr>
        <w:t>2007</w:t>
      </w:r>
      <w:r w:rsidR="00F132B5" w:rsidRPr="00A830B4">
        <w:rPr>
          <w:rFonts w:cs="Times New Roman"/>
          <w:iCs/>
          <w:lang w:val="ru-RU"/>
        </w:rPr>
        <w:t>-2019</w:t>
      </w:r>
      <w:proofErr w:type="gramEnd"/>
      <w:r w:rsidRPr="00A830B4">
        <w:rPr>
          <w:rFonts w:cs="Times New Roman"/>
          <w:iCs/>
          <w:lang w:val="ru-RU"/>
        </w:rPr>
        <w:t>)</w:t>
      </w:r>
    </w:p>
    <w:p w14:paraId="3F7B1AB2" w14:textId="77777777" w:rsidR="00651268" w:rsidRPr="00A830B4" w:rsidRDefault="00651268" w:rsidP="00651268">
      <w:pPr>
        <w:pStyle w:val="Normalaftertitle0"/>
        <w:rPr>
          <w:rFonts w:ascii="Times New Roman" w:hAnsi="Times New Roman"/>
        </w:rPr>
      </w:pPr>
      <w:r w:rsidRPr="00A830B4">
        <w:rPr>
          <w:rFonts w:ascii="Times New Roman" w:hAnsi="Times New Roman"/>
        </w:rPr>
        <w:t>Ассамблея радиосвязи МСЭ,</w:t>
      </w:r>
    </w:p>
    <w:p w14:paraId="70BBE4B8" w14:textId="77777777" w:rsidR="00651268" w:rsidRPr="00A830B4" w:rsidRDefault="00651268" w:rsidP="00651268">
      <w:pPr>
        <w:pStyle w:val="Call"/>
        <w:rPr>
          <w:rFonts w:cs="Times New Roman"/>
        </w:rPr>
      </w:pPr>
      <w:r w:rsidRPr="00A830B4">
        <w:rPr>
          <w:rFonts w:cs="Times New Roman"/>
        </w:rPr>
        <w:t>учитывая</w:t>
      </w:r>
      <w:r w:rsidRPr="00A830B4">
        <w:rPr>
          <w:rFonts w:cs="Times New Roman"/>
          <w:i w:val="0"/>
          <w:iCs/>
        </w:rPr>
        <w:t>,</w:t>
      </w:r>
    </w:p>
    <w:p w14:paraId="734260AD" w14:textId="2F007A42" w:rsidR="00651268" w:rsidRPr="00A830B4" w:rsidRDefault="00651268" w:rsidP="00651268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a)</w:t>
      </w:r>
      <w:r w:rsidRPr="00A830B4">
        <w:rPr>
          <w:rFonts w:ascii="Times New Roman" w:hAnsi="Times New Roman" w:cs="Times New Roman"/>
          <w:lang w:val="ru-RU"/>
        </w:rPr>
        <w:tab/>
        <w:t>что продолжа</w:t>
      </w:r>
      <w:r w:rsidR="00C17878" w:rsidRPr="00A830B4">
        <w:rPr>
          <w:rFonts w:ascii="Times New Roman" w:hAnsi="Times New Roman" w:cs="Times New Roman"/>
          <w:lang w:val="ru-RU"/>
        </w:rPr>
        <w:t>ется разработка</w:t>
      </w:r>
      <w:r w:rsidRPr="00A830B4">
        <w:rPr>
          <w:rFonts w:ascii="Times New Roman" w:hAnsi="Times New Roman" w:cs="Times New Roman"/>
          <w:lang w:val="ru-RU"/>
        </w:rPr>
        <w:t xml:space="preserve"> адаптивны</w:t>
      </w:r>
      <w:r w:rsidR="00C17878" w:rsidRPr="00A830B4">
        <w:rPr>
          <w:rFonts w:ascii="Times New Roman" w:hAnsi="Times New Roman" w:cs="Times New Roman"/>
          <w:lang w:val="ru-RU"/>
        </w:rPr>
        <w:t>х</w:t>
      </w:r>
      <w:r w:rsidRPr="00A830B4">
        <w:rPr>
          <w:rFonts w:ascii="Times New Roman" w:hAnsi="Times New Roman" w:cs="Times New Roman"/>
          <w:lang w:val="ru-RU"/>
        </w:rPr>
        <w:t xml:space="preserve"> ВЧ</w:t>
      </w:r>
      <w:r w:rsidR="00C17878" w:rsidRPr="00A830B4">
        <w:rPr>
          <w:rFonts w:ascii="Times New Roman" w:hAnsi="Times New Roman" w:cs="Times New Roman"/>
          <w:lang w:val="ru-RU"/>
        </w:rPr>
        <w:t>-</w:t>
      </w:r>
      <w:r w:rsidRPr="00A830B4">
        <w:rPr>
          <w:rFonts w:ascii="Times New Roman" w:hAnsi="Times New Roman" w:cs="Times New Roman"/>
          <w:lang w:val="ru-RU"/>
        </w:rPr>
        <w:t>систем, которые могут автоматически выбирать канал из присвоенной группы и контролировать режим модуляции, скорость передачи и мощность передачи;</w:t>
      </w:r>
    </w:p>
    <w:p w14:paraId="5BA3E867" w14:textId="518CBD8E" w:rsidR="00651268" w:rsidRPr="00A830B4" w:rsidRDefault="00F94919" w:rsidP="00651268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b</w:t>
      </w:r>
      <w:r w:rsidR="00651268" w:rsidRPr="00A830B4">
        <w:rPr>
          <w:rFonts w:ascii="Times New Roman" w:hAnsi="Times New Roman" w:cs="Times New Roman"/>
          <w:i/>
          <w:iCs/>
          <w:lang w:val="ru-RU"/>
        </w:rPr>
        <w:t>)</w:t>
      </w:r>
      <w:r w:rsidR="00651268" w:rsidRPr="00A830B4">
        <w:rPr>
          <w:rFonts w:ascii="Times New Roman" w:hAnsi="Times New Roman" w:cs="Times New Roman"/>
          <w:lang w:val="ru-RU"/>
        </w:rPr>
        <w:tab/>
        <w:t>что использование адаптивных ВЧ систем, которые освобождают канал, когда у них отсутствует трафик, допускает возможность совместного использования частот несколькими системами либо пользователями;</w:t>
      </w:r>
    </w:p>
    <w:p w14:paraId="3A17B141" w14:textId="1F50E4A7" w:rsidR="00651268" w:rsidRPr="00A830B4" w:rsidRDefault="00F94919" w:rsidP="00651268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c</w:t>
      </w:r>
      <w:r w:rsidR="00651268" w:rsidRPr="00A830B4">
        <w:rPr>
          <w:rFonts w:ascii="Times New Roman" w:hAnsi="Times New Roman" w:cs="Times New Roman"/>
          <w:i/>
          <w:iCs/>
          <w:lang w:val="ru-RU"/>
        </w:rPr>
        <w:t>)</w:t>
      </w:r>
      <w:r w:rsidR="00651268" w:rsidRPr="00A830B4">
        <w:rPr>
          <w:rFonts w:ascii="Times New Roman" w:hAnsi="Times New Roman" w:cs="Times New Roman"/>
          <w:lang w:val="ru-RU"/>
        </w:rPr>
        <w:tab/>
        <w:t>что адаптивные системы должны достигать оптимальных показателей эксплуатации и совместимости,</w:t>
      </w:r>
    </w:p>
    <w:p w14:paraId="39F7CB6D" w14:textId="77777777" w:rsidR="00651268" w:rsidRPr="00A830B4" w:rsidRDefault="00651268" w:rsidP="00651268">
      <w:pPr>
        <w:pStyle w:val="Call"/>
        <w:rPr>
          <w:rFonts w:cs="Times New Roman"/>
        </w:rPr>
      </w:pPr>
      <w:r w:rsidRPr="00A830B4">
        <w:rPr>
          <w:rFonts w:cs="Times New Roman"/>
        </w:rPr>
        <w:t>решает</w:t>
      </w:r>
      <w:r w:rsidRPr="00A830B4">
        <w:rPr>
          <w:rFonts w:cs="Times New Roman"/>
          <w:i w:val="0"/>
          <w:iCs/>
        </w:rPr>
        <w:t>, что необходимо изучить следующий Вопрос:</w:t>
      </w:r>
    </w:p>
    <w:p w14:paraId="7243F301" w14:textId="77777777" w:rsidR="00651268" w:rsidRPr="00A830B4" w:rsidRDefault="00651268" w:rsidP="00651268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Каковы подходящие технические характеристики и требования к каналам для внедрения адаптивных ВЧ систем, с учетом эффективного использования спектра и минимизации помех?</w:t>
      </w:r>
    </w:p>
    <w:p w14:paraId="33CE6879" w14:textId="77777777" w:rsidR="00651268" w:rsidRPr="00A830B4" w:rsidRDefault="00651268" w:rsidP="00651268">
      <w:pPr>
        <w:pStyle w:val="Call"/>
        <w:rPr>
          <w:rFonts w:cs="Times New Roman"/>
        </w:rPr>
      </w:pPr>
      <w:r w:rsidRPr="00A830B4">
        <w:rPr>
          <w:rFonts w:cs="Times New Roman"/>
        </w:rPr>
        <w:t>решает далее</w:t>
      </w:r>
      <w:r w:rsidRPr="00A830B4">
        <w:rPr>
          <w:rFonts w:cs="Times New Roman"/>
          <w:i w:val="0"/>
          <w:iCs/>
        </w:rPr>
        <w:t>,</w:t>
      </w:r>
    </w:p>
    <w:p w14:paraId="108AAE38" w14:textId="77777777" w:rsidR="00651268" w:rsidRPr="00A830B4" w:rsidRDefault="00651268" w:rsidP="00651268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1</w:t>
      </w:r>
      <w:r w:rsidRPr="00A830B4">
        <w:rPr>
          <w:rFonts w:ascii="Times New Roman" w:hAnsi="Times New Roman" w:cs="Times New Roman"/>
          <w:lang w:val="ru-RU"/>
        </w:rPr>
        <w:tab/>
        <w:t>что результаты упомянутых выше исследований должны быть включены в Рекомендацию(и) и/или Отчет(ы);</w:t>
      </w:r>
    </w:p>
    <w:p w14:paraId="334A6007" w14:textId="561B71D9" w:rsidR="00651268" w:rsidRPr="00A830B4" w:rsidRDefault="00651268" w:rsidP="00651268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2</w:t>
      </w:r>
      <w:r w:rsidRPr="00A830B4">
        <w:rPr>
          <w:rFonts w:ascii="Times New Roman" w:hAnsi="Times New Roman" w:cs="Times New Roman"/>
          <w:lang w:val="ru-RU"/>
        </w:rPr>
        <w:tab/>
        <w:t>что вышеуказанные исследования следует завершить к 20</w:t>
      </w:r>
      <w:r w:rsidR="00F94919" w:rsidRPr="00A830B4">
        <w:rPr>
          <w:rFonts w:ascii="Times New Roman" w:hAnsi="Times New Roman" w:cs="Times New Roman"/>
          <w:lang w:val="ru-RU"/>
        </w:rPr>
        <w:t>2</w:t>
      </w:r>
      <w:r w:rsidR="005B725F" w:rsidRPr="005B725F">
        <w:rPr>
          <w:rFonts w:ascii="Times New Roman" w:hAnsi="Times New Roman" w:cs="Times New Roman"/>
          <w:lang w:val="ru-RU"/>
        </w:rPr>
        <w:t>7</w:t>
      </w:r>
      <w:r w:rsidRPr="00A830B4">
        <w:rPr>
          <w:rFonts w:ascii="Times New Roman" w:hAnsi="Times New Roman" w:cs="Times New Roman"/>
          <w:lang w:val="ru-RU"/>
        </w:rPr>
        <w:t xml:space="preserve"> году.</w:t>
      </w:r>
    </w:p>
    <w:p w14:paraId="4752C389" w14:textId="77777777" w:rsidR="00651268" w:rsidRPr="00A830B4" w:rsidRDefault="00651268" w:rsidP="00F132B5">
      <w:pPr>
        <w:pStyle w:val="Note"/>
        <w:rPr>
          <w:rFonts w:cs="Times New Roman"/>
          <w:lang w:val="ru-RU"/>
        </w:rPr>
      </w:pPr>
      <w:r w:rsidRPr="00A830B4">
        <w:rPr>
          <w:lang w:val="ru-RU"/>
        </w:rPr>
        <w:t>ПРИМЕЧАНИЕ</w:t>
      </w:r>
      <w:r w:rsidRPr="00A830B4">
        <w:rPr>
          <w:rFonts w:cs="Times New Roman"/>
          <w:lang w:val="ru-RU"/>
        </w:rPr>
        <w:t xml:space="preserve">. – </w:t>
      </w:r>
      <w:r w:rsidRPr="00A830B4">
        <w:rPr>
          <w:lang w:val="ru-RU"/>
        </w:rPr>
        <w:t>См</w:t>
      </w:r>
      <w:r w:rsidRPr="00A830B4">
        <w:rPr>
          <w:rFonts w:cs="Times New Roman"/>
          <w:lang w:val="ru-RU"/>
        </w:rPr>
        <w:t xml:space="preserve">. </w:t>
      </w:r>
      <w:r w:rsidRPr="00A830B4">
        <w:rPr>
          <w:lang w:val="ru-RU"/>
        </w:rPr>
        <w:t>Рекомендацию</w:t>
      </w:r>
      <w:r w:rsidRPr="00A830B4">
        <w:rPr>
          <w:rFonts w:cs="Times New Roman"/>
          <w:lang w:val="ru-RU"/>
        </w:rPr>
        <w:t xml:space="preserve"> </w:t>
      </w:r>
      <w:hyperlink r:id="rId8" w:history="1">
        <w:r w:rsidRPr="00A830B4">
          <w:rPr>
            <w:rStyle w:val="Hyperlink"/>
            <w:rFonts w:cs="Times New Roman"/>
            <w:lang w:val="ru-RU"/>
          </w:rPr>
          <w:t>МСЭ-R F.1778</w:t>
        </w:r>
      </w:hyperlink>
      <w:r w:rsidRPr="00A830B4">
        <w:rPr>
          <w:rFonts w:cs="Times New Roman"/>
          <w:lang w:val="ru-RU"/>
        </w:rPr>
        <w:t>.</w:t>
      </w:r>
    </w:p>
    <w:p w14:paraId="007A848C" w14:textId="75EB7628" w:rsidR="00673A41" w:rsidRPr="00A830B4" w:rsidRDefault="00651268" w:rsidP="005B725F">
      <w:pPr>
        <w:spacing w:before="360"/>
        <w:rPr>
          <w:lang w:val="ru-RU"/>
        </w:rPr>
      </w:pPr>
      <w:r w:rsidRPr="00A830B4">
        <w:rPr>
          <w:rFonts w:ascii="Times New Roman" w:hAnsi="Times New Roman" w:cs="Times New Roman"/>
          <w:lang w:val="ru-RU"/>
        </w:rPr>
        <w:t>Категория: S2</w:t>
      </w:r>
    </w:p>
    <w:sectPr w:rsidR="00673A41" w:rsidRPr="00A830B4" w:rsidSect="00970F7E">
      <w:headerReference w:type="even" r:id="rId9"/>
      <w:headerReference w:type="default" r:id="rId10"/>
      <w:footerReference w:type="even" r:id="rId11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2291B" w14:textId="77777777" w:rsidR="0077384B" w:rsidRDefault="0077384B">
      <w:r>
        <w:separator/>
      </w:r>
    </w:p>
  </w:endnote>
  <w:endnote w:type="continuationSeparator" w:id="0">
    <w:p w14:paraId="0C3B8F61" w14:textId="77777777" w:rsidR="0077384B" w:rsidRDefault="0077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733D" w14:textId="50C20885" w:rsidR="0077384B" w:rsidRPr="001B770B" w:rsidRDefault="0077384B" w:rsidP="00BE34AE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20"/>
        <w:szCs w:val="20"/>
        <w:lang w:val="fr-FR"/>
      </w:rPr>
    </w:pPr>
    <w:r w:rsidRPr="00945663">
      <w:rPr>
        <w:sz w:val="16"/>
        <w:szCs w:val="16"/>
      </w:rPr>
      <w:fldChar w:fldCharType="begin"/>
    </w:r>
    <w:r w:rsidRPr="001B770B">
      <w:rPr>
        <w:sz w:val="16"/>
        <w:szCs w:val="16"/>
        <w:lang w:val="fr-FR"/>
      </w:rPr>
      <w:instrText xml:space="preserve"> FILENAME \p \* MERGEFORMAT </w:instrText>
    </w:r>
    <w:r w:rsidRPr="00945663">
      <w:rPr>
        <w:sz w:val="16"/>
        <w:szCs w:val="16"/>
      </w:rPr>
      <w:fldChar w:fldCharType="separate"/>
    </w:r>
    <w:r w:rsidR="00A830B4">
      <w:rPr>
        <w:noProof/>
        <w:sz w:val="16"/>
        <w:szCs w:val="16"/>
        <w:lang w:val="fr-FR"/>
      </w:rPr>
      <w:t>P:\RUS\ITU-R\BR\DIR\CACE\900\937R.docx</w:t>
    </w:r>
    <w:r w:rsidRPr="00945663">
      <w:rPr>
        <w:sz w:val="16"/>
        <w:szCs w:val="16"/>
      </w:rPr>
      <w:fldChar w:fldCharType="end"/>
    </w:r>
    <w:r w:rsidRPr="001B770B">
      <w:rPr>
        <w:sz w:val="16"/>
        <w:szCs w:val="16"/>
        <w:lang w:val="fr-FR"/>
      </w:rPr>
      <w:t xml:space="preserve"> (456723)</w:t>
    </w:r>
    <w:r w:rsidRPr="001B770B">
      <w:rPr>
        <w:sz w:val="16"/>
        <w:szCs w:val="16"/>
        <w:lang w:val="fr-FR"/>
      </w:rPr>
      <w:tab/>
    </w:r>
    <w:r w:rsidRPr="00945663">
      <w:rPr>
        <w:sz w:val="16"/>
        <w:szCs w:val="16"/>
      </w:rPr>
      <w:fldChar w:fldCharType="begin"/>
    </w:r>
    <w:r w:rsidRPr="00945663">
      <w:rPr>
        <w:sz w:val="16"/>
        <w:szCs w:val="16"/>
      </w:rPr>
      <w:instrText xml:space="preserve"> savedate \@ dd.MM.yy </w:instrText>
    </w:r>
    <w:r w:rsidRPr="00945663">
      <w:rPr>
        <w:sz w:val="16"/>
        <w:szCs w:val="16"/>
      </w:rPr>
      <w:fldChar w:fldCharType="separate"/>
    </w:r>
    <w:r w:rsidR="005B725F">
      <w:rPr>
        <w:noProof/>
        <w:sz w:val="16"/>
        <w:szCs w:val="16"/>
      </w:rPr>
      <w:t>04.12.19</w:t>
    </w:r>
    <w:r w:rsidRPr="00945663">
      <w:rPr>
        <w:sz w:val="16"/>
        <w:szCs w:val="16"/>
      </w:rPr>
      <w:fldChar w:fldCharType="end"/>
    </w:r>
    <w:r w:rsidRPr="001B770B">
      <w:rPr>
        <w:sz w:val="16"/>
        <w:szCs w:val="16"/>
        <w:lang w:val="fr-FR"/>
      </w:rPr>
      <w:tab/>
    </w:r>
    <w:r w:rsidRPr="00945663">
      <w:rPr>
        <w:sz w:val="16"/>
        <w:szCs w:val="16"/>
      </w:rPr>
      <w:fldChar w:fldCharType="begin"/>
    </w:r>
    <w:r w:rsidRPr="00945663">
      <w:rPr>
        <w:sz w:val="16"/>
        <w:szCs w:val="16"/>
      </w:rPr>
      <w:instrText xml:space="preserve"> printdate \@ dd.MM.yy </w:instrText>
    </w:r>
    <w:r w:rsidRPr="00945663">
      <w:rPr>
        <w:sz w:val="16"/>
        <w:szCs w:val="16"/>
      </w:rPr>
      <w:fldChar w:fldCharType="separate"/>
    </w:r>
    <w:r w:rsidR="00A830B4">
      <w:rPr>
        <w:noProof/>
        <w:sz w:val="16"/>
        <w:szCs w:val="16"/>
      </w:rPr>
      <w:t>21.11.19</w:t>
    </w:r>
    <w:r w:rsidRPr="0094566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A7C5A" w14:textId="77777777" w:rsidR="0077384B" w:rsidRDefault="0077384B">
      <w:r>
        <w:t>____________________</w:t>
      </w:r>
    </w:p>
  </w:footnote>
  <w:footnote w:type="continuationSeparator" w:id="0">
    <w:p w14:paraId="77636250" w14:textId="77777777" w:rsidR="0077384B" w:rsidRDefault="0077384B">
      <w:r>
        <w:continuationSeparator/>
      </w:r>
    </w:p>
  </w:footnote>
  <w:footnote w:id="1">
    <w:p w14:paraId="433F7894" w14:textId="16ACA31A" w:rsidR="005B725F" w:rsidRPr="005B725F" w:rsidRDefault="005B725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B725F">
        <w:rPr>
          <w:lang w:val="ru-RU"/>
        </w:rPr>
        <w:t xml:space="preserve"> </w:t>
      </w:r>
      <w:r w:rsidRPr="005B725F">
        <w:rPr>
          <w:lang w:val="ru-RU"/>
        </w:rPr>
        <w:tab/>
      </w:r>
      <w:r w:rsidRPr="005B725F">
        <w:rPr>
          <w:rFonts w:asciiTheme="majorBidi" w:hAnsiTheme="majorBidi" w:cstheme="majorBidi"/>
          <w:szCs w:val="24"/>
          <w:lang w:val="ru-RU"/>
        </w:rPr>
        <w:t xml:space="preserve">В 2023 году </w:t>
      </w:r>
      <w:r w:rsidRPr="005B725F">
        <w:rPr>
          <w:rFonts w:asciiTheme="majorBidi" w:eastAsia="Arial Unicode MS" w:hAnsiTheme="majorBidi" w:cstheme="majorBidi"/>
          <w:lang w:val="ru-RU"/>
        </w:rPr>
        <w:t>5</w:t>
      </w:r>
      <w:r w:rsidRPr="007949C8">
        <w:rPr>
          <w:rFonts w:asciiTheme="majorBidi" w:hAnsiTheme="majorBidi" w:cstheme="majorBidi"/>
          <w:szCs w:val="24"/>
          <w:lang w:val="ru-RU"/>
        </w:rPr>
        <w:t>-я Исследовательская комиссия по радиосвязи перенесла дату завершения исследований по этому Вопросу.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6A19" w14:textId="77777777" w:rsidR="0077384B" w:rsidRPr="00675C14" w:rsidRDefault="0077384B" w:rsidP="00BE34AE">
    <w:pPr>
      <w:pStyle w:val="Header"/>
      <w:jc w:val="center"/>
      <w:rPr>
        <w:sz w:val="18"/>
        <w:szCs w:val="18"/>
      </w:rPr>
    </w:pPr>
    <w:r w:rsidRPr="00675C14">
      <w:rPr>
        <w:rStyle w:val="PageNumber"/>
        <w:sz w:val="18"/>
        <w:szCs w:val="18"/>
      </w:rPr>
      <w:fldChar w:fldCharType="begin"/>
    </w:r>
    <w:r w:rsidRPr="00675C14">
      <w:rPr>
        <w:rStyle w:val="PageNumber"/>
        <w:sz w:val="18"/>
        <w:szCs w:val="18"/>
      </w:rPr>
      <w:instrText xml:space="preserve"> PAGE </w:instrText>
    </w:r>
    <w:r w:rsidRPr="00675C1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675C14">
      <w:rPr>
        <w:rStyle w:val="PageNumber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8BF68" w14:textId="01D53D25" w:rsidR="0077384B" w:rsidRPr="00BE34AE" w:rsidRDefault="00823FC6" w:rsidP="00BE34AE">
    <w:pPr>
      <w:pStyle w:val="Header"/>
      <w:jc w:val="center"/>
      <w:rPr>
        <w:sz w:val="18"/>
        <w:szCs w:val="18"/>
      </w:rPr>
    </w:pPr>
    <w:r>
      <w:rPr>
        <w:rStyle w:val="PageNumber"/>
        <w:sz w:val="18"/>
        <w:szCs w:val="18"/>
      </w:rPr>
      <w:t xml:space="preserve">- </w:t>
    </w:r>
    <w:r w:rsidR="0077384B" w:rsidRPr="00675C14">
      <w:rPr>
        <w:rStyle w:val="PageNumber"/>
        <w:sz w:val="18"/>
        <w:szCs w:val="18"/>
      </w:rPr>
      <w:fldChar w:fldCharType="begin"/>
    </w:r>
    <w:r w:rsidR="0077384B" w:rsidRPr="00675C14">
      <w:rPr>
        <w:rStyle w:val="PageNumber"/>
        <w:sz w:val="18"/>
        <w:szCs w:val="18"/>
      </w:rPr>
      <w:instrText xml:space="preserve"> PAGE </w:instrText>
    </w:r>
    <w:r w:rsidR="0077384B" w:rsidRPr="00675C14">
      <w:rPr>
        <w:rStyle w:val="PageNumber"/>
        <w:sz w:val="18"/>
        <w:szCs w:val="18"/>
      </w:rPr>
      <w:fldChar w:fldCharType="separate"/>
    </w:r>
    <w:r w:rsidR="003F707F">
      <w:rPr>
        <w:rStyle w:val="PageNumber"/>
        <w:noProof/>
        <w:sz w:val="18"/>
        <w:szCs w:val="18"/>
      </w:rPr>
      <w:t>2</w:t>
    </w:r>
    <w:r w:rsidR="0077384B" w:rsidRPr="00675C14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325637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1618395">
    <w:abstractNumId w:val="5"/>
  </w:num>
  <w:num w:numId="3" w16cid:durableId="1235501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mirrorMargin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6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DE03E9"/>
    <w:rsid w:val="00006A31"/>
    <w:rsid w:val="00006C82"/>
    <w:rsid w:val="00010E30"/>
    <w:rsid w:val="00015AD9"/>
    <w:rsid w:val="00015C76"/>
    <w:rsid w:val="00026CF8"/>
    <w:rsid w:val="00030BD7"/>
    <w:rsid w:val="000314A2"/>
    <w:rsid w:val="0003161B"/>
    <w:rsid w:val="00031E64"/>
    <w:rsid w:val="00032370"/>
    <w:rsid w:val="00034340"/>
    <w:rsid w:val="00035CB3"/>
    <w:rsid w:val="00045A8D"/>
    <w:rsid w:val="0005167A"/>
    <w:rsid w:val="00054E5D"/>
    <w:rsid w:val="00054F93"/>
    <w:rsid w:val="00056556"/>
    <w:rsid w:val="00065529"/>
    <w:rsid w:val="00070258"/>
    <w:rsid w:val="00071B15"/>
    <w:rsid w:val="0007323C"/>
    <w:rsid w:val="00086D03"/>
    <w:rsid w:val="000903FD"/>
    <w:rsid w:val="000A096A"/>
    <w:rsid w:val="000A1243"/>
    <w:rsid w:val="000A375E"/>
    <w:rsid w:val="000A5B50"/>
    <w:rsid w:val="000A7051"/>
    <w:rsid w:val="000B0AF6"/>
    <w:rsid w:val="000B0E9B"/>
    <w:rsid w:val="000B2CAE"/>
    <w:rsid w:val="000C03C7"/>
    <w:rsid w:val="000C2AD0"/>
    <w:rsid w:val="000E3DEE"/>
    <w:rsid w:val="000E50D3"/>
    <w:rsid w:val="00100B72"/>
    <w:rsid w:val="00101F7D"/>
    <w:rsid w:val="00103C76"/>
    <w:rsid w:val="001041D2"/>
    <w:rsid w:val="0011265F"/>
    <w:rsid w:val="001152EF"/>
    <w:rsid w:val="00117282"/>
    <w:rsid w:val="00117389"/>
    <w:rsid w:val="00121C2D"/>
    <w:rsid w:val="00130377"/>
    <w:rsid w:val="00130E37"/>
    <w:rsid w:val="00134404"/>
    <w:rsid w:val="00144DFB"/>
    <w:rsid w:val="001514BF"/>
    <w:rsid w:val="00155A86"/>
    <w:rsid w:val="001642B7"/>
    <w:rsid w:val="001670DE"/>
    <w:rsid w:val="00170886"/>
    <w:rsid w:val="00180B03"/>
    <w:rsid w:val="00184790"/>
    <w:rsid w:val="001849D9"/>
    <w:rsid w:val="00187CA3"/>
    <w:rsid w:val="00196710"/>
    <w:rsid w:val="00196770"/>
    <w:rsid w:val="00197324"/>
    <w:rsid w:val="001A5AA0"/>
    <w:rsid w:val="001B351B"/>
    <w:rsid w:val="001B42C9"/>
    <w:rsid w:val="001B770B"/>
    <w:rsid w:val="001C06DB"/>
    <w:rsid w:val="001C22F8"/>
    <w:rsid w:val="001C6971"/>
    <w:rsid w:val="001D2785"/>
    <w:rsid w:val="001D7070"/>
    <w:rsid w:val="001F2170"/>
    <w:rsid w:val="001F3948"/>
    <w:rsid w:val="001F5A49"/>
    <w:rsid w:val="0020066A"/>
    <w:rsid w:val="00201097"/>
    <w:rsid w:val="00201B6E"/>
    <w:rsid w:val="002302B3"/>
    <w:rsid w:val="00230C66"/>
    <w:rsid w:val="00235A29"/>
    <w:rsid w:val="00241526"/>
    <w:rsid w:val="0024348F"/>
    <w:rsid w:val="002443A2"/>
    <w:rsid w:val="002455B5"/>
    <w:rsid w:val="00266E74"/>
    <w:rsid w:val="00271E61"/>
    <w:rsid w:val="00283C3B"/>
    <w:rsid w:val="002861E6"/>
    <w:rsid w:val="00287D18"/>
    <w:rsid w:val="00290B1C"/>
    <w:rsid w:val="00293AE3"/>
    <w:rsid w:val="002A2618"/>
    <w:rsid w:val="002A3735"/>
    <w:rsid w:val="002A5DD7"/>
    <w:rsid w:val="002B0CAC"/>
    <w:rsid w:val="002D5A15"/>
    <w:rsid w:val="002D5BDD"/>
    <w:rsid w:val="002D63CA"/>
    <w:rsid w:val="002D7503"/>
    <w:rsid w:val="002E1B21"/>
    <w:rsid w:val="002E3D27"/>
    <w:rsid w:val="002F0890"/>
    <w:rsid w:val="002F2531"/>
    <w:rsid w:val="002F4967"/>
    <w:rsid w:val="002F7E39"/>
    <w:rsid w:val="00316935"/>
    <w:rsid w:val="0032115D"/>
    <w:rsid w:val="003266ED"/>
    <w:rsid w:val="00326C68"/>
    <w:rsid w:val="003370B8"/>
    <w:rsid w:val="00345D38"/>
    <w:rsid w:val="00352097"/>
    <w:rsid w:val="00361FFF"/>
    <w:rsid w:val="0036265E"/>
    <w:rsid w:val="003666FF"/>
    <w:rsid w:val="0037309C"/>
    <w:rsid w:val="00380A6E"/>
    <w:rsid w:val="003836D4"/>
    <w:rsid w:val="00392038"/>
    <w:rsid w:val="003A1A7C"/>
    <w:rsid w:val="003A1BA9"/>
    <w:rsid w:val="003A1F49"/>
    <w:rsid w:val="003A55ED"/>
    <w:rsid w:val="003A5D52"/>
    <w:rsid w:val="003B2BDA"/>
    <w:rsid w:val="003B55EC"/>
    <w:rsid w:val="003C2EA7"/>
    <w:rsid w:val="003C4471"/>
    <w:rsid w:val="003C7D41"/>
    <w:rsid w:val="003D24F9"/>
    <w:rsid w:val="003D3C1B"/>
    <w:rsid w:val="003D4A69"/>
    <w:rsid w:val="003E504F"/>
    <w:rsid w:val="003E78D6"/>
    <w:rsid w:val="003F1366"/>
    <w:rsid w:val="003F707F"/>
    <w:rsid w:val="00400573"/>
    <w:rsid w:val="004007A3"/>
    <w:rsid w:val="00406D71"/>
    <w:rsid w:val="004326DB"/>
    <w:rsid w:val="0043682E"/>
    <w:rsid w:val="00447ECB"/>
    <w:rsid w:val="0045289B"/>
    <w:rsid w:val="004623F7"/>
    <w:rsid w:val="00480F51"/>
    <w:rsid w:val="00481124"/>
    <w:rsid w:val="004815EB"/>
    <w:rsid w:val="00482906"/>
    <w:rsid w:val="00483FAE"/>
    <w:rsid w:val="00487569"/>
    <w:rsid w:val="00496864"/>
    <w:rsid w:val="00496920"/>
    <w:rsid w:val="004A004D"/>
    <w:rsid w:val="004A4496"/>
    <w:rsid w:val="004B11AB"/>
    <w:rsid w:val="004B7C9A"/>
    <w:rsid w:val="004C6779"/>
    <w:rsid w:val="004D3887"/>
    <w:rsid w:val="004D733B"/>
    <w:rsid w:val="004D7A9A"/>
    <w:rsid w:val="004E0DC4"/>
    <w:rsid w:val="004E0FB5"/>
    <w:rsid w:val="004E43BB"/>
    <w:rsid w:val="004E460D"/>
    <w:rsid w:val="004F178E"/>
    <w:rsid w:val="004F4543"/>
    <w:rsid w:val="004F57BB"/>
    <w:rsid w:val="004F5DF8"/>
    <w:rsid w:val="00505309"/>
    <w:rsid w:val="0050789B"/>
    <w:rsid w:val="0051050B"/>
    <w:rsid w:val="00517E88"/>
    <w:rsid w:val="005224A1"/>
    <w:rsid w:val="00534372"/>
    <w:rsid w:val="0053663D"/>
    <w:rsid w:val="00543DF8"/>
    <w:rsid w:val="00546101"/>
    <w:rsid w:val="005519E7"/>
    <w:rsid w:val="00553DD7"/>
    <w:rsid w:val="005556D2"/>
    <w:rsid w:val="00562C30"/>
    <w:rsid w:val="005638CF"/>
    <w:rsid w:val="00563F2B"/>
    <w:rsid w:val="0056741E"/>
    <w:rsid w:val="00571B62"/>
    <w:rsid w:val="005722ED"/>
    <w:rsid w:val="0057325A"/>
    <w:rsid w:val="00573975"/>
    <w:rsid w:val="00573E9B"/>
    <w:rsid w:val="0057469A"/>
    <w:rsid w:val="00580814"/>
    <w:rsid w:val="00583A0B"/>
    <w:rsid w:val="00590D11"/>
    <w:rsid w:val="005A03A3"/>
    <w:rsid w:val="005A2B92"/>
    <w:rsid w:val="005A3F66"/>
    <w:rsid w:val="005A79E9"/>
    <w:rsid w:val="005B214C"/>
    <w:rsid w:val="005B4CDA"/>
    <w:rsid w:val="005B725F"/>
    <w:rsid w:val="005C5DD8"/>
    <w:rsid w:val="005D3669"/>
    <w:rsid w:val="005D57C9"/>
    <w:rsid w:val="005E5EB3"/>
    <w:rsid w:val="005F3CB6"/>
    <w:rsid w:val="005F657C"/>
    <w:rsid w:val="00602D53"/>
    <w:rsid w:val="006047E5"/>
    <w:rsid w:val="0064371D"/>
    <w:rsid w:val="00646ACD"/>
    <w:rsid w:val="00650543"/>
    <w:rsid w:val="00650B2A"/>
    <w:rsid w:val="00651268"/>
    <w:rsid w:val="00651777"/>
    <w:rsid w:val="006550F8"/>
    <w:rsid w:val="006669ED"/>
    <w:rsid w:val="00673A41"/>
    <w:rsid w:val="00675C14"/>
    <w:rsid w:val="006829F3"/>
    <w:rsid w:val="006A4436"/>
    <w:rsid w:val="006A518B"/>
    <w:rsid w:val="006B0590"/>
    <w:rsid w:val="006B49DA"/>
    <w:rsid w:val="006C53F8"/>
    <w:rsid w:val="006C7CDE"/>
    <w:rsid w:val="00710D90"/>
    <w:rsid w:val="007234B1"/>
    <w:rsid w:val="00723D08"/>
    <w:rsid w:val="00725FDA"/>
    <w:rsid w:val="00727816"/>
    <w:rsid w:val="00730B9A"/>
    <w:rsid w:val="00740293"/>
    <w:rsid w:val="00747468"/>
    <w:rsid w:val="00750CFA"/>
    <w:rsid w:val="007553DA"/>
    <w:rsid w:val="00757A96"/>
    <w:rsid w:val="0077384B"/>
    <w:rsid w:val="00775DB8"/>
    <w:rsid w:val="00782354"/>
    <w:rsid w:val="007921A7"/>
    <w:rsid w:val="007A1B0F"/>
    <w:rsid w:val="007A76C5"/>
    <w:rsid w:val="007B1FF4"/>
    <w:rsid w:val="007B3DB1"/>
    <w:rsid w:val="007D183E"/>
    <w:rsid w:val="007D43D0"/>
    <w:rsid w:val="007E1623"/>
    <w:rsid w:val="007E1833"/>
    <w:rsid w:val="007E3F13"/>
    <w:rsid w:val="007F751A"/>
    <w:rsid w:val="00800012"/>
    <w:rsid w:val="0080261F"/>
    <w:rsid w:val="00806160"/>
    <w:rsid w:val="00812FF4"/>
    <w:rsid w:val="008143A4"/>
    <w:rsid w:val="0081513E"/>
    <w:rsid w:val="0081661D"/>
    <w:rsid w:val="00823FC6"/>
    <w:rsid w:val="008316EB"/>
    <w:rsid w:val="00832F42"/>
    <w:rsid w:val="00854131"/>
    <w:rsid w:val="00854227"/>
    <w:rsid w:val="0085652D"/>
    <w:rsid w:val="0087694B"/>
    <w:rsid w:val="00880F4D"/>
    <w:rsid w:val="0089707B"/>
    <w:rsid w:val="008B23D5"/>
    <w:rsid w:val="008B35A3"/>
    <w:rsid w:val="008B37E1"/>
    <w:rsid w:val="008B45F8"/>
    <w:rsid w:val="008C2E74"/>
    <w:rsid w:val="008C4A0A"/>
    <w:rsid w:val="008D43F5"/>
    <w:rsid w:val="008D5409"/>
    <w:rsid w:val="008E006D"/>
    <w:rsid w:val="008E38B4"/>
    <w:rsid w:val="008E6FB4"/>
    <w:rsid w:val="008F4F21"/>
    <w:rsid w:val="008F6E6E"/>
    <w:rsid w:val="008F749E"/>
    <w:rsid w:val="009046A6"/>
    <w:rsid w:val="00904D4A"/>
    <w:rsid w:val="0090580B"/>
    <w:rsid w:val="00905C16"/>
    <w:rsid w:val="009076D7"/>
    <w:rsid w:val="009115E4"/>
    <w:rsid w:val="0091392C"/>
    <w:rsid w:val="009151BA"/>
    <w:rsid w:val="009174B2"/>
    <w:rsid w:val="00925023"/>
    <w:rsid w:val="009277BC"/>
    <w:rsid w:val="00927D57"/>
    <w:rsid w:val="00931A51"/>
    <w:rsid w:val="00937845"/>
    <w:rsid w:val="00941CBA"/>
    <w:rsid w:val="00941ECC"/>
    <w:rsid w:val="009438C6"/>
    <w:rsid w:val="00943B60"/>
    <w:rsid w:val="00947185"/>
    <w:rsid w:val="009518B3"/>
    <w:rsid w:val="00954D94"/>
    <w:rsid w:val="00963D9D"/>
    <w:rsid w:val="00970F7E"/>
    <w:rsid w:val="00977982"/>
    <w:rsid w:val="0098013E"/>
    <w:rsid w:val="00981B54"/>
    <w:rsid w:val="009842C3"/>
    <w:rsid w:val="009874B4"/>
    <w:rsid w:val="009A009A"/>
    <w:rsid w:val="009A6BB6"/>
    <w:rsid w:val="009B3F43"/>
    <w:rsid w:val="009B57BA"/>
    <w:rsid w:val="009B5CFA"/>
    <w:rsid w:val="009C161F"/>
    <w:rsid w:val="009C56B4"/>
    <w:rsid w:val="009D51A2"/>
    <w:rsid w:val="009E04A8"/>
    <w:rsid w:val="009E3710"/>
    <w:rsid w:val="009E4AEC"/>
    <w:rsid w:val="009E5BD8"/>
    <w:rsid w:val="009E681E"/>
    <w:rsid w:val="009F7E12"/>
    <w:rsid w:val="00A119E6"/>
    <w:rsid w:val="00A20FBC"/>
    <w:rsid w:val="00A31370"/>
    <w:rsid w:val="00A32C5A"/>
    <w:rsid w:val="00A34D6F"/>
    <w:rsid w:val="00A41F91"/>
    <w:rsid w:val="00A428D9"/>
    <w:rsid w:val="00A63355"/>
    <w:rsid w:val="00A7596D"/>
    <w:rsid w:val="00A81520"/>
    <w:rsid w:val="00A830B4"/>
    <w:rsid w:val="00A963DF"/>
    <w:rsid w:val="00A975D8"/>
    <w:rsid w:val="00AA2F03"/>
    <w:rsid w:val="00AB4035"/>
    <w:rsid w:val="00AC0C22"/>
    <w:rsid w:val="00AC12A5"/>
    <w:rsid w:val="00AC3896"/>
    <w:rsid w:val="00AD2CF2"/>
    <w:rsid w:val="00AE2D88"/>
    <w:rsid w:val="00AE6F6F"/>
    <w:rsid w:val="00AF2CC3"/>
    <w:rsid w:val="00AF3325"/>
    <w:rsid w:val="00AF34D9"/>
    <w:rsid w:val="00AF70DA"/>
    <w:rsid w:val="00B019D3"/>
    <w:rsid w:val="00B0674F"/>
    <w:rsid w:val="00B34A79"/>
    <w:rsid w:val="00B34CF9"/>
    <w:rsid w:val="00B358D9"/>
    <w:rsid w:val="00B37559"/>
    <w:rsid w:val="00B4054B"/>
    <w:rsid w:val="00B579B0"/>
    <w:rsid w:val="00B57D11"/>
    <w:rsid w:val="00B61EC0"/>
    <w:rsid w:val="00B649D7"/>
    <w:rsid w:val="00B81C2F"/>
    <w:rsid w:val="00B85769"/>
    <w:rsid w:val="00B8708A"/>
    <w:rsid w:val="00B90743"/>
    <w:rsid w:val="00B90C45"/>
    <w:rsid w:val="00B933BE"/>
    <w:rsid w:val="00BA265F"/>
    <w:rsid w:val="00BD1315"/>
    <w:rsid w:val="00BD6738"/>
    <w:rsid w:val="00BD7E5E"/>
    <w:rsid w:val="00BE34AE"/>
    <w:rsid w:val="00BE63DB"/>
    <w:rsid w:val="00BE6574"/>
    <w:rsid w:val="00BF78EE"/>
    <w:rsid w:val="00C07319"/>
    <w:rsid w:val="00C157B4"/>
    <w:rsid w:val="00C16FD2"/>
    <w:rsid w:val="00C17878"/>
    <w:rsid w:val="00C221D5"/>
    <w:rsid w:val="00C379AD"/>
    <w:rsid w:val="00C4395E"/>
    <w:rsid w:val="00C447EE"/>
    <w:rsid w:val="00C47FFD"/>
    <w:rsid w:val="00C51E92"/>
    <w:rsid w:val="00C53529"/>
    <w:rsid w:val="00C57E2C"/>
    <w:rsid w:val="00C608B7"/>
    <w:rsid w:val="00C66F24"/>
    <w:rsid w:val="00C76D7F"/>
    <w:rsid w:val="00C813AA"/>
    <w:rsid w:val="00C82365"/>
    <w:rsid w:val="00C85D8B"/>
    <w:rsid w:val="00C9291E"/>
    <w:rsid w:val="00CA3F44"/>
    <w:rsid w:val="00CA4E58"/>
    <w:rsid w:val="00CA659F"/>
    <w:rsid w:val="00CB1AF3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4476"/>
    <w:rsid w:val="00D55560"/>
    <w:rsid w:val="00D61C5A"/>
    <w:rsid w:val="00D6790C"/>
    <w:rsid w:val="00D73277"/>
    <w:rsid w:val="00D76586"/>
    <w:rsid w:val="00D82657"/>
    <w:rsid w:val="00D87E20"/>
    <w:rsid w:val="00DA3579"/>
    <w:rsid w:val="00DA4037"/>
    <w:rsid w:val="00DA6D48"/>
    <w:rsid w:val="00DA7A01"/>
    <w:rsid w:val="00DE03E9"/>
    <w:rsid w:val="00DE61E8"/>
    <w:rsid w:val="00DE66A5"/>
    <w:rsid w:val="00DF2B50"/>
    <w:rsid w:val="00E01059"/>
    <w:rsid w:val="00E04C86"/>
    <w:rsid w:val="00E109E6"/>
    <w:rsid w:val="00E17344"/>
    <w:rsid w:val="00E20F30"/>
    <w:rsid w:val="00E2189C"/>
    <w:rsid w:val="00E25BB1"/>
    <w:rsid w:val="00E27BBA"/>
    <w:rsid w:val="00E30E3F"/>
    <w:rsid w:val="00E35E8F"/>
    <w:rsid w:val="00E360FB"/>
    <w:rsid w:val="00E410C3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4DD5"/>
    <w:rsid w:val="00E96415"/>
    <w:rsid w:val="00EA15B3"/>
    <w:rsid w:val="00EB2358"/>
    <w:rsid w:val="00EB3EB8"/>
    <w:rsid w:val="00EB68FA"/>
    <w:rsid w:val="00EC00EF"/>
    <w:rsid w:val="00EC02FE"/>
    <w:rsid w:val="00EC4A96"/>
    <w:rsid w:val="00EC7AFD"/>
    <w:rsid w:val="00ED3CA3"/>
    <w:rsid w:val="00ED7832"/>
    <w:rsid w:val="00EE03A0"/>
    <w:rsid w:val="00EE7845"/>
    <w:rsid w:val="00F015A8"/>
    <w:rsid w:val="00F132B5"/>
    <w:rsid w:val="00F26672"/>
    <w:rsid w:val="00F3298E"/>
    <w:rsid w:val="00F424BF"/>
    <w:rsid w:val="00F42F10"/>
    <w:rsid w:val="00F44FC3"/>
    <w:rsid w:val="00F46107"/>
    <w:rsid w:val="00F468C5"/>
    <w:rsid w:val="00F52F39"/>
    <w:rsid w:val="00F6184F"/>
    <w:rsid w:val="00F8310E"/>
    <w:rsid w:val="00F843D9"/>
    <w:rsid w:val="00F874BA"/>
    <w:rsid w:val="00F914DD"/>
    <w:rsid w:val="00F94919"/>
    <w:rsid w:val="00F97A00"/>
    <w:rsid w:val="00FA2358"/>
    <w:rsid w:val="00FA5657"/>
    <w:rsid w:val="00FB2592"/>
    <w:rsid w:val="00FB2810"/>
    <w:rsid w:val="00FB7A2C"/>
    <w:rsid w:val="00FC2947"/>
    <w:rsid w:val="00FE0818"/>
    <w:rsid w:val="00FE6FB1"/>
    <w:rsid w:val="00FF33EF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1A8F8B8B"/>
  <w15:docId w15:val="{BE3534FB-C944-46A4-85DE-56A68380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46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47468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4326DB"/>
  </w:style>
  <w:style w:type="paragraph" w:styleId="TOC4">
    <w:name w:val="toc 4"/>
    <w:basedOn w:val="TOC3"/>
    <w:rsid w:val="004326DB"/>
  </w:style>
  <w:style w:type="paragraph" w:styleId="TOC3">
    <w:name w:val="toc 3"/>
    <w:basedOn w:val="TOC2"/>
    <w:rsid w:val="004326DB"/>
  </w:style>
  <w:style w:type="paragraph" w:styleId="TOC2">
    <w:name w:val="toc 2"/>
    <w:basedOn w:val="TOC1"/>
    <w:rsid w:val="004326DB"/>
    <w:pPr>
      <w:spacing w:before="80"/>
      <w:ind w:left="1531" w:hanging="851"/>
    </w:pPr>
  </w:style>
  <w:style w:type="paragraph" w:styleId="TOC1">
    <w:name w:val="toc 1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rsid w:val="004326DB"/>
  </w:style>
  <w:style w:type="paragraph" w:styleId="TOC6">
    <w:name w:val="toc 6"/>
    <w:basedOn w:val="TOC4"/>
    <w:rsid w:val="004326DB"/>
  </w:style>
  <w:style w:type="paragraph" w:styleId="TOC5">
    <w:name w:val="toc 5"/>
    <w:basedOn w:val="TOC4"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rsid w:val="00482906"/>
    <w:rPr>
      <w:rFonts w:ascii="Times New Roman" w:hAnsi="Times New Roman"/>
      <w:position w:val="6"/>
      <w:sz w:val="16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F132B5"/>
    <w:pPr>
      <w:spacing w:before="80" w:line="240" w:lineRule="exact"/>
    </w:pPr>
    <w:rPr>
      <w:rFonts w:ascii="Times New Roman" w:hAnsi="Times New Roman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link w:val="EquationChar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link w:val="ChaptitleChar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link w:val="ArtNoChar"/>
    <w:rsid w:val="00747468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link w:val="ArttitleCar"/>
    <w:rsid w:val="00747468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4D3887"/>
    <w:pPr>
      <w:keepNext/>
      <w:keepLines/>
      <w:spacing w:before="160"/>
      <w:ind w:left="794"/>
    </w:pPr>
    <w:rPr>
      <w:rFonts w:ascii="Times New Roman" w:hAnsi="Times New Roman"/>
      <w:i/>
      <w:lang w:val="ru-RU"/>
    </w:rPr>
  </w:style>
  <w:style w:type="paragraph" w:customStyle="1" w:styleId="ChapNo">
    <w:name w:val="Chap_No"/>
    <w:basedOn w:val="Normal"/>
    <w:next w:val="Chaptitle"/>
    <w:rsid w:val="0074746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6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rsid w:val="004326DB"/>
    <w:pPr>
      <w:ind w:left="284"/>
    </w:pPr>
  </w:style>
  <w:style w:type="paragraph" w:styleId="Index3">
    <w:name w:val="index 3"/>
    <w:basedOn w:val="Normal"/>
    <w:next w:val="Normal"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AC12A5"/>
    <w:rPr>
      <w:rFonts w:ascii="Times New Roman" w:hAnsi="Times New Roman"/>
      <w:i w:val="0"/>
    </w:rPr>
  </w:style>
  <w:style w:type="paragraph" w:customStyle="1" w:styleId="RecNo">
    <w:name w:val="Rec_No"/>
    <w:basedOn w:val="Normal"/>
    <w:next w:val="Rectitle"/>
    <w:link w:val="RecNoChar"/>
    <w:rsid w:val="00747468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link w:val="RectitleChar"/>
    <w:rsid w:val="00747468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747468"/>
  </w:style>
  <w:style w:type="paragraph" w:customStyle="1" w:styleId="Questiontitle">
    <w:name w:val="Question_title"/>
    <w:basedOn w:val="Rectitle"/>
    <w:next w:val="Questionref"/>
    <w:link w:val="QuestiontitleChar"/>
    <w:rsid w:val="00747468"/>
    <w:rPr>
      <w:rFonts w:ascii="Times New Roman" w:hAnsi="Times New Roman"/>
    </w:r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link w:val="ResNoChar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747468"/>
    <w:pPr>
      <w:keepNext/>
      <w:keepLines/>
      <w:spacing w:before="720" w:line="320" w:lineRule="exact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747468"/>
    <w:pPr>
      <w:keepNext/>
      <w:keepLines/>
      <w:spacing w:before="360" w:after="120" w:line="320" w:lineRule="exact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link w:val="SourceChar"/>
    <w:rsid w:val="00747468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747468"/>
    <w:rPr>
      <w:b/>
    </w:rPr>
  </w:style>
  <w:style w:type="paragraph" w:customStyle="1" w:styleId="Section1">
    <w:name w:val="Section_1"/>
    <w:basedOn w:val="Normal"/>
    <w:next w:val="Normal"/>
    <w:link w:val="Section1Char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A9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71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eastAsia="SimSun" w:cs="Times New Roman"/>
      <w:lang w:eastAsia="zh-CN"/>
    </w:rPr>
  </w:style>
  <w:style w:type="character" w:customStyle="1" w:styleId="HeaderChar">
    <w:name w:val="Header Char"/>
    <w:link w:val="Header"/>
    <w:rsid w:val="001514BF"/>
    <w:rPr>
      <w:sz w:val="22"/>
      <w:szCs w:val="22"/>
      <w:lang w:val="en-US" w:eastAsia="en-US"/>
    </w:rPr>
  </w:style>
  <w:style w:type="character" w:customStyle="1" w:styleId="RectitleChar">
    <w:name w:val="Rec_title Char"/>
    <w:link w:val="Rectitle"/>
    <w:locked/>
    <w:rsid w:val="00747468"/>
    <w:rPr>
      <w:b/>
      <w:sz w:val="26"/>
      <w:szCs w:val="22"/>
      <w:lang w:val="en-US" w:eastAsia="en-US"/>
    </w:rPr>
  </w:style>
  <w:style w:type="character" w:customStyle="1" w:styleId="TabletextChar">
    <w:name w:val="Table_text Char"/>
    <w:basedOn w:val="DefaultParagraphFont"/>
    <w:link w:val="Tabletext"/>
    <w:locked/>
    <w:rsid w:val="00BE34AE"/>
    <w:rPr>
      <w:szCs w:val="22"/>
      <w:lang w:val="en-US" w:eastAsia="en-US"/>
    </w:rPr>
  </w:style>
  <w:style w:type="character" w:customStyle="1" w:styleId="AnnexNoChar">
    <w:name w:val="Annex_No Char"/>
    <w:basedOn w:val="DefaultParagraphFont"/>
    <w:link w:val="AnnexNo"/>
    <w:locked/>
    <w:rsid w:val="00BE34A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BE34A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  <w:textAlignment w:val="auto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BE34A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BE34A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  <w:textAlignment w:val="auto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BE34AE"/>
    <w:rPr>
      <w:rFonts w:asciiTheme="minorHAnsi" w:hAnsiTheme="minorHAnsi" w:cs="Times New Roman"/>
      <w:sz w:val="22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BE34A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  <w:textAlignment w:val="auto"/>
    </w:pPr>
    <w:rPr>
      <w:rFonts w:asciiTheme="minorHAnsi" w:hAnsiTheme="minorHAnsi" w:cs="Times New Roman"/>
      <w:szCs w:val="20"/>
      <w:lang w:val="ru-RU"/>
    </w:rPr>
  </w:style>
  <w:style w:type="character" w:customStyle="1" w:styleId="TableheadChar">
    <w:name w:val="Table_head Char"/>
    <w:basedOn w:val="DefaultParagraphFont"/>
    <w:link w:val="Tablehead"/>
    <w:locked/>
    <w:rsid w:val="00BE34AE"/>
    <w:rPr>
      <w:b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BE34AE"/>
    <w:rPr>
      <w:sz w:val="22"/>
      <w:szCs w:val="22"/>
      <w:lang w:val="en-US" w:eastAsia="en-US"/>
    </w:rPr>
  </w:style>
  <w:style w:type="paragraph" w:customStyle="1" w:styleId="Normalsplit">
    <w:name w:val="Normal_split"/>
    <w:basedOn w:val="Normal"/>
    <w:qFormat/>
    <w:rsid w:val="004D388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74746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ascii="Times New Roman" w:hAnsi="Times New Roman" w:cs="Times New Roman"/>
      <w:b/>
      <w:sz w:val="26"/>
      <w:szCs w:val="20"/>
      <w:lang w:val="en-GB"/>
    </w:rPr>
  </w:style>
  <w:style w:type="paragraph" w:styleId="BodyTextIndent">
    <w:name w:val="Body Text Indent"/>
    <w:basedOn w:val="Normal"/>
    <w:link w:val="BodyTextIndentChar"/>
    <w:rsid w:val="00970F7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871"/>
        <w:tab w:val="left" w:pos="2268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70F7E"/>
    <w:rPr>
      <w:rFonts w:ascii="Times New Roman" w:hAnsi="Times New Roman" w:cs="Times New Roman"/>
      <w:sz w:val="16"/>
      <w:lang w:val="en-GB" w:eastAsia="en-US"/>
    </w:rPr>
  </w:style>
  <w:style w:type="character" w:customStyle="1" w:styleId="SourceChar">
    <w:name w:val="Source Char"/>
    <w:basedOn w:val="DefaultParagraphFont"/>
    <w:link w:val="Source"/>
    <w:locked/>
    <w:rsid w:val="00747468"/>
    <w:rPr>
      <w:b/>
      <w:sz w:val="26"/>
      <w:szCs w:val="22"/>
      <w:lang w:val="en-US" w:eastAsia="en-US"/>
    </w:rPr>
  </w:style>
  <w:style w:type="paragraph" w:customStyle="1" w:styleId="Agendaitem">
    <w:name w:val="Agenda_item"/>
    <w:basedOn w:val="Title3"/>
    <w:next w:val="Normal"/>
    <w:qFormat/>
    <w:rsid w:val="00970F7E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rFonts w:asciiTheme="minorHAnsi" w:hAnsiTheme="minorHAnsi" w:cs="Times New Roman"/>
    </w:rPr>
  </w:style>
  <w:style w:type="paragraph" w:customStyle="1" w:styleId="Annexref">
    <w:name w:val="Annex_ref"/>
    <w:basedOn w:val="Normal"/>
    <w:next w:val="Normal"/>
    <w:rsid w:val="00970F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  <w:rPr>
      <w:rFonts w:asciiTheme="minorHAnsi" w:hAnsiTheme="minorHAnsi" w:cs="Times New Roman"/>
      <w:szCs w:val="20"/>
      <w:lang w:val="ru-RU"/>
    </w:rPr>
  </w:style>
  <w:style w:type="character" w:customStyle="1" w:styleId="ArtNoChar">
    <w:name w:val="Art_No Char"/>
    <w:basedOn w:val="DefaultParagraphFont"/>
    <w:link w:val="ArtNo"/>
    <w:locked/>
    <w:rsid w:val="00747468"/>
    <w:rPr>
      <w:caps/>
      <w:sz w:val="26"/>
      <w:szCs w:val="22"/>
      <w:lang w:val="en-US" w:eastAsia="en-US"/>
    </w:rPr>
  </w:style>
  <w:style w:type="paragraph" w:customStyle="1" w:styleId="AppArtNo">
    <w:name w:val="App_Art_No"/>
    <w:basedOn w:val="ArtNo"/>
    <w:next w:val="Normal"/>
    <w:qFormat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 w:cs="Times New Roman"/>
      <w:szCs w:val="20"/>
      <w:lang w:val="ru-RU"/>
    </w:rPr>
  </w:style>
  <w:style w:type="character" w:customStyle="1" w:styleId="ArttitleCar">
    <w:name w:val="Art_title Car"/>
    <w:basedOn w:val="DefaultParagraphFont"/>
    <w:link w:val="Arttitle"/>
    <w:locked/>
    <w:rsid w:val="00747468"/>
    <w:rPr>
      <w:b/>
      <w:sz w:val="26"/>
      <w:szCs w:val="22"/>
      <w:lang w:val="en-US" w:eastAsia="en-US"/>
    </w:rPr>
  </w:style>
  <w:style w:type="paragraph" w:customStyle="1" w:styleId="AppArttitle">
    <w:name w:val="App_Art_title"/>
    <w:basedOn w:val="Arttitle"/>
    <w:next w:val="Normal"/>
    <w:qFormat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 w:cs="Times New Roman"/>
      <w:szCs w:val="20"/>
      <w:lang w:val="ru-RU"/>
    </w:rPr>
  </w:style>
  <w:style w:type="character" w:customStyle="1" w:styleId="Appdef">
    <w:name w:val="App_def"/>
    <w:basedOn w:val="DefaultParagraphFont"/>
    <w:rsid w:val="00970F7E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70F7E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70F7E"/>
    <w:pPr>
      <w:textAlignment w:val="baseline"/>
    </w:pPr>
  </w:style>
  <w:style w:type="character" w:customStyle="1" w:styleId="AppendixNoCar">
    <w:name w:val="Appendix_No Car"/>
    <w:basedOn w:val="DefaultParagraphFont"/>
    <w:link w:val="AppendixNo"/>
    <w:locked/>
    <w:rsid w:val="00970F7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70F7E"/>
    <w:rPr>
      <w:lang w:val="en-GB"/>
    </w:rPr>
  </w:style>
  <w:style w:type="paragraph" w:customStyle="1" w:styleId="Appendixref">
    <w:name w:val="Appendix_ref"/>
    <w:basedOn w:val="Annexref"/>
    <w:next w:val="Annextitle"/>
    <w:rsid w:val="00970F7E"/>
  </w:style>
  <w:style w:type="paragraph" w:customStyle="1" w:styleId="Appendixtitle">
    <w:name w:val="Appendix_title"/>
    <w:basedOn w:val="Annextitle"/>
    <w:next w:val="Normal"/>
    <w:link w:val="AppendixtitleChar"/>
    <w:rsid w:val="00970F7E"/>
    <w:pPr>
      <w:textAlignment w:val="baseline"/>
    </w:pPr>
  </w:style>
  <w:style w:type="character" w:customStyle="1" w:styleId="AppendixtitleChar">
    <w:name w:val="Appendix_title Char"/>
    <w:basedOn w:val="AnnextitleChar1"/>
    <w:link w:val="Appendixtitle"/>
    <w:locked/>
    <w:rsid w:val="00970F7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70F7E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970F7E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Theme="minorHAnsi" w:hAnsiTheme="minorHAnsi" w:cs="Times New Roman"/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970F7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rFonts w:asciiTheme="minorHAnsi" w:hAnsiTheme="minorHAnsi" w:cs="Times New Roman"/>
      <w:b/>
      <w:noProof/>
      <w:szCs w:val="20"/>
      <w:lang w:val="ru-RU"/>
    </w:rPr>
  </w:style>
  <w:style w:type="character" w:customStyle="1" w:styleId="CallChar">
    <w:name w:val="Call Char"/>
    <w:basedOn w:val="DefaultParagraphFont"/>
    <w:link w:val="Call"/>
    <w:locked/>
    <w:rsid w:val="004D3887"/>
    <w:rPr>
      <w:rFonts w:ascii="Times New Roman" w:hAnsi="Times New Roman"/>
      <w:i/>
      <w:sz w:val="22"/>
      <w:szCs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970F7E"/>
    <w:rPr>
      <w:b/>
      <w:sz w:val="24"/>
      <w:szCs w:val="22"/>
      <w:lang w:val="en-US" w:eastAsia="en-US"/>
    </w:rPr>
  </w:style>
  <w:style w:type="paragraph" w:customStyle="1" w:styleId="Committee">
    <w:name w:val="Committee"/>
    <w:basedOn w:val="Normal"/>
    <w:qFormat/>
    <w:rsid w:val="00970F7E"/>
    <w:pPr>
      <w:framePr w:hSpace="180" w:wrap="around" w:hAnchor="margin" w:y="-675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970F7E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970F7E"/>
    <w:rPr>
      <w:sz w:val="22"/>
      <w:szCs w:val="22"/>
      <w:lang w:val="en-US" w:eastAsia="en-US"/>
    </w:rPr>
  </w:style>
  <w:style w:type="character" w:customStyle="1" w:styleId="enumlev2Char">
    <w:name w:val="enumlev2 Char"/>
    <w:basedOn w:val="DefaultParagraphFont"/>
    <w:link w:val="enumlev2"/>
    <w:locked/>
    <w:rsid w:val="00970F7E"/>
    <w:rPr>
      <w:sz w:val="22"/>
      <w:szCs w:val="22"/>
      <w:lang w:val="en-US" w:eastAsia="en-US"/>
    </w:rPr>
  </w:style>
  <w:style w:type="character" w:customStyle="1" w:styleId="EquationChar">
    <w:name w:val="Equation Char"/>
    <w:basedOn w:val="DefaultParagraphFont"/>
    <w:link w:val="Equation"/>
    <w:locked/>
    <w:rsid w:val="00970F7E"/>
    <w:rPr>
      <w:sz w:val="22"/>
      <w:szCs w:val="22"/>
      <w:lang w:val="en-US" w:eastAsia="en-US"/>
    </w:rPr>
  </w:style>
  <w:style w:type="paragraph" w:styleId="NormalIndent0">
    <w:name w:val="Normal Indent"/>
    <w:basedOn w:val="Normal"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4"/>
    </w:pPr>
    <w:rPr>
      <w:rFonts w:asciiTheme="minorHAnsi" w:hAnsiTheme="minorHAnsi" w:cs="Times New Roman"/>
      <w:szCs w:val="20"/>
      <w:lang w:val="ru-RU"/>
    </w:rPr>
  </w:style>
  <w:style w:type="paragraph" w:customStyle="1" w:styleId="FigureNo">
    <w:name w:val="Figure_No"/>
    <w:basedOn w:val="Normal"/>
    <w:next w:val="Normal"/>
    <w:link w:val="FigureNoChar"/>
    <w:rsid w:val="00970F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rFonts w:asciiTheme="minorHAnsi" w:hAnsiTheme="minorHAnsi" w:cs="Times New Roman"/>
      <w:caps/>
      <w:sz w:val="20"/>
      <w:szCs w:val="20"/>
      <w:lang w:val="ru-RU"/>
    </w:rPr>
  </w:style>
  <w:style w:type="character" w:customStyle="1" w:styleId="FigureNoChar">
    <w:name w:val="Figure_No Char"/>
    <w:basedOn w:val="DefaultParagraphFont"/>
    <w:link w:val="FigureNo"/>
    <w:locked/>
    <w:rsid w:val="00970F7E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70F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 Bold" w:hAnsi="Times New Roman Bold" w:cs="Times New Roman"/>
      <w:b/>
      <w:sz w:val="18"/>
      <w:szCs w:val="20"/>
      <w:lang w:val="ru-RU"/>
    </w:rPr>
  </w:style>
  <w:style w:type="character" w:customStyle="1" w:styleId="TabletitleChar">
    <w:name w:val="Table_title Char"/>
    <w:basedOn w:val="DefaultParagraphFont"/>
    <w:link w:val="Tabletitle"/>
    <w:locked/>
    <w:rsid w:val="00970F7E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70F7E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70F7E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970F7E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970F7E"/>
    <w:rPr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locked/>
    <w:rsid w:val="00747468"/>
    <w:rPr>
      <w:b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locked/>
    <w:rsid w:val="00970F7E"/>
    <w:rPr>
      <w:b/>
      <w:sz w:val="24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970F7E"/>
    <w:rPr>
      <w:b/>
      <w:sz w:val="24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970F7E"/>
    <w:rPr>
      <w:b/>
      <w:sz w:val="24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970F7E"/>
    <w:rPr>
      <w:b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locked/>
    <w:rsid w:val="00970F7E"/>
    <w:rPr>
      <w:b/>
      <w:sz w:val="24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locked/>
    <w:rsid w:val="00970F7E"/>
    <w:rPr>
      <w:b/>
      <w:sz w:val="24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locked/>
    <w:rsid w:val="00970F7E"/>
    <w:rPr>
      <w:b/>
      <w:sz w:val="24"/>
      <w:szCs w:val="22"/>
      <w:lang w:val="en-US" w:eastAsia="en-US"/>
    </w:rPr>
  </w:style>
  <w:style w:type="character" w:customStyle="1" w:styleId="Heading9Char">
    <w:name w:val="Heading 9 Char"/>
    <w:basedOn w:val="DefaultParagraphFont"/>
    <w:link w:val="Heading9"/>
    <w:locked/>
    <w:rsid w:val="00970F7E"/>
    <w:rPr>
      <w:b/>
      <w:sz w:val="24"/>
      <w:szCs w:val="22"/>
      <w:lang w:val="en-US" w:eastAsia="en-US"/>
    </w:rPr>
  </w:style>
  <w:style w:type="character" w:customStyle="1" w:styleId="HeadingbChar">
    <w:name w:val="Heading_b Char"/>
    <w:basedOn w:val="DefaultParagraphFont"/>
    <w:link w:val="Headingb"/>
    <w:locked/>
    <w:rsid w:val="00970F7E"/>
    <w:rPr>
      <w:b/>
      <w:sz w:val="22"/>
      <w:szCs w:val="22"/>
      <w:lang w:val="en-US" w:eastAsia="en-US"/>
    </w:rPr>
  </w:style>
  <w:style w:type="paragraph" w:styleId="Index4">
    <w:name w:val="index 4"/>
    <w:basedOn w:val="Normal"/>
    <w:next w:val="Normal"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849"/>
    </w:pPr>
    <w:rPr>
      <w:rFonts w:asciiTheme="minorHAnsi" w:hAnsiTheme="minorHAnsi" w:cs="Times New Roman"/>
      <w:szCs w:val="20"/>
      <w:lang w:val="ru-RU"/>
    </w:rPr>
  </w:style>
  <w:style w:type="paragraph" w:styleId="Index5">
    <w:name w:val="index 5"/>
    <w:basedOn w:val="Normal"/>
    <w:next w:val="Normal"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2"/>
    </w:pPr>
    <w:rPr>
      <w:rFonts w:asciiTheme="minorHAnsi" w:hAnsiTheme="minorHAnsi" w:cs="Times New Roman"/>
      <w:szCs w:val="20"/>
      <w:lang w:val="ru-RU"/>
    </w:rPr>
  </w:style>
  <w:style w:type="paragraph" w:styleId="Index6">
    <w:name w:val="index 6"/>
    <w:basedOn w:val="Normal"/>
    <w:next w:val="Normal"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415"/>
    </w:pPr>
    <w:rPr>
      <w:rFonts w:asciiTheme="minorHAnsi" w:hAnsiTheme="minorHAnsi" w:cs="Times New Roman"/>
      <w:szCs w:val="20"/>
      <w:lang w:val="ru-RU"/>
    </w:rPr>
  </w:style>
  <w:style w:type="paragraph" w:styleId="Index7">
    <w:name w:val="index 7"/>
    <w:basedOn w:val="Normal"/>
    <w:next w:val="Normal"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698"/>
    </w:pPr>
    <w:rPr>
      <w:rFonts w:asciiTheme="minorHAnsi" w:hAnsiTheme="minorHAnsi" w:cs="Times New Roman"/>
      <w:szCs w:val="20"/>
      <w:lang w:val="ru-RU"/>
    </w:rPr>
  </w:style>
  <w:style w:type="paragraph" w:styleId="IndexHeading">
    <w:name w:val="index heading"/>
    <w:basedOn w:val="Normal"/>
    <w:next w:val="Index1"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 w:cs="Times New Roman"/>
      <w:szCs w:val="20"/>
      <w:lang w:val="ru-RU"/>
    </w:rPr>
  </w:style>
  <w:style w:type="character" w:styleId="LineNumber">
    <w:name w:val="line number"/>
    <w:basedOn w:val="DefaultParagraphFont"/>
    <w:rsid w:val="00970F7E"/>
    <w:rPr>
      <w:rFonts w:cs="Times New Roman"/>
    </w:rPr>
  </w:style>
  <w:style w:type="paragraph" w:customStyle="1" w:styleId="Normalend">
    <w:name w:val="Normal_end"/>
    <w:basedOn w:val="Normal"/>
    <w:next w:val="Normal"/>
    <w:qFormat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 w:cs="Times New Roman"/>
      <w:szCs w:val="20"/>
    </w:rPr>
  </w:style>
  <w:style w:type="character" w:customStyle="1" w:styleId="NoteChar">
    <w:name w:val="Note Char"/>
    <w:basedOn w:val="DefaultParagraphFont"/>
    <w:link w:val="Note"/>
    <w:locked/>
    <w:rsid w:val="00F132B5"/>
    <w:rPr>
      <w:rFonts w:ascii="Times New Roman" w:hAnsi="Times New Roman"/>
      <w:sz w:val="22"/>
      <w:szCs w:val="22"/>
      <w:lang w:val="en-US" w:eastAsia="en-US"/>
    </w:rPr>
  </w:style>
  <w:style w:type="character" w:customStyle="1" w:styleId="Section1Char">
    <w:name w:val="Section_1 Char"/>
    <w:basedOn w:val="DefaultParagraphFont"/>
    <w:link w:val="Section1"/>
    <w:locked/>
    <w:rsid w:val="00970F7E"/>
    <w:rPr>
      <w:b/>
      <w:sz w:val="22"/>
      <w:szCs w:val="22"/>
      <w:lang w:val="en-US" w:eastAsia="en-US"/>
    </w:rPr>
  </w:style>
  <w:style w:type="paragraph" w:customStyle="1" w:styleId="Subsection1">
    <w:name w:val="Subsection_1"/>
    <w:basedOn w:val="Section1"/>
    <w:next w:val="Section1"/>
    <w:qFormat/>
    <w:rsid w:val="00970F7E"/>
    <w:pPr>
      <w:tabs>
        <w:tab w:val="center" w:pos="4820"/>
      </w:tabs>
      <w:spacing w:before="360"/>
    </w:pPr>
    <w:rPr>
      <w:rFonts w:asciiTheme="minorHAnsi" w:hAnsiTheme="minorHAnsi" w:cs="Times New Roman"/>
      <w:szCs w:val="20"/>
      <w:lang w:val="en-GB"/>
    </w:rPr>
  </w:style>
  <w:style w:type="paragraph" w:customStyle="1" w:styleId="Part1">
    <w:name w:val="Part_1"/>
    <w:basedOn w:val="Subsection1"/>
    <w:next w:val="Section1"/>
    <w:qFormat/>
    <w:rsid w:val="00970F7E"/>
  </w:style>
  <w:style w:type="paragraph" w:customStyle="1" w:styleId="Proposal">
    <w:name w:val="Proposal"/>
    <w:basedOn w:val="Normal"/>
    <w:next w:val="Normal"/>
    <w:link w:val="ProposalChar"/>
    <w:rsid w:val="00970F7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Theme="minorHAnsi" w:hAnsiTheme="minorHAnsi" w:cs="Times New Roman"/>
      <w:b/>
      <w:szCs w:val="20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970F7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747468"/>
    <w:rPr>
      <w:b/>
      <w:sz w:val="26"/>
      <w:szCs w:val="22"/>
      <w:lang w:val="en-US" w:eastAsia="en-US"/>
    </w:rPr>
  </w:style>
  <w:style w:type="paragraph" w:customStyle="1" w:styleId="Reasons">
    <w:name w:val="Reasons"/>
    <w:basedOn w:val="Normal"/>
    <w:link w:val="ReasonsChar"/>
    <w:rsid w:val="00970F7E"/>
    <w:pPr>
      <w:tabs>
        <w:tab w:val="clear" w:pos="794"/>
        <w:tab w:val="clear" w:pos="1191"/>
        <w:tab w:val="left" w:pos="1134"/>
      </w:tabs>
    </w:pPr>
    <w:rPr>
      <w:rFonts w:asciiTheme="minorHAnsi" w:hAnsiTheme="minorHAnsi" w:cs="Times New Roman"/>
      <w:szCs w:val="20"/>
      <w:lang w:val="ru-RU"/>
    </w:rPr>
  </w:style>
  <w:style w:type="character" w:customStyle="1" w:styleId="ReasonsChar">
    <w:name w:val="Reasons Char"/>
    <w:basedOn w:val="DefaultParagraphFont"/>
    <w:link w:val="Reasons"/>
    <w:locked/>
    <w:rsid w:val="00970F7E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70F7E"/>
    <w:rPr>
      <w:rFonts w:cs="Times New Roman"/>
      <w:b/>
    </w:rPr>
  </w:style>
  <w:style w:type="character" w:customStyle="1" w:styleId="Resdef">
    <w:name w:val="Res_def"/>
    <w:basedOn w:val="DefaultParagraphFont"/>
    <w:rsid w:val="00970F7E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970F7E"/>
    <w:rPr>
      <w:caps/>
      <w:sz w:val="28"/>
      <w:szCs w:val="22"/>
      <w:lang w:val="en-US" w:eastAsia="en-US"/>
    </w:rPr>
  </w:style>
  <w:style w:type="character" w:customStyle="1" w:styleId="RestitleChar">
    <w:name w:val="Res_title Char"/>
    <w:basedOn w:val="DefaultParagraphFont"/>
    <w:link w:val="Restitle"/>
    <w:locked/>
    <w:rsid w:val="00970F7E"/>
    <w:rPr>
      <w:b/>
      <w:sz w:val="28"/>
      <w:szCs w:val="22"/>
      <w:lang w:val="en-US" w:eastAsia="en-US"/>
    </w:rPr>
  </w:style>
  <w:style w:type="character" w:customStyle="1" w:styleId="Section2Char">
    <w:name w:val="Section_2 Char"/>
    <w:basedOn w:val="Section1Char"/>
    <w:link w:val="Section2"/>
    <w:locked/>
    <w:rsid w:val="00970F7E"/>
    <w:rPr>
      <w:b w:val="0"/>
      <w:i/>
      <w:sz w:val="22"/>
      <w:szCs w:val="22"/>
      <w:lang w:val="en-US" w:eastAsia="en-US"/>
    </w:rPr>
  </w:style>
  <w:style w:type="paragraph" w:customStyle="1" w:styleId="Section3">
    <w:name w:val="Section_3"/>
    <w:basedOn w:val="Section1"/>
    <w:link w:val="Section3Char"/>
    <w:rsid w:val="00970F7E"/>
    <w:pPr>
      <w:tabs>
        <w:tab w:val="center" w:pos="4820"/>
      </w:tabs>
      <w:spacing w:before="360"/>
      <w:jc w:val="both"/>
    </w:pPr>
    <w:rPr>
      <w:rFonts w:asciiTheme="minorHAnsi" w:eastAsia="SimSun" w:hAnsiTheme="minorHAnsi" w:cs="Times New Roman"/>
      <w:b w:val="0"/>
      <w:lang w:val="ru-RU"/>
    </w:rPr>
  </w:style>
  <w:style w:type="character" w:customStyle="1" w:styleId="Section3Char">
    <w:name w:val="Section_3 Char"/>
    <w:basedOn w:val="Section1Char"/>
    <w:link w:val="Section3"/>
    <w:locked/>
    <w:rsid w:val="00970F7E"/>
    <w:rPr>
      <w:rFonts w:asciiTheme="minorHAnsi" w:eastAsia="SimSun" w:hAnsiTheme="minorHAnsi" w:cs="Times New Roman"/>
      <w:b w:val="0"/>
      <w:sz w:val="22"/>
      <w:szCs w:val="22"/>
      <w:lang w:val="ru-RU" w:eastAsia="en-US"/>
    </w:rPr>
  </w:style>
  <w:style w:type="paragraph" w:customStyle="1" w:styleId="Tablefin">
    <w:name w:val="Table_fin"/>
    <w:basedOn w:val="Normal"/>
    <w:rsid w:val="00970F7E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pacing w:before="0"/>
    </w:pPr>
    <w:rPr>
      <w:rFonts w:asciiTheme="minorHAnsi" w:hAnsiTheme="minorHAnsi" w:cs="Times New Roman"/>
      <w:sz w:val="12"/>
      <w:szCs w:val="20"/>
      <w:lang w:val="fr-FR"/>
    </w:rPr>
  </w:style>
  <w:style w:type="character" w:customStyle="1" w:styleId="Tablefreq">
    <w:name w:val="Table_freq"/>
    <w:basedOn w:val="DefaultParagraphFont"/>
    <w:rsid w:val="00970F7E"/>
    <w:rPr>
      <w:rFonts w:cs="Times New Roman"/>
      <w:b/>
      <w:sz w:val="18"/>
    </w:rPr>
  </w:style>
  <w:style w:type="paragraph" w:customStyle="1" w:styleId="TableNo">
    <w:name w:val="Table_No"/>
    <w:basedOn w:val="Normal"/>
    <w:next w:val="Tabletitle"/>
    <w:link w:val="TableNoChar"/>
    <w:rsid w:val="00970F7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rFonts w:asciiTheme="minorHAnsi" w:hAnsiTheme="minorHAnsi" w:cs="Times New Roman"/>
      <w:caps/>
      <w:sz w:val="18"/>
      <w:szCs w:val="20"/>
      <w:lang w:val="ru-RU"/>
    </w:rPr>
  </w:style>
  <w:style w:type="character" w:customStyle="1" w:styleId="TableNoChar">
    <w:name w:val="Table_No Char"/>
    <w:basedOn w:val="DefaultParagraphFont"/>
    <w:link w:val="TableNo"/>
    <w:locked/>
    <w:rsid w:val="00970F7E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70F7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/>
      <w:jc w:val="center"/>
    </w:pPr>
    <w:rPr>
      <w:rFonts w:asciiTheme="minorHAnsi" w:hAnsiTheme="minorHAnsi" w:cs="Times New Roman"/>
      <w:sz w:val="20"/>
      <w:szCs w:val="20"/>
      <w:lang w:val="ru-RU"/>
    </w:rPr>
  </w:style>
  <w:style w:type="paragraph" w:customStyle="1" w:styleId="TableTextS5">
    <w:name w:val="Table_TextS5"/>
    <w:basedOn w:val="Normal"/>
    <w:link w:val="TableTextS5Char"/>
    <w:rsid w:val="00970F7E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rFonts w:asciiTheme="minorHAnsi" w:hAnsiTheme="minorHAnsi" w:cs="Times New Roman"/>
      <w:sz w:val="18"/>
      <w:szCs w:val="20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70F7E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70F7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rFonts w:asciiTheme="minorHAnsi" w:hAnsiTheme="minorHAnsi" w:cs="Times New Roman"/>
      <w:szCs w:val="20"/>
      <w:lang w:val="fr-FR"/>
    </w:rPr>
  </w:style>
  <w:style w:type="character" w:customStyle="1" w:styleId="Title1Char">
    <w:name w:val="Title 1 Char"/>
    <w:basedOn w:val="DefaultParagraphFont"/>
    <w:link w:val="Title1"/>
    <w:locked/>
    <w:rsid w:val="00970F7E"/>
    <w:rPr>
      <w:caps/>
      <w:sz w:val="28"/>
      <w:szCs w:val="22"/>
      <w:lang w:val="en-US" w:eastAsia="en-US"/>
    </w:rPr>
  </w:style>
  <w:style w:type="paragraph" w:customStyle="1" w:styleId="Volumetitle">
    <w:name w:val="Volume_title"/>
    <w:basedOn w:val="ArtNo"/>
    <w:qFormat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 w:cs="Times New Roman"/>
      <w:szCs w:val="20"/>
    </w:rPr>
  </w:style>
  <w:style w:type="paragraph" w:customStyle="1" w:styleId="Default">
    <w:name w:val="Default"/>
    <w:rsid w:val="00970F7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265E"/>
    <w:rPr>
      <w:color w:val="605E5C"/>
      <w:shd w:val="clear" w:color="auto" w:fill="E1DFDD"/>
    </w:rPr>
  </w:style>
  <w:style w:type="paragraph" w:customStyle="1" w:styleId="QuestionNoBR">
    <w:name w:val="Question_No_BR"/>
    <w:basedOn w:val="Normal"/>
    <w:next w:val="Questiontitle"/>
    <w:rsid w:val="00747468"/>
    <w:pPr>
      <w:keepNext/>
      <w:keepLines/>
      <w:spacing w:before="480"/>
      <w:jc w:val="center"/>
    </w:pPr>
    <w:rPr>
      <w:rFonts w:ascii="Times New Roman" w:hAnsi="Times New Roman" w:cs="Times New Roman"/>
      <w:caps/>
      <w:sz w:val="26"/>
      <w:szCs w:val="20"/>
      <w:lang w:val="en-GB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747468"/>
    <w:rPr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locked/>
    <w:rsid w:val="002455B5"/>
    <w:rPr>
      <w:rFonts w:ascii="Times New Roman" w:hAnsi="Times New Roman"/>
      <w:b/>
      <w:sz w:val="26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rec/R-REC-F.1778/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B72A4-F79B-46D8-B3DE-8B674914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PR_BRcirc.dotx</Template>
  <TotalTime>2</TotalTime>
  <Pages>1</Pages>
  <Words>133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1142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Author</cp:lastModifiedBy>
  <cp:revision>4</cp:revision>
  <cp:lastPrinted>2019-11-21T16:35:00Z</cp:lastPrinted>
  <dcterms:created xsi:type="dcterms:W3CDTF">2019-12-04T15:04:00Z</dcterms:created>
  <dcterms:modified xsi:type="dcterms:W3CDTF">2023-11-01T14:06:00Z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