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38" w:rsidRPr="00456799" w:rsidRDefault="00661C38" w:rsidP="00464BA7">
      <w:pPr>
        <w:tabs>
          <w:tab w:val="center" w:pos="4819"/>
        </w:tabs>
        <w:spacing w:before="400"/>
        <w:jc w:val="center"/>
        <w:rPr>
          <w:rFonts w:ascii="Times New Roman" w:hAnsi="Times New Roman" w:cs="Times New Roman"/>
          <w:caps/>
          <w:sz w:val="28"/>
          <w:szCs w:val="20"/>
          <w:lang w:val="en-GB" w:eastAsia="ja-JP"/>
        </w:rPr>
      </w:pPr>
      <w:r w:rsidRPr="00456799">
        <w:rPr>
          <w:rFonts w:ascii="Times New Roman" w:hAnsi="Times New Roman" w:cs="Times New Roman"/>
          <w:caps/>
          <w:sz w:val="28"/>
          <w:szCs w:val="20"/>
          <w:lang w:val="en-GB" w:eastAsia="ja-JP"/>
        </w:rPr>
        <w:t>QUESTION ITU-R 256</w:t>
      </w:r>
      <w:r w:rsidR="00D309A6">
        <w:rPr>
          <w:rFonts w:ascii="Times New Roman" w:hAnsi="Times New Roman" w:cs="Times New Roman"/>
          <w:caps/>
          <w:sz w:val="28"/>
          <w:szCs w:val="20"/>
          <w:lang w:val="en-GB" w:eastAsia="ja-JP"/>
        </w:rPr>
        <w:t>-1/</w:t>
      </w:r>
      <w:r w:rsidRPr="00456799">
        <w:rPr>
          <w:rFonts w:ascii="Times New Roman" w:hAnsi="Times New Roman" w:cs="Times New Roman"/>
          <w:caps/>
          <w:sz w:val="28"/>
          <w:szCs w:val="20"/>
          <w:lang w:val="en-GB" w:eastAsia="ja-JP"/>
        </w:rPr>
        <w:t>5</w:t>
      </w:r>
    </w:p>
    <w:p w:rsidR="00661C38" w:rsidRPr="004631B9" w:rsidRDefault="00661C38" w:rsidP="004631B9">
      <w:pPr>
        <w:pStyle w:val="Questiontitle"/>
        <w:rPr>
          <w:rFonts w:asciiTheme="majorBidi" w:hAnsiTheme="majorBidi" w:cstheme="majorBidi"/>
          <w:szCs w:val="28"/>
        </w:rPr>
      </w:pPr>
      <w:r w:rsidRPr="004631B9">
        <w:rPr>
          <w:rFonts w:asciiTheme="majorBidi" w:hAnsiTheme="majorBidi" w:cstheme="majorBidi"/>
          <w:szCs w:val="28"/>
        </w:rPr>
        <w:t>Technical and operational characteristics of the land mobile service in the frequency range 275-1 000 GHz</w:t>
      </w:r>
    </w:p>
    <w:p w:rsidR="00661C38" w:rsidRPr="003E6D43" w:rsidRDefault="00661C38" w:rsidP="00661C38">
      <w:pPr>
        <w:pStyle w:val="Questiondate"/>
        <w:rPr>
          <w:rFonts w:ascii="Times New Roman" w:hAnsi="Times New Roman" w:cs="Times New Roman"/>
          <w:i w:val="0"/>
          <w:szCs w:val="24"/>
        </w:rPr>
      </w:pPr>
      <w:r w:rsidRPr="003E6D43">
        <w:rPr>
          <w:rFonts w:ascii="Times New Roman" w:hAnsi="Times New Roman" w:cs="Times New Roman"/>
          <w:i w:val="0"/>
          <w:szCs w:val="24"/>
        </w:rPr>
        <w:t>(2015-2019)</w:t>
      </w:r>
    </w:p>
    <w:p w:rsidR="00661C38" w:rsidRPr="00653913" w:rsidRDefault="00661C38" w:rsidP="00661C38">
      <w:pPr>
        <w:pStyle w:val="Normalaftertitle0"/>
        <w:rPr>
          <w:rFonts w:asciiTheme="majorBidi" w:hAnsiTheme="majorBidi" w:cstheme="majorBidi"/>
        </w:rPr>
      </w:pPr>
      <w:r w:rsidRPr="00653913">
        <w:rPr>
          <w:rFonts w:asciiTheme="majorBidi" w:hAnsiTheme="majorBidi" w:cstheme="majorBidi"/>
        </w:rPr>
        <w:t>The ITU Radiocommunication Assembly,</w:t>
      </w:r>
    </w:p>
    <w:p w:rsidR="00661C38" w:rsidRPr="00653913" w:rsidRDefault="00661C38" w:rsidP="00D309A6">
      <w:pPr>
        <w:pStyle w:val="Call"/>
        <w:tabs>
          <w:tab w:val="clear" w:pos="794"/>
          <w:tab w:val="clear" w:pos="1191"/>
          <w:tab w:val="clear" w:pos="1588"/>
          <w:tab w:val="clear" w:pos="1985"/>
          <w:tab w:val="left" w:pos="1134"/>
        </w:tabs>
        <w:ind w:left="1134"/>
        <w:rPr>
          <w:rFonts w:asciiTheme="majorBidi" w:hAnsiTheme="majorBidi" w:cstheme="majorBidi"/>
        </w:rPr>
      </w:pPr>
      <w:r w:rsidRPr="00653913">
        <w:rPr>
          <w:rFonts w:asciiTheme="majorBidi" w:hAnsiTheme="majorBidi" w:cstheme="majorBidi"/>
        </w:rPr>
        <w:t>considering</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iCs/>
        </w:rPr>
        <w:t>a)</w:t>
      </w:r>
      <w:r w:rsidRPr="00653913">
        <w:rPr>
          <w:rFonts w:asciiTheme="majorBidi" w:hAnsiTheme="majorBidi" w:cstheme="majorBidi"/>
        </w:rPr>
        <w:tab/>
        <w:t>that the</w:t>
      </w:r>
      <w:r w:rsidRPr="00653913">
        <w:rPr>
          <w:rFonts w:asciiTheme="majorBidi" w:hAnsiTheme="majorBidi" w:cstheme="majorBidi"/>
          <w:lang w:eastAsia="ja-JP"/>
        </w:rPr>
        <w:t>re is a growing demand for high speed and large capacity radiocommunications having data rates of several tens of Gbit/s to over 100 Gbit/s for land mobile service applications</w:t>
      </w:r>
      <w:r w:rsidRPr="00653913">
        <w:rPr>
          <w:rFonts w:asciiTheme="majorBidi" w:hAnsiTheme="majorBidi" w:cstheme="majorBidi"/>
        </w:rPr>
        <w:t>;</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rPr>
      </w:pPr>
      <w:r w:rsidRPr="00653913">
        <w:rPr>
          <w:rFonts w:asciiTheme="majorBidi" w:hAnsiTheme="majorBidi" w:cstheme="majorBidi"/>
          <w:i/>
          <w:iCs/>
          <w:lang w:eastAsia="ja-JP"/>
        </w:rPr>
        <w:t>b</w:t>
      </w:r>
      <w:r w:rsidRPr="00653913">
        <w:rPr>
          <w:rFonts w:asciiTheme="majorBidi" w:hAnsiTheme="majorBidi" w:cstheme="majorBidi"/>
          <w:i/>
          <w:iCs/>
        </w:rPr>
        <w:t>)</w:t>
      </w:r>
      <w:r w:rsidRPr="00653913">
        <w:rPr>
          <w:rFonts w:asciiTheme="majorBidi" w:hAnsiTheme="majorBidi" w:cstheme="majorBidi"/>
        </w:rPr>
        <w:tab/>
        <w:t xml:space="preserve">that </w:t>
      </w:r>
      <w:r w:rsidRPr="00653913">
        <w:rPr>
          <w:rFonts w:asciiTheme="majorBidi" w:hAnsiTheme="majorBidi" w:cstheme="majorBidi"/>
          <w:lang w:eastAsia="ja-JP"/>
        </w:rPr>
        <w:t>due to progress in the recent terahertz technologies, the integrated devices and circuits operating above 275 GHz</w:t>
      </w:r>
      <w:r w:rsidRPr="00653913">
        <w:rPr>
          <w:rFonts w:asciiTheme="majorBidi" w:hAnsiTheme="majorBidi" w:cstheme="majorBidi"/>
        </w:rPr>
        <w:t xml:space="preserve"> </w:t>
      </w:r>
      <w:r w:rsidRPr="00653913">
        <w:rPr>
          <w:rFonts w:asciiTheme="majorBidi" w:hAnsiTheme="majorBidi" w:cstheme="majorBidi"/>
          <w:lang w:eastAsia="ja-JP"/>
        </w:rPr>
        <w:t>can achieve various sophisticated applications</w:t>
      </w:r>
      <w:r w:rsidRPr="00653913">
        <w:rPr>
          <w:rFonts w:asciiTheme="majorBidi" w:hAnsiTheme="majorBidi" w:cstheme="majorBidi"/>
        </w:rPr>
        <w:t>;</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iCs/>
          <w:lang w:eastAsia="ja-JP"/>
        </w:rPr>
        <w:t>c</w:t>
      </w:r>
      <w:r w:rsidRPr="00653913">
        <w:rPr>
          <w:rFonts w:asciiTheme="majorBidi" w:hAnsiTheme="majorBidi" w:cstheme="majorBidi"/>
          <w:i/>
          <w:iCs/>
        </w:rPr>
        <w:t>)</w:t>
      </w:r>
      <w:r w:rsidRPr="00653913">
        <w:rPr>
          <w:rFonts w:asciiTheme="majorBidi" w:hAnsiTheme="majorBidi" w:cstheme="majorBidi"/>
        </w:rPr>
        <w:tab/>
        <w:t>that the</w:t>
      </w:r>
      <w:r w:rsidRPr="00653913">
        <w:rPr>
          <w:rFonts w:asciiTheme="majorBidi" w:hAnsiTheme="majorBidi" w:cstheme="majorBidi"/>
          <w:lang w:eastAsia="ja-JP"/>
        </w:rPr>
        <w:t xml:space="preserve"> above devices and circuits could provide such high speed and large capacity radiocommunications for land mobile service systems;</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lang w:eastAsia="ja-JP"/>
        </w:rPr>
        <w:t>d)</w:t>
      </w:r>
      <w:r w:rsidRPr="00653913">
        <w:rPr>
          <w:rFonts w:asciiTheme="majorBidi" w:hAnsiTheme="majorBidi" w:cstheme="majorBidi"/>
          <w:i/>
          <w:lang w:eastAsia="ja-JP"/>
        </w:rPr>
        <w:tab/>
      </w:r>
      <w:r w:rsidRPr="00653913">
        <w:rPr>
          <w:rFonts w:asciiTheme="majorBidi" w:hAnsiTheme="majorBidi" w:cstheme="majorBidi"/>
          <w:lang w:eastAsia="ja-JP"/>
        </w:rPr>
        <w:t xml:space="preserve">that standard development organizations such as IEEE are developing standards for terahertz wireless systems which utilize the broadband contiguous bandwidth larger than 50 GHz using the frequency range above 275 GHz; </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lang w:eastAsia="ja-JP"/>
        </w:rPr>
        <w:t>e)</w:t>
      </w:r>
      <w:r w:rsidRPr="00653913">
        <w:rPr>
          <w:rFonts w:asciiTheme="majorBidi" w:hAnsiTheme="majorBidi" w:cstheme="majorBidi"/>
          <w:lang w:eastAsia="ja-JP"/>
        </w:rPr>
        <w:tab/>
        <w:t xml:space="preserve">that broadband contiguous bandwidths larger than 50 GHz for the land mobile service are not available in the frequency range below 275 GHz; </w:t>
      </w:r>
    </w:p>
    <w:p w:rsidR="00661C38" w:rsidRPr="00653913" w:rsidRDefault="00661C38" w:rsidP="00737206">
      <w:pPr>
        <w:tabs>
          <w:tab w:val="clear" w:pos="794"/>
          <w:tab w:val="clear" w:pos="1191"/>
          <w:tab w:val="clear" w:pos="1588"/>
          <w:tab w:val="clear" w:pos="1985"/>
          <w:tab w:val="left" w:pos="1134"/>
        </w:tabs>
        <w:rPr>
          <w:rFonts w:asciiTheme="majorBidi" w:hAnsiTheme="majorBidi" w:cstheme="majorBidi"/>
        </w:rPr>
      </w:pPr>
      <w:r w:rsidRPr="00653913">
        <w:rPr>
          <w:rFonts w:asciiTheme="majorBidi" w:hAnsiTheme="majorBidi" w:cstheme="majorBidi"/>
          <w:i/>
          <w:iCs/>
          <w:lang w:eastAsia="ja-JP"/>
        </w:rPr>
        <w:t>f)</w:t>
      </w:r>
      <w:r w:rsidRPr="00653913">
        <w:rPr>
          <w:rFonts w:asciiTheme="majorBidi" w:hAnsiTheme="majorBidi" w:cstheme="majorBidi"/>
        </w:rPr>
        <w:tab/>
        <w:t xml:space="preserve">that </w:t>
      </w:r>
      <w:r w:rsidRPr="00653913">
        <w:rPr>
          <w:rFonts w:asciiTheme="majorBidi" w:hAnsiTheme="majorBidi" w:cstheme="majorBidi"/>
          <w:lang w:eastAsia="ja-JP"/>
        </w:rPr>
        <w:t xml:space="preserve">certain parts of </w:t>
      </w:r>
      <w:r w:rsidRPr="00653913">
        <w:rPr>
          <w:rFonts w:asciiTheme="majorBidi" w:hAnsiTheme="majorBidi" w:cstheme="majorBidi"/>
        </w:rPr>
        <w:t>the</w:t>
      </w:r>
      <w:r w:rsidRPr="00653913">
        <w:rPr>
          <w:rFonts w:asciiTheme="majorBidi" w:hAnsiTheme="majorBidi" w:cstheme="majorBidi"/>
          <w:lang w:eastAsia="ja-JP"/>
        </w:rPr>
        <w:t xml:space="preserve"> frequency range 275-1</w:t>
      </w:r>
      <w:r w:rsidR="00737206">
        <w:rPr>
          <w:rFonts w:asciiTheme="majorBidi" w:hAnsiTheme="majorBidi" w:cstheme="majorBidi"/>
          <w:lang w:eastAsia="ja-JP"/>
        </w:rPr>
        <w:t> </w:t>
      </w:r>
      <w:r w:rsidRPr="00653913">
        <w:rPr>
          <w:rFonts w:asciiTheme="majorBidi" w:hAnsiTheme="majorBidi" w:cstheme="majorBidi"/>
          <w:lang w:eastAsia="ja-JP"/>
        </w:rPr>
        <w:t xml:space="preserve">000 GHz are identified in Radio Regulations No. </w:t>
      </w:r>
      <w:r w:rsidRPr="00653913">
        <w:rPr>
          <w:rFonts w:asciiTheme="majorBidi" w:hAnsiTheme="majorBidi" w:cstheme="majorBidi"/>
          <w:b/>
          <w:bCs/>
          <w:lang w:eastAsia="ja-JP"/>
        </w:rPr>
        <w:t xml:space="preserve">5.565 </w:t>
      </w:r>
      <w:r w:rsidRPr="00653913">
        <w:rPr>
          <w:rFonts w:asciiTheme="majorBidi" w:hAnsiTheme="majorBidi" w:cstheme="majorBidi"/>
          <w:lang w:eastAsia="ja-JP"/>
        </w:rPr>
        <w:t>for use by administrations for passive service applications</w:t>
      </w:r>
      <w:r w:rsidRPr="00653913">
        <w:rPr>
          <w:rFonts w:asciiTheme="majorBidi" w:hAnsiTheme="majorBidi" w:cstheme="majorBidi"/>
        </w:rPr>
        <w:t>;</w:t>
      </w:r>
    </w:p>
    <w:p w:rsidR="00661C38" w:rsidRPr="00653913" w:rsidRDefault="00661C38" w:rsidP="00737206">
      <w:pPr>
        <w:tabs>
          <w:tab w:val="clear" w:pos="794"/>
          <w:tab w:val="clear" w:pos="1191"/>
          <w:tab w:val="clear" w:pos="1588"/>
          <w:tab w:val="clear" w:pos="1985"/>
          <w:tab w:val="left" w:pos="1134"/>
        </w:tabs>
        <w:rPr>
          <w:rFonts w:asciiTheme="majorBidi" w:hAnsiTheme="majorBidi" w:cstheme="majorBidi"/>
        </w:rPr>
      </w:pPr>
      <w:r w:rsidRPr="00653913">
        <w:rPr>
          <w:rFonts w:asciiTheme="majorBidi" w:hAnsiTheme="majorBidi" w:cstheme="majorBidi"/>
          <w:i/>
          <w:iCs/>
          <w:lang w:eastAsia="ja-JP"/>
        </w:rPr>
        <w:t>g</w:t>
      </w:r>
      <w:r w:rsidRPr="00653913">
        <w:rPr>
          <w:rFonts w:asciiTheme="majorBidi" w:hAnsiTheme="majorBidi" w:cstheme="majorBidi"/>
          <w:i/>
          <w:iCs/>
        </w:rPr>
        <w:t>)</w:t>
      </w:r>
      <w:r w:rsidRPr="00653913">
        <w:rPr>
          <w:rFonts w:asciiTheme="majorBidi" w:hAnsiTheme="majorBidi" w:cstheme="majorBidi"/>
        </w:rPr>
        <w:tab/>
        <w:t>that the use of the frequency range 275-1</w:t>
      </w:r>
      <w:r w:rsidR="00737206">
        <w:rPr>
          <w:rFonts w:asciiTheme="majorBidi" w:hAnsiTheme="majorBidi" w:cstheme="majorBidi"/>
        </w:rPr>
        <w:t> </w:t>
      </w:r>
      <w:r w:rsidRPr="00653913">
        <w:rPr>
          <w:rFonts w:asciiTheme="majorBidi" w:hAnsiTheme="majorBidi" w:cstheme="majorBidi"/>
        </w:rPr>
        <w:t xml:space="preserve">000 GHz by the passive services does not preclude the use of this range by active services; </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iCs/>
          <w:lang w:eastAsia="ja-JP"/>
        </w:rPr>
        <w:t>h)</w:t>
      </w:r>
      <w:r w:rsidRPr="00653913">
        <w:rPr>
          <w:rFonts w:asciiTheme="majorBidi" w:hAnsiTheme="majorBidi" w:cstheme="majorBidi"/>
          <w:lang w:eastAsia="ja-JP"/>
        </w:rPr>
        <w:tab/>
        <w:t xml:space="preserve">that the technical and operational characteristics of the land mobile service need to be specified for sharing and compatibility studies with the passive service applications indicated in </w:t>
      </w:r>
      <w:r w:rsidRPr="00653913">
        <w:rPr>
          <w:rFonts w:asciiTheme="majorBidi" w:hAnsiTheme="majorBidi" w:cstheme="majorBidi"/>
          <w:i/>
          <w:lang w:eastAsia="ja-JP"/>
        </w:rPr>
        <w:t>considering f)</w:t>
      </w:r>
      <w:r w:rsidRPr="00653913">
        <w:rPr>
          <w:rFonts w:asciiTheme="majorBidi" w:hAnsiTheme="majorBidi" w:cstheme="majorBidi"/>
          <w:lang w:eastAsia="ja-JP"/>
        </w:rPr>
        <w:t>;</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lang w:eastAsia="ja-JP"/>
        </w:rPr>
        <w:t>i</w:t>
      </w:r>
      <w:r w:rsidRPr="00761FA7">
        <w:rPr>
          <w:rFonts w:asciiTheme="majorBidi" w:hAnsiTheme="majorBidi" w:cstheme="majorBidi"/>
          <w:i/>
          <w:iCs/>
          <w:lang w:eastAsia="ja-JP"/>
        </w:rPr>
        <w:t>)</w:t>
      </w:r>
      <w:r w:rsidRPr="00653913">
        <w:rPr>
          <w:rFonts w:asciiTheme="majorBidi" w:hAnsiTheme="majorBidi" w:cstheme="majorBidi"/>
          <w:lang w:eastAsia="ja-JP"/>
        </w:rPr>
        <w:tab/>
        <w:t>that the frequency range 275-450 GHz has been studied under WRC-19 for use by the land-mobile and fixed services applications,</w:t>
      </w:r>
    </w:p>
    <w:p w:rsidR="00661C38" w:rsidRPr="00653913" w:rsidRDefault="00661C38" w:rsidP="00D309A6">
      <w:pPr>
        <w:pStyle w:val="Call"/>
        <w:tabs>
          <w:tab w:val="clear" w:pos="794"/>
          <w:tab w:val="clear" w:pos="1191"/>
          <w:tab w:val="clear" w:pos="1588"/>
          <w:tab w:val="clear" w:pos="1985"/>
          <w:tab w:val="left" w:pos="1134"/>
        </w:tabs>
        <w:ind w:left="1134"/>
        <w:rPr>
          <w:rFonts w:asciiTheme="majorBidi" w:hAnsiTheme="majorBidi" w:cstheme="majorBidi"/>
          <w:lang w:eastAsia="ja-JP"/>
        </w:rPr>
      </w:pPr>
      <w:r w:rsidRPr="00653913">
        <w:rPr>
          <w:rFonts w:asciiTheme="majorBidi" w:hAnsiTheme="majorBidi" w:cstheme="majorBidi"/>
          <w:lang w:eastAsia="ja-JP"/>
        </w:rPr>
        <w:t>recognizing</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rPr>
      </w:pPr>
      <w:r w:rsidRPr="00653913">
        <w:rPr>
          <w:rFonts w:asciiTheme="majorBidi" w:hAnsiTheme="majorBidi" w:cstheme="majorBidi"/>
          <w:i/>
          <w:iCs/>
        </w:rPr>
        <w:t>a)</w:t>
      </w:r>
      <w:r w:rsidRPr="00653913">
        <w:rPr>
          <w:rFonts w:asciiTheme="majorBidi" w:hAnsiTheme="majorBidi" w:cstheme="majorBidi"/>
        </w:rPr>
        <w:tab/>
      </w:r>
      <w:r w:rsidRPr="00653913">
        <w:rPr>
          <w:rFonts w:asciiTheme="majorBidi" w:hAnsiTheme="majorBidi" w:cstheme="majorBidi"/>
          <w:lang w:eastAsia="ja-JP"/>
        </w:rPr>
        <w:t xml:space="preserve">that </w:t>
      </w:r>
      <w:r w:rsidRPr="00653913">
        <w:rPr>
          <w:rFonts w:asciiTheme="majorBidi" w:eastAsia="MS Mincho" w:hAnsiTheme="majorBidi" w:cstheme="majorBidi"/>
          <w:lang w:eastAsia="zh-CN"/>
        </w:rPr>
        <w:t>Report ITU-R RS.2431 “</w:t>
      </w:r>
      <w:r w:rsidRPr="00653913">
        <w:rPr>
          <w:rFonts w:asciiTheme="majorBidi" w:hAnsiTheme="majorBidi" w:cstheme="majorBidi"/>
          <w:lang w:eastAsia="zh-CN"/>
        </w:rPr>
        <w:t xml:space="preserve">Technical and operational characteristics of EESS (passive) systems in the frequency range 275-450 GHz” </w:t>
      </w:r>
      <w:r w:rsidRPr="00653913">
        <w:rPr>
          <w:rFonts w:asciiTheme="majorBidi" w:hAnsiTheme="majorBidi" w:cstheme="majorBidi"/>
        </w:rPr>
        <w:t>provides the technical and operational characteristics of Earth Observation (passive) sensors in the frequency range 275-450 GHz;</w:t>
      </w:r>
    </w:p>
    <w:p w:rsidR="00661C38" w:rsidRPr="00653913" w:rsidRDefault="00661C38" w:rsidP="0073720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rPr>
        <w:t>b</w:t>
      </w:r>
      <w:r w:rsidRPr="00653913">
        <w:rPr>
          <w:rFonts w:asciiTheme="majorBidi" w:hAnsiTheme="majorBidi" w:cstheme="majorBidi"/>
        </w:rPr>
        <w:t>)</w:t>
      </w:r>
      <w:r w:rsidR="00B12D01">
        <w:rPr>
          <w:rFonts w:asciiTheme="majorBidi" w:hAnsiTheme="majorBidi" w:cstheme="majorBidi"/>
        </w:rPr>
        <w:tab/>
      </w:r>
      <w:r w:rsidRPr="00653913">
        <w:rPr>
          <w:rFonts w:asciiTheme="majorBidi" w:hAnsiTheme="majorBidi" w:cstheme="majorBidi"/>
        </w:rPr>
        <w:t xml:space="preserve">that </w:t>
      </w:r>
      <w:r w:rsidRPr="00653913">
        <w:rPr>
          <w:rFonts w:asciiTheme="majorBidi" w:hAnsiTheme="majorBidi" w:cstheme="majorBidi"/>
          <w:lang w:eastAsia="ja-JP"/>
        </w:rPr>
        <w:t>Report ITU-R SM.2352 provides the technology trends of active services in the frequency range 275-3</w:t>
      </w:r>
      <w:r w:rsidR="00737206">
        <w:rPr>
          <w:rFonts w:asciiTheme="majorBidi" w:hAnsiTheme="majorBidi" w:cstheme="majorBidi"/>
          <w:lang w:eastAsia="ja-JP"/>
        </w:rPr>
        <w:t> </w:t>
      </w:r>
      <w:r w:rsidRPr="00653913">
        <w:rPr>
          <w:rFonts w:asciiTheme="majorBidi" w:hAnsiTheme="majorBidi" w:cstheme="majorBidi"/>
          <w:lang w:eastAsia="ja-JP"/>
        </w:rPr>
        <w:t>000 GHz;</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i/>
          <w:iCs/>
          <w:lang w:eastAsia="ja-JP"/>
        </w:rPr>
        <w:t>c</w:t>
      </w:r>
      <w:r w:rsidRPr="00653913">
        <w:rPr>
          <w:rFonts w:asciiTheme="majorBidi" w:hAnsiTheme="majorBidi" w:cstheme="majorBidi"/>
          <w:i/>
          <w:iCs/>
        </w:rPr>
        <w:t>)</w:t>
      </w:r>
      <w:r w:rsidRPr="00653913">
        <w:rPr>
          <w:rFonts w:asciiTheme="majorBidi" w:hAnsiTheme="majorBidi" w:cstheme="majorBidi"/>
        </w:rPr>
        <w:tab/>
      </w:r>
      <w:r w:rsidRPr="00653913">
        <w:rPr>
          <w:rFonts w:asciiTheme="majorBidi" w:hAnsiTheme="majorBidi" w:cstheme="majorBidi"/>
          <w:lang w:eastAsia="ja-JP"/>
        </w:rPr>
        <w:t>that Report ITU-R RA.2189 initiated sharing studies between the radio astronomy service and active services in the frequency range 275-3</w:t>
      </w:r>
      <w:r w:rsidR="00D309A6">
        <w:rPr>
          <w:rFonts w:asciiTheme="majorBidi" w:hAnsiTheme="majorBidi" w:cstheme="majorBidi"/>
          <w:lang w:eastAsia="ja-JP"/>
        </w:rPr>
        <w:t> </w:t>
      </w:r>
      <w:r w:rsidRPr="00653913">
        <w:rPr>
          <w:rFonts w:asciiTheme="majorBidi" w:hAnsiTheme="majorBidi" w:cstheme="majorBidi"/>
          <w:lang w:eastAsia="ja-JP"/>
        </w:rPr>
        <w:t>000 GHz,</w:t>
      </w:r>
    </w:p>
    <w:p w:rsidR="00661C38" w:rsidRPr="00653913" w:rsidRDefault="00661C38" w:rsidP="00D309A6">
      <w:pPr>
        <w:pStyle w:val="Call"/>
        <w:tabs>
          <w:tab w:val="clear" w:pos="794"/>
          <w:tab w:val="clear" w:pos="1191"/>
          <w:tab w:val="clear" w:pos="1588"/>
          <w:tab w:val="clear" w:pos="1985"/>
          <w:tab w:val="left" w:pos="1134"/>
        </w:tabs>
        <w:ind w:left="1134"/>
        <w:rPr>
          <w:rFonts w:asciiTheme="majorBidi" w:hAnsiTheme="majorBidi" w:cstheme="majorBidi"/>
        </w:rPr>
      </w:pPr>
      <w:r w:rsidRPr="00653913">
        <w:rPr>
          <w:rFonts w:asciiTheme="majorBidi" w:hAnsiTheme="majorBidi" w:cstheme="majorBidi"/>
        </w:rPr>
        <w:t xml:space="preserve">decides </w:t>
      </w:r>
      <w:r w:rsidRPr="00653913">
        <w:rPr>
          <w:rFonts w:asciiTheme="majorBidi" w:hAnsiTheme="majorBidi" w:cstheme="majorBidi"/>
          <w:i w:val="0"/>
          <w:iCs/>
        </w:rPr>
        <w:t>that the following Question should be studied</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rPr>
      </w:pPr>
      <w:r w:rsidRPr="00653913">
        <w:rPr>
          <w:rFonts w:asciiTheme="majorBidi" w:hAnsiTheme="majorBidi" w:cstheme="majorBidi"/>
        </w:rPr>
        <w:t xml:space="preserve">What are the technical </w:t>
      </w:r>
      <w:r w:rsidRPr="00653913">
        <w:rPr>
          <w:rFonts w:asciiTheme="majorBidi" w:hAnsiTheme="majorBidi" w:cstheme="majorBidi"/>
          <w:lang w:eastAsia="ja-JP"/>
        </w:rPr>
        <w:t>and operational characteristics of the land mobile service in the frequency range 275-1 000 GHz</w:t>
      </w:r>
      <w:r w:rsidRPr="00653913">
        <w:rPr>
          <w:rFonts w:asciiTheme="majorBidi" w:hAnsiTheme="majorBidi" w:cstheme="majorBidi"/>
        </w:rPr>
        <w:t>?</w:t>
      </w:r>
    </w:p>
    <w:p w:rsidR="00661C38" w:rsidRPr="00653913" w:rsidRDefault="00661C38" w:rsidP="00D309A6">
      <w:pPr>
        <w:pStyle w:val="Call"/>
        <w:tabs>
          <w:tab w:val="clear" w:pos="794"/>
          <w:tab w:val="clear" w:pos="1191"/>
          <w:tab w:val="clear" w:pos="1588"/>
          <w:tab w:val="clear" w:pos="1985"/>
          <w:tab w:val="left" w:pos="1134"/>
        </w:tabs>
        <w:ind w:left="1134"/>
        <w:rPr>
          <w:rFonts w:asciiTheme="majorBidi" w:hAnsiTheme="majorBidi" w:cstheme="majorBidi"/>
        </w:rPr>
      </w:pPr>
      <w:r w:rsidRPr="00653913">
        <w:rPr>
          <w:rFonts w:asciiTheme="majorBidi" w:hAnsiTheme="majorBidi" w:cstheme="majorBidi"/>
        </w:rPr>
        <w:lastRenderedPageBreak/>
        <w:t>further decides</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lang w:eastAsia="ja-JP"/>
        </w:rPr>
        <w:t>1</w:t>
      </w:r>
      <w:r w:rsidRPr="00653913">
        <w:rPr>
          <w:rFonts w:asciiTheme="majorBidi" w:hAnsiTheme="majorBidi" w:cstheme="majorBidi"/>
        </w:rPr>
        <w:tab/>
      </w:r>
      <w:r w:rsidRPr="00653913">
        <w:rPr>
          <w:rFonts w:asciiTheme="majorBidi" w:hAnsiTheme="majorBidi" w:cstheme="majorBidi"/>
          <w:lang w:eastAsia="ja-JP"/>
        </w:rPr>
        <w:t xml:space="preserve">that sharing studies between the land mobile and passive services, as well as the land mobile and other active services should be carried out, taking into account the characteristics mentioned in </w:t>
      </w:r>
      <w:r w:rsidRPr="00653913">
        <w:rPr>
          <w:rFonts w:asciiTheme="majorBidi" w:hAnsiTheme="majorBidi" w:cstheme="majorBidi"/>
          <w:i/>
          <w:lang w:eastAsia="ja-JP"/>
        </w:rPr>
        <w:t>decides</w:t>
      </w:r>
      <w:r w:rsidRPr="00653913">
        <w:rPr>
          <w:rFonts w:asciiTheme="majorBidi" w:hAnsiTheme="majorBidi" w:cstheme="majorBidi"/>
          <w:lang w:eastAsia="ja-JP"/>
        </w:rPr>
        <w:t xml:space="preserve"> as well as the relevant results of the studies under WRC-19;</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lang w:eastAsia="ja-JP"/>
        </w:rPr>
      </w:pPr>
      <w:r w:rsidRPr="00653913">
        <w:rPr>
          <w:rFonts w:asciiTheme="majorBidi" w:hAnsiTheme="majorBidi" w:cstheme="majorBidi"/>
          <w:lang w:eastAsia="ja-JP"/>
        </w:rPr>
        <w:t>2</w:t>
      </w:r>
      <w:r w:rsidRPr="00653913">
        <w:rPr>
          <w:rFonts w:asciiTheme="majorBidi" w:hAnsiTheme="majorBidi" w:cstheme="majorBidi"/>
        </w:rPr>
        <w:tab/>
        <w:t xml:space="preserve">that the results of studies </w:t>
      </w:r>
      <w:r w:rsidRPr="00653913">
        <w:rPr>
          <w:rFonts w:asciiTheme="majorBidi" w:hAnsiTheme="majorBidi" w:cstheme="majorBidi"/>
          <w:lang w:eastAsia="ja-JP"/>
        </w:rPr>
        <w:t xml:space="preserve">in the frequency range </w:t>
      </w:r>
      <w:r w:rsidRPr="00653913">
        <w:rPr>
          <w:rFonts w:asciiTheme="majorBidi" w:hAnsiTheme="majorBidi" w:cstheme="majorBidi"/>
        </w:rPr>
        <w:t>275</w:t>
      </w:r>
      <w:r w:rsidRPr="00653913">
        <w:rPr>
          <w:rFonts w:asciiTheme="majorBidi" w:hAnsiTheme="majorBidi" w:cstheme="majorBidi"/>
          <w:lang w:eastAsia="ja-JP"/>
        </w:rPr>
        <w:t>-1 000</w:t>
      </w:r>
      <w:r w:rsidRPr="00653913">
        <w:rPr>
          <w:rFonts w:asciiTheme="majorBidi" w:hAnsiTheme="majorBidi" w:cstheme="majorBidi"/>
        </w:rPr>
        <w:t xml:space="preserve"> GHz should be brought to the attention of the other Study Groups, in particular, Study Group 7;</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rPr>
      </w:pPr>
      <w:r w:rsidRPr="00653913">
        <w:rPr>
          <w:rFonts w:asciiTheme="majorBidi" w:hAnsiTheme="majorBidi" w:cstheme="majorBidi"/>
          <w:lang w:eastAsia="ja-JP"/>
        </w:rPr>
        <w:t>3</w:t>
      </w:r>
      <w:r w:rsidRPr="00653913">
        <w:rPr>
          <w:rFonts w:asciiTheme="majorBidi" w:hAnsiTheme="majorBidi" w:cstheme="majorBidi"/>
        </w:rPr>
        <w:tab/>
        <w:t>that the results of the above studies should be included in one or more Recommendations, Reports or Handbooks;</w:t>
      </w:r>
    </w:p>
    <w:p w:rsidR="00661C38" w:rsidRPr="00653913" w:rsidRDefault="00661C38" w:rsidP="00D309A6">
      <w:pPr>
        <w:tabs>
          <w:tab w:val="clear" w:pos="794"/>
          <w:tab w:val="clear" w:pos="1191"/>
          <w:tab w:val="clear" w:pos="1588"/>
          <w:tab w:val="clear" w:pos="1985"/>
          <w:tab w:val="left" w:pos="1134"/>
        </w:tabs>
        <w:rPr>
          <w:rFonts w:asciiTheme="majorBidi" w:hAnsiTheme="majorBidi" w:cstheme="majorBidi"/>
        </w:rPr>
      </w:pPr>
      <w:r w:rsidRPr="00653913">
        <w:rPr>
          <w:rFonts w:asciiTheme="majorBidi" w:hAnsiTheme="majorBidi" w:cstheme="majorBidi"/>
          <w:lang w:eastAsia="ja-JP"/>
        </w:rPr>
        <w:t>4</w:t>
      </w:r>
      <w:r w:rsidRPr="00653913">
        <w:rPr>
          <w:rFonts w:asciiTheme="majorBidi" w:hAnsiTheme="majorBidi" w:cstheme="majorBidi"/>
        </w:rPr>
        <w:tab/>
        <w:t>that the above studies should be completed by 20</w:t>
      </w:r>
      <w:r w:rsidRPr="00653913">
        <w:rPr>
          <w:rFonts w:asciiTheme="majorBidi" w:hAnsiTheme="majorBidi" w:cstheme="majorBidi"/>
          <w:lang w:eastAsia="ja-JP"/>
        </w:rPr>
        <w:t>23</w:t>
      </w:r>
      <w:r w:rsidRPr="00653913">
        <w:rPr>
          <w:rFonts w:asciiTheme="majorBidi" w:hAnsiTheme="majorBidi" w:cstheme="majorBidi"/>
        </w:rPr>
        <w:t>.</w:t>
      </w:r>
    </w:p>
    <w:p w:rsidR="00D309A6" w:rsidRPr="00D309A6" w:rsidRDefault="00661C38" w:rsidP="001A1646">
      <w:pPr>
        <w:spacing w:before="480"/>
        <w:rPr>
          <w:lang w:eastAsia="ja-JP"/>
        </w:rPr>
      </w:pPr>
      <w:r w:rsidRPr="00653913">
        <w:rPr>
          <w:rFonts w:asciiTheme="majorBidi" w:hAnsiTheme="majorBidi" w:cstheme="majorBidi"/>
          <w:lang w:eastAsia="ja-JP"/>
        </w:rPr>
        <w:t>Category:  S2</w:t>
      </w:r>
    </w:p>
    <w:sectPr w:rsidR="00D309A6" w:rsidRPr="00D309A6" w:rsidSect="001A164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E6" w:rsidRDefault="00F740E6">
      <w:r>
        <w:separator/>
      </w:r>
    </w:p>
  </w:endnote>
  <w:endnote w:type="continuationSeparator" w:id="0">
    <w:p w:rsidR="00F740E6" w:rsidRDefault="00F7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D22594" w:rsidRDefault="00F740E6" w:rsidP="00D22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C9" w:rsidRDefault="000B3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1A1646" w:rsidRDefault="00F740E6" w:rsidP="001A1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E6" w:rsidRDefault="00F740E6">
      <w:r>
        <w:t>____________________</w:t>
      </w:r>
    </w:p>
  </w:footnote>
  <w:footnote w:type="continuationSeparator" w:id="0">
    <w:p w:rsidR="00F740E6" w:rsidRDefault="00F7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661C38" w:rsidRDefault="00F740E6" w:rsidP="00661C38">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1A1646">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C9" w:rsidRDefault="000B38C9" w:rsidP="00340969">
    <w:pPr>
      <w:pStyle w:val="Header"/>
      <w:jc w:val="cente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1A1646">
      <w:rPr>
        <w:rStyle w:val="PageNumber"/>
        <w:noProof/>
        <w:sz w:val="18"/>
        <w:szCs w:val="18"/>
      </w:rPr>
      <w:t>13</w:t>
    </w:r>
    <w:r w:rsidRPr="009B2636">
      <w:rPr>
        <w:rStyle w:val="PageNumber"/>
        <w:sz w:val="18"/>
        <w:szCs w:val="18"/>
      </w:rPr>
      <w:fldChar w:fldCharType="end"/>
    </w:r>
    <w:r w:rsidRPr="009B2636">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1A1646" w:rsidRDefault="00F740E6" w:rsidP="001A164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576D"/>
    <w:rsid w:val="00086D03"/>
    <w:rsid w:val="000A096A"/>
    <w:rsid w:val="000A375E"/>
    <w:rsid w:val="000A7051"/>
    <w:rsid w:val="000B0AF6"/>
    <w:rsid w:val="000B0E9B"/>
    <w:rsid w:val="000B2CAE"/>
    <w:rsid w:val="000B38C9"/>
    <w:rsid w:val="000C03C7"/>
    <w:rsid w:val="000C2AD0"/>
    <w:rsid w:val="000E3DEE"/>
    <w:rsid w:val="000F03F5"/>
    <w:rsid w:val="00100B72"/>
    <w:rsid w:val="00101F7D"/>
    <w:rsid w:val="00103C76"/>
    <w:rsid w:val="00104C35"/>
    <w:rsid w:val="0011265F"/>
    <w:rsid w:val="00117282"/>
    <w:rsid w:val="00117389"/>
    <w:rsid w:val="00121C2D"/>
    <w:rsid w:val="00134404"/>
    <w:rsid w:val="00144DFB"/>
    <w:rsid w:val="001835CE"/>
    <w:rsid w:val="00187CA3"/>
    <w:rsid w:val="001927BC"/>
    <w:rsid w:val="00196710"/>
    <w:rsid w:val="00197324"/>
    <w:rsid w:val="001A1646"/>
    <w:rsid w:val="001A4F7C"/>
    <w:rsid w:val="001B351B"/>
    <w:rsid w:val="001C06DB"/>
    <w:rsid w:val="001C37F6"/>
    <w:rsid w:val="001C6971"/>
    <w:rsid w:val="001D2785"/>
    <w:rsid w:val="001D7070"/>
    <w:rsid w:val="001F2170"/>
    <w:rsid w:val="001F3948"/>
    <w:rsid w:val="001F5A49"/>
    <w:rsid w:val="00201097"/>
    <w:rsid w:val="00201B6E"/>
    <w:rsid w:val="00202B1B"/>
    <w:rsid w:val="002302B3"/>
    <w:rsid w:val="00230C66"/>
    <w:rsid w:val="00235A29"/>
    <w:rsid w:val="002368CE"/>
    <w:rsid w:val="00237E2B"/>
    <w:rsid w:val="00241526"/>
    <w:rsid w:val="002443A2"/>
    <w:rsid w:val="00266E74"/>
    <w:rsid w:val="00283C3B"/>
    <w:rsid w:val="002861E6"/>
    <w:rsid w:val="00287D18"/>
    <w:rsid w:val="002A2618"/>
    <w:rsid w:val="002A5DD7"/>
    <w:rsid w:val="002B0CAC"/>
    <w:rsid w:val="002D5A15"/>
    <w:rsid w:val="002D5BDD"/>
    <w:rsid w:val="002E0AB8"/>
    <w:rsid w:val="002E2BA1"/>
    <w:rsid w:val="002E3D27"/>
    <w:rsid w:val="002F0890"/>
    <w:rsid w:val="002F2531"/>
    <w:rsid w:val="002F4967"/>
    <w:rsid w:val="00316935"/>
    <w:rsid w:val="00316E9C"/>
    <w:rsid w:val="003215DE"/>
    <w:rsid w:val="003266ED"/>
    <w:rsid w:val="003370B8"/>
    <w:rsid w:val="00340969"/>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6D43"/>
    <w:rsid w:val="003E78D6"/>
    <w:rsid w:val="00400573"/>
    <w:rsid w:val="004007A3"/>
    <w:rsid w:val="00401E47"/>
    <w:rsid w:val="00406D71"/>
    <w:rsid w:val="00432120"/>
    <w:rsid w:val="004326DB"/>
    <w:rsid w:val="0043682E"/>
    <w:rsid w:val="00447ECB"/>
    <w:rsid w:val="004623F7"/>
    <w:rsid w:val="004631B9"/>
    <w:rsid w:val="00464BA7"/>
    <w:rsid w:val="00480F51"/>
    <w:rsid w:val="00481124"/>
    <w:rsid w:val="004815EB"/>
    <w:rsid w:val="004839E8"/>
    <w:rsid w:val="00487569"/>
    <w:rsid w:val="004908CD"/>
    <w:rsid w:val="00496864"/>
    <w:rsid w:val="00496920"/>
    <w:rsid w:val="00496FD7"/>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17E2"/>
    <w:rsid w:val="005A03A3"/>
    <w:rsid w:val="005A2B92"/>
    <w:rsid w:val="005A79E9"/>
    <w:rsid w:val="005B214C"/>
    <w:rsid w:val="005D3669"/>
    <w:rsid w:val="005E5EB3"/>
    <w:rsid w:val="005F3CB6"/>
    <w:rsid w:val="005F657C"/>
    <w:rsid w:val="00602D53"/>
    <w:rsid w:val="006047E5"/>
    <w:rsid w:val="0061304C"/>
    <w:rsid w:val="006231F2"/>
    <w:rsid w:val="006311A0"/>
    <w:rsid w:val="0064371D"/>
    <w:rsid w:val="00643AC6"/>
    <w:rsid w:val="00650B2A"/>
    <w:rsid w:val="00651777"/>
    <w:rsid w:val="006550F8"/>
    <w:rsid w:val="00656226"/>
    <w:rsid w:val="00661C38"/>
    <w:rsid w:val="00675974"/>
    <w:rsid w:val="006829F3"/>
    <w:rsid w:val="006A518B"/>
    <w:rsid w:val="006B0590"/>
    <w:rsid w:val="006B49DA"/>
    <w:rsid w:val="006C53F8"/>
    <w:rsid w:val="006C7CDE"/>
    <w:rsid w:val="007234B1"/>
    <w:rsid w:val="00723D08"/>
    <w:rsid w:val="00725FDA"/>
    <w:rsid w:val="00727816"/>
    <w:rsid w:val="00730B9A"/>
    <w:rsid w:val="00737206"/>
    <w:rsid w:val="00750CFA"/>
    <w:rsid w:val="007553DA"/>
    <w:rsid w:val="00761FA7"/>
    <w:rsid w:val="007776A0"/>
    <w:rsid w:val="00782354"/>
    <w:rsid w:val="007921A7"/>
    <w:rsid w:val="00795474"/>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3AF"/>
    <w:rsid w:val="0085652D"/>
    <w:rsid w:val="008575B5"/>
    <w:rsid w:val="0087694B"/>
    <w:rsid w:val="00880F4D"/>
    <w:rsid w:val="00897BC7"/>
    <w:rsid w:val="008B35A3"/>
    <w:rsid w:val="008B37E1"/>
    <w:rsid w:val="008B45F8"/>
    <w:rsid w:val="008B70D2"/>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552EE"/>
    <w:rsid w:val="009572E4"/>
    <w:rsid w:val="00963D9D"/>
    <w:rsid w:val="0098013E"/>
    <w:rsid w:val="00981B54"/>
    <w:rsid w:val="009842C3"/>
    <w:rsid w:val="00995E05"/>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79F0"/>
    <w:rsid w:val="00A37E22"/>
    <w:rsid w:val="00A41F91"/>
    <w:rsid w:val="00A63355"/>
    <w:rsid w:val="00A74B92"/>
    <w:rsid w:val="00A7596D"/>
    <w:rsid w:val="00A963DF"/>
    <w:rsid w:val="00AA05DB"/>
    <w:rsid w:val="00AB2C1B"/>
    <w:rsid w:val="00AC0C22"/>
    <w:rsid w:val="00AC3896"/>
    <w:rsid w:val="00AD2CF2"/>
    <w:rsid w:val="00AE2D88"/>
    <w:rsid w:val="00AE6F6F"/>
    <w:rsid w:val="00AF3325"/>
    <w:rsid w:val="00AF34D9"/>
    <w:rsid w:val="00AF70DA"/>
    <w:rsid w:val="00B019D3"/>
    <w:rsid w:val="00B12D01"/>
    <w:rsid w:val="00B17A8E"/>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D54B6"/>
    <w:rsid w:val="00CE076A"/>
    <w:rsid w:val="00CE0F8D"/>
    <w:rsid w:val="00CE463D"/>
    <w:rsid w:val="00D10BA0"/>
    <w:rsid w:val="00D21694"/>
    <w:rsid w:val="00D22594"/>
    <w:rsid w:val="00D24EB5"/>
    <w:rsid w:val="00D309A6"/>
    <w:rsid w:val="00D35AB9"/>
    <w:rsid w:val="00D41571"/>
    <w:rsid w:val="00D416A0"/>
    <w:rsid w:val="00D47672"/>
    <w:rsid w:val="00D50C44"/>
    <w:rsid w:val="00D5123C"/>
    <w:rsid w:val="00D55560"/>
    <w:rsid w:val="00D578E3"/>
    <w:rsid w:val="00D610CF"/>
    <w:rsid w:val="00D61C5A"/>
    <w:rsid w:val="00D6790C"/>
    <w:rsid w:val="00D73277"/>
    <w:rsid w:val="00D76586"/>
    <w:rsid w:val="00D82657"/>
    <w:rsid w:val="00D87E20"/>
    <w:rsid w:val="00DA4037"/>
    <w:rsid w:val="00DE5CDB"/>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C02FE"/>
    <w:rsid w:val="00EC4A96"/>
    <w:rsid w:val="00ED5A3D"/>
    <w:rsid w:val="00ED76F0"/>
    <w:rsid w:val="00F03A93"/>
    <w:rsid w:val="00F16DFC"/>
    <w:rsid w:val="00F22073"/>
    <w:rsid w:val="00F424BF"/>
    <w:rsid w:val="00F44FC3"/>
    <w:rsid w:val="00F46107"/>
    <w:rsid w:val="00F468C5"/>
    <w:rsid w:val="00F52F39"/>
    <w:rsid w:val="00F6184F"/>
    <w:rsid w:val="00F740E6"/>
    <w:rsid w:val="00F8310E"/>
    <w:rsid w:val="00F87868"/>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1D0ED63-7973-4FD5-9416-EF880AD8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basedOn w:val="DefaultParagraphFont"/>
    <w:uiPriority w:val="99"/>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16DFC"/>
    <w:rPr>
      <w:sz w:val="24"/>
      <w:szCs w:val="22"/>
      <w:lang w:val="en-US" w:eastAsia="en-US"/>
    </w:rPr>
  </w:style>
  <w:style w:type="character" w:customStyle="1" w:styleId="HeadingbChar">
    <w:name w:val="Heading_b Char"/>
    <w:basedOn w:val="DefaultParagraphFont"/>
    <w:link w:val="Headingb"/>
    <w:uiPriority w:val="99"/>
    <w:locked/>
    <w:rsid w:val="00661C38"/>
    <w:rPr>
      <w:b/>
      <w:sz w:val="24"/>
      <w:szCs w:val="22"/>
      <w:lang w:val="en-US" w:eastAsia="en-US"/>
    </w:rPr>
  </w:style>
  <w:style w:type="paragraph" w:customStyle="1" w:styleId="Normalsplit">
    <w:name w:val="Normal_split"/>
    <w:basedOn w:val="Normal"/>
    <w:qFormat/>
    <w:rsid w:val="00661C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Reasons">
    <w:name w:val="Reasons"/>
    <w:basedOn w:val="Normal"/>
    <w:qFormat/>
    <w:rsid w:val="00661C38"/>
    <w:pPr>
      <w:tabs>
        <w:tab w:val="clear" w:pos="794"/>
        <w:tab w:val="clear" w:pos="1191"/>
        <w:tab w:val="left" w:pos="1134"/>
      </w:tabs>
      <w:spacing w:before="120" w:line="240" w:lineRule="auto"/>
      <w:jc w:val="left"/>
    </w:pPr>
    <w:rPr>
      <w:rFonts w:ascii="Times New Roman" w:hAnsi="Times New Roman" w:cs="Times New Roman"/>
      <w:szCs w:val="20"/>
      <w:lang w:val="en-GB"/>
    </w:rPr>
  </w:style>
  <w:style w:type="character" w:customStyle="1" w:styleId="enumlev1Char">
    <w:name w:val="enumlev1 Char"/>
    <w:link w:val="enumlev1"/>
    <w:locked/>
    <w:rsid w:val="00661C38"/>
    <w:rPr>
      <w:sz w:val="24"/>
      <w:szCs w:val="22"/>
      <w:lang w:val="en-US" w:eastAsia="en-US"/>
    </w:rPr>
  </w:style>
  <w:style w:type="paragraph" w:customStyle="1" w:styleId="Questiontitle0">
    <w:name w:val="Question_title_"/>
    <w:basedOn w:val="Questiondate"/>
    <w:rsid w:val="004631B9"/>
    <w:pPr>
      <w:spacing w:before="240"/>
    </w:pPr>
    <w:rPr>
      <w:rFonts w:ascii="Times New Roman" w:hAnsi="Times New Roman" w:cs="Times New Roman"/>
      <w:b/>
      <w:i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8BD7-550A-43D8-954F-68349692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2564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mostyn</dc:creator>
  <cp:keywords/>
  <dc:description/>
  <cp:lastModifiedBy>Sir Bosson, Ana</cp:lastModifiedBy>
  <cp:revision>3</cp:revision>
  <cp:lastPrinted>2016-02-03T10:47:00Z</cp:lastPrinted>
  <dcterms:created xsi:type="dcterms:W3CDTF">2019-12-04T15:51:00Z</dcterms:created>
  <dcterms:modified xsi:type="dcterms:W3CDTF">2019-12-04T15:52:00Z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