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69" w:rsidRPr="00041F99" w:rsidRDefault="00D95969" w:rsidP="00D95969">
      <w:pPr>
        <w:tabs>
          <w:tab w:val="clear" w:pos="794"/>
          <w:tab w:val="clear" w:pos="1191"/>
          <w:tab w:val="clear" w:pos="1588"/>
          <w:tab w:val="clear" w:pos="1985"/>
          <w:tab w:val="left" w:pos="1134"/>
        </w:tabs>
        <w:spacing w:before="400" w:line="240" w:lineRule="auto"/>
        <w:jc w:val="center"/>
        <w:rPr>
          <w:rFonts w:asciiTheme="majorBidi" w:hAnsiTheme="majorBidi" w:cstheme="majorBidi"/>
          <w:caps/>
          <w:sz w:val="28"/>
          <w:szCs w:val="20"/>
          <w:lang w:val="fr-FR" w:eastAsia="ja-JP"/>
        </w:rPr>
      </w:pPr>
      <w:r w:rsidRPr="00041F99">
        <w:rPr>
          <w:rFonts w:asciiTheme="majorBidi" w:hAnsiTheme="majorBidi" w:cstheme="majorBidi"/>
          <w:caps/>
          <w:sz w:val="28"/>
          <w:szCs w:val="20"/>
          <w:lang w:val="fr-FR" w:eastAsia="ja-JP"/>
        </w:rPr>
        <w:t>QUESTION UIT-R 256-</w:t>
      </w:r>
      <w:r w:rsidR="00DA57DA">
        <w:rPr>
          <w:rFonts w:asciiTheme="majorBidi" w:hAnsiTheme="majorBidi" w:cstheme="majorBidi"/>
          <w:caps/>
          <w:sz w:val="28"/>
          <w:szCs w:val="20"/>
          <w:lang w:val="fr-FR" w:eastAsia="ja-JP"/>
        </w:rPr>
        <w:t>1/</w:t>
      </w:r>
      <w:r w:rsidRPr="00041F99">
        <w:rPr>
          <w:rFonts w:asciiTheme="majorBidi" w:hAnsiTheme="majorBidi" w:cstheme="majorBidi"/>
          <w:caps/>
          <w:sz w:val="28"/>
          <w:szCs w:val="20"/>
          <w:lang w:val="fr-FR" w:eastAsia="ja-JP"/>
        </w:rPr>
        <w:t>5</w:t>
      </w:r>
    </w:p>
    <w:p w:rsidR="00D95969" w:rsidRPr="00041F99" w:rsidRDefault="00D95969" w:rsidP="00D95969">
      <w:pPr>
        <w:pStyle w:val="Questiontitle"/>
        <w:tabs>
          <w:tab w:val="clear" w:pos="794"/>
          <w:tab w:val="clear" w:pos="1191"/>
          <w:tab w:val="clear" w:pos="1588"/>
          <w:tab w:val="clear" w:pos="1985"/>
          <w:tab w:val="left" w:pos="1134"/>
        </w:tabs>
        <w:spacing w:before="240"/>
        <w:rPr>
          <w:rFonts w:asciiTheme="majorBidi" w:hAnsiTheme="majorBidi" w:cstheme="majorBidi"/>
          <w:lang w:val="fr-FR" w:eastAsia="zh-CN"/>
        </w:rPr>
      </w:pPr>
      <w:r w:rsidRPr="00041F99">
        <w:rPr>
          <w:rFonts w:asciiTheme="majorBidi" w:hAnsiTheme="majorBidi" w:cstheme="majorBidi"/>
          <w:lang w:val="fr-FR" w:eastAsia="ja-JP"/>
        </w:rPr>
        <w:t xml:space="preserve">Caractéristiques techniques et opérationnelles du service mobile terrestre </w:t>
      </w:r>
      <w:r w:rsidRPr="00041F99">
        <w:rPr>
          <w:rFonts w:asciiTheme="majorBidi" w:hAnsiTheme="majorBidi" w:cstheme="majorBidi"/>
          <w:lang w:val="fr-FR" w:eastAsia="ja-JP"/>
        </w:rPr>
        <w:br/>
        <w:t>dans la gamme de fréquences 275-1 000 GHz</w:t>
      </w:r>
    </w:p>
    <w:p w:rsidR="00D95969" w:rsidRPr="00041F99" w:rsidRDefault="00D95969" w:rsidP="00D95969">
      <w:pPr>
        <w:pStyle w:val="Questiondate"/>
        <w:tabs>
          <w:tab w:val="left" w:pos="1134"/>
        </w:tabs>
        <w:spacing w:line="240" w:lineRule="auto"/>
        <w:rPr>
          <w:rFonts w:asciiTheme="majorBidi" w:hAnsiTheme="majorBidi" w:cstheme="majorBidi"/>
          <w:i w:val="0"/>
          <w:szCs w:val="24"/>
          <w:lang w:val="fr-FR"/>
        </w:rPr>
      </w:pPr>
      <w:r w:rsidRPr="00041F99">
        <w:rPr>
          <w:rFonts w:asciiTheme="majorBidi" w:hAnsiTheme="majorBidi" w:cstheme="majorBidi"/>
          <w:i w:val="0"/>
          <w:szCs w:val="24"/>
          <w:lang w:val="fr-FR"/>
        </w:rPr>
        <w:t>(2015</w:t>
      </w:r>
      <w:r>
        <w:rPr>
          <w:rFonts w:asciiTheme="majorBidi" w:hAnsiTheme="majorBidi" w:cstheme="majorBidi"/>
          <w:i w:val="0"/>
          <w:szCs w:val="24"/>
          <w:lang w:val="fr-FR"/>
        </w:rPr>
        <w:t>-2019</w:t>
      </w:r>
      <w:r w:rsidRPr="00041F99">
        <w:rPr>
          <w:rFonts w:asciiTheme="majorBidi" w:hAnsiTheme="majorBidi" w:cstheme="majorBidi"/>
          <w:i w:val="0"/>
          <w:szCs w:val="24"/>
          <w:lang w:val="fr-FR"/>
        </w:rPr>
        <w:t>)</w:t>
      </w:r>
    </w:p>
    <w:p w:rsidR="00D95969" w:rsidRPr="00041F99" w:rsidRDefault="00D95969" w:rsidP="00D95969">
      <w:pPr>
        <w:pStyle w:val="Normalaftertitle0"/>
        <w:tabs>
          <w:tab w:val="clear" w:pos="1871"/>
          <w:tab w:val="clear" w:pos="2268"/>
        </w:tabs>
        <w:jc w:val="both"/>
        <w:rPr>
          <w:rFonts w:asciiTheme="majorBidi" w:hAnsiTheme="majorBidi" w:cstheme="majorBidi"/>
          <w:lang w:val="fr-FR"/>
        </w:rPr>
      </w:pPr>
      <w:r w:rsidRPr="00041F99">
        <w:rPr>
          <w:rFonts w:asciiTheme="majorBidi" w:hAnsiTheme="majorBidi" w:cstheme="majorBidi"/>
          <w:lang w:val="fr-FR"/>
        </w:rPr>
        <w:t>L'Assemblée des radiocommunications de l'UIT,</w:t>
      </w:r>
    </w:p>
    <w:p w:rsidR="00D95969" w:rsidRPr="00041F99" w:rsidRDefault="00D95969" w:rsidP="00F424C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considérant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i/>
          <w:iCs/>
          <w:lang w:val="fr-FR"/>
        </w:rPr>
        <w:t>a)</w:t>
      </w:r>
      <w:r w:rsidRPr="00041F99">
        <w:rPr>
          <w:rFonts w:asciiTheme="majorBidi" w:hAnsiTheme="majorBidi" w:cstheme="majorBidi"/>
          <w:lang w:val="fr-FR"/>
        </w:rPr>
        <w:tab/>
        <w:t>que la demande de systèmes de radiocommunication à haut débit et de grande capacité offrant des débits de données pouvant aller de plusieurs dizaines de Gbit/s jusqu'à plus de 100 bits/s pour les applications du service mobile terrestre est en augmentation;</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eastAsia="ja-JP"/>
        </w:rPr>
        <w:t>b</w:t>
      </w:r>
      <w:r w:rsidRPr="00041F99">
        <w:rPr>
          <w:rFonts w:asciiTheme="majorBidi" w:hAnsiTheme="majorBidi" w:cstheme="majorBidi"/>
          <w:i/>
          <w:iCs/>
          <w:lang w:val="fr-FR"/>
        </w:rPr>
        <w:t>)</w:t>
      </w:r>
      <w:r w:rsidRPr="00041F99">
        <w:rPr>
          <w:rFonts w:asciiTheme="majorBidi" w:hAnsiTheme="majorBidi" w:cstheme="majorBidi"/>
          <w:lang w:val="fr-FR"/>
        </w:rPr>
        <w:tab/>
        <w:t>qu'en raison des progrès des récentes technologies térahertz, les dispositifs et circuits intégrés fonctionnant au-dessus de 275 GHz peuvent prendre en charge diverses applications de pointe;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i/>
          <w:iCs/>
          <w:lang w:val="fr-FR" w:eastAsia="ja-JP"/>
        </w:rPr>
        <w:t>c</w:t>
      </w:r>
      <w:r w:rsidRPr="00041F99">
        <w:rPr>
          <w:rFonts w:asciiTheme="majorBidi" w:hAnsiTheme="majorBidi" w:cstheme="majorBidi"/>
          <w:i/>
          <w:iCs/>
          <w:lang w:val="fr-FR"/>
        </w:rPr>
        <w:t>)</w:t>
      </w:r>
      <w:r w:rsidRPr="00041F99">
        <w:rPr>
          <w:rFonts w:asciiTheme="majorBidi" w:hAnsiTheme="majorBidi" w:cstheme="majorBidi"/>
          <w:lang w:val="fr-FR"/>
        </w:rPr>
        <w:tab/>
        <w:t>que les dispositifs et circuits susmentionnés pourraient fournir de tels systèmes de radiocommunication à haut débit et de grande capacité pour les systèmes du service mobile terrestre</w:t>
      </w:r>
      <w:r w:rsidRPr="00041F99">
        <w:rPr>
          <w:rFonts w:asciiTheme="majorBidi" w:hAnsiTheme="majorBidi" w:cstheme="majorBidi"/>
          <w:lang w:val="fr-FR" w:eastAsia="ja-JP"/>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i/>
          <w:lang w:val="fr-FR" w:eastAsia="ja-JP"/>
        </w:rPr>
        <w:t>d)</w:t>
      </w:r>
      <w:r w:rsidRPr="00041F99">
        <w:rPr>
          <w:rFonts w:asciiTheme="majorBidi" w:hAnsiTheme="majorBidi" w:cstheme="majorBidi"/>
          <w:i/>
          <w:lang w:val="fr-FR" w:eastAsia="ja-JP"/>
        </w:rPr>
        <w:tab/>
      </w:r>
      <w:r w:rsidRPr="00041F99">
        <w:rPr>
          <w:rFonts w:asciiTheme="majorBidi" w:hAnsiTheme="majorBidi" w:cstheme="majorBidi"/>
          <w:iCs/>
          <w:lang w:val="fr-FR" w:eastAsia="ja-JP"/>
        </w:rPr>
        <w:t>que les organismes de normalisation</w:t>
      </w:r>
      <w:r w:rsidRPr="00041F99">
        <w:rPr>
          <w:rFonts w:asciiTheme="majorBidi" w:hAnsiTheme="majorBidi" w:cstheme="majorBidi"/>
          <w:lang w:val="fr-FR" w:eastAsia="ja-JP"/>
        </w:rPr>
        <w:t xml:space="preserve"> tels que l'IEEE élaborent des normes pour les systèmes hertziens térahertz qui utilisent une largeur de bande contiguë importante de plus de 50 GHz dans la gamme de fréquences au-dessus de 275 GHz;</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i/>
          <w:lang w:val="fr-FR" w:eastAsia="ja-JP"/>
        </w:rPr>
        <w:t>e</w:t>
      </w:r>
      <w:r w:rsidRPr="00041F99">
        <w:rPr>
          <w:rFonts w:asciiTheme="majorBidi" w:hAnsiTheme="majorBidi" w:cstheme="majorBidi"/>
          <w:lang w:val="fr-FR" w:eastAsia="ja-JP"/>
        </w:rPr>
        <w:t>)</w:t>
      </w:r>
      <w:r w:rsidRPr="00041F99">
        <w:rPr>
          <w:rFonts w:asciiTheme="majorBidi" w:hAnsiTheme="majorBidi" w:cstheme="majorBidi"/>
          <w:lang w:val="fr-FR" w:eastAsia="ja-JP"/>
        </w:rPr>
        <w:tab/>
        <w:t>qu'il n'y a pas de largeurs de bande contiguës importantes de plus de 50 GHz disponibles pour le service mobile terrestre dans la gamme de fréquences au-dessous de 275 GHz;</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eastAsia="ja-JP"/>
        </w:rPr>
        <w:t>f)</w:t>
      </w:r>
      <w:r w:rsidRPr="00041F99">
        <w:rPr>
          <w:rFonts w:asciiTheme="majorBidi" w:hAnsiTheme="majorBidi" w:cstheme="majorBidi"/>
          <w:i/>
          <w:iCs/>
          <w:lang w:val="fr-FR" w:eastAsia="ja-JP"/>
        </w:rPr>
        <w:tab/>
      </w:r>
      <w:r w:rsidRPr="00041F99">
        <w:rPr>
          <w:rFonts w:asciiTheme="majorBidi" w:hAnsiTheme="majorBidi" w:cstheme="majorBidi"/>
          <w:lang w:val="fr-FR"/>
        </w:rPr>
        <w:t xml:space="preserve">que certaines parties de la gamme de fréquences </w:t>
      </w:r>
      <w:r w:rsidRPr="00041F99">
        <w:rPr>
          <w:rFonts w:asciiTheme="majorBidi" w:hAnsiTheme="majorBidi" w:cstheme="majorBidi"/>
          <w:lang w:val="fr-FR" w:eastAsia="ja-JP"/>
        </w:rPr>
        <w:t>275-1 000 GHz sont identifiées au numéro </w:t>
      </w:r>
      <w:r w:rsidRPr="00041F99">
        <w:rPr>
          <w:rFonts w:asciiTheme="majorBidi" w:hAnsiTheme="majorBidi" w:cstheme="majorBidi"/>
          <w:b/>
          <w:bCs/>
          <w:lang w:val="fr-FR" w:eastAsia="ja-JP"/>
        </w:rPr>
        <w:t>5.565</w:t>
      </w:r>
      <w:r w:rsidRPr="00041F99">
        <w:rPr>
          <w:rFonts w:asciiTheme="majorBidi" w:hAnsiTheme="majorBidi" w:cstheme="majorBidi"/>
          <w:lang w:val="fr-FR" w:eastAsia="ja-JP"/>
        </w:rPr>
        <w:t xml:space="preserve"> du </w:t>
      </w:r>
      <w:r w:rsidRPr="00041F99">
        <w:rPr>
          <w:rFonts w:asciiTheme="majorBidi" w:hAnsiTheme="majorBidi" w:cstheme="majorBidi"/>
          <w:color w:val="000000"/>
          <w:lang w:val="fr-FR" w:eastAsia="ja-JP"/>
        </w:rPr>
        <w:t>Règlement des radiocommunications</w:t>
      </w:r>
      <w:r w:rsidRPr="00041F99">
        <w:rPr>
          <w:rFonts w:asciiTheme="majorBidi" w:hAnsiTheme="majorBidi" w:cstheme="majorBidi"/>
          <w:lang w:val="fr-FR" w:eastAsia="ja-JP"/>
        </w:rPr>
        <w:t xml:space="preserve"> pour être utilisées par les administrations pour les applications des services passifs</w:t>
      </w:r>
      <w:r w:rsidRPr="00041F99">
        <w:rPr>
          <w:rFonts w:asciiTheme="majorBidi" w:hAnsiTheme="majorBidi" w:cstheme="majorBidi"/>
          <w:lang w:val="fr-FR"/>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eastAsia="ja-JP"/>
        </w:rPr>
        <w:t>g</w:t>
      </w:r>
      <w:r w:rsidRPr="00041F99">
        <w:rPr>
          <w:rFonts w:asciiTheme="majorBidi" w:hAnsiTheme="majorBidi" w:cstheme="majorBidi"/>
          <w:i/>
          <w:iCs/>
          <w:lang w:val="fr-FR"/>
        </w:rPr>
        <w:t>)</w:t>
      </w:r>
      <w:r w:rsidRPr="00041F99">
        <w:rPr>
          <w:rFonts w:asciiTheme="majorBidi" w:hAnsiTheme="majorBidi" w:cstheme="majorBidi"/>
          <w:lang w:val="fr-FR"/>
        </w:rPr>
        <w:tab/>
        <w:t>que l'utilisation de la gamme de fréquences 275-1 000 GHz par les services passifs n'exclut pas l'utilisation de cette gamme de fréquences par les services actifs;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i/>
          <w:iCs/>
          <w:lang w:val="fr-FR" w:eastAsia="ja-JP"/>
        </w:rPr>
        <w:t>h)</w:t>
      </w:r>
      <w:r w:rsidRPr="00041F99">
        <w:rPr>
          <w:rFonts w:asciiTheme="majorBidi" w:hAnsiTheme="majorBidi" w:cstheme="majorBidi"/>
          <w:lang w:val="fr-FR" w:eastAsia="ja-JP"/>
        </w:rPr>
        <w:tab/>
        <w:t>qu'il faut définir les caractéristiques techniques et opérationnelles du service mobile terrestre pour les études de partage et de compatibilité avec les applications des services passifs visées au point</w:t>
      </w:r>
      <w:r w:rsidRPr="00041F99">
        <w:rPr>
          <w:rFonts w:asciiTheme="majorBidi" w:hAnsiTheme="majorBidi" w:cstheme="majorBidi"/>
          <w:i/>
          <w:iCs/>
          <w:lang w:val="fr-FR" w:eastAsia="ja-JP"/>
        </w:rPr>
        <w:t xml:space="preserve"> f) </w:t>
      </w:r>
      <w:r w:rsidRPr="00041F99">
        <w:rPr>
          <w:rFonts w:asciiTheme="majorBidi" w:hAnsiTheme="majorBidi" w:cstheme="majorBidi"/>
          <w:lang w:val="fr-FR" w:eastAsia="ja-JP"/>
        </w:rPr>
        <w:t>du</w:t>
      </w:r>
      <w:r w:rsidRPr="00041F99">
        <w:rPr>
          <w:rFonts w:asciiTheme="majorBidi" w:hAnsiTheme="majorBidi" w:cstheme="majorBidi"/>
          <w:i/>
          <w:iCs/>
          <w:lang w:val="fr-FR" w:eastAsia="ja-JP"/>
        </w:rPr>
        <w:t xml:space="preserve"> considérant</w:t>
      </w:r>
      <w:r w:rsidRPr="00041F99">
        <w:rPr>
          <w:rFonts w:asciiTheme="majorBidi" w:hAnsiTheme="majorBidi" w:cstheme="majorBidi"/>
          <w:lang w:val="fr-FR" w:eastAsia="ja-JP"/>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D95969">
        <w:rPr>
          <w:rFonts w:asciiTheme="majorBidi" w:hAnsiTheme="majorBidi" w:cstheme="majorBidi"/>
          <w:i/>
          <w:iCs/>
          <w:lang w:val="fr-FR" w:eastAsia="ja-JP"/>
        </w:rPr>
        <w:t>i)</w:t>
      </w:r>
      <w:r w:rsidRPr="00D95969">
        <w:rPr>
          <w:rFonts w:asciiTheme="majorBidi" w:hAnsiTheme="majorBidi" w:cstheme="majorBidi"/>
          <w:lang w:val="fr-FR" w:eastAsia="ja-JP"/>
        </w:rPr>
        <w:tab/>
      </w:r>
      <w:r w:rsidRPr="00041F99">
        <w:rPr>
          <w:rFonts w:asciiTheme="majorBidi" w:hAnsiTheme="majorBidi" w:cstheme="majorBidi"/>
          <w:lang w:val="fr-FR" w:eastAsia="ja-JP"/>
        </w:rPr>
        <w:t xml:space="preserve">que la gamme de fréquences 275-450 GHz a été étudiée dans le cadre de la CMR-19 </w:t>
      </w:r>
      <w:bookmarkStart w:id="0" w:name="_Hlk18936421"/>
      <w:r w:rsidRPr="00041F99">
        <w:rPr>
          <w:rFonts w:asciiTheme="majorBidi" w:hAnsiTheme="majorBidi" w:cstheme="majorBidi"/>
          <w:lang w:val="fr-FR" w:eastAsia="ja-JP"/>
        </w:rPr>
        <w:t>en vue d'être utilisée par les applications du service mobile terrestre et du service fixe</w:t>
      </w:r>
      <w:bookmarkEnd w:id="0"/>
      <w:r w:rsidRPr="00041F99">
        <w:rPr>
          <w:rFonts w:asciiTheme="majorBidi" w:hAnsiTheme="majorBidi" w:cstheme="majorBidi"/>
          <w:lang w:val="fr-FR" w:eastAsia="ja-JP"/>
        </w:rPr>
        <w:t>,</w:t>
      </w:r>
    </w:p>
    <w:p w:rsidR="00D95969" w:rsidRPr="00041F99" w:rsidRDefault="00D95969" w:rsidP="00F424C0">
      <w:pPr>
        <w:pStyle w:val="Call"/>
        <w:tabs>
          <w:tab w:val="clear" w:pos="794"/>
          <w:tab w:val="clear" w:pos="1191"/>
          <w:tab w:val="clear" w:pos="1588"/>
          <w:tab w:val="clear" w:pos="1985"/>
          <w:tab w:val="left" w:pos="1134"/>
        </w:tabs>
        <w:spacing w:line="240" w:lineRule="auto"/>
        <w:ind w:left="1134"/>
        <w:jc w:val="both"/>
        <w:rPr>
          <w:rFonts w:asciiTheme="majorBidi" w:hAnsiTheme="majorBidi" w:cstheme="majorBidi"/>
          <w:lang w:val="fr-FR"/>
        </w:rPr>
      </w:pPr>
      <w:r w:rsidRPr="00041F99">
        <w:rPr>
          <w:rFonts w:asciiTheme="majorBidi" w:hAnsiTheme="majorBidi" w:cstheme="majorBidi"/>
          <w:lang w:val="fr-FR"/>
        </w:rPr>
        <w:t>reconnaissant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iCs/>
          <w:lang w:val="fr-FR"/>
        </w:rPr>
      </w:pPr>
      <w:r w:rsidRPr="00041F99">
        <w:rPr>
          <w:rFonts w:asciiTheme="majorBidi" w:hAnsiTheme="majorBidi" w:cstheme="majorBidi"/>
          <w:i/>
          <w:lang w:val="fr-FR"/>
        </w:rPr>
        <w:t>a)</w:t>
      </w:r>
      <w:r w:rsidRPr="00041F99">
        <w:rPr>
          <w:rFonts w:asciiTheme="majorBidi" w:hAnsiTheme="majorBidi" w:cstheme="majorBidi"/>
          <w:i/>
          <w:lang w:val="fr-FR"/>
        </w:rPr>
        <w:tab/>
      </w:r>
      <w:r w:rsidRPr="00041F99">
        <w:rPr>
          <w:rFonts w:asciiTheme="majorBidi" w:hAnsiTheme="majorBidi" w:cstheme="majorBidi"/>
          <w:iCs/>
          <w:lang w:val="fr-FR"/>
        </w:rPr>
        <w:t>que</w:t>
      </w:r>
      <w:r w:rsidRPr="00041F99">
        <w:rPr>
          <w:rFonts w:asciiTheme="majorBidi" w:hAnsiTheme="majorBidi" w:cstheme="majorBidi"/>
          <w:i/>
          <w:lang w:val="fr-FR"/>
        </w:rPr>
        <w:t xml:space="preserve"> </w:t>
      </w:r>
      <w:r w:rsidRPr="00041F99">
        <w:rPr>
          <w:rFonts w:asciiTheme="majorBidi" w:hAnsiTheme="majorBidi" w:cstheme="majorBidi"/>
          <w:iCs/>
          <w:lang w:val="fr-FR"/>
        </w:rPr>
        <w:t xml:space="preserve">le Rapport </w:t>
      </w:r>
      <w:r w:rsidRPr="00E0516C">
        <w:rPr>
          <w:rFonts w:asciiTheme="majorBidi" w:hAnsiTheme="majorBidi" w:cstheme="majorBidi"/>
          <w:iCs/>
          <w:lang w:val="fr-FR"/>
        </w:rPr>
        <w:t>UIT-R</w:t>
      </w:r>
      <w:r w:rsidRPr="00E0516C">
        <w:rPr>
          <w:rFonts w:asciiTheme="majorBidi" w:hAnsiTheme="majorBidi" w:cstheme="majorBidi"/>
          <w:iCs/>
          <w:lang w:val="fr-CH"/>
        </w:rPr>
        <w:t xml:space="preserve"> R</w:t>
      </w:r>
      <w:r w:rsidRPr="00D95969">
        <w:rPr>
          <w:rFonts w:asciiTheme="majorBidi" w:hAnsiTheme="majorBidi" w:cstheme="majorBidi"/>
          <w:iCs/>
          <w:lang w:val="fr-CH"/>
        </w:rPr>
        <w:t>S.2431</w:t>
      </w:r>
      <w:r w:rsidRPr="00041F99">
        <w:rPr>
          <w:rFonts w:asciiTheme="majorBidi" w:hAnsiTheme="majorBidi" w:cstheme="majorBidi"/>
          <w:iCs/>
          <w:lang w:val="fr-FR"/>
        </w:rPr>
        <w:t xml:space="preserve"> intitulé «Caractéristiques techniques et opérationnelles des systèmes du SETS (passive) dans la gamme de fréquences 275</w:t>
      </w:r>
      <w:r w:rsidRPr="00041F99">
        <w:rPr>
          <w:rFonts w:asciiTheme="majorBidi" w:hAnsiTheme="majorBidi" w:cstheme="majorBidi"/>
          <w:iCs/>
          <w:lang w:val="fr-FR"/>
        </w:rPr>
        <w:noBreakHyphen/>
        <w:t>450 GHz» fournit les caractéristiques techniques et opérationnelles des capteurs utilisés pour l'observation (passive) de la Terre dans la gamme de fréquences 275-450 GHz;</w:t>
      </w:r>
    </w:p>
    <w:p w:rsidR="00D9596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i/>
          <w:iCs/>
          <w:lang w:val="fr-FR"/>
        </w:rPr>
        <w:t>b)</w:t>
      </w:r>
      <w:r w:rsidRPr="00041F99">
        <w:rPr>
          <w:rFonts w:asciiTheme="majorBidi" w:hAnsiTheme="majorBidi" w:cstheme="majorBidi"/>
          <w:lang w:val="fr-FR"/>
        </w:rPr>
        <w:tab/>
        <w:t>que le Rapport UIT</w:t>
      </w:r>
      <w:r w:rsidRPr="00041F99">
        <w:rPr>
          <w:rFonts w:asciiTheme="majorBidi" w:hAnsiTheme="majorBidi" w:cstheme="majorBidi"/>
          <w:lang w:val="fr-FR" w:eastAsia="ja-JP"/>
        </w:rPr>
        <w:t>-R SM.2352 donne les lignes d'évolution technologique des services actifs exploités dans la gamme de fréquences 275-3 000 GHz;</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i/>
          <w:iCs/>
          <w:lang w:val="fr-FR" w:eastAsia="ja-JP"/>
        </w:rPr>
        <w:t>c</w:t>
      </w:r>
      <w:r w:rsidRPr="00041F99">
        <w:rPr>
          <w:rFonts w:asciiTheme="majorBidi" w:hAnsiTheme="majorBidi" w:cstheme="majorBidi"/>
          <w:i/>
          <w:iCs/>
          <w:lang w:val="fr-FR"/>
        </w:rPr>
        <w:t>)</w:t>
      </w:r>
      <w:r w:rsidRPr="00041F99">
        <w:rPr>
          <w:rFonts w:asciiTheme="majorBidi" w:hAnsiTheme="majorBidi" w:cstheme="majorBidi"/>
          <w:lang w:val="fr-FR"/>
        </w:rPr>
        <w:tab/>
        <w:t xml:space="preserve">que les premières études de partage entre le service de radioastronomie et les services actifs dans la gamme de fréquences </w:t>
      </w:r>
      <w:r w:rsidRPr="00041F99">
        <w:rPr>
          <w:rFonts w:asciiTheme="majorBidi" w:hAnsiTheme="majorBidi" w:cstheme="majorBidi"/>
          <w:lang w:val="fr-FR" w:eastAsia="ja-JP"/>
        </w:rPr>
        <w:t>275-3 000 GHz</w:t>
      </w:r>
      <w:r w:rsidRPr="00041F99">
        <w:rPr>
          <w:rFonts w:asciiTheme="majorBidi" w:hAnsiTheme="majorBidi" w:cstheme="majorBidi"/>
          <w:lang w:val="fr-FR"/>
        </w:rPr>
        <w:t xml:space="preserve"> font l'objet du Rapport UIT</w:t>
      </w:r>
      <w:r w:rsidRPr="00041F99">
        <w:rPr>
          <w:rFonts w:asciiTheme="majorBidi" w:hAnsiTheme="majorBidi" w:cstheme="majorBidi"/>
          <w:lang w:val="fr-FR" w:eastAsia="ja-JP"/>
        </w:rPr>
        <w:t>-R RA.2189,</w:t>
      </w:r>
    </w:p>
    <w:p w:rsidR="00D95969" w:rsidRPr="00041F99" w:rsidRDefault="00D95969" w:rsidP="00F424C0">
      <w:pPr>
        <w:pStyle w:val="Call"/>
        <w:tabs>
          <w:tab w:val="clear" w:pos="794"/>
          <w:tab w:val="clear" w:pos="1191"/>
          <w:tab w:val="clear" w:pos="1588"/>
          <w:tab w:val="clear" w:pos="1985"/>
          <w:tab w:val="left" w:pos="1134"/>
        </w:tabs>
        <w:spacing w:line="240" w:lineRule="auto"/>
        <w:ind w:left="1134"/>
        <w:jc w:val="both"/>
        <w:rPr>
          <w:rFonts w:asciiTheme="majorBidi" w:hAnsiTheme="majorBidi" w:cstheme="majorBidi"/>
          <w:lang w:val="fr-FR"/>
        </w:rPr>
      </w:pPr>
      <w:r w:rsidRPr="00041F99">
        <w:rPr>
          <w:rFonts w:asciiTheme="majorBidi" w:hAnsiTheme="majorBidi" w:cstheme="majorBidi"/>
          <w:lang w:val="fr-FR"/>
        </w:rPr>
        <w:lastRenderedPageBreak/>
        <w:t xml:space="preserve">décide </w:t>
      </w:r>
      <w:r w:rsidRPr="00041F99">
        <w:rPr>
          <w:rFonts w:asciiTheme="majorBidi" w:hAnsiTheme="majorBidi" w:cstheme="majorBidi"/>
          <w:i w:val="0"/>
          <w:iCs/>
          <w:lang w:val="fr-FR"/>
        </w:rPr>
        <w:t>de mettre à l'étude la Question suivante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 xml:space="preserve">Quelles sont les caractéristiques techniques et opérationnelles applicables au service mobile terrestre dans la gamme de fréquences </w:t>
      </w:r>
      <w:r w:rsidRPr="00041F99">
        <w:rPr>
          <w:rFonts w:asciiTheme="majorBidi" w:hAnsiTheme="majorBidi" w:cstheme="majorBidi"/>
          <w:lang w:val="fr-FR" w:eastAsia="ja-JP"/>
        </w:rPr>
        <w:t>275-1 000 GHz</w:t>
      </w:r>
      <w:r w:rsidRPr="00041F99">
        <w:rPr>
          <w:rFonts w:asciiTheme="majorBidi" w:hAnsiTheme="majorBidi" w:cstheme="majorBidi"/>
          <w:lang w:val="fr-FR"/>
        </w:rPr>
        <w:t>?</w:t>
      </w:r>
    </w:p>
    <w:p w:rsidR="00D95969" w:rsidRPr="00041F99" w:rsidRDefault="00D95969" w:rsidP="00F424C0">
      <w:pPr>
        <w:keepNext/>
        <w:keepLines/>
        <w:tabs>
          <w:tab w:val="clear" w:pos="794"/>
          <w:tab w:val="clear" w:pos="1191"/>
          <w:tab w:val="clear" w:pos="1588"/>
          <w:tab w:val="clear" w:pos="1985"/>
          <w:tab w:val="left" w:pos="1134"/>
        </w:tabs>
        <w:spacing w:before="240" w:line="240" w:lineRule="auto"/>
        <w:ind w:left="1134"/>
        <w:rPr>
          <w:rFonts w:asciiTheme="majorBidi" w:hAnsiTheme="majorBidi" w:cstheme="majorBidi"/>
          <w:i/>
          <w:lang w:val="fr-FR"/>
        </w:rPr>
      </w:pPr>
      <w:r w:rsidRPr="00041F99">
        <w:rPr>
          <w:rFonts w:asciiTheme="majorBidi" w:hAnsiTheme="majorBidi" w:cstheme="majorBidi"/>
          <w:i/>
          <w:lang w:val="fr-FR"/>
        </w:rPr>
        <w:t>décide en outre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lang w:val="fr-FR" w:eastAsia="ja-JP"/>
        </w:rPr>
        <w:t>1</w:t>
      </w:r>
      <w:r w:rsidRPr="00041F99">
        <w:rPr>
          <w:rFonts w:asciiTheme="majorBidi" w:hAnsiTheme="majorBidi" w:cstheme="majorBidi"/>
          <w:lang w:val="fr-FR"/>
        </w:rPr>
        <w:tab/>
        <w:t xml:space="preserve">qu'il conviendrait d'effectuer des études de partage entre le service mobile terrestre et les services passifs ainsi qu'entre le service mobile terrestre et d'autres services actifs en tenant compte des caractéristiques indiquées dans le </w:t>
      </w:r>
      <w:r w:rsidRPr="00041F99">
        <w:rPr>
          <w:rFonts w:asciiTheme="majorBidi" w:hAnsiTheme="majorBidi" w:cstheme="majorBidi"/>
          <w:i/>
          <w:iCs/>
          <w:lang w:val="fr-FR"/>
        </w:rPr>
        <w:t>décide</w:t>
      </w:r>
      <w:r w:rsidRPr="00041F99">
        <w:rPr>
          <w:rFonts w:asciiTheme="majorBidi" w:hAnsiTheme="majorBidi" w:cstheme="majorBidi"/>
          <w:lang w:val="fr-FR"/>
        </w:rPr>
        <w:t>, ainsi que des résultats pertinents des études réalisées dans le cadre de la CMR-19;</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lang w:val="fr-FR" w:eastAsia="ja-JP"/>
        </w:rPr>
        <w:t>2</w:t>
      </w:r>
      <w:r w:rsidRPr="00041F99">
        <w:rPr>
          <w:rFonts w:asciiTheme="majorBidi" w:hAnsiTheme="majorBidi" w:cstheme="majorBidi"/>
          <w:lang w:val="fr-FR"/>
        </w:rPr>
        <w:tab/>
        <w:t>que les résultats des études dans la gamme de fréquences 275</w:t>
      </w:r>
      <w:r w:rsidRPr="00041F99">
        <w:rPr>
          <w:rFonts w:asciiTheme="majorBidi" w:hAnsiTheme="majorBidi" w:cstheme="majorBidi"/>
          <w:lang w:val="fr-FR" w:eastAsia="ja-JP"/>
        </w:rPr>
        <w:t>-1 000</w:t>
      </w:r>
      <w:r w:rsidRPr="00041F99">
        <w:rPr>
          <w:rFonts w:asciiTheme="majorBidi" w:hAnsiTheme="majorBidi" w:cstheme="majorBidi"/>
          <w:lang w:val="fr-FR"/>
        </w:rPr>
        <w:t xml:space="preserve"> GHz devraient être portés à l'attention des autres commissions d'études, en particulier de la Commission d'études 7;</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eastAsia="ja-JP"/>
        </w:rPr>
        <w:t>3</w:t>
      </w:r>
      <w:r w:rsidRPr="00041F99">
        <w:rPr>
          <w:rFonts w:asciiTheme="majorBidi" w:hAnsiTheme="majorBidi" w:cstheme="majorBidi"/>
          <w:lang w:val="fr-FR"/>
        </w:rPr>
        <w:tab/>
        <w:t>que les résultats des études susmentionnées devraient figurer dans un(e) ou plusieurs Recommandations, Rapports ou Manuels;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eastAsia="ja-JP"/>
        </w:rPr>
        <w:t>4</w:t>
      </w:r>
      <w:r w:rsidRPr="00041F99">
        <w:rPr>
          <w:rFonts w:asciiTheme="majorBidi" w:hAnsiTheme="majorBidi" w:cstheme="majorBidi"/>
          <w:lang w:val="fr-FR"/>
        </w:rPr>
        <w:tab/>
        <w:t>que les études susmentionnées devraient être achevées d'ici à 20</w:t>
      </w:r>
      <w:r>
        <w:rPr>
          <w:rFonts w:asciiTheme="majorBidi" w:hAnsiTheme="majorBidi" w:cstheme="majorBidi"/>
          <w:lang w:val="fr-FR"/>
        </w:rPr>
        <w:t>23</w:t>
      </w:r>
      <w:r w:rsidRPr="00041F99">
        <w:rPr>
          <w:rFonts w:asciiTheme="majorBidi" w:hAnsiTheme="majorBidi" w:cstheme="majorBidi"/>
          <w:lang w:val="fr-FR"/>
        </w:rPr>
        <w:t>.</w:t>
      </w:r>
    </w:p>
    <w:p w:rsidR="00D95969" w:rsidRPr="00041F99" w:rsidRDefault="00D95969" w:rsidP="00D95969">
      <w:pPr>
        <w:tabs>
          <w:tab w:val="clear" w:pos="794"/>
          <w:tab w:val="clear" w:pos="1191"/>
          <w:tab w:val="clear" w:pos="1588"/>
          <w:tab w:val="clear" w:pos="1985"/>
          <w:tab w:val="left" w:pos="1134"/>
        </w:tabs>
        <w:spacing w:before="480" w:line="240" w:lineRule="auto"/>
        <w:rPr>
          <w:rFonts w:asciiTheme="majorBidi" w:hAnsiTheme="majorBidi" w:cstheme="majorBidi"/>
          <w:lang w:val="fr-FR" w:eastAsia="ja-JP"/>
        </w:rPr>
      </w:pPr>
      <w:r w:rsidRPr="00041F99">
        <w:rPr>
          <w:rFonts w:asciiTheme="majorBidi" w:hAnsiTheme="majorBidi" w:cstheme="majorBidi"/>
          <w:lang w:val="fr-FR" w:eastAsia="ja-JP"/>
        </w:rPr>
        <w:t>Catégorie:  S2</w:t>
      </w:r>
    </w:p>
    <w:p w:rsidR="00D95969" w:rsidRPr="00041F99" w:rsidRDefault="00D95969" w:rsidP="00D95969">
      <w:pPr>
        <w:pStyle w:val="Reasons"/>
        <w:tabs>
          <w:tab w:val="left" w:pos="1134"/>
        </w:tabs>
        <w:rPr>
          <w:rFonts w:asciiTheme="majorBidi" w:hAnsiTheme="majorBidi" w:cstheme="majorBidi"/>
          <w:lang w:val="fr-FR"/>
        </w:rPr>
      </w:pPr>
      <w:bookmarkStart w:id="1" w:name="_GoBack"/>
      <w:bookmarkEnd w:id="1"/>
    </w:p>
    <w:sectPr w:rsidR="00D95969" w:rsidRPr="00041F99" w:rsidSect="00031E64">
      <w:headerReference w:type="even" r:id="rId8"/>
      <w:headerReference w:type="default" r:id="rId9"/>
      <w:headerReference w:type="first" r:id="rId1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969" w:rsidRDefault="00D95969">
      <w:r>
        <w:separator/>
      </w:r>
    </w:p>
  </w:endnote>
  <w:endnote w:type="continuationSeparator" w:id="0">
    <w:p w:rsidR="00D95969" w:rsidRDefault="00D9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969" w:rsidRDefault="00D95969">
      <w:r>
        <w:t>____________________</w:t>
      </w:r>
    </w:p>
  </w:footnote>
  <w:footnote w:type="continuationSeparator" w:id="0">
    <w:p w:rsidR="00D95969" w:rsidRDefault="00D95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9" w:rsidRPr="002569F7" w:rsidRDefault="00D95969" w:rsidP="00953A10">
    <w:pPr>
      <w:pStyle w:val="Header"/>
      <w:jc w:val="center"/>
      <w:rPr>
        <w:sz w:val="18"/>
        <w:szCs w:val="16"/>
      </w:rPr>
    </w:pPr>
    <w:r>
      <w:rPr>
        <w:rStyle w:val="PageNumbe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4E2E55">
      <w:rPr>
        <w:rStyle w:val="PageNumber"/>
        <w:noProof/>
        <w:sz w:val="18"/>
        <w:szCs w:val="16"/>
      </w:rPr>
      <w:t>2</w:t>
    </w:r>
    <w:r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9" w:rsidRPr="00AF3325" w:rsidRDefault="00D95969" w:rsidP="00FD21D0">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4E2E55">
      <w:rPr>
        <w:rStyle w:val="PageNumber"/>
        <w:noProof/>
        <w:sz w:val="18"/>
        <w:szCs w:val="16"/>
      </w:rPr>
      <w:t>3</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5131"/>
    </w:tblGrid>
    <w:tr w:rsidR="009E7D86" w:rsidTr="009E7D86">
      <w:tc>
        <w:tcPr>
          <w:tcW w:w="4808" w:type="dxa"/>
          <w:noWrap/>
          <w:tcMar>
            <w:left w:w="0" w:type="dxa"/>
          </w:tcMar>
        </w:tcPr>
        <w:p w:rsidR="009E7D86" w:rsidRDefault="009E7D86" w:rsidP="009E7D86">
          <w:pPr>
            <w:pStyle w:val="Header"/>
            <w:spacing w:before="120" w:line="360" w:lineRule="auto"/>
          </w:pPr>
        </w:p>
      </w:tc>
      <w:tc>
        <w:tcPr>
          <w:tcW w:w="5131" w:type="dxa"/>
          <w:noWrap/>
        </w:tcPr>
        <w:p w:rsidR="009E7D86" w:rsidRDefault="009E7D86" w:rsidP="009E7D86">
          <w:pPr>
            <w:pStyle w:val="Header"/>
            <w:spacing w:before="240" w:line="360" w:lineRule="auto"/>
            <w:jc w:val="right"/>
          </w:pPr>
        </w:p>
      </w:tc>
    </w:tr>
  </w:tbl>
  <w:p w:rsidR="009E7D86" w:rsidRPr="002357F9" w:rsidRDefault="009E7D86" w:rsidP="00235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AF6D2A"/>
    <w:multiLevelType w:val="hybridMultilevel"/>
    <w:tmpl w:val="85406736"/>
    <w:lvl w:ilvl="0" w:tplc="DEBA3CA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53305"/>
    <w:rsid w:val="00006A31"/>
    <w:rsid w:val="00006C82"/>
    <w:rsid w:val="00010E30"/>
    <w:rsid w:val="00015C76"/>
    <w:rsid w:val="000210BB"/>
    <w:rsid w:val="00026CF8"/>
    <w:rsid w:val="00030BD7"/>
    <w:rsid w:val="00030CD9"/>
    <w:rsid w:val="00031E64"/>
    <w:rsid w:val="00034340"/>
    <w:rsid w:val="00035CB3"/>
    <w:rsid w:val="00045A8D"/>
    <w:rsid w:val="0005167A"/>
    <w:rsid w:val="00054E5D"/>
    <w:rsid w:val="00070258"/>
    <w:rsid w:val="0007323C"/>
    <w:rsid w:val="00086D03"/>
    <w:rsid w:val="00091EEA"/>
    <w:rsid w:val="000A096A"/>
    <w:rsid w:val="000A375E"/>
    <w:rsid w:val="000A7051"/>
    <w:rsid w:val="000B0AF6"/>
    <w:rsid w:val="000B0E9B"/>
    <w:rsid w:val="000B2CAE"/>
    <w:rsid w:val="000C03C7"/>
    <w:rsid w:val="000C2AD0"/>
    <w:rsid w:val="000C51D4"/>
    <w:rsid w:val="000E3DEE"/>
    <w:rsid w:val="00100B72"/>
    <w:rsid w:val="00101F7D"/>
    <w:rsid w:val="00103C76"/>
    <w:rsid w:val="00110B0D"/>
    <w:rsid w:val="0011265F"/>
    <w:rsid w:val="00117282"/>
    <w:rsid w:val="00117389"/>
    <w:rsid w:val="00121C2D"/>
    <w:rsid w:val="00134404"/>
    <w:rsid w:val="0013578A"/>
    <w:rsid w:val="00144DFB"/>
    <w:rsid w:val="00187CA3"/>
    <w:rsid w:val="00196710"/>
    <w:rsid w:val="00196770"/>
    <w:rsid w:val="00197324"/>
    <w:rsid w:val="001B351B"/>
    <w:rsid w:val="001B42C9"/>
    <w:rsid w:val="001C06DB"/>
    <w:rsid w:val="001C25DA"/>
    <w:rsid w:val="001C6971"/>
    <w:rsid w:val="001D2785"/>
    <w:rsid w:val="001D7070"/>
    <w:rsid w:val="001F2170"/>
    <w:rsid w:val="001F3948"/>
    <w:rsid w:val="001F5A49"/>
    <w:rsid w:val="00201097"/>
    <w:rsid w:val="00201B6E"/>
    <w:rsid w:val="002302B3"/>
    <w:rsid w:val="00230C66"/>
    <w:rsid w:val="002357F9"/>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374F5"/>
    <w:rsid w:val="00345D38"/>
    <w:rsid w:val="003471C9"/>
    <w:rsid w:val="00352097"/>
    <w:rsid w:val="003666FF"/>
    <w:rsid w:val="0037309C"/>
    <w:rsid w:val="00380A6E"/>
    <w:rsid w:val="003836D4"/>
    <w:rsid w:val="00387AE4"/>
    <w:rsid w:val="003A1F49"/>
    <w:rsid w:val="003A4632"/>
    <w:rsid w:val="003A55ED"/>
    <w:rsid w:val="003A5D52"/>
    <w:rsid w:val="003B2BDA"/>
    <w:rsid w:val="003B55EC"/>
    <w:rsid w:val="003C2EA7"/>
    <w:rsid w:val="003C4471"/>
    <w:rsid w:val="003C71B8"/>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264C"/>
    <w:rsid w:val="004C6779"/>
    <w:rsid w:val="004D733B"/>
    <w:rsid w:val="004E0DC4"/>
    <w:rsid w:val="004E0FB5"/>
    <w:rsid w:val="004E2E55"/>
    <w:rsid w:val="004E4398"/>
    <w:rsid w:val="004E43BB"/>
    <w:rsid w:val="004E460D"/>
    <w:rsid w:val="004F178E"/>
    <w:rsid w:val="004F4543"/>
    <w:rsid w:val="004F57BB"/>
    <w:rsid w:val="00505309"/>
    <w:rsid w:val="0050789B"/>
    <w:rsid w:val="005224A1"/>
    <w:rsid w:val="00524847"/>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2716B"/>
    <w:rsid w:val="00642050"/>
    <w:rsid w:val="0064371D"/>
    <w:rsid w:val="00650543"/>
    <w:rsid w:val="00650B2A"/>
    <w:rsid w:val="00651777"/>
    <w:rsid w:val="006550F8"/>
    <w:rsid w:val="00672E05"/>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A049C"/>
    <w:rsid w:val="007B3DB1"/>
    <w:rsid w:val="007C2E1E"/>
    <w:rsid w:val="007D183E"/>
    <w:rsid w:val="007D43D0"/>
    <w:rsid w:val="007E1833"/>
    <w:rsid w:val="007E3F13"/>
    <w:rsid w:val="007F751A"/>
    <w:rsid w:val="00800012"/>
    <w:rsid w:val="0080261F"/>
    <w:rsid w:val="00806160"/>
    <w:rsid w:val="008143A4"/>
    <w:rsid w:val="0081513E"/>
    <w:rsid w:val="00840E74"/>
    <w:rsid w:val="00854131"/>
    <w:rsid w:val="0085652D"/>
    <w:rsid w:val="0087694B"/>
    <w:rsid w:val="00880F4D"/>
    <w:rsid w:val="0088443B"/>
    <w:rsid w:val="008938E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3A10"/>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E7D86"/>
    <w:rsid w:val="00A119E6"/>
    <w:rsid w:val="00A20FBC"/>
    <w:rsid w:val="00A231BC"/>
    <w:rsid w:val="00A31370"/>
    <w:rsid w:val="00A34D6F"/>
    <w:rsid w:val="00A41F91"/>
    <w:rsid w:val="00A63355"/>
    <w:rsid w:val="00A7596D"/>
    <w:rsid w:val="00A963DF"/>
    <w:rsid w:val="00AA211B"/>
    <w:rsid w:val="00AB2B58"/>
    <w:rsid w:val="00AC0C22"/>
    <w:rsid w:val="00AC3896"/>
    <w:rsid w:val="00AD2CF2"/>
    <w:rsid w:val="00AE2D88"/>
    <w:rsid w:val="00AE6F6F"/>
    <w:rsid w:val="00AF3325"/>
    <w:rsid w:val="00AF34D9"/>
    <w:rsid w:val="00AF70DA"/>
    <w:rsid w:val="00B019D3"/>
    <w:rsid w:val="00B34CF9"/>
    <w:rsid w:val="00B37559"/>
    <w:rsid w:val="00B4054B"/>
    <w:rsid w:val="00B53305"/>
    <w:rsid w:val="00B579B0"/>
    <w:rsid w:val="00B57D11"/>
    <w:rsid w:val="00B649D7"/>
    <w:rsid w:val="00B712D8"/>
    <w:rsid w:val="00B81C2F"/>
    <w:rsid w:val="00B90743"/>
    <w:rsid w:val="00B90C45"/>
    <w:rsid w:val="00B933BE"/>
    <w:rsid w:val="00B9715C"/>
    <w:rsid w:val="00BD6738"/>
    <w:rsid w:val="00BD7E5E"/>
    <w:rsid w:val="00BE63DB"/>
    <w:rsid w:val="00BE6574"/>
    <w:rsid w:val="00C07319"/>
    <w:rsid w:val="00C16FD2"/>
    <w:rsid w:val="00C236AF"/>
    <w:rsid w:val="00C3556B"/>
    <w:rsid w:val="00C36786"/>
    <w:rsid w:val="00C4395E"/>
    <w:rsid w:val="00C47FFD"/>
    <w:rsid w:val="00C51E92"/>
    <w:rsid w:val="00C57E2C"/>
    <w:rsid w:val="00C608B7"/>
    <w:rsid w:val="00C66F24"/>
    <w:rsid w:val="00C76D7F"/>
    <w:rsid w:val="00C813AA"/>
    <w:rsid w:val="00C9291E"/>
    <w:rsid w:val="00CA3F44"/>
    <w:rsid w:val="00CA4E58"/>
    <w:rsid w:val="00CB2C1B"/>
    <w:rsid w:val="00CB3771"/>
    <w:rsid w:val="00CB44BF"/>
    <w:rsid w:val="00CB5153"/>
    <w:rsid w:val="00CE076A"/>
    <w:rsid w:val="00CE463D"/>
    <w:rsid w:val="00D10BA0"/>
    <w:rsid w:val="00D21694"/>
    <w:rsid w:val="00D22C16"/>
    <w:rsid w:val="00D24EB5"/>
    <w:rsid w:val="00D35AB9"/>
    <w:rsid w:val="00D41571"/>
    <w:rsid w:val="00D416A0"/>
    <w:rsid w:val="00D47672"/>
    <w:rsid w:val="00D5123C"/>
    <w:rsid w:val="00D55560"/>
    <w:rsid w:val="00D61C5A"/>
    <w:rsid w:val="00D6790C"/>
    <w:rsid w:val="00D73277"/>
    <w:rsid w:val="00D76586"/>
    <w:rsid w:val="00D82657"/>
    <w:rsid w:val="00D87E20"/>
    <w:rsid w:val="00D95969"/>
    <w:rsid w:val="00DA12EE"/>
    <w:rsid w:val="00DA4037"/>
    <w:rsid w:val="00DA57DA"/>
    <w:rsid w:val="00DE66A5"/>
    <w:rsid w:val="00DF2B50"/>
    <w:rsid w:val="00E01059"/>
    <w:rsid w:val="00E04C86"/>
    <w:rsid w:val="00E0516C"/>
    <w:rsid w:val="00E17344"/>
    <w:rsid w:val="00E20F30"/>
    <w:rsid w:val="00E2189C"/>
    <w:rsid w:val="00E25BB1"/>
    <w:rsid w:val="00E27BBA"/>
    <w:rsid w:val="00E30E3F"/>
    <w:rsid w:val="00E35E8F"/>
    <w:rsid w:val="00E428AB"/>
    <w:rsid w:val="00E438E8"/>
    <w:rsid w:val="00E453A3"/>
    <w:rsid w:val="00E462F5"/>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20226"/>
    <w:rsid w:val="00F424BF"/>
    <w:rsid w:val="00F424C0"/>
    <w:rsid w:val="00F44FC3"/>
    <w:rsid w:val="00F46107"/>
    <w:rsid w:val="00F468C5"/>
    <w:rsid w:val="00F52F39"/>
    <w:rsid w:val="00F6184F"/>
    <w:rsid w:val="00F73DBD"/>
    <w:rsid w:val="00F8310E"/>
    <w:rsid w:val="00F914DD"/>
    <w:rsid w:val="00F9314F"/>
    <w:rsid w:val="00FA2358"/>
    <w:rsid w:val="00FB2592"/>
    <w:rsid w:val="00FB2810"/>
    <w:rsid w:val="00FB7A2C"/>
    <w:rsid w:val="00FC2947"/>
    <w:rsid w:val="00FD21D0"/>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969"/>
    <w:rPr>
      <w:b/>
      <w:sz w:val="24"/>
      <w:szCs w:val="22"/>
      <w:lang w:val="en-US" w:eastAsia="en-US"/>
    </w:rPr>
  </w:style>
  <w:style w:type="character" w:customStyle="1" w:styleId="Heading2Char">
    <w:name w:val="Heading 2 Char"/>
    <w:basedOn w:val="DefaultParagraphFont"/>
    <w:link w:val="Heading2"/>
    <w:rsid w:val="00D95969"/>
    <w:rPr>
      <w:b/>
      <w:sz w:val="24"/>
      <w:szCs w:val="22"/>
      <w:lang w:val="en-US" w:eastAsia="en-US"/>
    </w:rPr>
  </w:style>
  <w:style w:type="character" w:customStyle="1" w:styleId="Heading3Char">
    <w:name w:val="Heading 3 Char"/>
    <w:basedOn w:val="DefaultParagraphFont"/>
    <w:link w:val="Heading3"/>
    <w:rsid w:val="00D95969"/>
    <w:rPr>
      <w:b/>
      <w:sz w:val="24"/>
      <w:szCs w:val="22"/>
      <w:lang w:val="en-US" w:eastAsia="en-US"/>
    </w:rPr>
  </w:style>
  <w:style w:type="character" w:customStyle="1" w:styleId="Heading4Char">
    <w:name w:val="Heading 4 Char"/>
    <w:basedOn w:val="DefaultParagraphFont"/>
    <w:link w:val="Heading4"/>
    <w:rsid w:val="00D95969"/>
    <w:rPr>
      <w:b/>
      <w:sz w:val="24"/>
      <w:szCs w:val="22"/>
      <w:lang w:val="en-US" w:eastAsia="en-US"/>
    </w:rPr>
  </w:style>
  <w:style w:type="character" w:customStyle="1" w:styleId="Heading5Char">
    <w:name w:val="Heading 5 Char"/>
    <w:basedOn w:val="DefaultParagraphFont"/>
    <w:link w:val="Heading5"/>
    <w:rsid w:val="00D95969"/>
    <w:rPr>
      <w:b/>
      <w:sz w:val="24"/>
      <w:szCs w:val="22"/>
      <w:lang w:val="en-US" w:eastAsia="en-US"/>
    </w:rPr>
  </w:style>
  <w:style w:type="character" w:customStyle="1" w:styleId="Heading6Char">
    <w:name w:val="Heading 6 Char"/>
    <w:basedOn w:val="DefaultParagraphFont"/>
    <w:link w:val="Heading6"/>
    <w:rsid w:val="00D95969"/>
    <w:rPr>
      <w:b/>
      <w:sz w:val="24"/>
      <w:szCs w:val="22"/>
      <w:lang w:val="en-US" w:eastAsia="en-US"/>
    </w:rPr>
  </w:style>
  <w:style w:type="character" w:customStyle="1" w:styleId="Heading7Char">
    <w:name w:val="Heading 7 Char"/>
    <w:basedOn w:val="DefaultParagraphFont"/>
    <w:link w:val="Heading7"/>
    <w:rsid w:val="00D95969"/>
    <w:rPr>
      <w:b/>
      <w:sz w:val="24"/>
      <w:szCs w:val="22"/>
      <w:lang w:val="en-US" w:eastAsia="en-US"/>
    </w:rPr>
  </w:style>
  <w:style w:type="character" w:customStyle="1" w:styleId="Heading8Char">
    <w:name w:val="Heading 8 Char"/>
    <w:basedOn w:val="DefaultParagraphFont"/>
    <w:link w:val="Heading8"/>
    <w:rsid w:val="00D95969"/>
    <w:rPr>
      <w:b/>
      <w:sz w:val="24"/>
      <w:szCs w:val="22"/>
      <w:lang w:val="en-US" w:eastAsia="en-US"/>
    </w:rPr>
  </w:style>
  <w:style w:type="character" w:customStyle="1" w:styleId="Heading9Char">
    <w:name w:val="Heading 9 Char"/>
    <w:basedOn w:val="DefaultParagraphFont"/>
    <w:link w:val="Heading9"/>
    <w:rsid w:val="00D95969"/>
    <w:rPr>
      <w:b/>
      <w:sz w:val="24"/>
      <w:szCs w:val="22"/>
      <w:lang w:val="en-US" w:eastAsia="en-US"/>
    </w:rPr>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rsid w:val="00D95969"/>
    <w:rPr>
      <w:sz w:val="24"/>
      <w:szCs w:val="22"/>
      <w:lang w:val="en-US" w:eastAsia="en-US"/>
    </w:r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
    <w:basedOn w:val="DefaultParagraphFont"/>
    <w:link w:val="Header"/>
    <w:rsid w:val="00B712D8"/>
    <w:rPr>
      <w:sz w:val="24"/>
      <w:szCs w:val="22"/>
      <w:lang w:val="en-US" w:eastAsia="en-US"/>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T,DN,DNV-F"/>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T Char"/>
    <w:basedOn w:val="DefaultParagraphFont"/>
    <w:link w:val="FootnoteText"/>
    <w:rsid w:val="00D95969"/>
    <w:rPr>
      <w:szCs w:val="22"/>
      <w:lang w:val="en-US" w:eastAsia="en-US"/>
    </w:rPr>
  </w:style>
  <w:style w:type="paragraph" w:customStyle="1" w:styleId="enumlev1">
    <w:name w:val="enumlev1"/>
    <w:basedOn w:val="Normal"/>
    <w:link w:val="enumlev1Char"/>
    <w:rsid w:val="004326DB"/>
    <w:pPr>
      <w:spacing w:before="80"/>
      <w:ind w:left="794" w:hanging="794"/>
    </w:pPr>
  </w:style>
  <w:style w:type="character" w:customStyle="1" w:styleId="enumlev1Char">
    <w:name w:val="enumlev1 Char"/>
    <w:link w:val="enumlev1"/>
    <w:locked/>
    <w:rsid w:val="00D95969"/>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customStyle="1" w:styleId="NormalaftertitleChar">
    <w:name w:val="Normal_after_title Char"/>
    <w:basedOn w:val="DefaultParagraphFont"/>
    <w:link w:val="Normalaftertitle"/>
    <w:rsid w:val="00B53305"/>
    <w:rPr>
      <w:sz w:val="24"/>
      <w:szCs w:val="22"/>
      <w:lang w:val="en-US" w:eastAsia="en-US"/>
    </w:r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character" w:customStyle="1" w:styleId="AnnexNoTitleChar">
    <w:name w:val="Annex_NoTitle Char"/>
    <w:basedOn w:val="DefaultParagraphFont"/>
    <w:link w:val="AnnexNoTitle"/>
    <w:locked/>
    <w:rsid w:val="00B53305"/>
    <w:rPr>
      <w:b/>
      <w:sz w:val="24"/>
      <w:szCs w:val="22"/>
      <w:lang w:val="en-US" w:eastAsia="en-US"/>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character" w:customStyle="1" w:styleId="CallChar">
    <w:name w:val="Call Char"/>
    <w:basedOn w:val="DefaultParagraphFont"/>
    <w:link w:val="Call"/>
    <w:rsid w:val="00D95969"/>
    <w:rPr>
      <w:i/>
      <w:sz w:val="24"/>
      <w:szCs w:val="22"/>
      <w:lang w:val="en-US" w:eastAsia="en-US"/>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character" w:customStyle="1" w:styleId="HeadingbChar">
    <w:name w:val="Heading_b Char"/>
    <w:basedOn w:val="DefaultParagraphFont"/>
    <w:link w:val="Headingb"/>
    <w:locked/>
    <w:rsid w:val="00D95969"/>
    <w:rPr>
      <w:b/>
      <w:sz w:val="24"/>
      <w:szCs w:val="22"/>
      <w:lang w:val="en-US" w:eastAsia="en-US"/>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character" w:customStyle="1" w:styleId="QuestiontitleChar">
    <w:name w:val="Question_title Char"/>
    <w:basedOn w:val="DefaultParagraphFont"/>
    <w:link w:val="Questiontitle"/>
    <w:rsid w:val="00D95969"/>
    <w:rPr>
      <w:b/>
      <w:sz w:val="28"/>
      <w:szCs w:val="22"/>
      <w:lang w:val="en-US" w:eastAsia="en-US"/>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link w:val="Tabletext"/>
    <w:locked/>
    <w:rsid w:val="00B53305"/>
    <w:rPr>
      <w:szCs w:val="22"/>
      <w:lang w:val="en-US" w:eastAsia="en-US"/>
    </w:rPr>
  </w:style>
  <w:style w:type="character" w:customStyle="1" w:styleId="TableheadChar">
    <w:name w:val="Table_head Char"/>
    <w:basedOn w:val="DefaultParagraphFont"/>
    <w:link w:val="Tablehead"/>
    <w:locked/>
    <w:rsid w:val="00B53305"/>
    <w:rPr>
      <w:b/>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CommentTextChar">
    <w:name w:val="Comment Text Char"/>
    <w:basedOn w:val="DefaultParagraphFont"/>
    <w:link w:val="CommentText"/>
    <w:semiHidden/>
    <w:rsid w:val="00D95969"/>
    <w:rPr>
      <w:szCs w:val="22"/>
      <w:lang w:val="en-US" w:eastAsia="en-US"/>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paragraph" w:customStyle="1" w:styleId="Headingb9pt">
    <w:name w:val="Heading_b + 9 pt"/>
    <w:basedOn w:val="Headingb"/>
    <w:rsid w:val="00CB2C1B"/>
    <w:rPr>
      <w:sz w:val="18"/>
      <w:szCs w:val="18"/>
      <w:lang w:val="fr-CH"/>
    </w:rPr>
  </w:style>
  <w:style w:type="paragraph" w:customStyle="1" w:styleId="Reasons">
    <w:name w:val="Reasons"/>
    <w:basedOn w:val="Normal"/>
    <w:qFormat/>
    <w:rsid w:val="00D9596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D95969"/>
    <w:rPr>
      <w:color w:val="800080" w:themeColor="followedHyperlink"/>
      <w:u w:val="single"/>
    </w:rPr>
  </w:style>
  <w:style w:type="paragraph" w:styleId="BodyTextIndent">
    <w:name w:val="Body Text Indent"/>
    <w:basedOn w:val="Normal"/>
    <w:link w:val="BodyTextIndentChar"/>
    <w:rsid w:val="00D95969"/>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D95969"/>
    <w:rPr>
      <w:rFonts w:ascii="Times New Roman" w:hAnsi="Times New Roman" w:cs="Times New Roman"/>
      <w:sz w:val="16"/>
      <w:lang w:val="en-GB" w:eastAsia="en-US"/>
    </w:rPr>
  </w:style>
  <w:style w:type="paragraph" w:customStyle="1" w:styleId="Normalaftertitle0">
    <w:name w:val="Normal after title"/>
    <w:basedOn w:val="Normal"/>
    <w:next w:val="Normal"/>
    <w:link w:val="NormalaftertitleChar0"/>
    <w:rsid w:val="00D95969"/>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95969"/>
    <w:rPr>
      <w:rFonts w:ascii="Times New Roman" w:hAnsi="Times New Roman" w:cs="Times New Roman"/>
      <w:sz w:val="24"/>
      <w:lang w:val="en-GB" w:eastAsia="en-US"/>
    </w:rPr>
  </w:style>
  <w:style w:type="paragraph" w:customStyle="1" w:styleId="Normalsplit">
    <w:name w:val="Normal_split"/>
    <w:basedOn w:val="Normal"/>
    <w:qFormat/>
    <w:rsid w:val="00D9596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table" w:styleId="GridTable1Light-Accent1">
    <w:name w:val="Grid Table 1 Light Accent 1"/>
    <w:basedOn w:val="TableNormal"/>
    <w:uiPriority w:val="46"/>
    <w:rsid w:val="00D9596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har">
    <w:name w:val="Char"/>
    <w:basedOn w:val="Normal"/>
    <w:rsid w:val="00D9596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sz w:val="20"/>
      <w:szCs w:val="20"/>
      <w:lang w:val="fr-FR" w:eastAsia="fr-CH"/>
    </w:rPr>
  </w:style>
  <w:style w:type="paragraph" w:customStyle="1" w:styleId="call0">
    <w:name w:val="call"/>
    <w:basedOn w:val="Normal"/>
    <w:next w:val="Normal"/>
    <w:rsid w:val="00D95969"/>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1C2B-4612-4230-A0F5-CA0D3EF0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TotalTime>
  <Pages>2</Pages>
  <Words>558</Words>
  <Characters>3108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3659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Sir Bosson, Ana</cp:lastModifiedBy>
  <cp:revision>3</cp:revision>
  <cp:lastPrinted>2013-03-08T10:15:00Z</cp:lastPrinted>
  <dcterms:created xsi:type="dcterms:W3CDTF">2019-12-04T12:41:00Z</dcterms:created>
  <dcterms:modified xsi:type="dcterms:W3CDTF">2019-12-04T12:42:00Z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