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DCC5" w14:textId="05304AF1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9046A6" w:rsidRPr="00A830B4">
        <w:rPr>
          <w:lang w:val="ru-RU"/>
        </w:rPr>
        <w:t xml:space="preserve"> 256</w:t>
      </w:r>
      <w:r w:rsidR="00F132B5" w:rsidRPr="00A830B4">
        <w:rPr>
          <w:lang w:val="ru-RU"/>
        </w:rPr>
        <w:t>-1</w:t>
      </w:r>
      <w:r w:rsidR="009046A6" w:rsidRPr="00A830B4">
        <w:rPr>
          <w:lang w:val="ru-RU"/>
        </w:rPr>
        <w:t>/5</w:t>
      </w:r>
    </w:p>
    <w:p w14:paraId="7E0D4FCE" w14:textId="77777777" w:rsidR="009046A6" w:rsidRPr="00A830B4" w:rsidRDefault="009046A6" w:rsidP="009046A6">
      <w:pPr>
        <w:pStyle w:val="Questiontitle"/>
        <w:rPr>
          <w:lang w:val="ru-RU"/>
        </w:rPr>
      </w:pPr>
      <w:r w:rsidRPr="00A830B4">
        <w:rPr>
          <w:lang w:val="ru-RU"/>
        </w:rPr>
        <w:t>Технические и эксплуатационные характеристики сухопутной подвижной службы в диапазоне частот 275–1000 ГГц</w:t>
      </w:r>
    </w:p>
    <w:p w14:paraId="5FBB82AD" w14:textId="52C51EBD" w:rsidR="009046A6" w:rsidRPr="00A830B4" w:rsidRDefault="009046A6" w:rsidP="009046A6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(2015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379115F8" w14:textId="77777777" w:rsidR="009046A6" w:rsidRPr="00A830B4" w:rsidRDefault="009046A6" w:rsidP="009046A6">
      <w:pPr>
        <w:pStyle w:val="Normalaftertitle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54048CE1" w14:textId="77777777" w:rsidR="009046A6" w:rsidRPr="00A830B4" w:rsidRDefault="009046A6" w:rsidP="009046A6">
      <w:pPr>
        <w:pStyle w:val="Call"/>
        <w:rPr>
          <w:rFonts w:cs="Times New Roman"/>
        </w:rPr>
      </w:pPr>
      <w:r w:rsidRPr="00A830B4">
        <w:rPr>
          <w:rFonts w:cs="Times New Roman"/>
        </w:rPr>
        <w:t>учитывая</w:t>
      </w:r>
      <w:r w:rsidRPr="00A830B4">
        <w:rPr>
          <w:rFonts w:cs="Times New Roman"/>
          <w:i w:val="0"/>
        </w:rPr>
        <w:t>,</w:t>
      </w:r>
    </w:p>
    <w:p w14:paraId="4D9D8002" w14:textId="7777777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Гбит/с, для применений сухопутной подвижной службы;</w:t>
      </w:r>
    </w:p>
    <w:p w14:paraId="2E44B8A0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b</w:t>
      </w:r>
      <w:r w:rsidRPr="00A830B4">
        <w:rPr>
          <w:rFonts w:ascii="Times New Roman" w:hAnsi="Times New Roman" w:cs="Times New Roman"/>
          <w:i/>
          <w:iCs/>
          <w:lang w:val="ru-RU"/>
        </w:rPr>
        <w:t>)</w:t>
      </w:r>
      <w:r w:rsidRPr="00A830B4">
        <w:rPr>
          <w:rFonts w:ascii="Times New Roman" w:hAnsi="Times New Roman" w:cs="Times New Roman"/>
          <w:lang w:val="ru-RU"/>
        </w:rPr>
        <w:tab/>
        <w:t xml:space="preserve">что в связи с прогрессом в области новых технологий терагерцового диапазона, возможно появление </w:t>
      </w:r>
      <w:r w:rsidRPr="00A830B4">
        <w:rPr>
          <w:rFonts w:ascii="Times New Roman" w:hAnsi="Times New Roman" w:cs="Times New Roman"/>
          <w:lang w:val="ru-RU" w:eastAsia="ja-JP"/>
        </w:rPr>
        <w:t xml:space="preserve">различных сложных применений для </w:t>
      </w:r>
      <w:r w:rsidRPr="00A830B4">
        <w:rPr>
          <w:rFonts w:ascii="Times New Roman" w:hAnsi="Times New Roman" w:cs="Times New Roman"/>
          <w:lang w:val="ru-RU"/>
        </w:rPr>
        <w:t xml:space="preserve">интегрированных устройств и каналов, работающих на частотах выше </w:t>
      </w:r>
      <w:r w:rsidRPr="00A830B4">
        <w:rPr>
          <w:rFonts w:ascii="Times New Roman" w:hAnsi="Times New Roman" w:cs="Times New Roman"/>
          <w:lang w:val="ru-RU" w:eastAsia="ja-JP"/>
        </w:rPr>
        <w:t>275 ГГц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1D6B9B2F" w14:textId="7777777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c</w:t>
      </w:r>
      <w:r w:rsidRPr="00A830B4">
        <w:rPr>
          <w:rFonts w:ascii="Times New Roman" w:hAnsi="Times New Roman" w:cs="Times New Roman"/>
          <w:i/>
          <w:iCs/>
          <w:lang w:val="ru-RU"/>
        </w:rPr>
        <w:t>)</w:t>
      </w:r>
      <w:r w:rsidRPr="00A830B4">
        <w:rPr>
          <w:rFonts w:ascii="Times New Roman" w:hAnsi="Times New Roman" w:cs="Times New Roman"/>
          <w:lang w:val="ru-RU"/>
        </w:rPr>
        <w:tab/>
        <w:t>что указанные выше устройства и каналы могут обеспечить эту высокоскоростную радиосвязь с большой пропускной способностью для систем сухопутной подвижной службы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442D115F" w14:textId="7777777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d)</w:t>
      </w:r>
      <w:r w:rsidRPr="00A830B4">
        <w:rPr>
          <w:rFonts w:ascii="Times New Roman" w:hAnsi="Times New Roman" w:cs="Times New Roman"/>
          <w:i/>
          <w:lang w:val="ru-RU" w:eastAsia="ja-JP"/>
        </w:rPr>
        <w:tab/>
      </w:r>
      <w:r w:rsidRPr="00A830B4">
        <w:rPr>
          <w:rFonts w:ascii="Times New Roman" w:hAnsi="Times New Roman" w:cs="Times New Roman"/>
          <w:lang w:val="ru-RU" w:eastAsia="ja-JP"/>
        </w:rPr>
        <w:t xml:space="preserve">что организации по разработке стандартов, например IEEE, разрабатывают стандарты для систем беспроводной связи терагерцового диапазона, которые занимают широкие непрерывные полосы шириной более 50 ГГц, используя диапазон частот выше 275 ГГц; </w:t>
      </w:r>
    </w:p>
    <w:p w14:paraId="1000454D" w14:textId="7777777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e</w:t>
      </w:r>
      <w:r w:rsidRPr="00A830B4">
        <w:rPr>
          <w:rFonts w:ascii="Times New Roman" w:hAnsi="Times New Roman" w:cs="Times New Roman"/>
          <w:lang w:val="ru-RU" w:eastAsia="ja-JP"/>
        </w:rPr>
        <w:t>)</w:t>
      </w:r>
      <w:r w:rsidRPr="00A830B4">
        <w:rPr>
          <w:rFonts w:ascii="Times New Roman" w:hAnsi="Times New Roman" w:cs="Times New Roman"/>
          <w:lang w:val="ru-RU" w:eastAsia="ja-JP"/>
        </w:rPr>
        <w:tab/>
        <w:t xml:space="preserve">что широкие непрерывные полосы шириной более 50 ГГц для сухопутной подвижной службы не доступны в диапазоне частот ниже 275 ГГц; </w:t>
      </w:r>
    </w:p>
    <w:p w14:paraId="756F6200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 xml:space="preserve">что определенные части диапазона частот </w:t>
      </w:r>
      <w:r w:rsidRPr="00A830B4">
        <w:rPr>
          <w:rFonts w:ascii="Times New Roman" w:hAnsi="Times New Roman" w:cs="Times New Roman"/>
          <w:lang w:val="ru-RU" w:eastAsia="ja-JP"/>
        </w:rPr>
        <w:t xml:space="preserve">275–1000 ГГц определены </w:t>
      </w:r>
      <w:r w:rsidRPr="00A830B4">
        <w:rPr>
          <w:rFonts w:ascii="Times New Roman" w:hAnsi="Times New Roman" w:cs="Times New Roman"/>
          <w:lang w:val="ru-RU"/>
        </w:rPr>
        <w:t>в п.</w:t>
      </w:r>
      <w:r w:rsidRPr="00A830B4">
        <w:rPr>
          <w:rFonts w:ascii="Times New Roman" w:hAnsi="Times New Roman" w:cs="Times New Roman"/>
          <w:b/>
          <w:bCs/>
          <w:lang w:val="ru-RU" w:eastAsia="ja-JP"/>
        </w:rPr>
        <w:t xml:space="preserve"> 5.565</w:t>
      </w:r>
      <w:r w:rsidRPr="00A830B4">
        <w:rPr>
          <w:rFonts w:ascii="Times New Roman" w:hAnsi="Times New Roman" w:cs="Times New Roman"/>
          <w:lang w:val="ru-RU"/>
        </w:rPr>
        <w:t xml:space="preserve"> Регламента радиосвязи</w:t>
      </w:r>
      <w:r w:rsidRPr="00A830B4">
        <w:rPr>
          <w:rFonts w:ascii="Times New Roman" w:hAnsi="Times New Roman" w:cs="Times New Roman"/>
          <w:lang w:val="ru-RU" w:eastAsia="ja-JP"/>
        </w:rPr>
        <w:t xml:space="preserve"> для использования администрациями для применений пассивных служб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4D0FA1B2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g</w:t>
      </w:r>
      <w:r w:rsidRPr="00A830B4">
        <w:rPr>
          <w:rFonts w:ascii="Times New Roman" w:hAnsi="Times New Roman" w:cs="Times New Roman"/>
          <w:i/>
          <w:iCs/>
          <w:lang w:val="ru-RU"/>
        </w:rPr>
        <w:t>)</w:t>
      </w:r>
      <w:r w:rsidRPr="00A830B4">
        <w:rPr>
          <w:rFonts w:ascii="Times New Roman" w:hAnsi="Times New Roman" w:cs="Times New Roman"/>
          <w:lang w:val="ru-RU"/>
        </w:rPr>
        <w:tab/>
        <w:t xml:space="preserve">что использование диапазона частот 275–1000 ГГц пассивными службами не препятствует использованию данного диапазона активными службами; </w:t>
      </w:r>
    </w:p>
    <w:p w14:paraId="6BBB01B4" w14:textId="44E9874A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h)</w:t>
      </w:r>
      <w:r w:rsidRPr="00A830B4">
        <w:rPr>
          <w:rFonts w:ascii="Times New Roman" w:hAnsi="Times New Roman" w:cs="Times New Roman"/>
          <w:lang w:val="ru-RU"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Pr="00A830B4">
        <w:rPr>
          <w:rFonts w:ascii="Times New Roman" w:hAnsi="Times New Roman" w:cs="Times New Roman"/>
          <w:i/>
          <w:lang w:val="ru-RU" w:eastAsia="ja-JP"/>
        </w:rPr>
        <w:t>f)</w:t>
      </w:r>
      <w:r w:rsidRPr="00A830B4">
        <w:rPr>
          <w:rFonts w:ascii="Times New Roman" w:hAnsi="Times New Roman" w:cs="Times New Roman"/>
          <w:lang w:val="ru-RU" w:eastAsia="ja-JP"/>
        </w:rPr>
        <w:t xml:space="preserve"> раздела </w:t>
      </w:r>
      <w:r w:rsidRPr="00A830B4">
        <w:rPr>
          <w:rFonts w:ascii="Times New Roman" w:hAnsi="Times New Roman" w:cs="Times New Roman"/>
          <w:i/>
          <w:iCs/>
          <w:lang w:val="ru-RU" w:eastAsia="ja-JP"/>
        </w:rPr>
        <w:t>учитывая</w:t>
      </w:r>
      <w:r w:rsidRPr="00A830B4">
        <w:rPr>
          <w:rFonts w:ascii="Times New Roman" w:hAnsi="Times New Roman" w:cs="Times New Roman"/>
          <w:lang w:val="ru-RU" w:eastAsia="ja-JP"/>
        </w:rPr>
        <w:t>, необходимо определить технические и эксплуатационные характеристики сухопутной подвижной службы;</w:t>
      </w:r>
    </w:p>
    <w:p w14:paraId="32C3A679" w14:textId="013D74C8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i)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9115E4" w:rsidRPr="00A830B4">
        <w:rPr>
          <w:rFonts w:ascii="Times New Roman" w:hAnsi="Times New Roman" w:cs="Times New Roman"/>
          <w:lang w:val="ru-RU" w:eastAsia="ja-JP"/>
        </w:rPr>
        <w:t xml:space="preserve">что в рамках ВКР-19 проведено исследование использования </w:t>
      </w:r>
      <w:r w:rsidR="00A428D9">
        <w:rPr>
          <w:rFonts w:ascii="Times New Roman" w:hAnsi="Times New Roman" w:cs="Times New Roman"/>
          <w:lang w:val="ru-RU" w:eastAsia="ja-JP"/>
        </w:rPr>
        <w:t>диапазона частот</w:t>
      </w:r>
      <w:r w:rsidR="009115E4" w:rsidRPr="00A830B4">
        <w:rPr>
          <w:rFonts w:ascii="Times New Roman" w:hAnsi="Times New Roman" w:cs="Times New Roman"/>
          <w:lang w:val="ru-RU" w:eastAsia="ja-JP"/>
        </w:rPr>
        <w:t xml:space="preserve"> 275−450 ГГц для применений сухопутной подвижной и фиксированной служб</w:t>
      </w:r>
      <w:r w:rsidRPr="00A830B4">
        <w:rPr>
          <w:rFonts w:ascii="Times New Roman" w:hAnsi="Times New Roman" w:cs="Times New Roman"/>
          <w:lang w:val="ru-RU" w:eastAsia="ja-JP"/>
        </w:rPr>
        <w:t>,</w:t>
      </w:r>
    </w:p>
    <w:p w14:paraId="003D40A5" w14:textId="77777777" w:rsidR="009046A6" w:rsidRPr="00A830B4" w:rsidRDefault="009046A6" w:rsidP="009046A6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признавая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130A22BA" w14:textId="2B4C8BA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a)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6A4436" w:rsidRPr="00A830B4">
        <w:rPr>
          <w:rFonts w:ascii="Times New Roman" w:hAnsi="Times New Roman" w:cs="Times New Roman"/>
          <w:lang w:val="ru-RU" w:eastAsia="ja-JP"/>
        </w:rPr>
        <w:t>что в Отчете МСЭ-R RS.2431 "</w:t>
      </w:r>
      <w:r w:rsidR="008C4A0A" w:rsidRPr="00A830B4">
        <w:rPr>
          <w:rFonts w:ascii="Times New Roman" w:hAnsi="Times New Roman" w:cs="Times New Roman"/>
          <w:color w:val="000000"/>
          <w:lang w:val="ru-RU"/>
        </w:rPr>
        <w:t xml:space="preserve">Технические и эксплуатационные характеристики систем ССИЗ (пассивной) в </w:t>
      </w:r>
      <w:r w:rsidR="00C17878" w:rsidRPr="00A830B4">
        <w:rPr>
          <w:rFonts w:ascii="Times New Roman" w:hAnsi="Times New Roman" w:cs="Times New Roman"/>
          <w:color w:val="000000"/>
          <w:lang w:val="ru-RU"/>
        </w:rPr>
        <w:t>полосе</w:t>
      </w:r>
      <w:r w:rsidR="008C4A0A" w:rsidRPr="00A830B4">
        <w:rPr>
          <w:rFonts w:ascii="Times New Roman" w:hAnsi="Times New Roman" w:cs="Times New Roman"/>
          <w:color w:val="000000"/>
          <w:lang w:val="ru-RU"/>
        </w:rPr>
        <w:t xml:space="preserve"> частот 275−450 ГГц</w:t>
      </w:r>
      <w:r w:rsidR="006A4436" w:rsidRPr="00A830B4">
        <w:rPr>
          <w:rFonts w:ascii="Times New Roman" w:hAnsi="Times New Roman" w:cs="Times New Roman"/>
          <w:lang w:val="ru-RU" w:eastAsia="ja-JP"/>
        </w:rPr>
        <w:t xml:space="preserve">" </w:t>
      </w:r>
      <w:r w:rsidR="008C4A0A" w:rsidRPr="00A830B4">
        <w:rPr>
          <w:rFonts w:ascii="Times New Roman" w:hAnsi="Times New Roman" w:cs="Times New Roman"/>
          <w:lang w:val="ru-RU" w:eastAsia="ja-JP"/>
        </w:rPr>
        <w:t>приведены т</w:t>
      </w:r>
      <w:r w:rsidR="008C4A0A" w:rsidRPr="00A830B4">
        <w:rPr>
          <w:rFonts w:ascii="Times New Roman" w:hAnsi="Times New Roman" w:cs="Times New Roman"/>
          <w:color w:val="000000"/>
          <w:lang w:val="ru-RU"/>
        </w:rPr>
        <w:t>ехнические и эксплуатационные характеристики датчиков, используемых для наблюдения (пассивного) Земли</w:t>
      </w:r>
      <w:r w:rsidR="00C17878" w:rsidRPr="00A830B4">
        <w:rPr>
          <w:rFonts w:ascii="Times New Roman" w:hAnsi="Times New Roman" w:cs="Times New Roman"/>
          <w:color w:val="000000"/>
          <w:lang w:val="ru-RU"/>
        </w:rPr>
        <w:t>,</w:t>
      </w:r>
      <w:r w:rsidR="008C4A0A" w:rsidRPr="00A830B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C4A0A" w:rsidRPr="00A830B4">
        <w:rPr>
          <w:rFonts w:ascii="Times New Roman" w:hAnsi="Times New Roman" w:cs="Times New Roman"/>
          <w:lang w:val="ru-RU" w:eastAsia="ja-JP"/>
        </w:rPr>
        <w:t>в диапазоне частот</w:t>
      </w:r>
      <w:r w:rsidR="006A4436" w:rsidRPr="00A830B4">
        <w:rPr>
          <w:rFonts w:ascii="Times New Roman" w:hAnsi="Times New Roman" w:cs="Times New Roman"/>
          <w:lang w:val="ru-RU" w:eastAsia="ja-JP"/>
        </w:rPr>
        <w:t xml:space="preserve"> 275−450 ГГц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48E59CEF" w14:textId="4DF7FC66" w:rsidR="009046A6" w:rsidRPr="00A830B4" w:rsidRDefault="002D7503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</w:t>
      </w:r>
      <w:r w:rsidR="009046A6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9046A6" w:rsidRPr="00A830B4">
        <w:rPr>
          <w:rFonts w:ascii="Times New Roman" w:hAnsi="Times New Roman" w:cs="Times New Roman"/>
          <w:lang w:val="ru-RU"/>
        </w:rPr>
        <w:tab/>
        <w:t>что в Отчете МСЭ</w:t>
      </w:r>
      <w:r w:rsidR="009046A6" w:rsidRPr="00A830B4">
        <w:rPr>
          <w:rFonts w:ascii="Times New Roman" w:hAnsi="Times New Roman" w:cs="Times New Roman"/>
          <w:lang w:val="ru-RU" w:eastAsia="ja-JP"/>
        </w:rPr>
        <w:t>-R SM.2352 представлены тенденции в области технологий активных служб в диапазоне частот 275–3000 ГГц;</w:t>
      </w:r>
    </w:p>
    <w:p w14:paraId="2BC24FFF" w14:textId="3D9AAFB8" w:rsidR="009046A6" w:rsidRPr="00A830B4" w:rsidRDefault="002D7503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c</w:t>
      </w:r>
      <w:r w:rsidR="009046A6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9046A6" w:rsidRPr="00A830B4">
        <w:rPr>
          <w:rFonts w:ascii="Times New Roman" w:hAnsi="Times New Roman" w:cs="Times New Roman"/>
          <w:lang w:val="ru-RU"/>
        </w:rPr>
        <w:tab/>
        <w:t>что в Отчете МСЭ</w:t>
      </w:r>
      <w:r w:rsidR="009046A6" w:rsidRPr="00A830B4">
        <w:rPr>
          <w:rFonts w:ascii="Times New Roman" w:hAnsi="Times New Roman" w:cs="Times New Roman"/>
          <w:lang w:val="ru-RU" w:eastAsia="ja-JP"/>
        </w:rPr>
        <w:t xml:space="preserve">-R RA.2189 положено начало </w:t>
      </w:r>
      <w:r w:rsidR="009046A6" w:rsidRPr="00A830B4">
        <w:rPr>
          <w:rFonts w:ascii="Times New Roman" w:hAnsi="Times New Roman" w:cs="Times New Roman"/>
          <w:lang w:val="ru-RU"/>
        </w:rPr>
        <w:t>исследованиям совместного использования частот радиоастрономической службой и активными службами в диапазоне частот 275–3000 ГГц</w:t>
      </w:r>
      <w:r w:rsidR="009046A6" w:rsidRPr="00A830B4">
        <w:rPr>
          <w:rFonts w:ascii="Times New Roman" w:hAnsi="Times New Roman" w:cs="Times New Roman"/>
          <w:lang w:val="ru-RU" w:eastAsia="ja-JP"/>
        </w:rPr>
        <w:t>,</w:t>
      </w:r>
    </w:p>
    <w:p w14:paraId="5883C353" w14:textId="77777777" w:rsidR="009046A6" w:rsidRPr="00A830B4" w:rsidRDefault="009046A6" w:rsidP="009046A6">
      <w:pPr>
        <w:pStyle w:val="Call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 что необходимо изучить следующий Вопрос:</w:t>
      </w:r>
    </w:p>
    <w:p w14:paraId="51E93140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 xml:space="preserve">Каковы технические и </w:t>
      </w:r>
      <w:r w:rsidRPr="00A830B4">
        <w:rPr>
          <w:rFonts w:ascii="Times New Roman" w:hAnsi="Times New Roman" w:cs="Times New Roman"/>
          <w:lang w:val="ru-RU" w:eastAsia="ja-JP"/>
        </w:rPr>
        <w:t>эксплуатационные характеристики сухопутной подвижной службы</w:t>
      </w:r>
      <w:r w:rsidRPr="00A830B4">
        <w:rPr>
          <w:rFonts w:ascii="Times New Roman" w:hAnsi="Times New Roman" w:cs="Times New Roman"/>
          <w:lang w:val="ru-RU"/>
        </w:rPr>
        <w:t xml:space="preserve"> в диапазоне частот </w:t>
      </w:r>
      <w:r w:rsidRPr="00A830B4">
        <w:rPr>
          <w:rFonts w:ascii="Times New Roman" w:hAnsi="Times New Roman" w:cs="Times New Roman"/>
          <w:lang w:val="ru-RU" w:eastAsia="ja-JP"/>
        </w:rPr>
        <w:t>275–1000 ГГц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7A1345E1" w14:textId="77777777" w:rsidR="009046A6" w:rsidRPr="00A830B4" w:rsidRDefault="009046A6" w:rsidP="009046A6">
      <w:pPr>
        <w:pStyle w:val="Call"/>
        <w:rPr>
          <w:rFonts w:cs="Times New Roman"/>
        </w:rPr>
      </w:pPr>
      <w:r w:rsidRPr="00A830B4">
        <w:rPr>
          <w:rFonts w:cs="Times New Roman"/>
        </w:rPr>
        <w:lastRenderedPageBreak/>
        <w:t>решает далее</w:t>
      </w:r>
      <w:r w:rsidRPr="00A830B4">
        <w:rPr>
          <w:rFonts w:cs="Times New Roman"/>
          <w:i w:val="0"/>
          <w:iCs/>
        </w:rPr>
        <w:t>,</w:t>
      </w:r>
    </w:p>
    <w:p w14:paraId="506CBC94" w14:textId="6644A7B8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 xml:space="preserve">что исследования совместного использования частот сухопутной подвижной и пассивными службами, а также сухопутной подвижной и другими активными службами должны проводиться с учетом характеристик, упомянутых в разделе </w:t>
      </w:r>
      <w:r w:rsidRPr="00A830B4">
        <w:rPr>
          <w:rFonts w:ascii="Times New Roman" w:hAnsi="Times New Roman" w:cs="Times New Roman"/>
          <w:i/>
          <w:iCs/>
          <w:lang w:val="ru-RU"/>
        </w:rPr>
        <w:t>решает</w:t>
      </w:r>
      <w:r w:rsidR="008C4A0A" w:rsidRPr="00A830B4">
        <w:rPr>
          <w:rFonts w:ascii="Times New Roman" w:hAnsi="Times New Roman" w:cs="Times New Roman"/>
          <w:lang w:val="ru-RU"/>
        </w:rPr>
        <w:t>, а также соответствующих результатов исследований в рамках ВКР-19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768B4CB5" w14:textId="1310720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lang w:val="ru-RU" w:eastAsia="ja-JP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результаты исследований в диапазоне частот 275–</w:t>
      </w:r>
      <w:r w:rsidRPr="00A830B4">
        <w:rPr>
          <w:rFonts w:ascii="Times New Roman" w:hAnsi="Times New Roman" w:cs="Times New Roman"/>
          <w:lang w:val="ru-RU" w:eastAsia="ja-JP"/>
        </w:rPr>
        <w:t>1000</w:t>
      </w:r>
      <w:r w:rsidRPr="00A830B4">
        <w:rPr>
          <w:rFonts w:ascii="Times New Roman" w:hAnsi="Times New Roman" w:cs="Times New Roman"/>
          <w:lang w:val="ru-RU"/>
        </w:rPr>
        <w:t xml:space="preserve"> ГГц следует довести до сведения других исследовательских комиссий</w:t>
      </w:r>
      <w:r w:rsidR="008C4A0A" w:rsidRPr="00A830B4">
        <w:rPr>
          <w:rFonts w:ascii="Times New Roman" w:hAnsi="Times New Roman" w:cs="Times New Roman"/>
          <w:lang w:val="ru-RU"/>
        </w:rPr>
        <w:t>, в частности 7-й Исследовательской комиссии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590ABEE1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что результаты указанных выше исследований следует включить в одну (один) или несколько Рекомендацию(й), Отчет(ов) или Справочник(ов);</w:t>
      </w:r>
    </w:p>
    <w:p w14:paraId="0C4992C9" w14:textId="7253F770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4</w:t>
      </w:r>
      <w:r w:rsidRPr="00A830B4">
        <w:rPr>
          <w:rFonts w:ascii="Times New Roman" w:hAnsi="Times New Roman" w:cs="Times New Roman"/>
          <w:lang w:val="ru-RU"/>
        </w:rPr>
        <w:tab/>
        <w:t>что указанные выше исследования следует завершить к 2023 году.</w:t>
      </w:r>
    </w:p>
    <w:p w14:paraId="3A565B13" w14:textId="77777777" w:rsidR="009046A6" w:rsidRPr="00A830B4" w:rsidRDefault="009046A6" w:rsidP="009046A6">
      <w:pPr>
        <w:spacing w:before="360"/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lang w:val="ru-RU" w:eastAsia="ja-JP"/>
        </w:rPr>
        <w:t>Категория: S2</w:t>
      </w:r>
    </w:p>
    <w:p w14:paraId="63115921" w14:textId="40410E9C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sectPr w:rsidR="00673A41" w:rsidRPr="00A830B4" w:rsidSect="0097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291B" w14:textId="77777777" w:rsidR="0077384B" w:rsidRDefault="0077384B">
      <w:r>
        <w:separator/>
      </w:r>
    </w:p>
  </w:endnote>
  <w:endnote w:type="continuationSeparator" w:id="0">
    <w:p w14:paraId="0C3B8F61" w14:textId="77777777" w:rsidR="0077384B" w:rsidRDefault="007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733D" w14:textId="213FC86C" w:rsidR="0077384B" w:rsidRPr="001B770B" w:rsidRDefault="0077384B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  <w:lang w:val="fr-FR"/>
      </w:rPr>
      <w:t>P:\RUS\ITU-R\BR\DIR\CACE\900\937R.docx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243896">
      <w:rPr>
        <w:noProof/>
        <w:sz w:val="16"/>
        <w:szCs w:val="16"/>
      </w:rPr>
      <w:t>02.12.19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</w:rPr>
      <w:t>21.11.19</w:t>
    </w:r>
    <w:r w:rsidRPr="0094566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4B612" w14:textId="77777777" w:rsidR="00EB683A" w:rsidRDefault="00EB6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C34" w14:textId="2979AB94" w:rsidR="0077384B" w:rsidRPr="00EB683A" w:rsidRDefault="0077384B" w:rsidP="00EB6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7C5A" w14:textId="77777777" w:rsidR="0077384B" w:rsidRDefault="0077384B">
      <w:r>
        <w:t>____________________</w:t>
      </w:r>
    </w:p>
  </w:footnote>
  <w:footnote w:type="continuationSeparator" w:id="0">
    <w:p w14:paraId="77636250" w14:textId="77777777" w:rsidR="0077384B" w:rsidRDefault="007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6A19" w14:textId="77777777" w:rsidR="0077384B" w:rsidRPr="00675C14" w:rsidRDefault="0077384B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BF68" w14:textId="01D53D25" w:rsidR="0077384B" w:rsidRPr="00BE34AE" w:rsidRDefault="00823FC6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77384B" w:rsidRPr="00675C14">
      <w:rPr>
        <w:rStyle w:val="PageNumber"/>
        <w:sz w:val="18"/>
        <w:szCs w:val="18"/>
      </w:rPr>
      <w:fldChar w:fldCharType="begin"/>
    </w:r>
    <w:r w:rsidR="0077384B" w:rsidRPr="00675C14">
      <w:rPr>
        <w:rStyle w:val="PageNumber"/>
        <w:sz w:val="18"/>
        <w:szCs w:val="18"/>
      </w:rPr>
      <w:instrText xml:space="preserve"> PAGE </w:instrText>
    </w:r>
    <w:r w:rsidR="0077384B" w:rsidRPr="00675C14">
      <w:rPr>
        <w:rStyle w:val="PageNumber"/>
        <w:sz w:val="18"/>
        <w:szCs w:val="18"/>
      </w:rPr>
      <w:fldChar w:fldCharType="separate"/>
    </w:r>
    <w:r w:rsidR="00EB683A">
      <w:rPr>
        <w:rStyle w:val="PageNumber"/>
        <w:noProof/>
        <w:sz w:val="18"/>
        <w:szCs w:val="18"/>
      </w:rPr>
      <w:t>2</w:t>
    </w:r>
    <w:r w:rsidR="0077384B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5131"/>
    </w:tblGrid>
    <w:tr w:rsidR="00823FC6" w14:paraId="4C1A56E8" w14:textId="77777777" w:rsidTr="00496D1A">
      <w:tc>
        <w:tcPr>
          <w:tcW w:w="4808" w:type="dxa"/>
          <w:noWrap/>
          <w:tcMar>
            <w:left w:w="0" w:type="dxa"/>
          </w:tcMar>
        </w:tcPr>
        <w:p w14:paraId="5D1983EB" w14:textId="11701B50" w:rsidR="00823FC6" w:rsidRDefault="00823FC6" w:rsidP="00823FC6">
          <w:pPr>
            <w:pStyle w:val="Header"/>
            <w:spacing w:before="120" w:line="360" w:lineRule="auto"/>
          </w:pPr>
          <w:bookmarkStart w:id="0" w:name="_GoBack"/>
          <w:bookmarkEnd w:id="0"/>
        </w:p>
      </w:tc>
      <w:tc>
        <w:tcPr>
          <w:tcW w:w="5131" w:type="dxa"/>
          <w:noWrap/>
        </w:tcPr>
        <w:p w14:paraId="36E6B77F" w14:textId="3BB81AD7" w:rsidR="00823FC6" w:rsidRDefault="00823FC6" w:rsidP="00823FC6">
          <w:pPr>
            <w:pStyle w:val="Header"/>
            <w:spacing w:before="240" w:line="360" w:lineRule="auto"/>
            <w:jc w:val="right"/>
          </w:pPr>
        </w:p>
      </w:tc>
    </w:tr>
  </w:tbl>
  <w:p w14:paraId="75D95D21" w14:textId="1ACD9D55" w:rsidR="0077384B" w:rsidRPr="00823FC6" w:rsidRDefault="0077384B" w:rsidP="00823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AD9"/>
    <w:rsid w:val="00015C76"/>
    <w:rsid w:val="00026CF8"/>
    <w:rsid w:val="00030BD7"/>
    <w:rsid w:val="000314A2"/>
    <w:rsid w:val="0003161B"/>
    <w:rsid w:val="00031E64"/>
    <w:rsid w:val="00032370"/>
    <w:rsid w:val="00034340"/>
    <w:rsid w:val="00035CB3"/>
    <w:rsid w:val="00045A8D"/>
    <w:rsid w:val="0005167A"/>
    <w:rsid w:val="00054E5D"/>
    <w:rsid w:val="00054F93"/>
    <w:rsid w:val="00056556"/>
    <w:rsid w:val="00065529"/>
    <w:rsid w:val="00070258"/>
    <w:rsid w:val="00071B15"/>
    <w:rsid w:val="0007323C"/>
    <w:rsid w:val="00086D03"/>
    <w:rsid w:val="000903FD"/>
    <w:rsid w:val="000A096A"/>
    <w:rsid w:val="000A1243"/>
    <w:rsid w:val="000A375E"/>
    <w:rsid w:val="000A5B50"/>
    <w:rsid w:val="000A7051"/>
    <w:rsid w:val="000B0AF6"/>
    <w:rsid w:val="000B0E9B"/>
    <w:rsid w:val="000B2CAE"/>
    <w:rsid w:val="000C03C7"/>
    <w:rsid w:val="000C2AD0"/>
    <w:rsid w:val="000E3DEE"/>
    <w:rsid w:val="000E50D3"/>
    <w:rsid w:val="00100B72"/>
    <w:rsid w:val="00101F7D"/>
    <w:rsid w:val="00103C76"/>
    <w:rsid w:val="001041D2"/>
    <w:rsid w:val="0011265F"/>
    <w:rsid w:val="001152EF"/>
    <w:rsid w:val="00117282"/>
    <w:rsid w:val="00117389"/>
    <w:rsid w:val="00121C2D"/>
    <w:rsid w:val="00130377"/>
    <w:rsid w:val="00130E37"/>
    <w:rsid w:val="00134404"/>
    <w:rsid w:val="00144DFB"/>
    <w:rsid w:val="001514BF"/>
    <w:rsid w:val="00155A86"/>
    <w:rsid w:val="001642B7"/>
    <w:rsid w:val="001670DE"/>
    <w:rsid w:val="00170886"/>
    <w:rsid w:val="00180B03"/>
    <w:rsid w:val="00184790"/>
    <w:rsid w:val="001849D9"/>
    <w:rsid w:val="00187CA3"/>
    <w:rsid w:val="00196710"/>
    <w:rsid w:val="00196770"/>
    <w:rsid w:val="00197324"/>
    <w:rsid w:val="001A5AA0"/>
    <w:rsid w:val="001B351B"/>
    <w:rsid w:val="001B42C9"/>
    <w:rsid w:val="001B770B"/>
    <w:rsid w:val="001C06DB"/>
    <w:rsid w:val="001C22F8"/>
    <w:rsid w:val="001C6971"/>
    <w:rsid w:val="001D2785"/>
    <w:rsid w:val="001D7070"/>
    <w:rsid w:val="001F2170"/>
    <w:rsid w:val="001F3948"/>
    <w:rsid w:val="001F5A49"/>
    <w:rsid w:val="0020066A"/>
    <w:rsid w:val="00201097"/>
    <w:rsid w:val="00201B6E"/>
    <w:rsid w:val="002302B3"/>
    <w:rsid w:val="00230C66"/>
    <w:rsid w:val="00235A29"/>
    <w:rsid w:val="00241526"/>
    <w:rsid w:val="0024348F"/>
    <w:rsid w:val="00243896"/>
    <w:rsid w:val="002443A2"/>
    <w:rsid w:val="002455B5"/>
    <w:rsid w:val="00266E74"/>
    <w:rsid w:val="00271E61"/>
    <w:rsid w:val="00283C3B"/>
    <w:rsid w:val="002861E6"/>
    <w:rsid w:val="00287D18"/>
    <w:rsid w:val="00290B1C"/>
    <w:rsid w:val="00293AE3"/>
    <w:rsid w:val="002A2618"/>
    <w:rsid w:val="002A3735"/>
    <w:rsid w:val="002A5DD7"/>
    <w:rsid w:val="002B0CAC"/>
    <w:rsid w:val="002D5A15"/>
    <w:rsid w:val="002D5BDD"/>
    <w:rsid w:val="002D63CA"/>
    <w:rsid w:val="002D7503"/>
    <w:rsid w:val="002E1B21"/>
    <w:rsid w:val="002E3D27"/>
    <w:rsid w:val="002F0890"/>
    <w:rsid w:val="002F2531"/>
    <w:rsid w:val="002F4967"/>
    <w:rsid w:val="002F7E39"/>
    <w:rsid w:val="00316935"/>
    <w:rsid w:val="0032115D"/>
    <w:rsid w:val="003266ED"/>
    <w:rsid w:val="00326C68"/>
    <w:rsid w:val="003370B8"/>
    <w:rsid w:val="00345D38"/>
    <w:rsid w:val="00352097"/>
    <w:rsid w:val="00361FFF"/>
    <w:rsid w:val="0036265E"/>
    <w:rsid w:val="003666FF"/>
    <w:rsid w:val="0037309C"/>
    <w:rsid w:val="00380A6E"/>
    <w:rsid w:val="003836D4"/>
    <w:rsid w:val="00392038"/>
    <w:rsid w:val="003A1A7C"/>
    <w:rsid w:val="003A1BA9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5289B"/>
    <w:rsid w:val="004623F7"/>
    <w:rsid w:val="00480F51"/>
    <w:rsid w:val="00481124"/>
    <w:rsid w:val="004815EB"/>
    <w:rsid w:val="00482906"/>
    <w:rsid w:val="00483FAE"/>
    <w:rsid w:val="00487569"/>
    <w:rsid w:val="00496864"/>
    <w:rsid w:val="00496920"/>
    <w:rsid w:val="004A004D"/>
    <w:rsid w:val="004A4496"/>
    <w:rsid w:val="004B11AB"/>
    <w:rsid w:val="004B7C9A"/>
    <w:rsid w:val="004C6779"/>
    <w:rsid w:val="004D3887"/>
    <w:rsid w:val="004D733B"/>
    <w:rsid w:val="004D7A9A"/>
    <w:rsid w:val="004E0DC4"/>
    <w:rsid w:val="004E0FB5"/>
    <w:rsid w:val="004E43BB"/>
    <w:rsid w:val="004E460D"/>
    <w:rsid w:val="004F178E"/>
    <w:rsid w:val="004F4543"/>
    <w:rsid w:val="004F57BB"/>
    <w:rsid w:val="004F5DF8"/>
    <w:rsid w:val="00505309"/>
    <w:rsid w:val="0050789B"/>
    <w:rsid w:val="0051050B"/>
    <w:rsid w:val="00517E88"/>
    <w:rsid w:val="005224A1"/>
    <w:rsid w:val="00534372"/>
    <w:rsid w:val="0053663D"/>
    <w:rsid w:val="00543DF8"/>
    <w:rsid w:val="00546101"/>
    <w:rsid w:val="005519E7"/>
    <w:rsid w:val="00553DD7"/>
    <w:rsid w:val="005556D2"/>
    <w:rsid w:val="00562C30"/>
    <w:rsid w:val="005638CF"/>
    <w:rsid w:val="00563F2B"/>
    <w:rsid w:val="0056741E"/>
    <w:rsid w:val="00571B62"/>
    <w:rsid w:val="005722ED"/>
    <w:rsid w:val="0057325A"/>
    <w:rsid w:val="00573975"/>
    <w:rsid w:val="00573E9B"/>
    <w:rsid w:val="0057469A"/>
    <w:rsid w:val="00580814"/>
    <w:rsid w:val="00583A0B"/>
    <w:rsid w:val="00590D11"/>
    <w:rsid w:val="005A03A3"/>
    <w:rsid w:val="005A2B92"/>
    <w:rsid w:val="005A3F66"/>
    <w:rsid w:val="005A79E9"/>
    <w:rsid w:val="005B214C"/>
    <w:rsid w:val="005B4CDA"/>
    <w:rsid w:val="005C5DD8"/>
    <w:rsid w:val="005D3669"/>
    <w:rsid w:val="005D57C9"/>
    <w:rsid w:val="005E5EB3"/>
    <w:rsid w:val="005F3CB6"/>
    <w:rsid w:val="005F657C"/>
    <w:rsid w:val="00602D53"/>
    <w:rsid w:val="006047E5"/>
    <w:rsid w:val="0064371D"/>
    <w:rsid w:val="00650543"/>
    <w:rsid w:val="00650B2A"/>
    <w:rsid w:val="00651268"/>
    <w:rsid w:val="00651777"/>
    <w:rsid w:val="006550F8"/>
    <w:rsid w:val="006669ED"/>
    <w:rsid w:val="00673A41"/>
    <w:rsid w:val="00675C14"/>
    <w:rsid w:val="006829F3"/>
    <w:rsid w:val="006A4436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40293"/>
    <w:rsid w:val="00747468"/>
    <w:rsid w:val="00750CFA"/>
    <w:rsid w:val="007553DA"/>
    <w:rsid w:val="00757A96"/>
    <w:rsid w:val="0077384B"/>
    <w:rsid w:val="00775DB8"/>
    <w:rsid w:val="00782354"/>
    <w:rsid w:val="007921A7"/>
    <w:rsid w:val="007A1B0F"/>
    <w:rsid w:val="007A76C5"/>
    <w:rsid w:val="007B1FF4"/>
    <w:rsid w:val="007B3DB1"/>
    <w:rsid w:val="007D183E"/>
    <w:rsid w:val="007D43D0"/>
    <w:rsid w:val="007E1623"/>
    <w:rsid w:val="007E1833"/>
    <w:rsid w:val="007E3F13"/>
    <w:rsid w:val="007F751A"/>
    <w:rsid w:val="00800012"/>
    <w:rsid w:val="0080261F"/>
    <w:rsid w:val="00806160"/>
    <w:rsid w:val="00812FF4"/>
    <w:rsid w:val="008143A4"/>
    <w:rsid w:val="0081513E"/>
    <w:rsid w:val="0081661D"/>
    <w:rsid w:val="00823FC6"/>
    <w:rsid w:val="008316EB"/>
    <w:rsid w:val="00832F4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C4A0A"/>
    <w:rsid w:val="008D43F5"/>
    <w:rsid w:val="008D5409"/>
    <w:rsid w:val="008E006D"/>
    <w:rsid w:val="008E38B4"/>
    <w:rsid w:val="008E6FB4"/>
    <w:rsid w:val="008F4F21"/>
    <w:rsid w:val="008F6E6E"/>
    <w:rsid w:val="008F749E"/>
    <w:rsid w:val="009046A6"/>
    <w:rsid w:val="00904D4A"/>
    <w:rsid w:val="0090580B"/>
    <w:rsid w:val="00905C16"/>
    <w:rsid w:val="009076D7"/>
    <w:rsid w:val="009115E4"/>
    <w:rsid w:val="0091392C"/>
    <w:rsid w:val="009151BA"/>
    <w:rsid w:val="009174B2"/>
    <w:rsid w:val="00925023"/>
    <w:rsid w:val="009277BC"/>
    <w:rsid w:val="00927D57"/>
    <w:rsid w:val="00931A51"/>
    <w:rsid w:val="00937845"/>
    <w:rsid w:val="00941CBA"/>
    <w:rsid w:val="00941ECC"/>
    <w:rsid w:val="009438C6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874B4"/>
    <w:rsid w:val="009A009A"/>
    <w:rsid w:val="009A6BB6"/>
    <w:rsid w:val="009B3F43"/>
    <w:rsid w:val="009B57BA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7E12"/>
    <w:rsid w:val="00A119E6"/>
    <w:rsid w:val="00A20FBC"/>
    <w:rsid w:val="00A31370"/>
    <w:rsid w:val="00A32C5A"/>
    <w:rsid w:val="00A34D6F"/>
    <w:rsid w:val="00A41F91"/>
    <w:rsid w:val="00A428D9"/>
    <w:rsid w:val="00A63355"/>
    <w:rsid w:val="00A7596D"/>
    <w:rsid w:val="00A81520"/>
    <w:rsid w:val="00A830B4"/>
    <w:rsid w:val="00A963DF"/>
    <w:rsid w:val="00A975D8"/>
    <w:rsid w:val="00AA2F03"/>
    <w:rsid w:val="00AB4035"/>
    <w:rsid w:val="00AC0C22"/>
    <w:rsid w:val="00AC12A5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0674F"/>
    <w:rsid w:val="00B34A79"/>
    <w:rsid w:val="00B34CF9"/>
    <w:rsid w:val="00B358D9"/>
    <w:rsid w:val="00B37559"/>
    <w:rsid w:val="00B4054B"/>
    <w:rsid w:val="00B579B0"/>
    <w:rsid w:val="00B57D11"/>
    <w:rsid w:val="00B61EC0"/>
    <w:rsid w:val="00B649D7"/>
    <w:rsid w:val="00B81C2F"/>
    <w:rsid w:val="00B85769"/>
    <w:rsid w:val="00B8708A"/>
    <w:rsid w:val="00B90743"/>
    <w:rsid w:val="00B90C45"/>
    <w:rsid w:val="00B933BE"/>
    <w:rsid w:val="00BA265F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17878"/>
    <w:rsid w:val="00C221D5"/>
    <w:rsid w:val="00C379AD"/>
    <w:rsid w:val="00C4395E"/>
    <w:rsid w:val="00C447EE"/>
    <w:rsid w:val="00C47FFD"/>
    <w:rsid w:val="00C51E92"/>
    <w:rsid w:val="00C53529"/>
    <w:rsid w:val="00C57E2C"/>
    <w:rsid w:val="00C608B7"/>
    <w:rsid w:val="00C66F24"/>
    <w:rsid w:val="00C76D7F"/>
    <w:rsid w:val="00C813AA"/>
    <w:rsid w:val="00C82365"/>
    <w:rsid w:val="00C85D8B"/>
    <w:rsid w:val="00C9291E"/>
    <w:rsid w:val="00CA3F44"/>
    <w:rsid w:val="00CA4E58"/>
    <w:rsid w:val="00CA659F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4476"/>
    <w:rsid w:val="00D55560"/>
    <w:rsid w:val="00D61C5A"/>
    <w:rsid w:val="00D6790C"/>
    <w:rsid w:val="00D73277"/>
    <w:rsid w:val="00D76586"/>
    <w:rsid w:val="00D82657"/>
    <w:rsid w:val="00D87E20"/>
    <w:rsid w:val="00DA3579"/>
    <w:rsid w:val="00DA4037"/>
    <w:rsid w:val="00DA6D48"/>
    <w:rsid w:val="00DA7A01"/>
    <w:rsid w:val="00DE03E9"/>
    <w:rsid w:val="00DE61E8"/>
    <w:rsid w:val="00DE66A5"/>
    <w:rsid w:val="00DF2B50"/>
    <w:rsid w:val="00E01059"/>
    <w:rsid w:val="00E04C86"/>
    <w:rsid w:val="00E109E6"/>
    <w:rsid w:val="00E17344"/>
    <w:rsid w:val="00E20F30"/>
    <w:rsid w:val="00E2189C"/>
    <w:rsid w:val="00E25BB1"/>
    <w:rsid w:val="00E27BBA"/>
    <w:rsid w:val="00E30E3F"/>
    <w:rsid w:val="00E35E8F"/>
    <w:rsid w:val="00E360FB"/>
    <w:rsid w:val="00E410C3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4DD5"/>
    <w:rsid w:val="00E96415"/>
    <w:rsid w:val="00EA15B3"/>
    <w:rsid w:val="00EB2358"/>
    <w:rsid w:val="00EB3EB8"/>
    <w:rsid w:val="00EB683A"/>
    <w:rsid w:val="00EB68FA"/>
    <w:rsid w:val="00EC00EF"/>
    <w:rsid w:val="00EC02FE"/>
    <w:rsid w:val="00EC4A96"/>
    <w:rsid w:val="00EC7AFD"/>
    <w:rsid w:val="00ED3CA3"/>
    <w:rsid w:val="00ED7832"/>
    <w:rsid w:val="00EE03A0"/>
    <w:rsid w:val="00EE7845"/>
    <w:rsid w:val="00F015A8"/>
    <w:rsid w:val="00F132B5"/>
    <w:rsid w:val="00F26672"/>
    <w:rsid w:val="00F3298E"/>
    <w:rsid w:val="00F424BF"/>
    <w:rsid w:val="00F42F10"/>
    <w:rsid w:val="00F44FC3"/>
    <w:rsid w:val="00F46107"/>
    <w:rsid w:val="00F468C5"/>
    <w:rsid w:val="00F52F39"/>
    <w:rsid w:val="00F6184F"/>
    <w:rsid w:val="00F8310E"/>
    <w:rsid w:val="00F843D9"/>
    <w:rsid w:val="00F874BA"/>
    <w:rsid w:val="00F914DD"/>
    <w:rsid w:val="00F94919"/>
    <w:rsid w:val="00F97A00"/>
    <w:rsid w:val="00FA2358"/>
    <w:rsid w:val="00FA5657"/>
    <w:rsid w:val="00FB2592"/>
    <w:rsid w:val="00FB2810"/>
    <w:rsid w:val="00FB7A2C"/>
    <w:rsid w:val="00FC2947"/>
    <w:rsid w:val="00FE0818"/>
    <w:rsid w:val="00FE6FB1"/>
    <w:rsid w:val="00FF33E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746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82906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132B5"/>
    <w:pPr>
      <w:spacing w:before="80" w:line="240" w:lineRule="exact"/>
    </w:pPr>
    <w:rPr>
      <w:rFonts w:ascii="Times New Roman" w:hAnsi="Times New Roman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74746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74746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D3887"/>
    <w:pPr>
      <w:keepNext/>
      <w:keepLines/>
      <w:spacing w:before="160"/>
      <w:ind w:left="794"/>
    </w:pPr>
    <w:rPr>
      <w:rFonts w:ascii="Times New Roman" w:hAnsi="Times New Roman"/>
      <w:i/>
      <w:lang w:val="ru-RU"/>
    </w:rPr>
  </w:style>
  <w:style w:type="paragraph" w:customStyle="1" w:styleId="ChapNo">
    <w:name w:val="Chap_No"/>
    <w:basedOn w:val="Normal"/>
    <w:next w:val="Chaptitle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6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12A5"/>
    <w:rPr>
      <w:rFonts w:ascii="Times New Roman" w:hAnsi="Times New Roman"/>
      <w:i w:val="0"/>
    </w:rPr>
  </w:style>
  <w:style w:type="paragraph" w:customStyle="1" w:styleId="RecNo">
    <w:name w:val="Rec_No"/>
    <w:basedOn w:val="Normal"/>
    <w:next w:val="Rectitle"/>
    <w:link w:val="RecNoChar"/>
    <w:rsid w:val="00747468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74746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47468"/>
  </w:style>
  <w:style w:type="paragraph" w:customStyle="1" w:styleId="Questiontitle">
    <w:name w:val="Question_title"/>
    <w:basedOn w:val="Rectitle"/>
    <w:next w:val="Questionref"/>
    <w:link w:val="QuestiontitleChar"/>
    <w:rsid w:val="00747468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747468"/>
    <w:pPr>
      <w:keepNext/>
      <w:keepLines/>
      <w:spacing w:before="720" w:line="320" w:lineRule="exact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747468"/>
    <w:pPr>
      <w:keepNext/>
      <w:keepLines/>
      <w:spacing w:before="360" w:after="120" w:line="320" w:lineRule="exact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747468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747468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747468"/>
    <w:rPr>
      <w:b/>
      <w:sz w:val="26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E34AE"/>
    <w:rPr>
      <w:sz w:val="22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4D388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747468"/>
    <w:rPr>
      <w:b/>
      <w:sz w:val="26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747468"/>
    <w:rPr>
      <w:caps/>
      <w:sz w:val="26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747468"/>
    <w:rPr>
      <w:b/>
      <w:sz w:val="26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4D3887"/>
    <w:rPr>
      <w:rFonts w:ascii="Times New Roman" w:hAnsi="Times New Roman"/>
      <w:i/>
      <w:sz w:val="22"/>
      <w:szCs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74746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F132B5"/>
    <w:rPr>
      <w:rFonts w:ascii="Times New Roman" w:hAnsi="Times New Roman"/>
      <w:sz w:val="22"/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747468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65E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747468"/>
    <w:pPr>
      <w:keepNext/>
      <w:keepLines/>
      <w:spacing w:before="480"/>
      <w:jc w:val="center"/>
    </w:pPr>
    <w:rPr>
      <w:rFonts w:ascii="Times New Roman" w:hAnsi="Times New Roman" w:cs="Times New Roman"/>
      <w:caps/>
      <w:sz w:val="26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747468"/>
    <w:rPr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2455B5"/>
    <w:rPr>
      <w:rFonts w:ascii="Times New Roman" w:hAnsi="Times New Roman"/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2251-9AB0-42B5-8C24-4D0C2C81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</TotalTime>
  <Pages>2</Pages>
  <Words>423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3274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Sir Bosson, Ana</cp:lastModifiedBy>
  <cp:revision>3</cp:revision>
  <cp:lastPrinted>2019-11-21T16:35:00Z</cp:lastPrinted>
  <dcterms:created xsi:type="dcterms:W3CDTF">2019-12-04T13:52:00Z</dcterms:created>
  <dcterms:modified xsi:type="dcterms:W3CDTF">2019-12-04T13:53:00Z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