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38" w:rsidRPr="009552EE" w:rsidRDefault="00661C38">
      <w:pPr>
        <w:pStyle w:val="QuestionNoBR"/>
        <w:rPr>
          <w:vertAlign w:val="superscript"/>
        </w:rPr>
      </w:pPr>
      <w:r w:rsidRPr="009552EE">
        <w:t xml:space="preserve">QUESTION ITU-R </w:t>
      </w:r>
      <w:r w:rsidR="008563AF" w:rsidRPr="009552EE">
        <w:t>262</w:t>
      </w:r>
      <w:r w:rsidRPr="009552EE">
        <w:t>/5</w:t>
      </w:r>
    </w:p>
    <w:p w:rsidR="00661C38" w:rsidRPr="004631B9" w:rsidRDefault="00661C38" w:rsidP="004631B9">
      <w:pPr>
        <w:pStyle w:val="Questiontitle"/>
        <w:rPr>
          <w:rFonts w:asciiTheme="majorBidi" w:hAnsiTheme="majorBidi" w:cstheme="majorBidi"/>
          <w:szCs w:val="28"/>
        </w:rPr>
      </w:pPr>
      <w:r w:rsidRPr="004631B9">
        <w:rPr>
          <w:rFonts w:asciiTheme="majorBidi" w:hAnsiTheme="majorBidi" w:cstheme="majorBidi"/>
          <w:szCs w:val="28"/>
        </w:rPr>
        <w:t>Usage of the terrestrial component of IMT systems for specific applications</w:t>
      </w:r>
    </w:p>
    <w:p w:rsidR="00661C38" w:rsidRPr="003E6D43" w:rsidRDefault="00661C38" w:rsidP="00661C38">
      <w:pPr>
        <w:pStyle w:val="Questiondate"/>
        <w:rPr>
          <w:rFonts w:ascii="Times New Roman" w:hAnsi="Times New Roman" w:cs="Times New Roman"/>
          <w:i w:val="0"/>
          <w:szCs w:val="24"/>
        </w:rPr>
      </w:pPr>
      <w:r w:rsidRPr="003E6D43">
        <w:rPr>
          <w:rFonts w:ascii="Times New Roman" w:hAnsi="Times New Roman" w:cs="Times New Roman"/>
          <w:i w:val="0"/>
          <w:szCs w:val="24"/>
        </w:rPr>
        <w:t>(2019)</w:t>
      </w:r>
    </w:p>
    <w:p w:rsidR="00661C38" w:rsidRPr="00F172D8" w:rsidRDefault="00661C38" w:rsidP="00661C38">
      <w:pPr>
        <w:pStyle w:val="Normalaftertitle"/>
        <w:rPr>
          <w:rFonts w:ascii="Times New Roman" w:hAnsi="Times New Roman" w:cs="Times New Roman"/>
        </w:rPr>
      </w:pPr>
      <w:r w:rsidRPr="00F172D8">
        <w:rPr>
          <w:rFonts w:ascii="Times New Roman" w:hAnsi="Times New Roman" w:cs="Times New Roman"/>
        </w:rPr>
        <w:t xml:space="preserve">The ITU </w:t>
      </w:r>
      <w:r w:rsidRPr="00F172D8">
        <w:rPr>
          <w:rFonts w:ascii="Times New Roman" w:hAnsi="Times New Roman" w:cs="Times New Roman"/>
          <w:lang w:eastAsia="zh-CN"/>
        </w:rPr>
        <w:t>Radiocommunication</w:t>
      </w:r>
      <w:r w:rsidRPr="00F172D8">
        <w:rPr>
          <w:rFonts w:ascii="Times New Roman" w:hAnsi="Times New Roman" w:cs="Times New Roman"/>
        </w:rPr>
        <w:t xml:space="preserve"> Assembly,</w:t>
      </w:r>
    </w:p>
    <w:p w:rsidR="00661C38" w:rsidRPr="00F172D8" w:rsidRDefault="00661C38" w:rsidP="00661C38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1134"/>
        <w:rPr>
          <w:rFonts w:ascii="Times New Roman" w:hAnsi="Times New Roman" w:cs="Times New Roman"/>
          <w:color w:val="000000" w:themeColor="text1"/>
        </w:rPr>
      </w:pPr>
      <w:r w:rsidRPr="00F172D8">
        <w:rPr>
          <w:rFonts w:ascii="Times New Roman" w:hAnsi="Times New Roman" w:cs="Times New Roman"/>
          <w:color w:val="000000" w:themeColor="text1"/>
        </w:rPr>
        <w:t>considering</w:t>
      </w:r>
      <w:bookmarkStart w:id="0" w:name="_GoBack"/>
      <w:bookmarkEnd w:id="0"/>
    </w:p>
    <w:p w:rsidR="00661C38" w:rsidRPr="00F172D8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lang w:eastAsia="ko-KR"/>
        </w:rPr>
      </w:pPr>
      <w:r w:rsidRPr="00F172D8">
        <w:rPr>
          <w:rFonts w:ascii="Times New Roman" w:hAnsi="Times New Roman" w:cs="Times New Roman"/>
          <w:i/>
          <w:iCs/>
        </w:rPr>
        <w:t>a)</w:t>
      </w:r>
      <w:r w:rsidRPr="00F172D8">
        <w:rPr>
          <w:rFonts w:ascii="Times New Roman" w:hAnsi="Times New Roman" w:cs="Times New Roman"/>
        </w:rPr>
        <w:tab/>
        <w:t>that the first IMT systems started service around the year 2000, and since then IMT systems such as IMT-Advanced and IMT-2020 ha</w:t>
      </w:r>
      <w:r w:rsidRPr="00F172D8">
        <w:rPr>
          <w:rFonts w:ascii="Times New Roman" w:eastAsia="SimSun" w:hAnsi="Times New Roman" w:cs="Times New Roman"/>
          <w:lang w:eastAsia="zh-CN"/>
        </w:rPr>
        <w:t>ve</w:t>
      </w:r>
      <w:r w:rsidRPr="00F172D8">
        <w:rPr>
          <w:rFonts w:ascii="Times New Roman" w:hAnsi="Times New Roman" w:cs="Times New Roman"/>
        </w:rPr>
        <w:t xml:space="preserve"> been developed and enhanced;</w:t>
      </w:r>
    </w:p>
    <w:p w:rsidR="00661C38" w:rsidRPr="00F172D8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iCs/>
          <w:lang w:eastAsia="ko-KR"/>
        </w:rPr>
      </w:pPr>
      <w:r w:rsidRPr="00F172D8">
        <w:rPr>
          <w:rFonts w:ascii="Times New Roman" w:hAnsi="Times New Roman" w:cs="Times New Roman"/>
          <w:i/>
          <w:iCs/>
          <w:lang w:eastAsia="ko-KR"/>
        </w:rPr>
        <w:t>b</w:t>
      </w:r>
      <w:r w:rsidRPr="00F172D8">
        <w:rPr>
          <w:rFonts w:ascii="Times New Roman" w:hAnsi="Times New Roman" w:cs="Times New Roman"/>
          <w:i/>
          <w:iCs/>
        </w:rPr>
        <w:t>)</w:t>
      </w:r>
      <w:r w:rsidRPr="00F172D8">
        <w:rPr>
          <w:rFonts w:ascii="Times New Roman" w:hAnsi="Times New Roman" w:cs="Times New Roman"/>
        </w:rPr>
        <w:tab/>
      </w:r>
      <w:r w:rsidRPr="00F172D8">
        <w:rPr>
          <w:rFonts w:ascii="Times New Roman" w:hAnsi="Times New Roman" w:cs="Times New Roman"/>
          <w:iCs/>
        </w:rPr>
        <w:t>that IMT systems have contributed to global economic and social development;</w:t>
      </w:r>
    </w:p>
    <w:p w:rsidR="00661C38" w:rsidRPr="00F172D8" w:rsidRDefault="00661C38" w:rsidP="00D309A6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lang w:eastAsia="zh-CN"/>
        </w:rPr>
      </w:pPr>
      <w:r w:rsidRPr="00F172D8">
        <w:rPr>
          <w:rFonts w:ascii="Times New Roman" w:hAnsi="Times New Roman" w:cs="Times New Roman"/>
          <w:i/>
          <w:lang w:eastAsia="ko-KR"/>
        </w:rPr>
        <w:t>c</w:t>
      </w:r>
      <w:r w:rsidRPr="00F172D8">
        <w:rPr>
          <w:rFonts w:ascii="Times New Roman" w:hAnsi="Times New Roman" w:cs="Times New Roman"/>
          <w:i/>
          <w:iCs/>
        </w:rPr>
        <w:t>)</w:t>
      </w:r>
      <w:r w:rsidRPr="00F172D8">
        <w:rPr>
          <w:rFonts w:ascii="Times New Roman" w:hAnsi="Times New Roman" w:cs="Times New Roman"/>
        </w:rPr>
        <w:tab/>
        <w:t>that IMT-2020 systems provide further capabilities and extend to varied usage scenarios such as enhanced mobile broadband (eMBB), ultra-reliable and low latency communications (URLLC) and massive machine type communications (mMTC), described in Recommendation ITU</w:t>
      </w:r>
      <w:r w:rsidR="00D309A6">
        <w:rPr>
          <w:rFonts w:ascii="Times New Roman" w:hAnsi="Times New Roman" w:cs="Times New Roman"/>
        </w:rPr>
        <w:noBreakHyphen/>
      </w:r>
      <w:r w:rsidRPr="00F172D8">
        <w:rPr>
          <w:rFonts w:ascii="Times New Roman" w:hAnsi="Times New Roman" w:cs="Times New Roman"/>
        </w:rPr>
        <w:t>R M.2083;</w:t>
      </w:r>
    </w:p>
    <w:p w:rsidR="00661C38" w:rsidRPr="00F172D8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lang w:eastAsia="ko-KR"/>
        </w:rPr>
      </w:pPr>
      <w:r w:rsidRPr="00F172D8">
        <w:rPr>
          <w:rFonts w:ascii="Times New Roman" w:hAnsi="Times New Roman" w:cs="Times New Roman"/>
          <w:i/>
          <w:iCs/>
          <w:lang w:eastAsia="ko-KR"/>
        </w:rPr>
        <w:t>d</w:t>
      </w:r>
      <w:r w:rsidRPr="00F172D8">
        <w:rPr>
          <w:rFonts w:ascii="Times New Roman" w:hAnsi="Times New Roman" w:cs="Times New Roman"/>
          <w:i/>
          <w:iCs/>
        </w:rPr>
        <w:t>)</w:t>
      </w:r>
      <w:r w:rsidRPr="00F172D8">
        <w:rPr>
          <w:rFonts w:ascii="Times New Roman" w:hAnsi="Times New Roman" w:cs="Times New Roman"/>
          <w:i/>
          <w:iCs/>
        </w:rPr>
        <w:tab/>
      </w:r>
      <w:r w:rsidRPr="00F172D8">
        <w:rPr>
          <w:rFonts w:ascii="Times New Roman" w:hAnsi="Times New Roman" w:cs="Times New Roman"/>
        </w:rPr>
        <w:t xml:space="preserve">that </w:t>
      </w:r>
      <w:r w:rsidRPr="00F172D8">
        <w:rPr>
          <w:rFonts w:ascii="Times New Roman" w:hAnsi="Times New Roman" w:cs="Times New Roman"/>
          <w:lang w:eastAsia="ko-KR"/>
        </w:rPr>
        <w:t xml:space="preserve">Recommendation of the </w:t>
      </w:r>
      <w:r w:rsidRPr="00F172D8">
        <w:rPr>
          <w:rFonts w:ascii="Times New Roman" w:hAnsi="Times New Roman" w:cs="Times New Roman"/>
        </w:rPr>
        <w:t xml:space="preserve">IMT-2020 </w:t>
      </w:r>
      <w:r w:rsidRPr="00F172D8">
        <w:rPr>
          <w:rFonts w:ascii="Times New Roman" w:hAnsi="Times New Roman" w:cs="Times New Roman"/>
          <w:lang w:eastAsia="ko-KR"/>
        </w:rPr>
        <w:t>terrestrial component radio interface specifications is scheduled to be finalized by 2020 in accordance with its timeline;</w:t>
      </w:r>
    </w:p>
    <w:p w:rsidR="00661C38" w:rsidRPr="00F172D8" w:rsidRDefault="00661C38" w:rsidP="00D309A6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iCs/>
          <w:lang w:eastAsia="ko-KR"/>
        </w:rPr>
      </w:pPr>
      <w:r w:rsidRPr="00F172D8">
        <w:rPr>
          <w:rFonts w:ascii="Times New Roman" w:hAnsi="Times New Roman" w:cs="Times New Roman"/>
          <w:i/>
          <w:iCs/>
          <w:lang w:eastAsia="ko-KR"/>
        </w:rPr>
        <w:t>e</w:t>
      </w:r>
      <w:r w:rsidRPr="00F172D8">
        <w:rPr>
          <w:rFonts w:ascii="Times New Roman" w:hAnsi="Times New Roman" w:cs="Times New Roman"/>
          <w:i/>
          <w:iCs/>
        </w:rPr>
        <w:t>)</w:t>
      </w:r>
      <w:r w:rsidRPr="00F172D8">
        <w:rPr>
          <w:rFonts w:ascii="Times New Roman" w:hAnsi="Times New Roman" w:cs="Times New Roman"/>
          <w:iCs/>
        </w:rPr>
        <w:tab/>
        <w:t>that IMT systems are leading the growth and development of industries in the field of ICT</w:t>
      </w:r>
      <w:r w:rsidR="00D309A6">
        <w:rPr>
          <w:rFonts w:ascii="Times New Roman" w:hAnsi="Times New Roman" w:cs="Times New Roman"/>
          <w:iCs/>
        </w:rPr>
        <w:t>;</w:t>
      </w:r>
      <w:r w:rsidRPr="00F172D8">
        <w:rPr>
          <w:rFonts w:ascii="Times New Roman" w:hAnsi="Times New Roman" w:cs="Times New Roman"/>
          <w:iCs/>
        </w:rPr>
        <w:t xml:space="preserve"> and</w:t>
      </w:r>
    </w:p>
    <w:p w:rsidR="00661C38" w:rsidRPr="00F172D8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lang w:eastAsia="ko-KR"/>
        </w:rPr>
      </w:pPr>
      <w:r w:rsidRPr="00F172D8">
        <w:rPr>
          <w:rFonts w:ascii="Times New Roman" w:hAnsi="Times New Roman" w:cs="Times New Roman"/>
          <w:i/>
          <w:iCs/>
          <w:lang w:eastAsia="ko-KR"/>
        </w:rPr>
        <w:t>f</w:t>
      </w:r>
      <w:r w:rsidRPr="00F172D8">
        <w:rPr>
          <w:rFonts w:ascii="Times New Roman" w:hAnsi="Times New Roman" w:cs="Times New Roman"/>
          <w:i/>
          <w:iCs/>
        </w:rPr>
        <w:t>)</w:t>
      </w:r>
      <w:r w:rsidRPr="00F172D8">
        <w:rPr>
          <w:rFonts w:ascii="Times New Roman" w:hAnsi="Times New Roman" w:cs="Times New Roman"/>
          <w:iCs/>
        </w:rPr>
        <w:tab/>
      </w:r>
      <w:r w:rsidRPr="00F172D8">
        <w:rPr>
          <w:rFonts w:ascii="Times New Roman" w:hAnsi="Times New Roman" w:cs="Times New Roman"/>
          <w:iCs/>
          <w:lang w:eastAsia="ko-KR"/>
        </w:rPr>
        <w:t xml:space="preserve">that </w:t>
      </w:r>
      <w:r w:rsidRPr="00F172D8">
        <w:rPr>
          <w:rFonts w:ascii="Times New Roman" w:hAnsi="Times New Roman" w:cs="Times New Roman"/>
          <w:iCs/>
        </w:rPr>
        <w:t>applicable area</w:t>
      </w:r>
      <w:r w:rsidRPr="00F172D8">
        <w:rPr>
          <w:rFonts w:ascii="Times New Roman" w:eastAsia="SimSun" w:hAnsi="Times New Roman" w:cs="Times New Roman"/>
          <w:iCs/>
          <w:lang w:eastAsia="zh-CN"/>
        </w:rPr>
        <w:t>s</w:t>
      </w:r>
      <w:r w:rsidRPr="00F172D8">
        <w:rPr>
          <w:rFonts w:ascii="Times New Roman" w:hAnsi="Times New Roman" w:cs="Times New Roman"/>
          <w:iCs/>
        </w:rPr>
        <w:t xml:space="preserve"> of IMT </w:t>
      </w:r>
      <w:r w:rsidRPr="00F172D8">
        <w:rPr>
          <w:rFonts w:ascii="Times New Roman" w:hAnsi="Times New Roman" w:cs="Times New Roman"/>
          <w:iCs/>
          <w:lang w:eastAsia="ko-KR"/>
        </w:rPr>
        <w:t xml:space="preserve">are </w:t>
      </w:r>
      <w:r w:rsidRPr="00F172D8">
        <w:rPr>
          <w:rFonts w:ascii="Times New Roman" w:hAnsi="Times New Roman" w:cs="Times New Roman"/>
          <w:iCs/>
        </w:rPr>
        <w:t>ex</w:t>
      </w:r>
      <w:r w:rsidRPr="00F172D8">
        <w:rPr>
          <w:rFonts w:ascii="Times New Roman" w:hAnsi="Times New Roman" w:cs="Times New Roman"/>
          <w:iCs/>
          <w:lang w:eastAsia="ko-KR"/>
        </w:rPr>
        <w:t>pected to be expanded further</w:t>
      </w:r>
      <w:r w:rsidRPr="00F172D8">
        <w:rPr>
          <w:rFonts w:ascii="Times New Roman" w:hAnsi="Times New Roman" w:cs="Times New Roman"/>
          <w:iCs/>
        </w:rPr>
        <w:t xml:space="preserve"> to vari</w:t>
      </w:r>
      <w:r w:rsidRPr="00F172D8">
        <w:rPr>
          <w:rFonts w:ascii="Times New Roman" w:hAnsi="Times New Roman" w:cs="Times New Roman"/>
          <w:iCs/>
          <w:lang w:eastAsia="ko-KR"/>
        </w:rPr>
        <w:t>ous</w:t>
      </w:r>
      <w:r w:rsidRPr="00F172D8">
        <w:rPr>
          <w:rFonts w:ascii="Times New Roman" w:hAnsi="Times New Roman" w:cs="Times New Roman"/>
          <w:iCs/>
        </w:rPr>
        <w:t xml:space="preserve"> </w:t>
      </w:r>
      <w:r w:rsidRPr="00F172D8">
        <w:rPr>
          <w:rFonts w:ascii="Times New Roman" w:hAnsi="Times New Roman" w:cs="Times New Roman"/>
          <w:iCs/>
          <w:lang w:eastAsia="ko-KR"/>
        </w:rPr>
        <w:t>specific applications</w:t>
      </w:r>
      <w:r w:rsidRPr="00F172D8">
        <w:rPr>
          <w:rFonts w:ascii="Times New Roman" w:hAnsi="Times New Roman" w:cs="Times New Roman"/>
        </w:rPr>
        <w:t xml:space="preserve"> to facilitate the digital economy, e.g. e-manufacturing, e-agriculture, e-health, intelligent transport systems</w:t>
      </w:r>
      <w:r w:rsidRPr="00F172D8">
        <w:rPr>
          <w:rFonts w:ascii="Times New Roman" w:hAnsi="Times New Roman" w:cs="Times New Roman"/>
          <w:lang w:eastAsia="ko-KR"/>
        </w:rPr>
        <w:t>, smart city</w:t>
      </w:r>
      <w:r w:rsidRPr="00F172D8">
        <w:rPr>
          <w:rFonts w:ascii="Times New Roman" w:hAnsi="Times New Roman" w:cs="Times New Roman"/>
        </w:rPr>
        <w:t xml:space="preserve"> and traffic control, </w:t>
      </w:r>
      <w:r w:rsidRPr="00F172D8">
        <w:rPr>
          <w:rFonts w:ascii="Times New Roman" w:hAnsi="Times New Roman" w:cs="Times New Roman"/>
          <w:lang w:eastAsia="ko-KR"/>
        </w:rPr>
        <w:t xml:space="preserve">etc., </w:t>
      </w:r>
      <w:r w:rsidRPr="00F172D8">
        <w:rPr>
          <w:rFonts w:ascii="Times New Roman" w:hAnsi="Times New Roman" w:cs="Times New Roman"/>
        </w:rPr>
        <w:t xml:space="preserve">which could bring requirements </w:t>
      </w:r>
      <w:r w:rsidRPr="00F172D8">
        <w:rPr>
          <w:rFonts w:ascii="Times New Roman" w:hAnsi="Times New Roman" w:cs="Times New Roman"/>
          <w:lang w:eastAsia="ko-KR"/>
        </w:rPr>
        <w:t>beyond current capabilities of IMT,</w:t>
      </w:r>
    </w:p>
    <w:p w:rsidR="00661C38" w:rsidRPr="00F172D8" w:rsidRDefault="00661C38" w:rsidP="00661C38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1134"/>
        <w:rPr>
          <w:rFonts w:ascii="Times New Roman" w:hAnsi="Times New Roman" w:cs="Times New Roman"/>
        </w:rPr>
      </w:pPr>
      <w:r w:rsidRPr="00F172D8">
        <w:rPr>
          <w:rFonts w:ascii="Times New Roman" w:hAnsi="Times New Roman" w:cs="Times New Roman"/>
        </w:rPr>
        <w:t>recognizing</w:t>
      </w:r>
    </w:p>
    <w:p w:rsidR="00661C38" w:rsidRPr="00F172D8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lang w:eastAsia="ko-KR"/>
        </w:rPr>
      </w:pPr>
      <w:r w:rsidRPr="00F172D8">
        <w:rPr>
          <w:rFonts w:ascii="Times New Roman" w:hAnsi="Times New Roman" w:cs="Times New Roman"/>
          <w:i/>
          <w:iCs/>
          <w:lang w:eastAsia="ko-KR"/>
        </w:rPr>
        <w:t>a</w:t>
      </w:r>
      <w:r w:rsidRPr="00F172D8">
        <w:rPr>
          <w:rFonts w:ascii="Times New Roman" w:hAnsi="Times New Roman" w:cs="Times New Roman"/>
          <w:i/>
          <w:iCs/>
        </w:rPr>
        <w:t>)</w:t>
      </w:r>
      <w:r w:rsidRPr="00F172D8">
        <w:rPr>
          <w:rFonts w:ascii="Times New Roman" w:hAnsi="Times New Roman" w:cs="Times New Roman"/>
        </w:rPr>
        <w:tab/>
      </w:r>
      <w:r w:rsidRPr="00F172D8">
        <w:rPr>
          <w:rFonts w:ascii="Times New Roman" w:hAnsi="Times New Roman" w:cs="Times New Roman"/>
          <w:lang w:eastAsia="zh-CN"/>
        </w:rPr>
        <w:t xml:space="preserve">that Resolution ITU-R 50 addresses </w:t>
      </w:r>
      <w:r w:rsidRPr="00F172D8">
        <w:rPr>
          <w:rFonts w:ascii="Times New Roman" w:hAnsi="Times New Roman" w:cs="Times New Roman"/>
          <w:lang w:eastAsia="ko-KR"/>
        </w:rPr>
        <w:t>the r</w:t>
      </w:r>
      <w:r w:rsidRPr="00F172D8">
        <w:rPr>
          <w:rFonts w:ascii="Times New Roman" w:hAnsi="Times New Roman" w:cs="Times New Roman"/>
          <w:lang w:eastAsia="zh-CN"/>
        </w:rPr>
        <w:t>ole of the Radiocommunication sector in the ongoing development of IMT;</w:t>
      </w:r>
    </w:p>
    <w:p w:rsidR="00661C38" w:rsidRPr="00F172D8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lang w:eastAsia="zh-CN"/>
        </w:rPr>
      </w:pPr>
      <w:r w:rsidRPr="00F172D8">
        <w:rPr>
          <w:rFonts w:ascii="Times New Roman" w:hAnsi="Times New Roman" w:cs="Times New Roman"/>
          <w:i/>
          <w:iCs/>
          <w:lang w:eastAsia="ko-KR"/>
        </w:rPr>
        <w:t>b</w:t>
      </w:r>
      <w:r w:rsidRPr="00F172D8">
        <w:rPr>
          <w:rFonts w:ascii="Times New Roman" w:hAnsi="Times New Roman" w:cs="Times New Roman"/>
          <w:i/>
          <w:iCs/>
        </w:rPr>
        <w:t>)</w:t>
      </w:r>
      <w:r w:rsidRPr="00F172D8">
        <w:rPr>
          <w:rFonts w:ascii="Times New Roman" w:hAnsi="Times New Roman" w:cs="Times New Roman"/>
        </w:rPr>
        <w:tab/>
      </w:r>
      <w:r w:rsidRPr="00F172D8">
        <w:rPr>
          <w:rFonts w:ascii="Times New Roman" w:hAnsi="Times New Roman" w:cs="Times New Roman"/>
          <w:lang w:eastAsia="zh-CN"/>
        </w:rPr>
        <w:t xml:space="preserve">that Question ITU-R 229/5 addresses </w:t>
      </w:r>
      <w:r w:rsidRPr="00F172D8">
        <w:rPr>
          <w:rFonts w:ascii="Times New Roman" w:hAnsi="Times New Roman" w:cs="Times New Roman"/>
          <w:lang w:eastAsia="ko-KR"/>
        </w:rPr>
        <w:t>in general terms the f</w:t>
      </w:r>
      <w:r w:rsidRPr="00F172D8">
        <w:rPr>
          <w:rFonts w:ascii="Times New Roman" w:hAnsi="Times New Roman" w:cs="Times New Roman"/>
          <w:lang w:eastAsia="zh-CN"/>
        </w:rPr>
        <w:t>urther development of the terrestrial component of IMT;</w:t>
      </w:r>
    </w:p>
    <w:p w:rsidR="00661C38" w:rsidRPr="00F172D8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lang w:eastAsia="zh-CN"/>
        </w:rPr>
      </w:pPr>
      <w:r w:rsidRPr="00F172D8">
        <w:rPr>
          <w:rFonts w:ascii="Times New Roman" w:hAnsi="Times New Roman" w:cs="Times New Roman"/>
          <w:i/>
          <w:iCs/>
          <w:lang w:eastAsia="ko-KR"/>
        </w:rPr>
        <w:t>c</w:t>
      </w:r>
      <w:r w:rsidRPr="00F172D8">
        <w:rPr>
          <w:rFonts w:ascii="Times New Roman" w:hAnsi="Times New Roman" w:cs="Times New Roman"/>
          <w:i/>
          <w:iCs/>
        </w:rPr>
        <w:t>)</w:t>
      </w:r>
      <w:r w:rsidRPr="00F172D8">
        <w:rPr>
          <w:rFonts w:ascii="Times New Roman" w:hAnsi="Times New Roman" w:cs="Times New Roman"/>
        </w:rPr>
        <w:tab/>
      </w:r>
      <w:r w:rsidRPr="00F172D8">
        <w:rPr>
          <w:rFonts w:ascii="Times New Roman" w:hAnsi="Times New Roman" w:cs="Times New Roman"/>
          <w:lang w:eastAsia="zh-CN"/>
        </w:rPr>
        <w:t xml:space="preserve">that Question ITU-R 209/5 addresses </w:t>
      </w:r>
      <w:r w:rsidRPr="00F172D8">
        <w:rPr>
          <w:rFonts w:ascii="Times New Roman" w:hAnsi="Times New Roman" w:cs="Times New Roman"/>
          <w:lang w:eastAsia="ko-KR"/>
        </w:rPr>
        <w:t>the use of the mobile, amateur and the amateur-satellite services in support of disaster radiocommunications</w:t>
      </w:r>
      <w:r w:rsidRPr="00F172D8">
        <w:rPr>
          <w:rFonts w:ascii="Times New Roman" w:hAnsi="Times New Roman" w:cs="Times New Roman"/>
          <w:lang w:eastAsia="zh-CN"/>
        </w:rPr>
        <w:t>;</w:t>
      </w:r>
    </w:p>
    <w:p w:rsidR="00661C38" w:rsidRPr="00F172D8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lang w:eastAsia="ko-KR"/>
        </w:rPr>
      </w:pPr>
      <w:r w:rsidRPr="00F172D8">
        <w:rPr>
          <w:rFonts w:ascii="Times New Roman" w:hAnsi="Times New Roman" w:cs="Times New Roman"/>
          <w:i/>
          <w:iCs/>
          <w:lang w:eastAsia="ko-KR"/>
        </w:rPr>
        <w:t>d</w:t>
      </w:r>
      <w:r w:rsidRPr="00F172D8">
        <w:rPr>
          <w:rFonts w:ascii="Times New Roman" w:hAnsi="Times New Roman" w:cs="Times New Roman"/>
          <w:i/>
          <w:iCs/>
        </w:rPr>
        <w:t>)</w:t>
      </w:r>
      <w:r w:rsidRPr="00F172D8">
        <w:rPr>
          <w:rFonts w:ascii="Times New Roman" w:hAnsi="Times New Roman" w:cs="Times New Roman"/>
        </w:rPr>
        <w:tab/>
        <w:t>that Recommendation ITU-R M.2083</w:t>
      </w:r>
      <w:r w:rsidRPr="00F172D8">
        <w:rPr>
          <w:rFonts w:ascii="Times New Roman" w:hAnsi="Times New Roman" w:cs="Times New Roman"/>
          <w:lang w:eastAsia="ko-KR"/>
        </w:rPr>
        <w:t xml:space="preserve"> defines t</w:t>
      </w:r>
      <w:r w:rsidRPr="00F172D8">
        <w:rPr>
          <w:rFonts w:ascii="Times New Roman" w:hAnsi="Times New Roman" w:cs="Times New Roman"/>
        </w:rPr>
        <w:t xml:space="preserve">he framework of the future development of IMT for 2020 and beyond, </w:t>
      </w:r>
      <w:r w:rsidRPr="00F172D8">
        <w:rPr>
          <w:rFonts w:ascii="Times New Roman" w:hAnsi="Times New Roman" w:cs="Times New Roman"/>
          <w:lang w:eastAsia="ja-JP"/>
        </w:rPr>
        <w:t>which includes further enhancement of existing IMT and the development of IMT-2020</w:t>
      </w:r>
      <w:r w:rsidRPr="00F172D8">
        <w:rPr>
          <w:rFonts w:ascii="Times New Roman" w:hAnsi="Times New Roman" w:cs="Times New Roman"/>
          <w:lang w:eastAsia="ko-KR"/>
        </w:rPr>
        <w:t xml:space="preserve">, as well as </w:t>
      </w:r>
      <w:r w:rsidRPr="00F172D8">
        <w:rPr>
          <w:rFonts w:ascii="Times New Roman" w:hAnsi="Times New Roman" w:cs="Times New Roman"/>
          <w:lang w:eastAsia="ja-JP"/>
        </w:rPr>
        <w:t>a broad variety of capabilities associated with envisaged usage scenarios</w:t>
      </w:r>
      <w:r w:rsidRPr="00F172D8">
        <w:rPr>
          <w:rFonts w:ascii="Times New Roman" w:hAnsi="Times New Roman" w:cs="Times New Roman"/>
          <w:lang w:eastAsia="ko-KR"/>
        </w:rPr>
        <w:t>;</w:t>
      </w:r>
    </w:p>
    <w:p w:rsidR="00661C38" w:rsidRPr="00F172D8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szCs w:val="24"/>
        </w:rPr>
      </w:pPr>
      <w:r w:rsidRPr="00F172D8">
        <w:rPr>
          <w:rFonts w:ascii="Times New Roman" w:hAnsi="Times New Roman" w:cs="Times New Roman"/>
          <w:i/>
          <w:iCs/>
        </w:rPr>
        <w:t>e)</w:t>
      </w:r>
      <w:r w:rsidRPr="00F172D8">
        <w:rPr>
          <w:rFonts w:ascii="Times New Roman" w:hAnsi="Times New Roman" w:cs="Times New Roman"/>
        </w:rPr>
        <w:tab/>
        <w:t xml:space="preserve">that Report ITU-R M.2441 </w:t>
      </w:r>
      <w:r w:rsidRPr="00F172D8">
        <w:rPr>
          <w:rFonts w:ascii="Times New Roman" w:hAnsi="Times New Roman" w:cs="Times New Roman"/>
          <w:lang w:eastAsia="ko-KR"/>
        </w:rPr>
        <w:t xml:space="preserve">addresses the emerging usage </w:t>
      </w:r>
      <w:r w:rsidRPr="00F172D8">
        <w:rPr>
          <w:rFonts w:ascii="Times New Roman" w:hAnsi="Times New Roman" w:cs="Times New Roman"/>
          <w:lang w:eastAsia="ja-JP"/>
        </w:rPr>
        <w:t>of the terrestrial component of IMT</w:t>
      </w:r>
      <w:r w:rsidRPr="00F172D8">
        <w:rPr>
          <w:rFonts w:ascii="Times New Roman" w:hAnsi="Times New Roman" w:cs="Times New Roman"/>
          <w:szCs w:val="24"/>
        </w:rPr>
        <w:t>;</w:t>
      </w:r>
    </w:p>
    <w:p w:rsidR="00661C38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i/>
          <w:lang w:eastAsia="ja-JP"/>
        </w:rPr>
      </w:pPr>
      <w:r>
        <w:rPr>
          <w:rFonts w:ascii="Times New Roman" w:hAnsi="Times New Roman" w:cs="Times New Roman"/>
          <w:i/>
          <w:lang w:eastAsia="ja-JP"/>
        </w:rPr>
        <w:br w:type="page"/>
      </w:r>
    </w:p>
    <w:p w:rsidR="00661C38" w:rsidRPr="00F172D8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lang w:eastAsia="ko-KR"/>
        </w:rPr>
      </w:pPr>
      <w:r w:rsidRPr="00F172D8">
        <w:rPr>
          <w:rFonts w:ascii="Times New Roman" w:hAnsi="Times New Roman" w:cs="Times New Roman"/>
          <w:i/>
          <w:lang w:eastAsia="ja-JP"/>
        </w:rPr>
        <w:lastRenderedPageBreak/>
        <w:t>f</w:t>
      </w:r>
      <w:r w:rsidRPr="00661C38">
        <w:rPr>
          <w:rFonts w:ascii="Times New Roman" w:hAnsi="Times New Roman" w:cs="Times New Roman"/>
          <w:i/>
          <w:iCs/>
          <w:lang w:eastAsia="ja-JP"/>
        </w:rPr>
        <w:t>)</w:t>
      </w:r>
      <w:r w:rsidRPr="00F172D8">
        <w:rPr>
          <w:rFonts w:ascii="Times New Roman" w:hAnsi="Times New Roman" w:cs="Times New Roman"/>
          <w:lang w:eastAsia="ja-JP"/>
        </w:rPr>
        <w:tab/>
        <w:t>that Report ITU-R M.2291 contains studies related to the usage of IMT for broadband public protection and disaster relief applications</w:t>
      </w:r>
      <w:r w:rsidRPr="00F172D8">
        <w:rPr>
          <w:rFonts w:ascii="Times New Roman" w:hAnsi="Times New Roman" w:cs="Times New Roman"/>
          <w:lang w:eastAsia="ko-KR"/>
        </w:rPr>
        <w:t>,</w:t>
      </w:r>
    </w:p>
    <w:p w:rsidR="00661C38" w:rsidRPr="00F172D8" w:rsidRDefault="00661C38" w:rsidP="00661C38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1134"/>
        <w:rPr>
          <w:rFonts w:ascii="Times New Roman" w:hAnsi="Times New Roman" w:cs="Times New Roman"/>
        </w:rPr>
      </w:pPr>
      <w:r w:rsidRPr="00F172D8">
        <w:rPr>
          <w:rFonts w:ascii="Times New Roman" w:hAnsi="Times New Roman" w:cs="Times New Roman"/>
        </w:rPr>
        <w:t>noting</w:t>
      </w:r>
    </w:p>
    <w:p w:rsidR="00661C38" w:rsidRPr="00F172D8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lang w:eastAsia="ko-KR"/>
        </w:rPr>
      </w:pPr>
      <w:r w:rsidRPr="00F172D8">
        <w:rPr>
          <w:rFonts w:ascii="Times New Roman" w:hAnsi="Times New Roman" w:cs="Times New Roman"/>
          <w:i/>
          <w:iCs/>
        </w:rPr>
        <w:t>a)</w:t>
      </w:r>
      <w:r w:rsidRPr="00F172D8">
        <w:rPr>
          <w:rFonts w:ascii="Times New Roman" w:hAnsi="Times New Roman" w:cs="Times New Roman"/>
        </w:rPr>
        <w:tab/>
      </w:r>
      <w:r w:rsidRPr="00F172D8">
        <w:rPr>
          <w:rFonts w:ascii="Times New Roman" w:hAnsi="Times New Roman" w:cs="Times New Roman"/>
          <w:lang w:eastAsia="zh-CN"/>
        </w:rPr>
        <w:t xml:space="preserve">that several groups and organizations inside and outside ITU-R are studying technologies, usages and spectrum </w:t>
      </w:r>
      <w:r w:rsidRPr="00F172D8">
        <w:rPr>
          <w:rFonts w:ascii="Times New Roman" w:hAnsi="Times New Roman" w:cs="Times New Roman"/>
          <w:lang w:eastAsia="ko-KR"/>
        </w:rPr>
        <w:t>for</w:t>
      </w:r>
      <w:r w:rsidRPr="00F172D8">
        <w:rPr>
          <w:rFonts w:ascii="Times New Roman" w:hAnsi="Times New Roman" w:cs="Times New Roman"/>
          <w:lang w:eastAsia="zh-CN"/>
        </w:rPr>
        <w:t xml:space="preserve"> specific</w:t>
      </w:r>
      <w:r w:rsidRPr="00F172D8">
        <w:rPr>
          <w:rFonts w:ascii="Times New Roman" w:hAnsi="Times New Roman" w:cs="Times New Roman"/>
          <w:lang w:eastAsia="ko-KR"/>
        </w:rPr>
        <w:t xml:space="preserve"> applications</w:t>
      </w:r>
      <w:r w:rsidRPr="00F172D8">
        <w:rPr>
          <w:rFonts w:ascii="Times New Roman" w:hAnsi="Times New Roman" w:cs="Times New Roman"/>
          <w:lang w:eastAsia="zh-CN"/>
        </w:rPr>
        <w:t xml:space="preserve"> based on IMT systems</w:t>
      </w:r>
      <w:r w:rsidRPr="00F172D8">
        <w:rPr>
          <w:rFonts w:ascii="Times New Roman" w:hAnsi="Times New Roman" w:cs="Times New Roman"/>
          <w:lang w:eastAsia="ko-KR"/>
        </w:rPr>
        <w:t>;</w:t>
      </w:r>
      <w:r w:rsidRPr="00F172D8">
        <w:rPr>
          <w:rFonts w:ascii="Times New Roman" w:hAnsi="Times New Roman" w:cs="Times New Roman"/>
          <w:lang w:eastAsia="zh-CN"/>
        </w:rPr>
        <w:t xml:space="preserve"> </w:t>
      </w:r>
    </w:p>
    <w:p w:rsidR="00661C38" w:rsidRPr="00F172D8" w:rsidRDefault="00661C38" w:rsidP="00661C38">
      <w:pPr>
        <w:pStyle w:val="Normalsplit"/>
        <w:tabs>
          <w:tab w:val="clear" w:pos="1871"/>
          <w:tab w:val="clear" w:pos="2268"/>
        </w:tabs>
        <w:rPr>
          <w:lang w:eastAsia="ko-KR"/>
        </w:rPr>
      </w:pPr>
      <w:r w:rsidRPr="00F172D8">
        <w:rPr>
          <w:i/>
          <w:iCs/>
          <w:lang w:eastAsia="ko-KR"/>
        </w:rPr>
        <w:t>b</w:t>
      </w:r>
      <w:r w:rsidRPr="00F172D8">
        <w:rPr>
          <w:i/>
          <w:lang w:eastAsia="ja-JP"/>
        </w:rPr>
        <w:t>)</w:t>
      </w:r>
      <w:r w:rsidRPr="00F172D8">
        <w:rPr>
          <w:lang w:eastAsia="ja-JP"/>
        </w:rPr>
        <w:tab/>
        <w:t xml:space="preserve">that </w:t>
      </w:r>
      <w:r w:rsidRPr="00F172D8">
        <w:rPr>
          <w:lang w:eastAsia="ko-KR"/>
        </w:rPr>
        <w:t xml:space="preserve">IMT </w:t>
      </w:r>
      <w:r w:rsidRPr="00F172D8">
        <w:rPr>
          <w:lang w:eastAsia="ja-JP"/>
        </w:rPr>
        <w:t xml:space="preserve">systems are now being deployed in </w:t>
      </w:r>
      <w:r w:rsidRPr="00F172D8">
        <w:rPr>
          <w:lang w:eastAsia="ko-KR"/>
        </w:rPr>
        <w:t>industrial and enterprise</w:t>
      </w:r>
      <w:r>
        <w:rPr>
          <w:lang w:eastAsia="ja-JP"/>
        </w:rPr>
        <w:t xml:space="preserve"> networks,</w:t>
      </w:r>
    </w:p>
    <w:p w:rsidR="00661C38" w:rsidRPr="00F172D8" w:rsidRDefault="00661C38" w:rsidP="00661C38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1134"/>
        <w:rPr>
          <w:rFonts w:ascii="Times New Roman" w:hAnsi="Times New Roman" w:cs="Times New Roman"/>
        </w:rPr>
      </w:pPr>
      <w:r w:rsidRPr="00F172D8">
        <w:rPr>
          <w:rFonts w:ascii="Times New Roman" w:hAnsi="Times New Roman" w:cs="Times New Roman"/>
        </w:rPr>
        <w:t xml:space="preserve">decides </w:t>
      </w:r>
      <w:r w:rsidRPr="00F172D8">
        <w:rPr>
          <w:rFonts w:ascii="Times New Roman" w:hAnsi="Times New Roman" w:cs="Times New Roman"/>
          <w:i w:val="0"/>
        </w:rPr>
        <w:t>that the following Questions should be studied</w:t>
      </w:r>
    </w:p>
    <w:p w:rsidR="00661C38" w:rsidRPr="00F172D8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lang w:eastAsia="ko-KR"/>
        </w:rPr>
      </w:pPr>
      <w:r w:rsidRPr="00F172D8">
        <w:rPr>
          <w:rFonts w:ascii="Times New Roman" w:hAnsi="Times New Roman" w:cs="Times New Roman"/>
          <w:lang w:eastAsia="ja-JP"/>
        </w:rPr>
        <w:t>1</w:t>
      </w:r>
      <w:r w:rsidRPr="00F172D8">
        <w:rPr>
          <w:rFonts w:ascii="Times New Roman" w:hAnsi="Times New Roman" w:cs="Times New Roman"/>
          <w:lang w:eastAsia="ja-JP"/>
        </w:rPr>
        <w:tab/>
        <w:t>What are the specific industrial and enterprise applications, their emerging us</w:t>
      </w:r>
      <w:r w:rsidRPr="00F172D8">
        <w:rPr>
          <w:rFonts w:ascii="Times New Roman" w:hAnsi="Times New Roman" w:cs="Times New Roman"/>
          <w:lang w:eastAsia="ko-KR"/>
        </w:rPr>
        <w:t>ages</w:t>
      </w:r>
      <w:r w:rsidRPr="00F172D8">
        <w:rPr>
          <w:rFonts w:ascii="Times New Roman" w:hAnsi="Times New Roman" w:cs="Times New Roman"/>
          <w:lang w:eastAsia="ja-JP"/>
        </w:rPr>
        <w:t xml:space="preserve">, and their functionalities, that may </w:t>
      </w:r>
      <w:r w:rsidRPr="00F172D8">
        <w:rPr>
          <w:rFonts w:ascii="Times New Roman" w:hAnsi="Times New Roman" w:cs="Times New Roman"/>
          <w:lang w:eastAsia="ko-KR"/>
        </w:rPr>
        <w:t xml:space="preserve">be </w:t>
      </w:r>
      <w:r w:rsidRPr="00F172D8">
        <w:rPr>
          <w:rFonts w:ascii="Times New Roman" w:hAnsi="Times New Roman" w:cs="Times New Roman"/>
          <w:lang w:eastAsia="ja-JP"/>
        </w:rPr>
        <w:t>supported by IMT?</w:t>
      </w:r>
    </w:p>
    <w:p w:rsidR="00661C38" w:rsidRPr="00F172D8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lang w:eastAsia="ko-KR"/>
        </w:rPr>
      </w:pPr>
      <w:r w:rsidRPr="00F172D8">
        <w:rPr>
          <w:rFonts w:ascii="Times New Roman" w:hAnsi="Times New Roman" w:cs="Times New Roman"/>
          <w:lang w:eastAsia="ja-JP"/>
        </w:rPr>
        <w:t>2</w:t>
      </w:r>
      <w:r w:rsidRPr="00F172D8">
        <w:rPr>
          <w:rFonts w:ascii="Times New Roman" w:hAnsi="Times New Roman" w:cs="Times New Roman"/>
          <w:lang w:eastAsia="ja-JP"/>
        </w:rPr>
        <w:tab/>
        <w:t xml:space="preserve">What are the technical characteristics, operational aspects, and capabilities associated with specific industrial </w:t>
      </w:r>
      <w:r w:rsidRPr="00F172D8">
        <w:rPr>
          <w:rFonts w:ascii="Times New Roman" w:hAnsi="Times New Roman" w:cs="Times New Roman"/>
          <w:lang w:eastAsia="ko-KR"/>
        </w:rPr>
        <w:t xml:space="preserve">and enterprise </w:t>
      </w:r>
      <w:r w:rsidRPr="00F172D8">
        <w:rPr>
          <w:rFonts w:ascii="Times New Roman" w:hAnsi="Times New Roman" w:cs="Times New Roman"/>
          <w:lang w:eastAsia="ja-JP"/>
        </w:rPr>
        <w:t xml:space="preserve">applications </w:t>
      </w:r>
      <w:r w:rsidRPr="00F172D8">
        <w:rPr>
          <w:rFonts w:ascii="Times New Roman" w:hAnsi="Times New Roman" w:cs="Times New Roman"/>
          <w:lang w:eastAsia="ko-KR"/>
        </w:rPr>
        <w:t xml:space="preserve">of </w:t>
      </w:r>
      <w:r w:rsidRPr="00F172D8">
        <w:rPr>
          <w:rFonts w:ascii="Times New Roman" w:hAnsi="Times New Roman" w:cs="Times New Roman"/>
          <w:lang w:eastAsia="ja-JP"/>
        </w:rPr>
        <w:t>using IMT?</w:t>
      </w:r>
    </w:p>
    <w:p w:rsidR="00661C38" w:rsidRPr="00F172D8" w:rsidRDefault="00661C38" w:rsidP="00661C38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1134"/>
        <w:rPr>
          <w:rFonts w:ascii="Times New Roman" w:hAnsi="Times New Roman" w:cs="Times New Roman"/>
          <w:lang w:eastAsia="ja-JP"/>
        </w:rPr>
      </w:pPr>
      <w:r w:rsidRPr="00F172D8">
        <w:rPr>
          <w:rFonts w:ascii="Times New Roman" w:hAnsi="Times New Roman" w:cs="Times New Roman"/>
        </w:rPr>
        <w:t>further</w:t>
      </w:r>
      <w:r w:rsidRPr="00F172D8">
        <w:rPr>
          <w:rFonts w:ascii="Times New Roman" w:hAnsi="Times New Roman" w:cs="Times New Roman"/>
          <w:lang w:eastAsia="ja-JP"/>
        </w:rPr>
        <w:t xml:space="preserve"> decides</w:t>
      </w:r>
    </w:p>
    <w:p w:rsidR="00661C38" w:rsidRPr="00F172D8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eastAsia="SimSun" w:hAnsi="Times New Roman" w:cs="Times New Roman"/>
        </w:rPr>
      </w:pPr>
      <w:r w:rsidRPr="00F172D8">
        <w:rPr>
          <w:rFonts w:ascii="Times New Roman" w:eastAsia="SimSun" w:hAnsi="Times New Roman" w:cs="Times New Roman"/>
        </w:rPr>
        <w:t>1</w:t>
      </w:r>
      <w:r w:rsidRPr="00F172D8">
        <w:rPr>
          <w:rFonts w:ascii="Times New Roman" w:eastAsia="SimSun" w:hAnsi="Times New Roman" w:cs="Times New Roman"/>
        </w:rPr>
        <w:tab/>
        <w:t xml:space="preserve">that the results of the above studies should be included in one or more </w:t>
      </w:r>
      <w:r w:rsidRPr="00F172D8">
        <w:rPr>
          <w:rFonts w:ascii="Times New Roman" w:eastAsia="SimSun" w:hAnsi="Times New Roman" w:cs="Times New Roman"/>
          <w:lang w:eastAsia="ko-KR"/>
        </w:rPr>
        <w:t>Recommendation</w:t>
      </w:r>
      <w:r w:rsidRPr="00F172D8">
        <w:rPr>
          <w:rFonts w:ascii="Times New Roman" w:eastAsiaTheme="minorEastAsia" w:hAnsi="Times New Roman" w:cs="Times New Roman"/>
          <w:lang w:eastAsia="ko-KR"/>
        </w:rPr>
        <w:t>s</w:t>
      </w:r>
      <w:r w:rsidRPr="00F172D8">
        <w:rPr>
          <w:rFonts w:ascii="Times New Roman" w:eastAsia="SimSun" w:hAnsi="Times New Roman" w:cs="Times New Roman"/>
          <w:lang w:eastAsia="ko-KR"/>
        </w:rPr>
        <w:t>, Report</w:t>
      </w:r>
      <w:r w:rsidRPr="00F172D8">
        <w:rPr>
          <w:rFonts w:ascii="Times New Roman" w:eastAsiaTheme="minorEastAsia" w:hAnsi="Times New Roman" w:cs="Times New Roman"/>
          <w:lang w:eastAsia="ko-KR"/>
        </w:rPr>
        <w:t>s</w:t>
      </w:r>
      <w:r w:rsidRPr="00F172D8">
        <w:rPr>
          <w:rFonts w:ascii="Times New Roman" w:eastAsia="SimSun" w:hAnsi="Times New Roman" w:cs="Times New Roman"/>
          <w:lang w:eastAsia="ko-KR"/>
        </w:rPr>
        <w:t xml:space="preserve"> </w:t>
      </w:r>
      <w:r w:rsidRPr="00F172D8">
        <w:rPr>
          <w:rFonts w:ascii="Times New Roman" w:eastAsia="SimSun" w:hAnsi="Times New Roman" w:cs="Times New Roman"/>
          <w:lang w:eastAsia="ja-JP"/>
        </w:rPr>
        <w:t xml:space="preserve">and/or </w:t>
      </w:r>
      <w:r w:rsidRPr="00F172D8">
        <w:rPr>
          <w:rFonts w:ascii="Times New Roman" w:eastAsiaTheme="minorEastAsia" w:hAnsi="Times New Roman" w:cs="Times New Roman"/>
          <w:lang w:eastAsia="ko-KR"/>
        </w:rPr>
        <w:t>Handbooks</w:t>
      </w:r>
      <w:r w:rsidRPr="00F172D8">
        <w:rPr>
          <w:rFonts w:ascii="Times New Roman" w:eastAsia="SimSun" w:hAnsi="Times New Roman" w:cs="Times New Roman"/>
        </w:rPr>
        <w:t>;</w:t>
      </w:r>
    </w:p>
    <w:p w:rsidR="00661C38" w:rsidRPr="00F172D8" w:rsidRDefault="00661C38" w:rsidP="00661C3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eastAsia="SimSun" w:hAnsi="Times New Roman" w:cs="Times New Roman"/>
          <w:color w:val="000000" w:themeColor="text1"/>
        </w:rPr>
      </w:pPr>
      <w:r w:rsidRPr="00F172D8">
        <w:rPr>
          <w:rFonts w:ascii="Times New Roman" w:eastAsia="SimSun" w:hAnsi="Times New Roman" w:cs="Times New Roman"/>
          <w:color w:val="000000" w:themeColor="text1"/>
        </w:rPr>
        <w:t>2</w:t>
      </w:r>
      <w:r w:rsidRPr="00F172D8">
        <w:rPr>
          <w:rFonts w:ascii="Times New Roman" w:eastAsia="SimSun" w:hAnsi="Times New Roman" w:cs="Times New Roman"/>
          <w:color w:val="000000" w:themeColor="text1"/>
        </w:rPr>
        <w:tab/>
        <w:t xml:space="preserve">that the </w:t>
      </w:r>
      <w:r w:rsidRPr="00F172D8">
        <w:rPr>
          <w:rFonts w:ascii="Times New Roman" w:eastAsiaTheme="minorEastAsia" w:hAnsi="Times New Roman" w:cs="Times New Roman"/>
          <w:color w:val="000000" w:themeColor="text1"/>
          <w:lang w:eastAsia="ko-KR"/>
        </w:rPr>
        <w:t>above studies</w:t>
      </w:r>
      <w:r w:rsidRPr="00F172D8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Pr="00F172D8">
        <w:rPr>
          <w:rFonts w:ascii="Times New Roman" w:eastAsiaTheme="minorEastAsia" w:hAnsi="Times New Roman" w:cs="Times New Roman"/>
          <w:color w:val="000000" w:themeColor="text1"/>
          <w:lang w:eastAsia="ko-KR"/>
        </w:rPr>
        <w:t xml:space="preserve">described in </w:t>
      </w:r>
      <w:r w:rsidRPr="00F172D8">
        <w:rPr>
          <w:rFonts w:ascii="Times New Roman" w:eastAsiaTheme="minorEastAsia" w:hAnsi="Times New Roman" w:cs="Times New Roman"/>
          <w:i/>
          <w:color w:val="000000" w:themeColor="text1"/>
          <w:lang w:eastAsia="ko-KR"/>
        </w:rPr>
        <w:t>decides</w:t>
      </w:r>
      <w:r w:rsidRPr="00F172D8">
        <w:rPr>
          <w:rFonts w:ascii="Times New Roman" w:eastAsiaTheme="minorEastAsia" w:hAnsi="Times New Roman" w:cs="Times New Roman"/>
          <w:color w:val="000000" w:themeColor="text1"/>
          <w:lang w:eastAsia="ko-KR"/>
        </w:rPr>
        <w:t xml:space="preserve"> </w:t>
      </w:r>
      <w:r w:rsidRPr="00F172D8">
        <w:rPr>
          <w:rFonts w:ascii="Times New Roman" w:eastAsia="SimSun" w:hAnsi="Times New Roman" w:cs="Times New Roman"/>
          <w:color w:val="000000" w:themeColor="text1"/>
        </w:rPr>
        <w:t xml:space="preserve">should be completed by </w:t>
      </w:r>
      <w:r w:rsidRPr="00F172D8">
        <w:rPr>
          <w:rFonts w:ascii="Times New Roman" w:eastAsia="SimSun" w:hAnsi="Times New Roman" w:cs="Times New Roman"/>
          <w:color w:val="000000" w:themeColor="text1"/>
          <w:lang w:eastAsia="ja-JP"/>
        </w:rPr>
        <w:t>2023</w:t>
      </w:r>
      <w:r w:rsidRPr="00F172D8">
        <w:rPr>
          <w:rFonts w:ascii="Times New Roman" w:eastAsiaTheme="minorEastAsia" w:hAnsi="Times New Roman" w:cs="Times New Roman"/>
          <w:color w:val="000000" w:themeColor="text1"/>
          <w:lang w:eastAsia="ko-KR"/>
        </w:rPr>
        <w:t>.</w:t>
      </w:r>
    </w:p>
    <w:p w:rsidR="00661C38" w:rsidRPr="00F172D8" w:rsidRDefault="00661C38" w:rsidP="001927BC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80"/>
        <w:rPr>
          <w:rFonts w:ascii="Times New Roman" w:hAnsi="Times New Roman" w:cs="Times New Roman"/>
          <w:lang w:eastAsia="zh-CN"/>
        </w:rPr>
      </w:pPr>
      <w:r w:rsidRPr="00F172D8">
        <w:rPr>
          <w:rFonts w:ascii="Times New Roman" w:hAnsi="Times New Roman" w:cs="Times New Roman"/>
          <w:color w:val="000000" w:themeColor="text1"/>
          <w:szCs w:val="24"/>
          <w:lang w:eastAsia="ja-JP"/>
        </w:rPr>
        <w:t>Category:</w:t>
      </w:r>
      <w:r>
        <w:rPr>
          <w:rFonts w:ascii="Times New Roman" w:hAnsi="Times New Roman" w:cs="Times New Roman"/>
          <w:color w:val="000000" w:themeColor="text1"/>
          <w:szCs w:val="24"/>
          <w:lang w:eastAsia="ja-JP"/>
        </w:rPr>
        <w:t xml:space="preserve"> </w:t>
      </w:r>
      <w:r w:rsidRPr="00F172D8">
        <w:rPr>
          <w:rFonts w:ascii="Times New Roman" w:hAnsi="Times New Roman" w:cs="Times New Roman"/>
          <w:color w:val="000000" w:themeColor="text1"/>
          <w:szCs w:val="24"/>
          <w:lang w:eastAsia="ja-JP"/>
        </w:rPr>
        <w:t xml:space="preserve"> S2</w:t>
      </w:r>
    </w:p>
    <w:p w:rsidR="00661C38" w:rsidRDefault="00661C38" w:rsidP="00661C3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Malgun Gothic"/>
          <w:lang w:eastAsia="ko-KR"/>
        </w:rPr>
      </w:pPr>
    </w:p>
    <w:sectPr w:rsidR="00661C38" w:rsidSect="00C4166E">
      <w:headerReference w:type="even" r:id="rId8"/>
      <w:headerReference w:type="default" r:id="rId9"/>
      <w:headerReference w:type="first" r:id="rId10"/>
      <w:footerReference w:type="first" r:id="rId11"/>
      <w:footnotePr>
        <w:numRestart w:val="eachSect"/>
      </w:footnotePr>
      <w:pgSz w:w="11907" w:h="16834" w:code="9"/>
      <w:pgMar w:top="1134" w:right="1134" w:bottom="992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0E6" w:rsidRDefault="00F740E6">
      <w:r>
        <w:separator/>
      </w:r>
    </w:p>
  </w:endnote>
  <w:endnote w:type="continuationSeparator" w:id="0">
    <w:p w:rsidR="00F740E6" w:rsidRDefault="00F7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E6" w:rsidRPr="005E5EB3" w:rsidRDefault="00F740E6" w:rsidP="003215DE">
    <w:pPr>
      <w:pStyle w:val="FirstFooter"/>
      <w:spacing w:line="240" w:lineRule="auto"/>
      <w:ind w:left="-397" w:right="-397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0E6" w:rsidRDefault="00F740E6">
      <w:r>
        <w:t>____________________</w:t>
      </w:r>
    </w:p>
  </w:footnote>
  <w:footnote w:type="continuationSeparator" w:id="0">
    <w:p w:rsidR="00F740E6" w:rsidRDefault="00F7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E6" w:rsidRPr="00661C38" w:rsidRDefault="00F740E6" w:rsidP="00661C38">
    <w:pPr>
      <w:pStyle w:val="Header"/>
      <w:jc w:val="center"/>
      <w:rPr>
        <w:sz w:val="18"/>
        <w:szCs w:val="18"/>
      </w:rPr>
    </w:pPr>
    <w:r w:rsidRPr="00FA2340">
      <w:rPr>
        <w:sz w:val="18"/>
        <w:szCs w:val="18"/>
      </w:rPr>
      <w:t xml:space="preserve">- </w:t>
    </w:r>
    <w:r w:rsidRPr="00FA2340">
      <w:rPr>
        <w:rStyle w:val="PageNumber"/>
        <w:sz w:val="18"/>
        <w:szCs w:val="18"/>
      </w:rPr>
      <w:fldChar w:fldCharType="begin"/>
    </w:r>
    <w:r w:rsidRPr="00FA2340">
      <w:rPr>
        <w:rStyle w:val="PageNumber"/>
        <w:sz w:val="18"/>
        <w:szCs w:val="18"/>
      </w:rPr>
      <w:instrText xml:space="preserve"> PAGE </w:instrText>
    </w:r>
    <w:r w:rsidRPr="00FA2340">
      <w:rPr>
        <w:rStyle w:val="PageNumber"/>
        <w:sz w:val="18"/>
        <w:szCs w:val="18"/>
      </w:rPr>
      <w:fldChar w:fldCharType="separate"/>
    </w:r>
    <w:r w:rsidR="00C4166E">
      <w:rPr>
        <w:rStyle w:val="PageNumber"/>
        <w:noProof/>
        <w:sz w:val="18"/>
        <w:szCs w:val="18"/>
      </w:rPr>
      <w:t>2</w:t>
    </w:r>
    <w:r w:rsidRPr="00FA2340">
      <w:rPr>
        <w:rStyle w:val="PageNumber"/>
        <w:sz w:val="18"/>
        <w:szCs w:val="18"/>
      </w:rPr>
      <w:fldChar w:fldCharType="end"/>
    </w:r>
    <w:r w:rsidRPr="00FA2340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C9" w:rsidRDefault="000B38C9" w:rsidP="00340969">
    <w:pPr>
      <w:pStyle w:val="Header"/>
      <w:jc w:val="center"/>
    </w:pPr>
    <w:r w:rsidRPr="009B2636">
      <w:rPr>
        <w:sz w:val="18"/>
        <w:szCs w:val="18"/>
      </w:rPr>
      <w:t xml:space="preserve">- </w:t>
    </w:r>
    <w:r w:rsidRPr="009B2636">
      <w:rPr>
        <w:rStyle w:val="PageNumber"/>
        <w:sz w:val="18"/>
        <w:szCs w:val="18"/>
      </w:rPr>
      <w:fldChar w:fldCharType="begin"/>
    </w:r>
    <w:r w:rsidRPr="009B2636">
      <w:rPr>
        <w:rStyle w:val="PageNumber"/>
        <w:sz w:val="18"/>
        <w:szCs w:val="18"/>
      </w:rPr>
      <w:instrText xml:space="preserve"> PAGE </w:instrText>
    </w:r>
    <w:r w:rsidRPr="009B2636">
      <w:rPr>
        <w:rStyle w:val="PageNumber"/>
        <w:sz w:val="18"/>
        <w:szCs w:val="18"/>
      </w:rPr>
      <w:fldChar w:fldCharType="separate"/>
    </w:r>
    <w:r w:rsidR="00C4166E">
      <w:rPr>
        <w:rStyle w:val="PageNumber"/>
        <w:noProof/>
        <w:sz w:val="18"/>
        <w:szCs w:val="18"/>
      </w:rPr>
      <w:t>3</w:t>
    </w:r>
    <w:r w:rsidRPr="009B2636">
      <w:rPr>
        <w:rStyle w:val="PageNumber"/>
        <w:sz w:val="18"/>
        <w:szCs w:val="18"/>
      </w:rPr>
      <w:fldChar w:fldCharType="end"/>
    </w:r>
    <w:r w:rsidRPr="009B2636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E6" w:rsidRPr="000F6016" w:rsidRDefault="00F740E6" w:rsidP="00C4166E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A64B2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3BD9"/>
    <w:rsid w:val="00070258"/>
    <w:rsid w:val="0007323C"/>
    <w:rsid w:val="0008576D"/>
    <w:rsid w:val="00086D03"/>
    <w:rsid w:val="000A096A"/>
    <w:rsid w:val="000A375E"/>
    <w:rsid w:val="000A7051"/>
    <w:rsid w:val="000B0AF6"/>
    <w:rsid w:val="000B0E9B"/>
    <w:rsid w:val="000B2CAE"/>
    <w:rsid w:val="000B38C9"/>
    <w:rsid w:val="000C03C7"/>
    <w:rsid w:val="000C2AD0"/>
    <w:rsid w:val="000E3DEE"/>
    <w:rsid w:val="000F03F5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44DFB"/>
    <w:rsid w:val="00154F37"/>
    <w:rsid w:val="001835CE"/>
    <w:rsid w:val="00187CA3"/>
    <w:rsid w:val="001927BC"/>
    <w:rsid w:val="00196710"/>
    <w:rsid w:val="00197324"/>
    <w:rsid w:val="001A4F7C"/>
    <w:rsid w:val="001B351B"/>
    <w:rsid w:val="001C06DB"/>
    <w:rsid w:val="001C37F6"/>
    <w:rsid w:val="001C6971"/>
    <w:rsid w:val="001D2785"/>
    <w:rsid w:val="001D7070"/>
    <w:rsid w:val="001F2170"/>
    <w:rsid w:val="001F3948"/>
    <w:rsid w:val="001F5A49"/>
    <w:rsid w:val="00201097"/>
    <w:rsid w:val="00201B6E"/>
    <w:rsid w:val="00202B1B"/>
    <w:rsid w:val="002302B3"/>
    <w:rsid w:val="00230C66"/>
    <w:rsid w:val="00235A29"/>
    <w:rsid w:val="002368CE"/>
    <w:rsid w:val="00237E2B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0AB8"/>
    <w:rsid w:val="002E2BA1"/>
    <w:rsid w:val="002E3D27"/>
    <w:rsid w:val="002F0890"/>
    <w:rsid w:val="002F2531"/>
    <w:rsid w:val="002F4967"/>
    <w:rsid w:val="00316935"/>
    <w:rsid w:val="00316E9C"/>
    <w:rsid w:val="003215DE"/>
    <w:rsid w:val="003266ED"/>
    <w:rsid w:val="003370B8"/>
    <w:rsid w:val="00340969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6D43"/>
    <w:rsid w:val="003E78D6"/>
    <w:rsid w:val="00400573"/>
    <w:rsid w:val="004007A3"/>
    <w:rsid w:val="00401E47"/>
    <w:rsid w:val="00406D71"/>
    <w:rsid w:val="00432120"/>
    <w:rsid w:val="004326DB"/>
    <w:rsid w:val="0043682E"/>
    <w:rsid w:val="00447ECB"/>
    <w:rsid w:val="004623F7"/>
    <w:rsid w:val="004631B9"/>
    <w:rsid w:val="00464BA7"/>
    <w:rsid w:val="00480F51"/>
    <w:rsid w:val="00481124"/>
    <w:rsid w:val="004815EB"/>
    <w:rsid w:val="004839E8"/>
    <w:rsid w:val="00487569"/>
    <w:rsid w:val="004908CD"/>
    <w:rsid w:val="00496864"/>
    <w:rsid w:val="00496920"/>
    <w:rsid w:val="00496FD7"/>
    <w:rsid w:val="004A009E"/>
    <w:rsid w:val="004A4496"/>
    <w:rsid w:val="004B11AB"/>
    <w:rsid w:val="004B7C9A"/>
    <w:rsid w:val="004C6779"/>
    <w:rsid w:val="004D733B"/>
    <w:rsid w:val="004E0DC4"/>
    <w:rsid w:val="004E0FB5"/>
    <w:rsid w:val="004E128C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17E2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1304C"/>
    <w:rsid w:val="006231F2"/>
    <w:rsid w:val="0064371D"/>
    <w:rsid w:val="00643AC6"/>
    <w:rsid w:val="00650B2A"/>
    <w:rsid w:val="00651777"/>
    <w:rsid w:val="006550F8"/>
    <w:rsid w:val="00656226"/>
    <w:rsid w:val="00661C38"/>
    <w:rsid w:val="00675974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7206"/>
    <w:rsid w:val="00750CFA"/>
    <w:rsid w:val="007553DA"/>
    <w:rsid w:val="00761FA7"/>
    <w:rsid w:val="007776A0"/>
    <w:rsid w:val="00782354"/>
    <w:rsid w:val="007921A7"/>
    <w:rsid w:val="00795474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35E4"/>
    <w:rsid w:val="00854131"/>
    <w:rsid w:val="008563AF"/>
    <w:rsid w:val="0085652D"/>
    <w:rsid w:val="008575B5"/>
    <w:rsid w:val="0087694B"/>
    <w:rsid w:val="00880F4D"/>
    <w:rsid w:val="00897BC7"/>
    <w:rsid w:val="008B35A3"/>
    <w:rsid w:val="008B37E1"/>
    <w:rsid w:val="008B45F8"/>
    <w:rsid w:val="008B70D2"/>
    <w:rsid w:val="008C2E74"/>
    <w:rsid w:val="008D5409"/>
    <w:rsid w:val="008E006D"/>
    <w:rsid w:val="008E38B4"/>
    <w:rsid w:val="008F4F21"/>
    <w:rsid w:val="00904D4A"/>
    <w:rsid w:val="009151BA"/>
    <w:rsid w:val="00925023"/>
    <w:rsid w:val="009262D7"/>
    <w:rsid w:val="009277BC"/>
    <w:rsid w:val="00927D57"/>
    <w:rsid w:val="00931A51"/>
    <w:rsid w:val="00947185"/>
    <w:rsid w:val="009518B3"/>
    <w:rsid w:val="009552EE"/>
    <w:rsid w:val="009572E4"/>
    <w:rsid w:val="00963D9D"/>
    <w:rsid w:val="0098013E"/>
    <w:rsid w:val="00981B54"/>
    <w:rsid w:val="009842C3"/>
    <w:rsid w:val="00995E05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379F0"/>
    <w:rsid w:val="00A37E22"/>
    <w:rsid w:val="00A41F91"/>
    <w:rsid w:val="00A63355"/>
    <w:rsid w:val="00A74B92"/>
    <w:rsid w:val="00A7596D"/>
    <w:rsid w:val="00A963DF"/>
    <w:rsid w:val="00AA05DB"/>
    <w:rsid w:val="00AB2C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12D01"/>
    <w:rsid w:val="00B17A8E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166E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D54B6"/>
    <w:rsid w:val="00CE076A"/>
    <w:rsid w:val="00CE0F8D"/>
    <w:rsid w:val="00CE463D"/>
    <w:rsid w:val="00D10BA0"/>
    <w:rsid w:val="00D21694"/>
    <w:rsid w:val="00D22594"/>
    <w:rsid w:val="00D24EB5"/>
    <w:rsid w:val="00D309A6"/>
    <w:rsid w:val="00D35AB9"/>
    <w:rsid w:val="00D41571"/>
    <w:rsid w:val="00D416A0"/>
    <w:rsid w:val="00D47672"/>
    <w:rsid w:val="00D50C44"/>
    <w:rsid w:val="00D5123C"/>
    <w:rsid w:val="00D55560"/>
    <w:rsid w:val="00D578E3"/>
    <w:rsid w:val="00D610CF"/>
    <w:rsid w:val="00D61C5A"/>
    <w:rsid w:val="00D6790C"/>
    <w:rsid w:val="00D73277"/>
    <w:rsid w:val="00D76586"/>
    <w:rsid w:val="00D82657"/>
    <w:rsid w:val="00D87E20"/>
    <w:rsid w:val="00DA4037"/>
    <w:rsid w:val="00DE5CDB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56A94"/>
    <w:rsid w:val="00E64254"/>
    <w:rsid w:val="00E67928"/>
    <w:rsid w:val="00E70FB5"/>
    <w:rsid w:val="00E83497"/>
    <w:rsid w:val="00E915AF"/>
    <w:rsid w:val="00E96415"/>
    <w:rsid w:val="00EA15B3"/>
    <w:rsid w:val="00EB1EFB"/>
    <w:rsid w:val="00EB2358"/>
    <w:rsid w:val="00EB3EB8"/>
    <w:rsid w:val="00EC02FE"/>
    <w:rsid w:val="00EC4A96"/>
    <w:rsid w:val="00ED5A3D"/>
    <w:rsid w:val="00ED76F0"/>
    <w:rsid w:val="00F03A93"/>
    <w:rsid w:val="00F16DFC"/>
    <w:rsid w:val="00F22073"/>
    <w:rsid w:val="00F424BF"/>
    <w:rsid w:val="00F44FC3"/>
    <w:rsid w:val="00F46107"/>
    <w:rsid w:val="00F468C5"/>
    <w:rsid w:val="00F52F39"/>
    <w:rsid w:val="00F6184F"/>
    <w:rsid w:val="00F740E6"/>
    <w:rsid w:val="00F8310E"/>
    <w:rsid w:val="00F87868"/>
    <w:rsid w:val="00F914DD"/>
    <w:rsid w:val="00FA2340"/>
    <w:rsid w:val="00FA2358"/>
    <w:rsid w:val="00FA64B2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81D0ED63-7973-4FD5-9416-EF880AD8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... + +Headings ...,Footnote Reference/,Footnote symbol,Style 12,(NECG) Footnote Reference,Style 124,o,fr,Style 13,FR,Style 17,Style 3,Appel note de bas de p + 11 pt,Italic,Footnot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,DNV-F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uiPriority w:val="99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FA64B2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FA64B2"/>
    <w:rPr>
      <w:i/>
      <w:sz w:val="24"/>
      <w:szCs w:val="22"/>
      <w:lang w:val="en-US" w:eastAsia="en-US"/>
    </w:rPr>
  </w:style>
  <w:style w:type="paragraph" w:customStyle="1" w:styleId="QuestionNoBR">
    <w:name w:val="Question_No_BR"/>
    <w:basedOn w:val="Normal"/>
    <w:next w:val="Questiontitle"/>
    <w:rsid w:val="00FA64B2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FA64B2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FA64B2"/>
    <w:rPr>
      <w:b/>
      <w:szCs w:val="22"/>
      <w:lang w:val="en-US" w:eastAsia="en-US"/>
    </w:rPr>
  </w:style>
  <w:style w:type="paragraph" w:customStyle="1" w:styleId="Head">
    <w:name w:val="Head"/>
    <w:basedOn w:val="Normal"/>
    <w:rsid w:val="00FA64B2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0"/>
    <w:rsid w:val="00FA64B2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FA64B2"/>
    <w:rPr>
      <w:rFonts w:ascii="Times New Roman" w:hAnsi="Times New Roman"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FA64B2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A64B2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FA64B2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A64B2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FA64B2"/>
    <w:rPr>
      <w:b/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A64B2"/>
    <w:pPr>
      <w:ind w:left="720"/>
      <w:contextualSpacing/>
    </w:pPr>
  </w:style>
  <w:style w:type="character" w:styleId="FollowedHyperlink">
    <w:name w:val="FollowedHyperlink"/>
    <w:basedOn w:val="DefaultParagraphFont"/>
    <w:rsid w:val="00FA64B2"/>
    <w:rPr>
      <w:color w:val="800080" w:themeColor="followedHyperlink"/>
      <w:u w:val="single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D610CF"/>
    <w:rPr>
      <w:sz w:val="24"/>
      <w:szCs w:val="22"/>
      <w:lang w:val="en-US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uiPriority w:val="99"/>
    <w:rsid w:val="00D610CF"/>
    <w:rPr>
      <w:szCs w:val="22"/>
      <w:lang w:val="en-US" w:eastAsia="en-US"/>
    </w:rPr>
  </w:style>
  <w:style w:type="character" w:customStyle="1" w:styleId="QuestiontitleChar">
    <w:name w:val="Question_title Char"/>
    <w:link w:val="Questiontitle"/>
    <w:locked/>
    <w:rsid w:val="00D610CF"/>
    <w:rPr>
      <w:b/>
      <w:sz w:val="28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D610CF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610CF"/>
    <w:rPr>
      <w:lang w:val="en-US" w:eastAsia="en-US"/>
    </w:rPr>
  </w:style>
  <w:style w:type="paragraph" w:customStyle="1" w:styleId="call0">
    <w:name w:val="call"/>
    <w:basedOn w:val="Normal"/>
    <w:next w:val="Normal"/>
    <w:rsid w:val="00D610CF"/>
    <w:pPr>
      <w:keepNext/>
      <w:keepLines/>
      <w:overflowPunct/>
      <w:autoSpaceDE/>
      <w:autoSpaceDN/>
      <w:adjustRightInd/>
      <w:spacing w:line="240" w:lineRule="auto"/>
      <w:ind w:left="794"/>
      <w:jc w:val="left"/>
      <w:textAlignment w:val="auto"/>
    </w:pPr>
    <w:rPr>
      <w:rFonts w:ascii="Times New Roman" w:hAnsi="Times New Roman" w:cs="Times New Roman"/>
      <w:i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E2BA1"/>
    <w:rPr>
      <w:sz w:val="24"/>
      <w:szCs w:val="22"/>
      <w:lang w:val="en-US" w:eastAsia="en-US"/>
    </w:rPr>
  </w:style>
  <w:style w:type="table" w:styleId="TableGrid">
    <w:name w:val="Table Grid"/>
    <w:basedOn w:val="TableNormal"/>
    <w:rsid w:val="000F0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16DFC"/>
    <w:rPr>
      <w:sz w:val="24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661C38"/>
    <w:rPr>
      <w:b/>
      <w:sz w:val="24"/>
      <w:szCs w:val="22"/>
      <w:lang w:val="en-US" w:eastAsia="en-US"/>
    </w:rPr>
  </w:style>
  <w:style w:type="paragraph" w:customStyle="1" w:styleId="Normalsplit">
    <w:name w:val="Normal_split"/>
    <w:basedOn w:val="Normal"/>
    <w:qFormat/>
    <w:rsid w:val="00661C3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Reasons">
    <w:name w:val="Reasons"/>
    <w:basedOn w:val="Normal"/>
    <w:qFormat/>
    <w:rsid w:val="00661C38"/>
    <w:pPr>
      <w:tabs>
        <w:tab w:val="clear" w:pos="794"/>
        <w:tab w:val="clear" w:pos="1191"/>
        <w:tab w:val="left" w:pos="1134"/>
      </w:tabs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enumlev1Char">
    <w:name w:val="enumlev1 Char"/>
    <w:link w:val="enumlev1"/>
    <w:locked/>
    <w:rsid w:val="00661C38"/>
    <w:rPr>
      <w:sz w:val="24"/>
      <w:szCs w:val="22"/>
      <w:lang w:val="en-US" w:eastAsia="en-US"/>
    </w:rPr>
  </w:style>
  <w:style w:type="paragraph" w:customStyle="1" w:styleId="Questiontitle0">
    <w:name w:val="Question_title_"/>
    <w:basedOn w:val="Questiondate"/>
    <w:rsid w:val="004631B9"/>
    <w:pPr>
      <w:spacing w:before="240"/>
    </w:pPr>
    <w:rPr>
      <w:rFonts w:ascii="Times New Roman" w:hAnsi="Times New Roman" w:cs="Times New Roman"/>
      <w:b/>
      <w:i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CFFF-6382-4CD8-9B96-8CBD89B5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2988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subject/>
  <dc:creator>mostyn</dc:creator>
  <cp:keywords/>
  <dc:description/>
  <cp:lastModifiedBy>Sir Bosson, Ana</cp:lastModifiedBy>
  <cp:revision>3</cp:revision>
  <cp:lastPrinted>2016-02-03T10:47:00Z</cp:lastPrinted>
  <dcterms:created xsi:type="dcterms:W3CDTF">2019-12-06T08:28:00Z</dcterms:created>
  <dcterms:modified xsi:type="dcterms:W3CDTF">2019-12-06T08:29:00Z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