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1759A" w14:textId="590FB2DE" w:rsidR="009850F4" w:rsidRPr="00B61EDD" w:rsidRDefault="009850F4" w:rsidP="00B61EDD">
      <w:pPr>
        <w:pStyle w:val="QuestionNo"/>
        <w:rPr>
          <w:rFonts w:ascii="Times New Roman" w:hAnsi="Times New Roman"/>
        </w:rPr>
      </w:pPr>
      <w:r w:rsidRPr="00B61EDD">
        <w:rPr>
          <w:rFonts w:ascii="Times New Roman" w:hAnsi="Times New Roman"/>
        </w:rPr>
        <w:t>ВОПРОС МСЭ-R</w:t>
      </w:r>
      <w:r w:rsidR="006D0D3F" w:rsidRPr="00B61EDD">
        <w:rPr>
          <w:rFonts w:ascii="Times New Roman" w:hAnsi="Times New Roman"/>
        </w:rPr>
        <w:t xml:space="preserve"> </w:t>
      </w:r>
      <w:r w:rsidR="000574D4" w:rsidRPr="00B61EDD">
        <w:rPr>
          <w:rFonts w:ascii="Times New Roman" w:hAnsi="Times New Roman"/>
        </w:rPr>
        <w:t>263/5</w:t>
      </w:r>
    </w:p>
    <w:p w14:paraId="6EBC85D4" w14:textId="74CD8EFB" w:rsidR="000574D4" w:rsidRPr="00B61EDD" w:rsidRDefault="000574D4" w:rsidP="00B61EDD">
      <w:pPr>
        <w:keepNext/>
        <w:keepLines/>
        <w:spacing w:before="240"/>
        <w:jc w:val="center"/>
        <w:rPr>
          <w:rFonts w:ascii="Times New Roman" w:hAnsi="Times New Roman"/>
          <w:b/>
          <w:sz w:val="26"/>
        </w:rPr>
      </w:pPr>
      <w:r w:rsidRPr="00B61EDD">
        <w:rPr>
          <w:rFonts w:ascii="Times New Roman" w:hAnsi="Times New Roman"/>
          <w:b/>
          <w:sz w:val="26"/>
        </w:rPr>
        <w:t>Исследования, связанные с дальнейшим развитием RSTT</w:t>
      </w:r>
    </w:p>
    <w:p w14:paraId="0CF33B7B" w14:textId="33053CC7" w:rsidR="006C04CF" w:rsidRPr="00B61EDD" w:rsidRDefault="006C04CF" w:rsidP="00B61EDD">
      <w:pPr>
        <w:pStyle w:val="Questiondate"/>
        <w:rPr>
          <w:rFonts w:ascii="Times New Roman" w:hAnsi="Times New Roman"/>
        </w:rPr>
      </w:pPr>
      <w:r w:rsidRPr="00B61EDD">
        <w:rPr>
          <w:rFonts w:ascii="Times New Roman" w:hAnsi="Times New Roman"/>
        </w:rPr>
        <w:t>(2022)</w:t>
      </w:r>
    </w:p>
    <w:p w14:paraId="5166FC4B" w14:textId="77777777" w:rsidR="000574D4" w:rsidRPr="00B61EDD" w:rsidRDefault="000574D4" w:rsidP="00B61EDD">
      <w:pPr>
        <w:spacing w:before="280"/>
        <w:rPr>
          <w:rFonts w:ascii="Times New Roman" w:hAnsi="Times New Roman"/>
        </w:rPr>
      </w:pPr>
      <w:r w:rsidRPr="00B61EDD">
        <w:rPr>
          <w:rFonts w:ascii="Times New Roman" w:hAnsi="Times New Roman"/>
        </w:rPr>
        <w:t>Ассамблея радиосвязи МСЭ,</w:t>
      </w:r>
    </w:p>
    <w:p w14:paraId="76E9A0D6" w14:textId="77777777" w:rsidR="000574D4" w:rsidRPr="00B61EDD" w:rsidRDefault="000574D4" w:rsidP="00B61EDD">
      <w:pPr>
        <w:keepNext/>
        <w:keepLines/>
        <w:spacing w:before="160"/>
        <w:ind w:left="1134"/>
        <w:rPr>
          <w:rFonts w:ascii="Times New Roman" w:hAnsi="Times New Roman"/>
          <w:iCs/>
        </w:rPr>
      </w:pPr>
      <w:r w:rsidRPr="00B61EDD">
        <w:rPr>
          <w:rFonts w:ascii="Times New Roman" w:hAnsi="Times New Roman"/>
          <w:i/>
        </w:rPr>
        <w:t>учитывая</w:t>
      </w:r>
      <w:r w:rsidRPr="00B61EDD">
        <w:rPr>
          <w:rFonts w:ascii="Times New Roman" w:hAnsi="Times New Roman"/>
          <w:iCs/>
        </w:rPr>
        <w:t>,</w:t>
      </w:r>
    </w:p>
    <w:p w14:paraId="7BCC188A" w14:textId="77777777" w:rsidR="000574D4" w:rsidRPr="00B61EDD" w:rsidRDefault="000574D4" w:rsidP="00B61EDD">
      <w:pPr>
        <w:rPr>
          <w:rFonts w:ascii="Times New Roman" w:hAnsi="Times New Roman"/>
        </w:rPr>
      </w:pPr>
      <w:r w:rsidRPr="00B61EDD">
        <w:rPr>
          <w:rFonts w:ascii="Times New Roman" w:hAnsi="Times New Roman"/>
          <w:i/>
          <w:iCs/>
        </w:rPr>
        <w:t>a)</w:t>
      </w:r>
      <w:r w:rsidRPr="00B61EDD">
        <w:rPr>
          <w:rFonts w:ascii="Times New Roman" w:hAnsi="Times New Roman"/>
        </w:rPr>
        <w:tab/>
        <w:t>что системы железнодорожного транспорта все шире используются и развиваются;</w:t>
      </w:r>
    </w:p>
    <w:p w14:paraId="5FD66E6D" w14:textId="77777777" w:rsidR="000574D4" w:rsidRPr="00B61EDD" w:rsidRDefault="000574D4" w:rsidP="00B61EDD">
      <w:pPr>
        <w:rPr>
          <w:rFonts w:ascii="Times New Roman" w:hAnsi="Times New Roman"/>
        </w:rPr>
      </w:pPr>
      <w:r w:rsidRPr="00B61EDD">
        <w:rPr>
          <w:rFonts w:ascii="Times New Roman" w:hAnsi="Times New Roman"/>
          <w:i/>
          <w:iCs/>
        </w:rPr>
        <w:t>b)</w:t>
      </w:r>
      <w:r w:rsidRPr="00B61EDD">
        <w:rPr>
          <w:rFonts w:ascii="Times New Roman" w:hAnsi="Times New Roman"/>
        </w:rPr>
        <w:tab/>
        <w:t>что системы железнодорожной радиосвязи между поездом и путевыми устройствами (RSTT) имеют первостепенное значение для обеспечения более качественного управления железнодорожным сообщением, безопасности пассажиров и повышения безопасности движения поездов;</w:t>
      </w:r>
    </w:p>
    <w:p w14:paraId="40573506" w14:textId="77777777" w:rsidR="000574D4" w:rsidRPr="00B61EDD" w:rsidRDefault="000574D4" w:rsidP="00B61EDD">
      <w:pPr>
        <w:rPr>
          <w:rFonts w:ascii="Times New Roman" w:hAnsi="Times New Roman"/>
        </w:rPr>
      </w:pPr>
      <w:r w:rsidRPr="00B61EDD">
        <w:rPr>
          <w:rFonts w:ascii="Times New Roman" w:hAnsi="Times New Roman"/>
          <w:i/>
          <w:iCs/>
        </w:rPr>
        <w:t>c)</w:t>
      </w:r>
      <w:r w:rsidRPr="00B61EDD">
        <w:rPr>
          <w:rFonts w:ascii="Times New Roman" w:hAnsi="Times New Roman"/>
        </w:rPr>
        <w:tab/>
        <w:t>что многие администрации хотят обеспечить эксплуатационную совместимость RSTT, как для национальных, так и для трансграничных операций;</w:t>
      </w:r>
    </w:p>
    <w:p w14:paraId="6C99F075" w14:textId="77777777" w:rsidR="000574D4" w:rsidRPr="00B61EDD" w:rsidRDefault="000574D4" w:rsidP="00B61EDD">
      <w:pPr>
        <w:spacing w:before="280"/>
        <w:rPr>
          <w:rFonts w:ascii="Times New Roman" w:hAnsi="Times New Roman"/>
        </w:rPr>
      </w:pPr>
      <w:r w:rsidRPr="00B61EDD">
        <w:rPr>
          <w:rFonts w:ascii="Times New Roman" w:hAnsi="Times New Roman"/>
          <w:i/>
          <w:iCs/>
        </w:rPr>
        <w:t>d)</w:t>
      </w:r>
      <w:r w:rsidRPr="00B61EDD">
        <w:rPr>
          <w:rFonts w:ascii="Times New Roman" w:hAnsi="Times New Roman"/>
        </w:rPr>
        <w:tab/>
        <w:t>что некоторые национальные и международные железнодорожные организации и организации по разработке стандартов изучают новые технологии для систем железнодорожной радиосвязи;</w:t>
      </w:r>
    </w:p>
    <w:p w14:paraId="68AAAB11" w14:textId="77777777" w:rsidR="000574D4" w:rsidRPr="00B61EDD" w:rsidRDefault="000574D4" w:rsidP="00B61EDD">
      <w:pPr>
        <w:rPr>
          <w:rFonts w:ascii="Times New Roman" w:hAnsi="Times New Roman"/>
        </w:rPr>
      </w:pPr>
      <w:r w:rsidRPr="00B61EDD">
        <w:rPr>
          <w:rFonts w:ascii="Times New Roman" w:hAnsi="Times New Roman"/>
          <w:i/>
          <w:iCs/>
        </w:rPr>
        <w:t>e)</w:t>
      </w:r>
      <w:r w:rsidRPr="00B61EDD">
        <w:rPr>
          <w:rFonts w:ascii="Times New Roman" w:hAnsi="Times New Roman"/>
        </w:rPr>
        <w:tab/>
        <w:t>что существует необходимость в интеграции разных технологий в системы железнодорожных поездов и путевых устройств с целью содействия выполнению различных функций, например передаче диспетчерских команд, оперативному управлению и передаче данных, чтобы удовлетворить также потребности в сфере высокоскоростного железнодорожного транспорта;</w:t>
      </w:r>
    </w:p>
    <w:p w14:paraId="7671A109" w14:textId="77777777" w:rsidR="000574D4" w:rsidRPr="00B61EDD" w:rsidRDefault="000574D4" w:rsidP="00B61EDD">
      <w:pPr>
        <w:rPr>
          <w:rFonts w:ascii="Times New Roman" w:hAnsi="Times New Roman"/>
        </w:rPr>
      </w:pPr>
      <w:r w:rsidRPr="00B61EDD">
        <w:rPr>
          <w:rFonts w:ascii="Times New Roman" w:hAnsi="Times New Roman"/>
          <w:i/>
          <w:iCs/>
        </w:rPr>
        <w:t>f)</w:t>
      </w:r>
      <w:r w:rsidRPr="00B61EDD">
        <w:rPr>
          <w:rFonts w:ascii="Times New Roman" w:hAnsi="Times New Roman"/>
        </w:rPr>
        <w:tab/>
        <w:t>что продолжающаяся разработка новых технологий может обслуживать, поддерживать или дополнять RSTT;</w:t>
      </w:r>
    </w:p>
    <w:p w14:paraId="003BCBC3" w14:textId="77777777" w:rsidR="000574D4" w:rsidRPr="00B61EDD" w:rsidRDefault="000574D4" w:rsidP="00B61EDD">
      <w:pPr>
        <w:rPr>
          <w:rFonts w:ascii="Times New Roman" w:hAnsi="Times New Roman"/>
        </w:rPr>
      </w:pPr>
      <w:r w:rsidRPr="00B61EDD">
        <w:rPr>
          <w:rFonts w:ascii="Times New Roman" w:hAnsi="Times New Roman"/>
          <w:i/>
          <w:iCs/>
        </w:rPr>
        <w:t>g)</w:t>
      </w:r>
      <w:r w:rsidRPr="00B61EDD">
        <w:rPr>
          <w:rFonts w:ascii="Times New Roman" w:hAnsi="Times New Roman"/>
        </w:rPr>
        <w:tab/>
        <w:t>что администрации могут предъявлять различные требования к железнодорожному движению, в зависимости от национальных потребностей, потребностей в спектре, политических задач и эксплуатационной среды;</w:t>
      </w:r>
    </w:p>
    <w:p w14:paraId="1104A420" w14:textId="77777777" w:rsidR="000574D4" w:rsidRPr="00B61EDD" w:rsidRDefault="000574D4" w:rsidP="00B61EDD">
      <w:pPr>
        <w:rPr>
          <w:rFonts w:ascii="Times New Roman" w:hAnsi="Times New Roman"/>
        </w:rPr>
      </w:pPr>
      <w:r w:rsidRPr="00B61EDD">
        <w:rPr>
          <w:rFonts w:ascii="Times New Roman" w:hAnsi="Times New Roman"/>
          <w:i/>
          <w:iCs/>
        </w:rPr>
        <w:t>h)</w:t>
      </w:r>
      <w:r w:rsidRPr="00B61EDD">
        <w:rPr>
          <w:rFonts w:ascii="Times New Roman" w:hAnsi="Times New Roman"/>
        </w:rPr>
        <w:tab/>
        <w:t>что сотрудничество между администрациями и железнодорожными организациями будет способствовать более высоким уровням согласования спектра;</w:t>
      </w:r>
    </w:p>
    <w:p w14:paraId="7A192083" w14:textId="77777777" w:rsidR="000574D4" w:rsidRPr="00B61EDD" w:rsidRDefault="000574D4" w:rsidP="00B61EDD">
      <w:pPr>
        <w:rPr>
          <w:rFonts w:ascii="Times New Roman" w:hAnsi="Times New Roman"/>
        </w:rPr>
      </w:pPr>
      <w:r w:rsidRPr="00B61EDD">
        <w:rPr>
          <w:rFonts w:ascii="Times New Roman" w:hAnsi="Times New Roman"/>
          <w:i/>
          <w:iCs/>
        </w:rPr>
        <w:t>i)</w:t>
      </w:r>
      <w:r w:rsidRPr="00B61EDD">
        <w:rPr>
          <w:rFonts w:ascii="Times New Roman" w:hAnsi="Times New Roman"/>
        </w:rPr>
        <w:tab/>
        <w:t>что использование согласованных полос частот позволит администрациям воспользоваться преимуществами согласования, продолжая при этом удовлетворять потребности национального планирования;</w:t>
      </w:r>
    </w:p>
    <w:p w14:paraId="31013556" w14:textId="77777777" w:rsidR="000574D4" w:rsidRPr="00B61EDD" w:rsidRDefault="000574D4" w:rsidP="00B61EDD">
      <w:pPr>
        <w:rPr>
          <w:rFonts w:ascii="Times New Roman" w:hAnsi="Times New Roman"/>
        </w:rPr>
      </w:pPr>
      <w:r w:rsidRPr="00B61EDD">
        <w:rPr>
          <w:rFonts w:ascii="Times New Roman" w:hAnsi="Times New Roman"/>
          <w:i/>
          <w:iCs/>
        </w:rPr>
        <w:t>j)</w:t>
      </w:r>
      <w:r w:rsidRPr="00B61EDD">
        <w:rPr>
          <w:rFonts w:ascii="Times New Roman" w:hAnsi="Times New Roman"/>
        </w:rPr>
        <w:tab/>
        <w:t>что международные стандарты и согласованный частотный спектр будут способствовать развертыванию RSTT во всем мире и обеспечат экономию масштаба при осуществлении железнодорожных перевозок;</w:t>
      </w:r>
    </w:p>
    <w:p w14:paraId="1667F7F1" w14:textId="77777777" w:rsidR="000574D4" w:rsidRPr="00B61EDD" w:rsidRDefault="000574D4" w:rsidP="00B61EDD">
      <w:pPr>
        <w:rPr>
          <w:rFonts w:ascii="Times New Roman" w:hAnsi="Times New Roman"/>
        </w:rPr>
      </w:pPr>
      <w:r w:rsidRPr="00B61EDD">
        <w:rPr>
          <w:rFonts w:ascii="Times New Roman" w:hAnsi="Times New Roman"/>
          <w:i/>
          <w:iCs/>
        </w:rPr>
        <w:t>k)</w:t>
      </w:r>
      <w:r w:rsidRPr="00B61EDD">
        <w:rPr>
          <w:rFonts w:ascii="Times New Roman" w:hAnsi="Times New Roman"/>
        </w:rPr>
        <w:tab/>
        <w:t>что имеется долговременная потребность в разработке согласованных на региональном уровне планов размещения частот в целях внедрения RSTT;</w:t>
      </w:r>
    </w:p>
    <w:p w14:paraId="2D9F87E8" w14:textId="77777777" w:rsidR="000574D4" w:rsidRPr="00B61EDD" w:rsidRDefault="000574D4" w:rsidP="00B61EDD">
      <w:pPr>
        <w:rPr>
          <w:rFonts w:ascii="Times New Roman" w:hAnsi="Times New Roman"/>
        </w:rPr>
      </w:pPr>
      <w:r w:rsidRPr="00B61EDD">
        <w:rPr>
          <w:rFonts w:ascii="Times New Roman" w:hAnsi="Times New Roman"/>
          <w:i/>
          <w:iCs/>
        </w:rPr>
        <w:t>l)</w:t>
      </w:r>
      <w:r w:rsidRPr="00B61EDD">
        <w:rPr>
          <w:rFonts w:ascii="Times New Roman" w:hAnsi="Times New Roman"/>
        </w:rPr>
        <w:tab/>
        <w:t>что подлежащие согласованию полосы частот распределены различным службам согласно соответствующим положениям Регламента радиосвязи, в частности подвижной службе на первичной основе,</w:t>
      </w:r>
    </w:p>
    <w:p w14:paraId="5D92E962" w14:textId="77777777" w:rsidR="000574D4" w:rsidRPr="00B61EDD" w:rsidRDefault="000574D4" w:rsidP="00B61EDD">
      <w:pPr>
        <w:keepNext/>
        <w:keepLines/>
        <w:spacing w:before="160"/>
        <w:ind w:left="1134"/>
        <w:rPr>
          <w:rFonts w:ascii="Times New Roman" w:hAnsi="Times New Roman"/>
          <w:i/>
        </w:rPr>
      </w:pPr>
      <w:r w:rsidRPr="00B61EDD">
        <w:rPr>
          <w:rFonts w:ascii="Times New Roman" w:hAnsi="Times New Roman"/>
          <w:i/>
        </w:rPr>
        <w:t>отмечая</w:t>
      </w:r>
    </w:p>
    <w:p w14:paraId="68103495" w14:textId="77777777" w:rsidR="000574D4" w:rsidRPr="00B61EDD" w:rsidRDefault="000574D4" w:rsidP="00B61EDD">
      <w:pPr>
        <w:rPr>
          <w:rFonts w:ascii="Times New Roman" w:hAnsi="Times New Roman"/>
        </w:rPr>
      </w:pPr>
      <w:r w:rsidRPr="00B61EDD">
        <w:rPr>
          <w:rFonts w:ascii="Times New Roman" w:hAnsi="Times New Roman"/>
          <w:i/>
          <w:iCs/>
        </w:rPr>
        <w:t>a)</w:t>
      </w:r>
      <w:r w:rsidRPr="00B61EDD">
        <w:rPr>
          <w:rFonts w:ascii="Times New Roman" w:hAnsi="Times New Roman"/>
        </w:rPr>
        <w:tab/>
        <w:t>сохраняющуюся потребность в проведении исследований в целях содействия согласованию спектра для RSTT;</w:t>
      </w:r>
    </w:p>
    <w:p w14:paraId="50BE2C1E" w14:textId="77777777" w:rsidR="000574D4" w:rsidRPr="00B61EDD" w:rsidRDefault="000574D4" w:rsidP="00B61EDD">
      <w:pPr>
        <w:keepNext/>
        <w:rPr>
          <w:rFonts w:ascii="Times New Roman" w:hAnsi="Times New Roman"/>
        </w:rPr>
      </w:pPr>
      <w:r w:rsidRPr="00B61EDD">
        <w:rPr>
          <w:rFonts w:ascii="Times New Roman" w:hAnsi="Times New Roman"/>
          <w:i/>
          <w:iCs/>
        </w:rPr>
        <w:t>b)</w:t>
      </w:r>
      <w:r w:rsidRPr="00B61EDD">
        <w:rPr>
          <w:rFonts w:ascii="Times New Roman" w:hAnsi="Times New Roman"/>
        </w:rPr>
        <w:tab/>
        <w:t xml:space="preserve">уже имеющиеся результаты исследований по RSTT, содержащиеся в Отчетах МСЭ-R: </w:t>
      </w:r>
    </w:p>
    <w:p w14:paraId="2AAF5BA2" w14:textId="77777777" w:rsidR="000574D4" w:rsidRPr="00B61EDD" w:rsidRDefault="000574D4" w:rsidP="00B61EDD">
      <w:pPr>
        <w:tabs>
          <w:tab w:val="clear" w:pos="2268"/>
          <w:tab w:val="left" w:pos="2608"/>
          <w:tab w:val="left" w:pos="3345"/>
        </w:tabs>
        <w:spacing w:before="80"/>
        <w:ind w:left="1134" w:hanging="1134"/>
        <w:rPr>
          <w:rFonts w:ascii="Times New Roman" w:hAnsi="Times New Roman"/>
        </w:rPr>
      </w:pPr>
      <w:r w:rsidRPr="00B61EDD">
        <w:rPr>
          <w:rFonts w:ascii="Times New Roman" w:hAnsi="Times New Roman"/>
        </w:rPr>
        <w:tab/>
        <w:t xml:space="preserve">Отчет </w:t>
      </w:r>
      <w:hyperlink r:id="rId8" w:history="1">
        <w:r w:rsidRPr="00B61EDD">
          <w:rPr>
            <w:rFonts w:ascii="Times New Roman" w:hAnsi="Times New Roman"/>
            <w:color w:val="0000FF"/>
            <w:u w:val="single"/>
          </w:rPr>
          <w:t>МСЭ-R M.2418</w:t>
        </w:r>
      </w:hyperlink>
      <w:r w:rsidRPr="00B61EDD">
        <w:rPr>
          <w:rFonts w:ascii="Times New Roman" w:hAnsi="Times New Roman"/>
        </w:rPr>
        <w:t xml:space="preserve"> – Описание систем железнодорожной радиосвязи между поездом и путевыми устройствами; </w:t>
      </w:r>
    </w:p>
    <w:p w14:paraId="245B1C70" w14:textId="77777777" w:rsidR="000574D4" w:rsidRPr="00B61EDD" w:rsidRDefault="000574D4" w:rsidP="00B61EDD">
      <w:pPr>
        <w:tabs>
          <w:tab w:val="clear" w:pos="2268"/>
          <w:tab w:val="left" w:pos="2608"/>
          <w:tab w:val="left" w:pos="3345"/>
        </w:tabs>
        <w:spacing w:before="80"/>
        <w:ind w:left="1134" w:hanging="1134"/>
        <w:rPr>
          <w:rFonts w:ascii="Times New Roman" w:hAnsi="Times New Roman"/>
        </w:rPr>
      </w:pPr>
      <w:r w:rsidRPr="00B61EDD">
        <w:rPr>
          <w:rFonts w:ascii="Times New Roman" w:hAnsi="Times New Roman"/>
        </w:rPr>
        <w:lastRenderedPageBreak/>
        <w:tab/>
        <w:t xml:space="preserve">Отчет </w:t>
      </w:r>
      <w:hyperlink r:id="rId9" w:history="1">
        <w:r w:rsidRPr="00B61EDD">
          <w:rPr>
            <w:rFonts w:ascii="Times New Roman" w:hAnsi="Times New Roman"/>
            <w:color w:val="0000FF"/>
            <w:u w:val="single"/>
          </w:rPr>
          <w:t>МСЭ-R M.2442</w:t>
        </w:r>
      </w:hyperlink>
      <w:r w:rsidRPr="00B61EDD">
        <w:rPr>
          <w:rFonts w:ascii="Times New Roman" w:hAnsi="Times New Roman"/>
        </w:rPr>
        <w:t xml:space="preserve"> – Текущее и будущее использование систем железнодорожной радиосвязи между поездом и путевыми устройствами (RSTT),</w:t>
      </w:r>
    </w:p>
    <w:p w14:paraId="565EAC35" w14:textId="77777777" w:rsidR="000574D4" w:rsidRPr="00B61EDD" w:rsidRDefault="000574D4" w:rsidP="00B61EDD">
      <w:pPr>
        <w:keepNext/>
        <w:keepLines/>
        <w:spacing w:before="160"/>
        <w:ind w:left="1134"/>
        <w:rPr>
          <w:rFonts w:ascii="Times New Roman" w:hAnsi="Times New Roman"/>
          <w:iCs/>
        </w:rPr>
      </w:pPr>
      <w:r w:rsidRPr="00B61EDD">
        <w:rPr>
          <w:rFonts w:ascii="Times New Roman" w:hAnsi="Times New Roman"/>
          <w:i/>
        </w:rPr>
        <w:t>признавая</w:t>
      </w:r>
      <w:r w:rsidRPr="00B61EDD">
        <w:rPr>
          <w:rFonts w:ascii="Times New Roman" w:hAnsi="Times New Roman"/>
          <w:iCs/>
        </w:rPr>
        <w:t>,</w:t>
      </w:r>
    </w:p>
    <w:p w14:paraId="09015DF3" w14:textId="77777777" w:rsidR="000574D4" w:rsidRPr="00B61EDD" w:rsidRDefault="000574D4" w:rsidP="00B61EDD">
      <w:pPr>
        <w:rPr>
          <w:rFonts w:ascii="Times New Roman" w:hAnsi="Times New Roman"/>
        </w:rPr>
      </w:pPr>
      <w:r w:rsidRPr="00B61EDD">
        <w:rPr>
          <w:rFonts w:ascii="Times New Roman" w:hAnsi="Times New Roman"/>
          <w:i/>
          <w:iCs/>
        </w:rPr>
        <w:t>a)</w:t>
      </w:r>
      <w:r w:rsidRPr="00B61EDD">
        <w:rPr>
          <w:rFonts w:ascii="Times New Roman" w:hAnsi="Times New Roman"/>
        </w:rPr>
        <w:tab/>
        <w:t xml:space="preserve">что в Резолюции </w:t>
      </w:r>
      <w:r w:rsidRPr="00B61EDD">
        <w:rPr>
          <w:rFonts w:ascii="Times New Roman" w:hAnsi="Times New Roman"/>
          <w:b/>
          <w:bCs/>
        </w:rPr>
        <w:t>240 (ВКР-19)</w:t>
      </w:r>
      <w:r w:rsidRPr="00B61EDD">
        <w:rPr>
          <w:rFonts w:ascii="Times New Roman" w:hAnsi="Times New Roman"/>
        </w:rPr>
        <w:t xml:space="preserve"> МСЭ-R предлагается продолжить разработку Рекомендации МСЭ-R для содействия своевременному согласованию спектра существующих и возникающих RSTT и </w:t>
      </w:r>
      <w:proofErr w:type="gramStart"/>
      <w:r w:rsidRPr="00B61EDD">
        <w:rPr>
          <w:rFonts w:ascii="Times New Roman" w:hAnsi="Times New Roman"/>
        </w:rPr>
        <w:t>далее разрабатывать</w:t>
      </w:r>
      <w:proofErr w:type="gramEnd"/>
      <w:r w:rsidRPr="00B61EDD">
        <w:rPr>
          <w:rFonts w:ascii="Times New Roman" w:hAnsi="Times New Roman"/>
        </w:rPr>
        <w:t xml:space="preserve"> и обновлять Рекомендации/Отчеты МСЭ-R по техническим и эксплуатационным аспектам внедрения RSTT, в надлежащих случаях;</w:t>
      </w:r>
    </w:p>
    <w:p w14:paraId="147DEDF3" w14:textId="051C4306" w:rsidR="000574D4" w:rsidRPr="00B61EDD" w:rsidRDefault="000574D4" w:rsidP="00B61EDD">
      <w:pPr>
        <w:rPr>
          <w:rFonts w:ascii="Times New Roman" w:hAnsi="Times New Roman"/>
        </w:rPr>
      </w:pPr>
      <w:r w:rsidRPr="00B61EDD">
        <w:rPr>
          <w:rFonts w:ascii="Times New Roman" w:hAnsi="Times New Roman"/>
          <w:i/>
          <w:iCs/>
        </w:rPr>
        <w:t>b)</w:t>
      </w:r>
      <w:r w:rsidRPr="00B61EDD">
        <w:rPr>
          <w:rFonts w:ascii="Times New Roman" w:hAnsi="Times New Roman"/>
        </w:rPr>
        <w:tab/>
        <w:t xml:space="preserve">что работа над проектом новой Рекомендации МСЭ-R </w:t>
      </w:r>
      <w:proofErr w:type="gramStart"/>
      <w:r w:rsidRPr="00B61EDD">
        <w:rPr>
          <w:rFonts w:ascii="Times New Roman" w:hAnsi="Times New Roman"/>
        </w:rPr>
        <w:t>M.[</w:t>
      </w:r>
      <w:proofErr w:type="gramEnd"/>
      <w:r w:rsidRPr="00B61EDD">
        <w:rPr>
          <w:rFonts w:ascii="Times New Roman" w:hAnsi="Times New Roman"/>
        </w:rPr>
        <w:t>RSTT_FRQ] не была завершена в исследовательском цикле 201</w:t>
      </w:r>
      <w:r w:rsidR="00162A84" w:rsidRPr="00B61EDD">
        <w:rPr>
          <w:rFonts w:ascii="Times New Roman" w:hAnsi="Times New Roman"/>
        </w:rPr>
        <w:t>9</w:t>
      </w:r>
      <w:r w:rsidRPr="00B61EDD">
        <w:rPr>
          <w:rFonts w:ascii="Times New Roman" w:hAnsi="Times New Roman"/>
        </w:rPr>
        <w:t>–20</w:t>
      </w:r>
      <w:r w:rsidR="00162A84" w:rsidRPr="00B61EDD">
        <w:rPr>
          <w:rFonts w:ascii="Times New Roman" w:hAnsi="Times New Roman"/>
        </w:rPr>
        <w:t>23</w:t>
      </w:r>
      <w:r w:rsidRPr="00B61EDD">
        <w:rPr>
          <w:rFonts w:ascii="Times New Roman" w:hAnsi="Times New Roman"/>
        </w:rPr>
        <w:t xml:space="preserve"> годов,</w:t>
      </w:r>
    </w:p>
    <w:p w14:paraId="3E1E3F5F" w14:textId="77777777" w:rsidR="000574D4" w:rsidRPr="00B61EDD" w:rsidRDefault="000574D4" w:rsidP="00B61EDD">
      <w:pPr>
        <w:keepNext/>
        <w:keepLines/>
        <w:spacing w:before="160"/>
        <w:ind w:left="1134"/>
        <w:rPr>
          <w:rFonts w:ascii="Times New Roman" w:hAnsi="Times New Roman"/>
          <w:iCs/>
        </w:rPr>
      </w:pPr>
      <w:r w:rsidRPr="00B61EDD">
        <w:rPr>
          <w:rFonts w:ascii="Times New Roman" w:hAnsi="Times New Roman"/>
          <w:i/>
        </w:rPr>
        <w:t xml:space="preserve">решает, </w:t>
      </w:r>
      <w:r w:rsidRPr="00B61EDD">
        <w:rPr>
          <w:rFonts w:ascii="Times New Roman" w:hAnsi="Times New Roman"/>
          <w:iCs/>
        </w:rPr>
        <w:t>что необходимо изучить следующие Вопросы:</w:t>
      </w:r>
    </w:p>
    <w:p w14:paraId="2971ECEA" w14:textId="77777777" w:rsidR="000574D4" w:rsidRPr="00B61EDD" w:rsidRDefault="000574D4" w:rsidP="00B61EDD">
      <w:pPr>
        <w:rPr>
          <w:rFonts w:ascii="Times New Roman" w:hAnsi="Times New Roman"/>
        </w:rPr>
      </w:pPr>
      <w:r w:rsidRPr="00B61EDD">
        <w:rPr>
          <w:rFonts w:ascii="Times New Roman" w:hAnsi="Times New Roman"/>
        </w:rPr>
        <w:t>1</w:t>
      </w:r>
      <w:r w:rsidRPr="00B61EDD">
        <w:rPr>
          <w:rFonts w:ascii="Times New Roman" w:hAnsi="Times New Roman"/>
        </w:rPr>
        <w:tab/>
        <w:t>Каковы имеющиеся и будущие технологии для обеспечения как можно более эффективного и гибкого использования спектра RSTT?</w:t>
      </w:r>
    </w:p>
    <w:p w14:paraId="129A98D7" w14:textId="77777777" w:rsidR="000574D4" w:rsidRPr="00B61EDD" w:rsidRDefault="000574D4" w:rsidP="00B61EDD">
      <w:pPr>
        <w:rPr>
          <w:rFonts w:ascii="Times New Roman" w:hAnsi="Times New Roman"/>
        </w:rPr>
      </w:pPr>
      <w:r w:rsidRPr="00B61EDD">
        <w:rPr>
          <w:rFonts w:ascii="Times New Roman" w:hAnsi="Times New Roman"/>
        </w:rPr>
        <w:t>2</w:t>
      </w:r>
      <w:r w:rsidRPr="00B61EDD">
        <w:rPr>
          <w:rFonts w:ascii="Times New Roman" w:hAnsi="Times New Roman"/>
        </w:rPr>
        <w:tab/>
        <w:t>Каковы возможности применений четырех категорий RSTT (поездная радиосвязь, передача информации о местоположении поезда, дистанционное управление поездом и наблюдение за поездом) в конкретных полосах частот?</w:t>
      </w:r>
    </w:p>
    <w:p w14:paraId="4FE61CB0" w14:textId="77777777" w:rsidR="000574D4" w:rsidRPr="00B61EDD" w:rsidRDefault="000574D4" w:rsidP="00B61EDD">
      <w:pPr>
        <w:rPr>
          <w:rFonts w:ascii="Times New Roman" w:hAnsi="Times New Roman"/>
        </w:rPr>
      </w:pPr>
      <w:r w:rsidRPr="00B61EDD">
        <w:rPr>
          <w:rFonts w:ascii="Times New Roman" w:hAnsi="Times New Roman"/>
        </w:rPr>
        <w:t>3</w:t>
      </w:r>
      <w:r w:rsidRPr="00B61EDD">
        <w:rPr>
          <w:rFonts w:ascii="Times New Roman" w:hAnsi="Times New Roman"/>
        </w:rPr>
        <w:tab/>
        <w:t>Каковы возможные решения по согласованию на всемирной/региональной основе полос частот для RSTT, ориентированные на полосы частот, которые уже распределены подвижной службе на первичной основе?</w:t>
      </w:r>
    </w:p>
    <w:p w14:paraId="49E768B3" w14:textId="77777777" w:rsidR="000574D4" w:rsidRPr="00B61EDD" w:rsidRDefault="000574D4" w:rsidP="00B61EDD">
      <w:pPr>
        <w:keepNext/>
        <w:keepLines/>
        <w:spacing w:before="160"/>
        <w:ind w:left="1134"/>
        <w:rPr>
          <w:rFonts w:ascii="Times New Roman" w:hAnsi="Times New Roman"/>
          <w:iCs/>
        </w:rPr>
      </w:pPr>
      <w:r w:rsidRPr="00B61EDD">
        <w:rPr>
          <w:rFonts w:ascii="Times New Roman" w:hAnsi="Times New Roman"/>
          <w:i/>
        </w:rPr>
        <w:t>далее решает</w:t>
      </w:r>
      <w:r w:rsidRPr="00B61EDD">
        <w:rPr>
          <w:rFonts w:ascii="Times New Roman" w:hAnsi="Times New Roman"/>
          <w:iCs/>
        </w:rPr>
        <w:t>,</w:t>
      </w:r>
    </w:p>
    <w:p w14:paraId="4DA86FEC" w14:textId="77777777" w:rsidR="000574D4" w:rsidRPr="00B61EDD" w:rsidRDefault="000574D4" w:rsidP="00B61EDD">
      <w:pPr>
        <w:rPr>
          <w:rFonts w:ascii="Times New Roman" w:hAnsi="Times New Roman"/>
        </w:rPr>
      </w:pPr>
      <w:r w:rsidRPr="00B61EDD">
        <w:rPr>
          <w:rFonts w:ascii="Times New Roman" w:hAnsi="Times New Roman"/>
        </w:rPr>
        <w:t>1</w:t>
      </w:r>
      <w:r w:rsidRPr="00B61EDD">
        <w:rPr>
          <w:rFonts w:ascii="Times New Roman" w:hAnsi="Times New Roman"/>
        </w:rPr>
        <w:tab/>
        <w:t>что результаты вышеуказанных исследований следует включить в Рекомендацию(и) и/или Отчет(ы);</w:t>
      </w:r>
    </w:p>
    <w:p w14:paraId="51DA82DB" w14:textId="52C47F92" w:rsidR="000574D4" w:rsidRPr="00B61EDD" w:rsidRDefault="000574D4" w:rsidP="00B61EDD">
      <w:pPr>
        <w:rPr>
          <w:rFonts w:ascii="Times New Roman" w:hAnsi="Times New Roman"/>
        </w:rPr>
      </w:pPr>
      <w:r w:rsidRPr="00B61EDD">
        <w:rPr>
          <w:rFonts w:ascii="Times New Roman" w:hAnsi="Times New Roman"/>
        </w:rPr>
        <w:t>2</w:t>
      </w:r>
      <w:r w:rsidRPr="00B61EDD">
        <w:rPr>
          <w:rFonts w:ascii="Times New Roman" w:hAnsi="Times New Roman"/>
        </w:rPr>
        <w:tab/>
        <w:t>что вышеуказанные исследования следует завершить к 202</w:t>
      </w:r>
      <w:r w:rsidR="00162A84" w:rsidRPr="00B61EDD">
        <w:rPr>
          <w:rFonts w:ascii="Times New Roman" w:hAnsi="Times New Roman"/>
        </w:rPr>
        <w:t>7</w:t>
      </w:r>
      <w:r w:rsidRPr="00B61EDD">
        <w:rPr>
          <w:rFonts w:ascii="Times New Roman" w:hAnsi="Times New Roman"/>
        </w:rPr>
        <w:t xml:space="preserve"> году.</w:t>
      </w:r>
    </w:p>
    <w:p w14:paraId="5E3BEBD8" w14:textId="34E25BB8" w:rsidR="004A7970" w:rsidRPr="00B61EDD" w:rsidRDefault="000574D4" w:rsidP="00B61EDD">
      <w:pPr>
        <w:spacing w:before="480"/>
        <w:rPr>
          <w:rFonts w:ascii="Times New Roman" w:hAnsi="Times New Roman"/>
        </w:rPr>
      </w:pPr>
      <w:r w:rsidRPr="00B61EDD">
        <w:rPr>
          <w:rFonts w:ascii="Times New Roman" w:hAnsi="Times New Roman"/>
        </w:rPr>
        <w:t>Категория: S2</w:t>
      </w:r>
    </w:p>
    <w:sectPr w:rsidR="004A7970" w:rsidRPr="00B61EDD" w:rsidSect="00884598">
      <w:headerReference w:type="even" r:id="rId10"/>
      <w:headerReference w:type="default" r:id="rId11"/>
      <w:footerReference w:type="even" r:id="rId12"/>
      <w:pgSz w:w="11907" w:h="16834" w:code="9"/>
      <w:pgMar w:top="1134" w:right="1134" w:bottom="1134" w:left="113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E6268A" w14:textId="77777777" w:rsidR="004A7970" w:rsidRDefault="004A7970">
      <w:r>
        <w:separator/>
      </w:r>
    </w:p>
  </w:endnote>
  <w:endnote w:type="continuationSeparator" w:id="0">
    <w:p w14:paraId="5B8D3C33" w14:textId="77777777" w:rsidR="004A7970" w:rsidRDefault="004A7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implified Arabic">
    <w:charset w:val="B2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263AF" w14:textId="22F7C246" w:rsidR="004B7971" w:rsidRPr="00376D76" w:rsidRDefault="004123F6" w:rsidP="00292266">
    <w:pPr>
      <w:pStyle w:val="Footer"/>
      <w:rPr>
        <w:sz w:val="20"/>
      </w:rPr>
    </w:pPr>
    <w:r w:rsidRPr="00376D76">
      <w:rPr>
        <w:noProof w:val="0"/>
        <w:sz w:val="20"/>
      </w:rPr>
      <w:fldChar w:fldCharType="begin"/>
    </w:r>
    <w:r w:rsidRPr="00376D76">
      <w:rPr>
        <w:sz w:val="20"/>
      </w:rPr>
      <w:instrText xml:space="preserve"> FILENAME \p  \* MERGEFORMAT </w:instrText>
    </w:r>
    <w:r w:rsidRPr="00376D76">
      <w:rPr>
        <w:noProof w:val="0"/>
        <w:sz w:val="20"/>
      </w:rPr>
      <w:fldChar w:fldCharType="separate"/>
    </w:r>
    <w:r w:rsidR="00375F45">
      <w:rPr>
        <w:sz w:val="20"/>
      </w:rPr>
      <w:t>P:\TRAD\R\ITU-R\BR\DIR\DIV\467218R.docx</w:t>
    </w:r>
    <w:r w:rsidRPr="00376D76">
      <w:rPr>
        <w:sz w:val="20"/>
      </w:rPr>
      <w:fldChar w:fldCharType="end"/>
    </w:r>
    <w:r w:rsidR="00083BC6" w:rsidRPr="00376D76">
      <w:rPr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B07D38" w14:textId="77777777" w:rsidR="004A7970" w:rsidRDefault="004A7970">
      <w:r>
        <w:t>____________________</w:t>
      </w:r>
    </w:p>
  </w:footnote>
  <w:footnote w:type="continuationSeparator" w:id="0">
    <w:p w14:paraId="069253F7" w14:textId="77777777" w:rsidR="004A7970" w:rsidRDefault="004A79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3BE7E" w14:textId="77777777" w:rsidR="00E915AF" w:rsidRPr="00BF5F50" w:rsidRDefault="00BF5F50" w:rsidP="00884598">
    <w:pPr>
      <w:pStyle w:val="Header"/>
    </w:pPr>
    <w:r w:rsidRPr="00BF5F50">
      <w:rPr>
        <w:rStyle w:val="PageNumber"/>
        <w:szCs w:val="18"/>
      </w:rPr>
      <w:fldChar w:fldCharType="begin"/>
    </w:r>
    <w:r w:rsidRPr="00BF5F50">
      <w:rPr>
        <w:rStyle w:val="PageNumber"/>
        <w:szCs w:val="18"/>
      </w:rPr>
      <w:instrText xml:space="preserve"> PAGE </w:instrText>
    </w:r>
    <w:r w:rsidRPr="00BF5F50">
      <w:rPr>
        <w:rStyle w:val="PageNumber"/>
        <w:szCs w:val="18"/>
      </w:rPr>
      <w:fldChar w:fldCharType="separate"/>
    </w:r>
    <w:r w:rsidR="00884598">
      <w:rPr>
        <w:rStyle w:val="PageNumber"/>
        <w:noProof/>
        <w:szCs w:val="18"/>
      </w:rPr>
      <w:t>2</w:t>
    </w:r>
    <w:r w:rsidRPr="00BF5F50">
      <w:rPr>
        <w:rStyle w:val="PageNumber"/>
        <w:szCs w:val="18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6135D" w14:textId="3744FC94" w:rsidR="00BF5F50" w:rsidRPr="00BF5F50" w:rsidRDefault="0074399B" w:rsidP="00884598">
    <w:pPr>
      <w:pStyle w:val="Header"/>
    </w:pPr>
    <w:r>
      <w:rPr>
        <w:rStyle w:val="PageNumber"/>
        <w:szCs w:val="18"/>
      </w:rPr>
      <w:t xml:space="preserve">- </w:t>
    </w:r>
    <w:r w:rsidR="00BF5F50" w:rsidRPr="00BF5F50">
      <w:rPr>
        <w:rStyle w:val="PageNumber"/>
        <w:szCs w:val="18"/>
      </w:rPr>
      <w:fldChar w:fldCharType="begin"/>
    </w:r>
    <w:r w:rsidR="00BF5F50" w:rsidRPr="00BF5F50">
      <w:rPr>
        <w:rStyle w:val="PageNumber"/>
        <w:szCs w:val="18"/>
      </w:rPr>
      <w:instrText xml:space="preserve"> PAGE </w:instrText>
    </w:r>
    <w:r w:rsidR="00BF5F50" w:rsidRPr="00BF5F50">
      <w:rPr>
        <w:rStyle w:val="PageNumber"/>
        <w:szCs w:val="18"/>
      </w:rPr>
      <w:fldChar w:fldCharType="separate"/>
    </w:r>
    <w:r w:rsidR="004D386A">
      <w:rPr>
        <w:rStyle w:val="PageNumber"/>
        <w:noProof/>
        <w:szCs w:val="18"/>
      </w:rPr>
      <w:t>2</w:t>
    </w:r>
    <w:r w:rsidR="00BF5F50" w:rsidRPr="00BF5F50">
      <w:rPr>
        <w:rStyle w:val="PageNumber"/>
        <w:szCs w:val="18"/>
      </w:rPr>
      <w:fldChar w:fldCharType="end"/>
    </w:r>
    <w:r>
      <w:rPr>
        <w:rStyle w:val="PageNumber"/>
        <w:szCs w:val="18"/>
      </w:rPr>
      <w:t xml:space="preserve"> 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2" w15:restartNumberingAfterBreak="0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43AB3FF7"/>
    <w:multiLevelType w:val="hybridMultilevel"/>
    <w:tmpl w:val="375082FA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abstractNum w:abstractNumId="5" w15:restartNumberingAfterBreak="0">
    <w:nsid w:val="6CE609ED"/>
    <w:multiLevelType w:val="hybridMultilevel"/>
    <w:tmpl w:val="2A8E02DC"/>
    <w:lvl w:ilvl="0" w:tplc="4B86A374">
      <w:start w:val="27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28453484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246721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mirrorMargin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ru-RU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uildingBlockITU" w:val="Building Blocks ITU.dotx"/>
  </w:docVars>
  <w:rsids>
    <w:rsidRoot w:val="004A7970"/>
    <w:rsid w:val="00006A31"/>
    <w:rsid w:val="00006C82"/>
    <w:rsid w:val="00010E30"/>
    <w:rsid w:val="00015C76"/>
    <w:rsid w:val="00026CF8"/>
    <w:rsid w:val="00030BD7"/>
    <w:rsid w:val="00031E64"/>
    <w:rsid w:val="00034340"/>
    <w:rsid w:val="00045A8D"/>
    <w:rsid w:val="0005167A"/>
    <w:rsid w:val="00054E5D"/>
    <w:rsid w:val="000574D4"/>
    <w:rsid w:val="0006471C"/>
    <w:rsid w:val="00070258"/>
    <w:rsid w:val="0007323C"/>
    <w:rsid w:val="00083BC6"/>
    <w:rsid w:val="00086D03"/>
    <w:rsid w:val="0009751B"/>
    <w:rsid w:val="0009767F"/>
    <w:rsid w:val="000A096A"/>
    <w:rsid w:val="000A375E"/>
    <w:rsid w:val="000A4EDB"/>
    <w:rsid w:val="000A7051"/>
    <w:rsid w:val="000B0AF6"/>
    <w:rsid w:val="000B0E9B"/>
    <w:rsid w:val="000B2CAE"/>
    <w:rsid w:val="000C03C7"/>
    <w:rsid w:val="000C2AD0"/>
    <w:rsid w:val="000E3DEE"/>
    <w:rsid w:val="00100B72"/>
    <w:rsid w:val="00101F7D"/>
    <w:rsid w:val="00103C76"/>
    <w:rsid w:val="00107CEC"/>
    <w:rsid w:val="0011265F"/>
    <w:rsid w:val="00117282"/>
    <w:rsid w:val="00117389"/>
    <w:rsid w:val="00121C2D"/>
    <w:rsid w:val="00134404"/>
    <w:rsid w:val="00144DFB"/>
    <w:rsid w:val="00160C46"/>
    <w:rsid w:val="00162A84"/>
    <w:rsid w:val="00187CA3"/>
    <w:rsid w:val="00196710"/>
    <w:rsid w:val="00197324"/>
    <w:rsid w:val="001B351B"/>
    <w:rsid w:val="001B4CB1"/>
    <w:rsid w:val="001C00C0"/>
    <w:rsid w:val="001C06DB"/>
    <w:rsid w:val="001C6971"/>
    <w:rsid w:val="001D1BA6"/>
    <w:rsid w:val="001D2785"/>
    <w:rsid w:val="001D7070"/>
    <w:rsid w:val="001F2170"/>
    <w:rsid w:val="001F3948"/>
    <w:rsid w:val="001F5A49"/>
    <w:rsid w:val="001F6CFE"/>
    <w:rsid w:val="00201097"/>
    <w:rsid w:val="00201B6E"/>
    <w:rsid w:val="002302B3"/>
    <w:rsid w:val="00230C66"/>
    <w:rsid w:val="00235A29"/>
    <w:rsid w:val="00241526"/>
    <w:rsid w:val="002443A2"/>
    <w:rsid w:val="002609D9"/>
    <w:rsid w:val="00266E74"/>
    <w:rsid w:val="00283C3B"/>
    <w:rsid w:val="002861E6"/>
    <w:rsid w:val="00287D18"/>
    <w:rsid w:val="00292266"/>
    <w:rsid w:val="002A2618"/>
    <w:rsid w:val="002A5DD7"/>
    <w:rsid w:val="002B0CAC"/>
    <w:rsid w:val="002D5A15"/>
    <w:rsid w:val="002D5BDD"/>
    <w:rsid w:val="002E3D27"/>
    <w:rsid w:val="002F0890"/>
    <w:rsid w:val="002F2531"/>
    <w:rsid w:val="002F4406"/>
    <w:rsid w:val="002F4967"/>
    <w:rsid w:val="00316935"/>
    <w:rsid w:val="003266ED"/>
    <w:rsid w:val="003370B8"/>
    <w:rsid w:val="00345D38"/>
    <w:rsid w:val="00352097"/>
    <w:rsid w:val="003666FF"/>
    <w:rsid w:val="0037309C"/>
    <w:rsid w:val="00375F45"/>
    <w:rsid w:val="00376D76"/>
    <w:rsid w:val="00380A6E"/>
    <w:rsid w:val="003836D4"/>
    <w:rsid w:val="003A1F49"/>
    <w:rsid w:val="003A5D52"/>
    <w:rsid w:val="003B2BDA"/>
    <w:rsid w:val="003B55EC"/>
    <w:rsid w:val="003C2EA7"/>
    <w:rsid w:val="003C3456"/>
    <w:rsid w:val="003C43CB"/>
    <w:rsid w:val="003C4471"/>
    <w:rsid w:val="003C7D41"/>
    <w:rsid w:val="003D4A69"/>
    <w:rsid w:val="003E504F"/>
    <w:rsid w:val="003E78D6"/>
    <w:rsid w:val="003F1BEB"/>
    <w:rsid w:val="00400573"/>
    <w:rsid w:val="004007A3"/>
    <w:rsid w:val="00401A5E"/>
    <w:rsid w:val="00406D71"/>
    <w:rsid w:val="004123F6"/>
    <w:rsid w:val="004148E5"/>
    <w:rsid w:val="004326DB"/>
    <w:rsid w:val="0043682E"/>
    <w:rsid w:val="00447ECB"/>
    <w:rsid w:val="00456812"/>
    <w:rsid w:val="004623F7"/>
    <w:rsid w:val="0046720A"/>
    <w:rsid w:val="00480F51"/>
    <w:rsid w:val="00481124"/>
    <w:rsid w:val="004815EB"/>
    <w:rsid w:val="00487569"/>
    <w:rsid w:val="00496864"/>
    <w:rsid w:val="00496920"/>
    <w:rsid w:val="004A4496"/>
    <w:rsid w:val="004A7970"/>
    <w:rsid w:val="004B11AB"/>
    <w:rsid w:val="004B120D"/>
    <w:rsid w:val="004B7971"/>
    <w:rsid w:val="004B7C9A"/>
    <w:rsid w:val="004C034F"/>
    <w:rsid w:val="004C61E6"/>
    <w:rsid w:val="004C6779"/>
    <w:rsid w:val="004D386A"/>
    <w:rsid w:val="004D733B"/>
    <w:rsid w:val="004E0DC4"/>
    <w:rsid w:val="004E0FB5"/>
    <w:rsid w:val="004E43BB"/>
    <w:rsid w:val="004E460D"/>
    <w:rsid w:val="004F0A73"/>
    <w:rsid w:val="004F178E"/>
    <w:rsid w:val="004F4543"/>
    <w:rsid w:val="004F57BB"/>
    <w:rsid w:val="00505309"/>
    <w:rsid w:val="0050789B"/>
    <w:rsid w:val="005224A1"/>
    <w:rsid w:val="00534372"/>
    <w:rsid w:val="00543DF8"/>
    <w:rsid w:val="00545051"/>
    <w:rsid w:val="00546101"/>
    <w:rsid w:val="00553DD7"/>
    <w:rsid w:val="005638CF"/>
    <w:rsid w:val="0056741E"/>
    <w:rsid w:val="0057325A"/>
    <w:rsid w:val="0057469A"/>
    <w:rsid w:val="00580814"/>
    <w:rsid w:val="00583A0B"/>
    <w:rsid w:val="005A03A3"/>
    <w:rsid w:val="005A2B92"/>
    <w:rsid w:val="005A79E9"/>
    <w:rsid w:val="005B214C"/>
    <w:rsid w:val="005B3EFA"/>
    <w:rsid w:val="005B42B6"/>
    <w:rsid w:val="005C71DD"/>
    <w:rsid w:val="005C776B"/>
    <w:rsid w:val="005D3669"/>
    <w:rsid w:val="005D68AD"/>
    <w:rsid w:val="005E5EB3"/>
    <w:rsid w:val="005F3CB6"/>
    <w:rsid w:val="005F657C"/>
    <w:rsid w:val="00602D53"/>
    <w:rsid w:val="006047E5"/>
    <w:rsid w:val="00626F00"/>
    <w:rsid w:val="0064371D"/>
    <w:rsid w:val="00650B2A"/>
    <w:rsid w:val="00651777"/>
    <w:rsid w:val="006550F8"/>
    <w:rsid w:val="00656226"/>
    <w:rsid w:val="006829F3"/>
    <w:rsid w:val="006A518B"/>
    <w:rsid w:val="006B0590"/>
    <w:rsid w:val="006B49DA"/>
    <w:rsid w:val="006C04CF"/>
    <w:rsid w:val="006C53F8"/>
    <w:rsid w:val="006C7CDE"/>
    <w:rsid w:val="006D0D3F"/>
    <w:rsid w:val="006D23F6"/>
    <w:rsid w:val="006D3B00"/>
    <w:rsid w:val="006E1C4F"/>
    <w:rsid w:val="006F5E9C"/>
    <w:rsid w:val="006F7ED9"/>
    <w:rsid w:val="007054AA"/>
    <w:rsid w:val="00705F1D"/>
    <w:rsid w:val="00707156"/>
    <w:rsid w:val="0071614B"/>
    <w:rsid w:val="007234B1"/>
    <w:rsid w:val="00723D08"/>
    <w:rsid w:val="00725FDA"/>
    <w:rsid w:val="00727816"/>
    <w:rsid w:val="00730B9A"/>
    <w:rsid w:val="00740B4A"/>
    <w:rsid w:val="0074399B"/>
    <w:rsid w:val="00750CFA"/>
    <w:rsid w:val="00751E13"/>
    <w:rsid w:val="007553DA"/>
    <w:rsid w:val="0077406E"/>
    <w:rsid w:val="00776894"/>
    <w:rsid w:val="00782354"/>
    <w:rsid w:val="007921A7"/>
    <w:rsid w:val="007B3DB1"/>
    <w:rsid w:val="007B694D"/>
    <w:rsid w:val="007D183E"/>
    <w:rsid w:val="007D43D0"/>
    <w:rsid w:val="007E1833"/>
    <w:rsid w:val="007E3F13"/>
    <w:rsid w:val="007F2971"/>
    <w:rsid w:val="007F6231"/>
    <w:rsid w:val="007F751A"/>
    <w:rsid w:val="00800012"/>
    <w:rsid w:val="0080261F"/>
    <w:rsid w:val="00806160"/>
    <w:rsid w:val="008143A4"/>
    <w:rsid w:val="0081513E"/>
    <w:rsid w:val="00851FD9"/>
    <w:rsid w:val="00854131"/>
    <w:rsid w:val="0085652D"/>
    <w:rsid w:val="00861C0F"/>
    <w:rsid w:val="008750C7"/>
    <w:rsid w:val="0087694B"/>
    <w:rsid w:val="00880F4D"/>
    <w:rsid w:val="00884598"/>
    <w:rsid w:val="008A470A"/>
    <w:rsid w:val="008B1CCC"/>
    <w:rsid w:val="008B35A3"/>
    <w:rsid w:val="008B37E1"/>
    <w:rsid w:val="008B45F8"/>
    <w:rsid w:val="008C2E74"/>
    <w:rsid w:val="008C5143"/>
    <w:rsid w:val="008D077B"/>
    <w:rsid w:val="008D5409"/>
    <w:rsid w:val="008E006D"/>
    <w:rsid w:val="008E38B4"/>
    <w:rsid w:val="008F4F21"/>
    <w:rsid w:val="00904D4A"/>
    <w:rsid w:val="00904ECB"/>
    <w:rsid w:val="009151BA"/>
    <w:rsid w:val="00925023"/>
    <w:rsid w:val="009277BC"/>
    <w:rsid w:val="00927D57"/>
    <w:rsid w:val="00931A51"/>
    <w:rsid w:val="00944805"/>
    <w:rsid w:val="00947185"/>
    <w:rsid w:val="009518B3"/>
    <w:rsid w:val="00955A28"/>
    <w:rsid w:val="00963D9D"/>
    <w:rsid w:val="00975259"/>
    <w:rsid w:val="0098013E"/>
    <w:rsid w:val="00981B54"/>
    <w:rsid w:val="009842C3"/>
    <w:rsid w:val="009850F4"/>
    <w:rsid w:val="009A009A"/>
    <w:rsid w:val="009A6BB6"/>
    <w:rsid w:val="009B3F43"/>
    <w:rsid w:val="009B5CFA"/>
    <w:rsid w:val="009C161F"/>
    <w:rsid w:val="009C56B4"/>
    <w:rsid w:val="009D51A2"/>
    <w:rsid w:val="009E04A8"/>
    <w:rsid w:val="009E4AEC"/>
    <w:rsid w:val="009E5BD8"/>
    <w:rsid w:val="009E681E"/>
    <w:rsid w:val="00A119E6"/>
    <w:rsid w:val="00A20270"/>
    <w:rsid w:val="00A20FBC"/>
    <w:rsid w:val="00A31370"/>
    <w:rsid w:val="00A34364"/>
    <w:rsid w:val="00A34D6F"/>
    <w:rsid w:val="00A41F91"/>
    <w:rsid w:val="00A45D9A"/>
    <w:rsid w:val="00A63355"/>
    <w:rsid w:val="00A7596D"/>
    <w:rsid w:val="00A963DF"/>
    <w:rsid w:val="00AC0C22"/>
    <w:rsid w:val="00AC3896"/>
    <w:rsid w:val="00AD2CF2"/>
    <w:rsid w:val="00AE2D88"/>
    <w:rsid w:val="00AE6F6F"/>
    <w:rsid w:val="00AF3325"/>
    <w:rsid w:val="00AF34D9"/>
    <w:rsid w:val="00AF70DA"/>
    <w:rsid w:val="00B019D3"/>
    <w:rsid w:val="00B34CF9"/>
    <w:rsid w:val="00B37559"/>
    <w:rsid w:val="00B4054B"/>
    <w:rsid w:val="00B500FB"/>
    <w:rsid w:val="00B579B0"/>
    <w:rsid w:val="00B57D11"/>
    <w:rsid w:val="00B57F3C"/>
    <w:rsid w:val="00B61EDD"/>
    <w:rsid w:val="00B649D7"/>
    <w:rsid w:val="00B76664"/>
    <w:rsid w:val="00B81C2F"/>
    <w:rsid w:val="00B90743"/>
    <w:rsid w:val="00B90C45"/>
    <w:rsid w:val="00B933BE"/>
    <w:rsid w:val="00BD6738"/>
    <w:rsid w:val="00BD7E5E"/>
    <w:rsid w:val="00BE63DB"/>
    <w:rsid w:val="00BE6574"/>
    <w:rsid w:val="00BF5F50"/>
    <w:rsid w:val="00C07319"/>
    <w:rsid w:val="00C16FD2"/>
    <w:rsid w:val="00C4395E"/>
    <w:rsid w:val="00C47FFD"/>
    <w:rsid w:val="00C51E92"/>
    <w:rsid w:val="00C57E2C"/>
    <w:rsid w:val="00C608B7"/>
    <w:rsid w:val="00C66F24"/>
    <w:rsid w:val="00C76484"/>
    <w:rsid w:val="00C76D7F"/>
    <w:rsid w:val="00C813AA"/>
    <w:rsid w:val="00C818D7"/>
    <w:rsid w:val="00C9291E"/>
    <w:rsid w:val="00C9704C"/>
    <w:rsid w:val="00CA3F44"/>
    <w:rsid w:val="00CA4E58"/>
    <w:rsid w:val="00CB3771"/>
    <w:rsid w:val="00CB44BF"/>
    <w:rsid w:val="00CB5153"/>
    <w:rsid w:val="00CE076A"/>
    <w:rsid w:val="00CE463D"/>
    <w:rsid w:val="00CE48DA"/>
    <w:rsid w:val="00D035D4"/>
    <w:rsid w:val="00D10BA0"/>
    <w:rsid w:val="00D13058"/>
    <w:rsid w:val="00D13C40"/>
    <w:rsid w:val="00D21694"/>
    <w:rsid w:val="00D24118"/>
    <w:rsid w:val="00D24EB5"/>
    <w:rsid w:val="00D35AB9"/>
    <w:rsid w:val="00D41571"/>
    <w:rsid w:val="00D416A0"/>
    <w:rsid w:val="00D47672"/>
    <w:rsid w:val="00D5123C"/>
    <w:rsid w:val="00D55560"/>
    <w:rsid w:val="00D61C5A"/>
    <w:rsid w:val="00D6790C"/>
    <w:rsid w:val="00D73277"/>
    <w:rsid w:val="00D76586"/>
    <w:rsid w:val="00D82657"/>
    <w:rsid w:val="00D87E20"/>
    <w:rsid w:val="00DA16A9"/>
    <w:rsid w:val="00DA383E"/>
    <w:rsid w:val="00DA4037"/>
    <w:rsid w:val="00DA71F7"/>
    <w:rsid w:val="00DE66A5"/>
    <w:rsid w:val="00DF2860"/>
    <w:rsid w:val="00DF2B50"/>
    <w:rsid w:val="00E04C86"/>
    <w:rsid w:val="00E17344"/>
    <w:rsid w:val="00E20F30"/>
    <w:rsid w:val="00E2189C"/>
    <w:rsid w:val="00E25BB1"/>
    <w:rsid w:val="00E27BBA"/>
    <w:rsid w:val="00E30E3F"/>
    <w:rsid w:val="00E35E8F"/>
    <w:rsid w:val="00E428AB"/>
    <w:rsid w:val="00E438E8"/>
    <w:rsid w:val="00E453A3"/>
    <w:rsid w:val="00E520E2"/>
    <w:rsid w:val="00E530C4"/>
    <w:rsid w:val="00E55996"/>
    <w:rsid w:val="00E6123E"/>
    <w:rsid w:val="00E64254"/>
    <w:rsid w:val="00E67928"/>
    <w:rsid w:val="00E70FB5"/>
    <w:rsid w:val="00E915AF"/>
    <w:rsid w:val="00E96415"/>
    <w:rsid w:val="00EA15B3"/>
    <w:rsid w:val="00EB2358"/>
    <w:rsid w:val="00EB3EB8"/>
    <w:rsid w:val="00EB772D"/>
    <w:rsid w:val="00EB7913"/>
    <w:rsid w:val="00EC02FE"/>
    <w:rsid w:val="00EC4A96"/>
    <w:rsid w:val="00F424BF"/>
    <w:rsid w:val="00F44FC3"/>
    <w:rsid w:val="00F46107"/>
    <w:rsid w:val="00F468C5"/>
    <w:rsid w:val="00F52F39"/>
    <w:rsid w:val="00F6184F"/>
    <w:rsid w:val="00F63323"/>
    <w:rsid w:val="00F8310E"/>
    <w:rsid w:val="00F914DD"/>
    <w:rsid w:val="00F950AE"/>
    <w:rsid w:val="00FA2358"/>
    <w:rsid w:val="00FB2592"/>
    <w:rsid w:val="00FB2810"/>
    <w:rsid w:val="00FB7A2C"/>
    <w:rsid w:val="00FC2947"/>
    <w:rsid w:val="00FE0818"/>
    <w:rsid w:val="00FE6FB1"/>
    <w:rsid w:val="00FF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29"/>
    <o:shapelayout v:ext="edit">
      <o:idmap v:ext="edit" data="1"/>
    </o:shapelayout>
  </w:shapeDefaults>
  <w:decimalSymbol w:val=","/>
  <w:listSeparator w:val=";"/>
  <w14:docId w14:val="5247FA63"/>
  <w15:docId w15:val="{270F9440-2C08-4DF8-BDF3-F3CDDE740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84598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 w:cs="Times New Roman"/>
      <w:sz w:val="22"/>
      <w:lang w:val="ru-RU" w:eastAsia="en-US"/>
    </w:rPr>
  </w:style>
  <w:style w:type="paragraph" w:styleId="Heading1">
    <w:name w:val="heading 1"/>
    <w:basedOn w:val="Normal"/>
    <w:next w:val="Normal"/>
    <w:link w:val="Heading1Char"/>
    <w:qFormat/>
    <w:rsid w:val="00884598"/>
    <w:pPr>
      <w:keepNext/>
      <w:keepLines/>
      <w:spacing w:before="280"/>
      <w:ind w:left="1134" w:hanging="113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link w:val="Heading2Char"/>
    <w:qFormat/>
    <w:rsid w:val="00884598"/>
    <w:pPr>
      <w:spacing w:before="200"/>
      <w:outlineLvl w:val="1"/>
    </w:pPr>
    <w:rPr>
      <w:sz w:val="22"/>
    </w:rPr>
  </w:style>
  <w:style w:type="paragraph" w:styleId="Heading3">
    <w:name w:val="heading 3"/>
    <w:basedOn w:val="Heading1"/>
    <w:next w:val="Normal"/>
    <w:link w:val="Heading3Char"/>
    <w:qFormat/>
    <w:rsid w:val="00884598"/>
    <w:pPr>
      <w:tabs>
        <w:tab w:val="clear" w:pos="1134"/>
      </w:tabs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link w:val="Heading4Char"/>
    <w:qFormat/>
    <w:rsid w:val="00884598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884598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884598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884598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884598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884598"/>
    <w:pPr>
      <w:outlineLvl w:val="8"/>
    </w:pPr>
    <w:rPr>
      <w:rFonts w:ascii="Cambria" w:hAnsi="Cambria"/>
      <w:b w:val="0"/>
      <w:szCs w:val="2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rsid w:val="00884598"/>
  </w:style>
  <w:style w:type="paragraph" w:styleId="TOC4">
    <w:name w:val="toc 4"/>
    <w:basedOn w:val="TOC3"/>
    <w:rsid w:val="00884598"/>
  </w:style>
  <w:style w:type="paragraph" w:styleId="TOC3">
    <w:name w:val="toc 3"/>
    <w:basedOn w:val="TOC2"/>
    <w:rsid w:val="00884598"/>
  </w:style>
  <w:style w:type="paragraph" w:styleId="TOC2">
    <w:name w:val="toc 2"/>
    <w:basedOn w:val="TOC1"/>
    <w:rsid w:val="00884598"/>
    <w:pPr>
      <w:spacing w:before="120"/>
    </w:pPr>
  </w:style>
  <w:style w:type="paragraph" w:styleId="TOC1">
    <w:name w:val="toc 1"/>
    <w:basedOn w:val="Normal"/>
    <w:rsid w:val="00884598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7">
    <w:name w:val="toc 7"/>
    <w:basedOn w:val="TOC4"/>
    <w:rsid w:val="00884598"/>
  </w:style>
  <w:style w:type="paragraph" w:styleId="TOC6">
    <w:name w:val="toc 6"/>
    <w:basedOn w:val="TOC4"/>
    <w:rsid w:val="00884598"/>
  </w:style>
  <w:style w:type="paragraph" w:styleId="TOC5">
    <w:name w:val="toc 5"/>
    <w:basedOn w:val="TOC4"/>
    <w:rsid w:val="00884598"/>
  </w:style>
  <w:style w:type="paragraph" w:styleId="Footer">
    <w:name w:val="footer"/>
    <w:basedOn w:val="Normal"/>
    <w:link w:val="FooterChar"/>
    <w:rsid w:val="00884598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  <w:lang w:val="en-GB"/>
    </w:rPr>
  </w:style>
  <w:style w:type="paragraph" w:styleId="Header">
    <w:name w:val="header"/>
    <w:basedOn w:val="Normal"/>
    <w:link w:val="HeaderChar"/>
    <w:rsid w:val="00884598"/>
    <w:pPr>
      <w:spacing w:before="0"/>
      <w:jc w:val="center"/>
    </w:pPr>
    <w:rPr>
      <w:sz w:val="18"/>
      <w:lang w:val="en-GB"/>
    </w:rPr>
  </w:style>
  <w:style w:type="character" w:styleId="FootnoteReference">
    <w:name w:val="footnote reference"/>
    <w:basedOn w:val="DefaultParagraphFont"/>
    <w:rsid w:val="00884598"/>
    <w:rPr>
      <w:position w:val="6"/>
      <w:sz w:val="16"/>
    </w:rPr>
  </w:style>
  <w:style w:type="paragraph" w:styleId="FootnoteText">
    <w:name w:val="footnote text"/>
    <w:basedOn w:val="Normal"/>
    <w:link w:val="FootnoteTextChar"/>
    <w:rsid w:val="00884598"/>
    <w:pPr>
      <w:keepLines/>
      <w:tabs>
        <w:tab w:val="left" w:pos="284"/>
      </w:tabs>
      <w:spacing w:before="60"/>
    </w:pPr>
    <w:rPr>
      <w:lang w:val="en-GB"/>
    </w:rPr>
  </w:style>
  <w:style w:type="paragraph" w:customStyle="1" w:styleId="Note">
    <w:name w:val="Note"/>
    <w:basedOn w:val="Normal"/>
    <w:link w:val="NoteChar"/>
    <w:rsid w:val="00884598"/>
    <w:pPr>
      <w:tabs>
        <w:tab w:val="left" w:pos="284"/>
      </w:tabs>
      <w:spacing w:before="80"/>
    </w:pPr>
    <w:rPr>
      <w:lang w:val="en-GB"/>
    </w:rPr>
  </w:style>
  <w:style w:type="paragraph" w:customStyle="1" w:styleId="enumlev1">
    <w:name w:val="enumlev1"/>
    <w:basedOn w:val="Normal"/>
    <w:link w:val="enumlev1Char"/>
    <w:rsid w:val="00884598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link w:val="enumlev2Char"/>
    <w:rsid w:val="00884598"/>
    <w:pPr>
      <w:ind w:left="1871" w:hanging="737"/>
    </w:pPr>
  </w:style>
  <w:style w:type="paragraph" w:customStyle="1" w:styleId="enumlev3">
    <w:name w:val="enumlev3"/>
    <w:basedOn w:val="enumlev2"/>
    <w:rsid w:val="00884598"/>
    <w:pPr>
      <w:ind w:left="2268" w:hanging="397"/>
    </w:pPr>
  </w:style>
  <w:style w:type="paragraph" w:customStyle="1" w:styleId="Equation">
    <w:name w:val="Equation"/>
    <w:basedOn w:val="Normal"/>
    <w:link w:val="EquationChar"/>
    <w:rsid w:val="00884598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toc0">
    <w:name w:val="toc 0"/>
    <w:basedOn w:val="Normal"/>
    <w:next w:val="TOC1"/>
    <w:rsid w:val="00884598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customStyle="1" w:styleId="ASN1">
    <w:name w:val="ASN.1"/>
    <w:rsid w:val="00884598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884598"/>
  </w:style>
  <w:style w:type="paragraph" w:customStyle="1" w:styleId="Chaptitle">
    <w:name w:val="Chap_title"/>
    <w:basedOn w:val="Arttitle"/>
    <w:next w:val="Normal"/>
    <w:link w:val="ChaptitleChar"/>
    <w:rsid w:val="00884598"/>
  </w:style>
  <w:style w:type="paragraph" w:customStyle="1" w:styleId="Normalaftertitle">
    <w:name w:val="Normal_after_title"/>
    <w:basedOn w:val="Normal"/>
    <w:next w:val="Normal"/>
    <w:uiPriority w:val="99"/>
    <w:rsid w:val="00884598"/>
    <w:pPr>
      <w:spacing w:before="400"/>
    </w:pPr>
  </w:style>
  <w:style w:type="character" w:styleId="PageNumber">
    <w:name w:val="page number"/>
    <w:basedOn w:val="DefaultParagraphFont"/>
    <w:rsid w:val="00884598"/>
    <w:rPr>
      <w:rFonts w:cs="Times New Roman"/>
    </w:rPr>
  </w:style>
  <w:style w:type="paragraph" w:customStyle="1" w:styleId="Reftitle">
    <w:name w:val="Ref_title"/>
    <w:basedOn w:val="Normal"/>
    <w:next w:val="Reftext"/>
    <w:rsid w:val="00884598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rsid w:val="00884598"/>
    <w:pPr>
      <w:ind w:left="1134" w:hanging="1134"/>
    </w:pPr>
  </w:style>
  <w:style w:type="paragraph" w:styleId="Index1">
    <w:name w:val="index 1"/>
    <w:basedOn w:val="Normal"/>
    <w:next w:val="Normal"/>
    <w:rsid w:val="00884598"/>
  </w:style>
  <w:style w:type="paragraph" w:customStyle="1" w:styleId="Formal">
    <w:name w:val="Formal"/>
    <w:basedOn w:val="Normal"/>
    <w:rsid w:val="00884598"/>
    <w:pPr>
      <w:tabs>
        <w:tab w:val="clear" w:pos="1871"/>
        <w:tab w:val="left" w:pos="567"/>
        <w:tab w:val="left" w:pos="794"/>
        <w:tab w:val="left" w:pos="1191"/>
        <w:tab w:val="left" w:pos="1588"/>
        <w:tab w:val="left" w:pos="1701"/>
        <w:tab w:val="left" w:pos="1985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noProof/>
      <w:sz w:val="20"/>
      <w:lang w:val="en-GB"/>
    </w:rPr>
  </w:style>
  <w:style w:type="paragraph" w:customStyle="1" w:styleId="AnnexNoTitle">
    <w:name w:val="Annex_NoTitle"/>
    <w:basedOn w:val="Normal"/>
    <w:next w:val="Normalaftertitle"/>
    <w:rsid w:val="00884598"/>
    <w:pPr>
      <w:keepNext/>
      <w:keepLines/>
      <w:spacing w:before="720" w:after="120"/>
      <w:jc w:val="center"/>
    </w:pPr>
    <w:rPr>
      <w:b/>
      <w:sz w:val="24"/>
    </w:rPr>
  </w:style>
  <w:style w:type="paragraph" w:customStyle="1" w:styleId="AppendixNoTitle">
    <w:name w:val="Appendix_NoTitle"/>
    <w:basedOn w:val="AnnexNoTitle"/>
    <w:next w:val="Normalaftertitle"/>
    <w:rsid w:val="00884598"/>
  </w:style>
  <w:style w:type="paragraph" w:customStyle="1" w:styleId="Artheading">
    <w:name w:val="Art_heading"/>
    <w:basedOn w:val="Normal"/>
    <w:next w:val="Normal"/>
    <w:rsid w:val="00884598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link w:val="ArtNoChar"/>
    <w:rsid w:val="00884598"/>
    <w:pPr>
      <w:keepNext/>
      <w:keepLines/>
      <w:spacing w:before="48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"/>
    <w:link w:val="ArttitleCar"/>
    <w:rsid w:val="00884598"/>
    <w:pPr>
      <w:keepNext/>
      <w:keepLines/>
      <w:spacing w:before="240"/>
      <w:jc w:val="center"/>
    </w:pPr>
    <w:rPr>
      <w:b/>
      <w:sz w:val="26"/>
    </w:rPr>
  </w:style>
  <w:style w:type="paragraph" w:customStyle="1" w:styleId="Call">
    <w:name w:val="Call"/>
    <w:basedOn w:val="Normal"/>
    <w:next w:val="Normal"/>
    <w:link w:val="CallChar"/>
    <w:rsid w:val="00884598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Normal"/>
    <w:rsid w:val="00884598"/>
    <w:rPr>
      <w:rFonts w:ascii="Times New Roman Bold" w:hAnsi="Times New Roman Bold"/>
      <w:b/>
    </w:rPr>
  </w:style>
  <w:style w:type="paragraph" w:customStyle="1" w:styleId="Equationlegend">
    <w:name w:val="Equation_legend"/>
    <w:basedOn w:val="NormalIndent"/>
    <w:rsid w:val="00884598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884598"/>
    <w:pPr>
      <w:keepNext/>
      <w:keepLines/>
      <w:spacing w:before="20" w:after="20"/>
    </w:pPr>
    <w:rPr>
      <w:sz w:val="18"/>
    </w:rPr>
  </w:style>
  <w:style w:type="paragraph" w:customStyle="1" w:styleId="Figure">
    <w:name w:val="Figure"/>
    <w:basedOn w:val="Normal"/>
    <w:next w:val="Normal"/>
    <w:rsid w:val="00884598"/>
    <w:pPr>
      <w:keepNext/>
      <w:keepLines/>
      <w:jc w:val="center"/>
    </w:pPr>
  </w:style>
  <w:style w:type="paragraph" w:customStyle="1" w:styleId="FigureNoTitle">
    <w:name w:val="Figure_NoTitle"/>
    <w:basedOn w:val="Normal"/>
    <w:next w:val="Normalaftertitle"/>
    <w:rsid w:val="00884598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FigureNo"/>
    <w:next w:val="Normal"/>
    <w:rsid w:val="00884598"/>
    <w:pPr>
      <w:keepNext w:val="0"/>
    </w:pPr>
    <w:rPr>
      <w:sz w:val="18"/>
      <w:lang w:val="en-GB"/>
    </w:rPr>
  </w:style>
  <w:style w:type="paragraph" w:customStyle="1" w:styleId="FirstFooter">
    <w:name w:val="FirstFooter"/>
    <w:basedOn w:val="Footer"/>
    <w:rsid w:val="00884598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FooterQP">
    <w:name w:val="Footer_QP"/>
    <w:basedOn w:val="Normal"/>
    <w:rsid w:val="00884598"/>
    <w:pPr>
      <w:tabs>
        <w:tab w:val="left" w:pos="907"/>
        <w:tab w:val="right" w:pos="8789"/>
        <w:tab w:val="right" w:pos="9639"/>
      </w:tabs>
      <w:spacing w:before="0"/>
    </w:pPr>
    <w:rPr>
      <w:b/>
      <w:lang w:val="en-GB"/>
    </w:rPr>
  </w:style>
  <w:style w:type="paragraph" w:customStyle="1" w:styleId="Headingb">
    <w:name w:val="Heading_b"/>
    <w:basedOn w:val="Heading3"/>
    <w:next w:val="Normal"/>
    <w:link w:val="HeadingbChar"/>
    <w:rsid w:val="00884598"/>
    <w:pPr>
      <w:tabs>
        <w:tab w:val="clear" w:pos="1871"/>
        <w:tab w:val="clear" w:pos="2268"/>
        <w:tab w:val="left" w:pos="794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ind w:left="0" w:firstLine="0"/>
      <w:textAlignment w:val="auto"/>
      <w:outlineLvl w:val="9"/>
    </w:pPr>
    <w:rPr>
      <w:rFonts w:ascii="Times New Roman Bold" w:hAnsi="Times New Roman Bold"/>
      <w:lang w:val="en-GB"/>
    </w:rPr>
  </w:style>
  <w:style w:type="paragraph" w:customStyle="1" w:styleId="Headingi">
    <w:name w:val="Heading_i"/>
    <w:basedOn w:val="Normal"/>
    <w:next w:val="Normal"/>
    <w:rsid w:val="00884598"/>
    <w:pPr>
      <w:keepNext/>
      <w:spacing w:before="160"/>
    </w:pPr>
    <w:rPr>
      <w:rFonts w:ascii="Times" w:hAnsi="Times"/>
      <w:i/>
    </w:rPr>
  </w:style>
  <w:style w:type="paragraph" w:styleId="Index2">
    <w:name w:val="index 2"/>
    <w:basedOn w:val="Normal"/>
    <w:next w:val="Normal"/>
    <w:rsid w:val="00884598"/>
    <w:pPr>
      <w:ind w:left="283"/>
    </w:pPr>
  </w:style>
  <w:style w:type="paragraph" w:styleId="Index3">
    <w:name w:val="index 3"/>
    <w:basedOn w:val="Normal"/>
    <w:next w:val="Normal"/>
    <w:rsid w:val="00884598"/>
    <w:pPr>
      <w:ind w:left="566"/>
    </w:pPr>
  </w:style>
  <w:style w:type="paragraph" w:customStyle="1" w:styleId="PartNo">
    <w:name w:val="Part_No"/>
    <w:basedOn w:val="AnnexNo"/>
    <w:next w:val="Normal"/>
    <w:rsid w:val="00884598"/>
  </w:style>
  <w:style w:type="paragraph" w:customStyle="1" w:styleId="Partref">
    <w:name w:val="Part_ref"/>
    <w:basedOn w:val="Annexref"/>
    <w:next w:val="Normal"/>
    <w:rsid w:val="00884598"/>
  </w:style>
  <w:style w:type="paragraph" w:customStyle="1" w:styleId="Parttitle">
    <w:name w:val="Part_title"/>
    <w:basedOn w:val="Annextitle"/>
    <w:next w:val="Normalaftertitle0"/>
    <w:rsid w:val="00884598"/>
  </w:style>
  <w:style w:type="paragraph" w:customStyle="1" w:styleId="Recdate">
    <w:name w:val="Rec_date"/>
    <w:basedOn w:val="Recref"/>
    <w:next w:val="Normalaftertitle0"/>
    <w:rsid w:val="00884598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0"/>
    <w:rsid w:val="00884598"/>
    <w:rPr>
      <w:rFonts w:asciiTheme="minorHAnsi" w:hAnsiTheme="minorHAnsi"/>
    </w:rPr>
  </w:style>
  <w:style w:type="paragraph" w:customStyle="1" w:styleId="RecNo">
    <w:name w:val="Rec_No"/>
    <w:basedOn w:val="Normal"/>
    <w:next w:val="Normal"/>
    <w:link w:val="RecNoChar"/>
    <w:rsid w:val="00884598"/>
    <w:pPr>
      <w:keepNext/>
      <w:keepLines/>
      <w:spacing w:before="480"/>
      <w:jc w:val="center"/>
    </w:pPr>
    <w:rPr>
      <w:caps/>
      <w:sz w:val="26"/>
    </w:rPr>
  </w:style>
  <w:style w:type="paragraph" w:customStyle="1" w:styleId="Rectitle">
    <w:name w:val="Rec_title"/>
    <w:basedOn w:val="RecNo"/>
    <w:next w:val="Normal"/>
    <w:link w:val="RectitleChar"/>
    <w:rsid w:val="00884598"/>
    <w:pPr>
      <w:spacing w:before="240"/>
    </w:pPr>
    <w:rPr>
      <w:b/>
      <w:caps w:val="0"/>
    </w:rPr>
  </w:style>
  <w:style w:type="paragraph" w:customStyle="1" w:styleId="QuestionNo">
    <w:name w:val="Question_No"/>
    <w:basedOn w:val="RecNo"/>
    <w:next w:val="Normal"/>
    <w:rsid w:val="00884598"/>
  </w:style>
  <w:style w:type="paragraph" w:customStyle="1" w:styleId="Questiontitle">
    <w:name w:val="Question_title"/>
    <w:basedOn w:val="Rectitle"/>
    <w:next w:val="Questionref"/>
    <w:rsid w:val="00884598"/>
  </w:style>
  <w:style w:type="paragraph" w:customStyle="1" w:styleId="Questionref">
    <w:name w:val="Question_ref"/>
    <w:basedOn w:val="Recref"/>
    <w:next w:val="Questiondate"/>
    <w:rsid w:val="00884598"/>
  </w:style>
  <w:style w:type="paragraph" w:customStyle="1" w:styleId="Recref">
    <w:name w:val="Rec_ref"/>
    <w:basedOn w:val="Rectitle"/>
    <w:next w:val="Normal"/>
    <w:rsid w:val="00884598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pdate">
    <w:name w:val="Rep_date"/>
    <w:basedOn w:val="Recdate"/>
    <w:next w:val="Normalaftertitle0"/>
    <w:rsid w:val="00884598"/>
  </w:style>
  <w:style w:type="paragraph" w:customStyle="1" w:styleId="RepNo">
    <w:name w:val="Rep_No"/>
    <w:basedOn w:val="RecNo"/>
    <w:next w:val="Normal"/>
    <w:rsid w:val="00884598"/>
  </w:style>
  <w:style w:type="paragraph" w:customStyle="1" w:styleId="Reptitle">
    <w:name w:val="Rep_title"/>
    <w:basedOn w:val="Rectitle"/>
    <w:next w:val="Repref"/>
    <w:rsid w:val="00884598"/>
  </w:style>
  <w:style w:type="paragraph" w:customStyle="1" w:styleId="Repref">
    <w:name w:val="Rep_ref"/>
    <w:basedOn w:val="Recref"/>
    <w:next w:val="Repdate"/>
    <w:rsid w:val="00884598"/>
  </w:style>
  <w:style w:type="paragraph" w:customStyle="1" w:styleId="Resdate">
    <w:name w:val="Res_date"/>
    <w:basedOn w:val="Recdate"/>
    <w:next w:val="Normalaftertitle0"/>
    <w:rsid w:val="00884598"/>
  </w:style>
  <w:style w:type="paragraph" w:customStyle="1" w:styleId="ResNo">
    <w:name w:val="Res_No"/>
    <w:basedOn w:val="RecNo"/>
    <w:next w:val="Normal"/>
    <w:link w:val="ResNoChar"/>
    <w:rsid w:val="00884598"/>
  </w:style>
  <w:style w:type="paragraph" w:customStyle="1" w:styleId="Restitle">
    <w:name w:val="Res_title"/>
    <w:basedOn w:val="Rectitle"/>
    <w:next w:val="Resref"/>
    <w:link w:val="RestitleChar"/>
    <w:rsid w:val="00884598"/>
  </w:style>
  <w:style w:type="paragraph" w:customStyle="1" w:styleId="Resref">
    <w:name w:val="Res_ref"/>
    <w:basedOn w:val="Recref"/>
    <w:next w:val="Resdate"/>
    <w:rsid w:val="00884598"/>
  </w:style>
  <w:style w:type="paragraph" w:customStyle="1" w:styleId="SectionNo">
    <w:name w:val="Section_No"/>
    <w:basedOn w:val="AnnexNo"/>
    <w:next w:val="Normal"/>
    <w:rsid w:val="00884598"/>
  </w:style>
  <w:style w:type="paragraph" w:customStyle="1" w:styleId="Sectiontitle">
    <w:name w:val="Section_title"/>
    <w:basedOn w:val="Annextitle"/>
    <w:next w:val="Normalaftertitle0"/>
    <w:rsid w:val="00884598"/>
  </w:style>
  <w:style w:type="paragraph" w:customStyle="1" w:styleId="Source">
    <w:name w:val="Source"/>
    <w:basedOn w:val="Normal"/>
    <w:next w:val="Normal"/>
    <w:link w:val="SourceChar"/>
    <w:rsid w:val="00884598"/>
    <w:pPr>
      <w:spacing w:before="840"/>
      <w:jc w:val="center"/>
    </w:pPr>
    <w:rPr>
      <w:b/>
      <w:sz w:val="26"/>
    </w:rPr>
  </w:style>
  <w:style w:type="paragraph" w:customStyle="1" w:styleId="SpecialFooter">
    <w:name w:val="Special Footer"/>
    <w:basedOn w:val="Footer"/>
    <w:rsid w:val="00884598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link w:val="TableheadChar"/>
    <w:rsid w:val="00884598"/>
    <w:pPr>
      <w:keepNext/>
      <w:spacing w:before="80" w:after="80"/>
      <w:jc w:val="center"/>
    </w:pPr>
    <w:rPr>
      <w:b/>
      <w:lang w:val="en-GB"/>
    </w:rPr>
  </w:style>
  <w:style w:type="paragraph" w:customStyle="1" w:styleId="Tabletext">
    <w:name w:val="Table_text"/>
    <w:basedOn w:val="Normal"/>
    <w:link w:val="TabletextChar"/>
    <w:rsid w:val="00884598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legend">
    <w:name w:val="Table_legend"/>
    <w:basedOn w:val="Tabletext"/>
    <w:rsid w:val="00884598"/>
    <w:pPr>
      <w:spacing w:before="120"/>
    </w:pPr>
  </w:style>
  <w:style w:type="paragraph" w:customStyle="1" w:styleId="TableNoTitle">
    <w:name w:val="Table_NoTitle"/>
    <w:basedOn w:val="Normal"/>
    <w:next w:val="Tablehead"/>
    <w:rsid w:val="00884598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link w:val="Title1Char"/>
    <w:rsid w:val="00884598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884598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884598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884598"/>
    <w:rPr>
      <w:b/>
    </w:rPr>
  </w:style>
  <w:style w:type="paragraph" w:customStyle="1" w:styleId="Section1">
    <w:name w:val="Section_1"/>
    <w:basedOn w:val="Normal"/>
    <w:link w:val="Section1Char"/>
    <w:rsid w:val="00884598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link w:val="Section2Char"/>
    <w:rsid w:val="00884598"/>
    <w:rPr>
      <w:b w:val="0"/>
      <w:i/>
    </w:rPr>
  </w:style>
  <w:style w:type="character" w:styleId="Hyperlink">
    <w:name w:val="Hyperlink"/>
    <w:basedOn w:val="DefaultParagraphFont"/>
    <w:rsid w:val="00884598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884598"/>
    <w:rPr>
      <w:sz w:val="16"/>
      <w:szCs w:val="16"/>
    </w:rPr>
  </w:style>
  <w:style w:type="paragraph" w:styleId="CommentText">
    <w:name w:val="annotation text"/>
    <w:basedOn w:val="Normal"/>
    <w:semiHidden/>
    <w:rsid w:val="00884598"/>
    <w:rPr>
      <w:sz w:val="20"/>
    </w:rPr>
  </w:style>
  <w:style w:type="character" w:customStyle="1" w:styleId="href">
    <w:name w:val="href"/>
    <w:basedOn w:val="DefaultParagraphFont"/>
    <w:rsid w:val="00884598"/>
  </w:style>
  <w:style w:type="paragraph" w:customStyle="1" w:styleId="NormalIndent0">
    <w:name w:val="Normal_Indent"/>
    <w:basedOn w:val="Normal"/>
    <w:rsid w:val="00884598"/>
    <w:pPr>
      <w:tabs>
        <w:tab w:val="left" w:pos="2693"/>
        <w:tab w:val="left" w:pos="7655"/>
      </w:tabs>
      <w:ind w:left="794"/>
    </w:pPr>
  </w:style>
  <w:style w:type="paragraph" w:customStyle="1" w:styleId="Origin">
    <w:name w:val="Origin"/>
    <w:basedOn w:val="Normal"/>
    <w:rsid w:val="00884598"/>
    <w:pPr>
      <w:spacing w:before="600" w:line="312" w:lineRule="auto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884598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84598"/>
    <w:rPr>
      <w:rFonts w:ascii="Tahoma" w:hAnsi="Tahoma" w:cs="Tahoma"/>
      <w:sz w:val="16"/>
      <w:szCs w:val="16"/>
      <w:lang w:val="ru-RU" w:eastAsia="en-US"/>
    </w:rPr>
  </w:style>
  <w:style w:type="paragraph" w:styleId="PlainText">
    <w:name w:val="Plain Text"/>
    <w:basedOn w:val="Normal"/>
    <w:link w:val="PlainTextChar"/>
    <w:uiPriority w:val="99"/>
    <w:unhideWhenUsed/>
    <w:rsid w:val="00884598"/>
    <w:pPr>
      <w:overflowPunct/>
      <w:autoSpaceDE/>
      <w:autoSpaceDN/>
      <w:adjustRightInd/>
      <w:spacing w:before="0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884598"/>
    <w:rPr>
      <w:rFonts w:asciiTheme="minorHAnsi" w:eastAsia="SimSun" w:hAnsiTheme="minorHAnsi" w:cs="Times New Roman"/>
      <w:sz w:val="22"/>
      <w:lang w:val="ru-RU"/>
    </w:rPr>
  </w:style>
  <w:style w:type="paragraph" w:customStyle="1" w:styleId="FromRef">
    <w:name w:val="FromRef"/>
    <w:basedOn w:val="Normal"/>
    <w:uiPriority w:val="99"/>
    <w:rsid w:val="00884598"/>
    <w:pPr>
      <w:overflowPunct/>
      <w:autoSpaceDE/>
      <w:autoSpaceDN/>
      <w:adjustRightInd/>
      <w:spacing w:before="30"/>
      <w:textAlignment w:val="auto"/>
    </w:pPr>
    <w:rPr>
      <w:rFonts w:ascii="Arial" w:hAnsi="Arial"/>
      <w:sz w:val="20"/>
      <w:lang w:bidi="he-IL"/>
    </w:rPr>
  </w:style>
  <w:style w:type="paragraph" w:customStyle="1" w:styleId="Object">
    <w:name w:val="Object"/>
    <w:basedOn w:val="Normal"/>
    <w:uiPriority w:val="99"/>
    <w:rsid w:val="00884598"/>
    <w:pPr>
      <w:overflowPunct/>
      <w:autoSpaceDE/>
      <w:autoSpaceDN/>
      <w:adjustRightInd/>
      <w:spacing w:before="270"/>
      <w:textAlignment w:val="auto"/>
    </w:pPr>
    <w:rPr>
      <w:rFonts w:ascii="Arial" w:hAnsi="Arial"/>
      <w:sz w:val="20"/>
      <w:lang w:bidi="he-IL"/>
    </w:rPr>
  </w:style>
  <w:style w:type="character" w:styleId="Strong">
    <w:name w:val="Strong"/>
    <w:basedOn w:val="DefaultParagraphFont"/>
    <w:uiPriority w:val="22"/>
    <w:qFormat/>
    <w:rsid w:val="00884598"/>
    <w:rPr>
      <w:b/>
      <w:bCs/>
    </w:rPr>
  </w:style>
  <w:style w:type="paragraph" w:styleId="ListParagraph">
    <w:name w:val="List Paragraph"/>
    <w:basedOn w:val="Normal"/>
    <w:uiPriority w:val="34"/>
    <w:qFormat/>
    <w:rsid w:val="00884598"/>
    <w:pPr>
      <w:ind w:left="720"/>
      <w:contextualSpacing/>
    </w:pPr>
    <w:rPr>
      <w:rFonts w:ascii="Times New Roman" w:hAnsi="Times New Roman"/>
      <w:sz w:val="24"/>
      <w:lang w:val="en-GB"/>
    </w:rPr>
  </w:style>
  <w:style w:type="paragraph" w:customStyle="1" w:styleId="AnnexNotitle0">
    <w:name w:val="Annex_No &amp; title"/>
    <w:basedOn w:val="Normal"/>
    <w:next w:val="Normalaftertitle"/>
    <w:uiPriority w:val="99"/>
    <w:rsid w:val="00884598"/>
    <w:pPr>
      <w:keepNext/>
      <w:keepLines/>
      <w:spacing w:before="480"/>
      <w:jc w:val="center"/>
    </w:pPr>
    <w:rPr>
      <w:rFonts w:ascii="Times New Roman" w:hAnsi="Times New Roman"/>
      <w:b/>
      <w:sz w:val="28"/>
      <w:lang w:val="en-GB"/>
    </w:rPr>
  </w:style>
  <w:style w:type="paragraph" w:styleId="BodyTextIndent">
    <w:name w:val="Body Text Indent"/>
    <w:basedOn w:val="Normal"/>
    <w:link w:val="BodyTextIndentChar"/>
    <w:rsid w:val="00884598"/>
    <w:pPr>
      <w:tabs>
        <w:tab w:val="left" w:pos="567"/>
        <w:tab w:val="left" w:pos="6237"/>
      </w:tabs>
      <w:overflowPunct/>
      <w:autoSpaceDE/>
      <w:autoSpaceDN/>
      <w:adjustRightInd/>
      <w:spacing w:before="0"/>
      <w:ind w:left="567" w:hanging="567"/>
      <w:textAlignment w:val="auto"/>
    </w:pPr>
    <w:rPr>
      <w:rFonts w:ascii="Times New Roman" w:hAnsi="Times New Roman"/>
      <w:sz w:val="16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884598"/>
    <w:rPr>
      <w:rFonts w:ascii="Times New Roman" w:hAnsi="Times New Roman" w:cs="Times New Roman"/>
      <w:sz w:val="16"/>
      <w:lang w:val="en-GB" w:eastAsia="en-US"/>
    </w:rPr>
  </w:style>
  <w:style w:type="character" w:customStyle="1" w:styleId="RectitleChar">
    <w:name w:val="Rec_title Char"/>
    <w:link w:val="Rectitle"/>
    <w:rsid w:val="00884598"/>
    <w:rPr>
      <w:rFonts w:asciiTheme="minorHAnsi" w:hAnsiTheme="minorHAnsi" w:cs="Times New Roman"/>
      <w:b/>
      <w:sz w:val="26"/>
      <w:lang w:val="ru-RU" w:eastAsia="en-US"/>
    </w:rPr>
  </w:style>
  <w:style w:type="character" w:customStyle="1" w:styleId="FooterChar">
    <w:name w:val="Footer Char"/>
    <w:basedOn w:val="DefaultParagraphFont"/>
    <w:link w:val="Footer"/>
    <w:rsid w:val="00884598"/>
    <w:rPr>
      <w:rFonts w:asciiTheme="minorHAnsi" w:hAnsiTheme="minorHAnsi" w:cs="Times New Roman"/>
      <w:caps/>
      <w:noProof/>
      <w:sz w:val="16"/>
      <w:lang w:val="en-GB" w:eastAsia="en-US"/>
    </w:rPr>
  </w:style>
  <w:style w:type="table" w:styleId="TableGrid">
    <w:name w:val="Table Grid"/>
    <w:basedOn w:val="TableNormal"/>
    <w:rsid w:val="00884598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 w:cs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rsid w:val="00884598"/>
    <w:rPr>
      <w:rFonts w:asciiTheme="minorHAnsi" w:hAnsiTheme="minorHAnsi" w:cs="Times New Roman"/>
      <w:sz w:val="18"/>
      <w:lang w:val="en-GB" w:eastAsia="en-US"/>
    </w:rPr>
  </w:style>
  <w:style w:type="paragraph" w:customStyle="1" w:styleId="AnnexNo">
    <w:name w:val="Annex_No"/>
    <w:basedOn w:val="Normal"/>
    <w:next w:val="Normal"/>
    <w:link w:val="AnnexNoChar"/>
    <w:rsid w:val="00884598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Annextitle">
    <w:name w:val="Annex_title"/>
    <w:basedOn w:val="Normal"/>
    <w:next w:val="Normal"/>
    <w:link w:val="AnnextitleChar1"/>
    <w:rsid w:val="00884598"/>
    <w:pPr>
      <w:keepNext/>
      <w:keepLines/>
      <w:spacing w:before="240" w:after="280"/>
      <w:jc w:val="center"/>
    </w:pPr>
    <w:rPr>
      <w:b/>
      <w:sz w:val="26"/>
    </w:rPr>
  </w:style>
  <w:style w:type="character" w:customStyle="1" w:styleId="TabletextChar">
    <w:name w:val="Table_text Char"/>
    <w:basedOn w:val="DefaultParagraphFont"/>
    <w:link w:val="Tabletext"/>
    <w:locked/>
    <w:rsid w:val="00884598"/>
    <w:rPr>
      <w:rFonts w:asciiTheme="minorHAnsi" w:hAnsiTheme="minorHAnsi" w:cs="Times New Roman"/>
      <w:lang w:val="ru-RU" w:eastAsia="en-US"/>
    </w:rPr>
  </w:style>
  <w:style w:type="paragraph" w:customStyle="1" w:styleId="Normalaftertitle0">
    <w:name w:val="Normal after title"/>
    <w:basedOn w:val="Normal"/>
    <w:next w:val="Normal"/>
    <w:link w:val="NormalaftertitleChar"/>
    <w:rsid w:val="00884598"/>
    <w:pPr>
      <w:spacing w:before="280"/>
    </w:pPr>
  </w:style>
  <w:style w:type="character" w:customStyle="1" w:styleId="SourceChar">
    <w:name w:val="Source Char"/>
    <w:basedOn w:val="DefaultParagraphFont"/>
    <w:link w:val="Source"/>
    <w:locked/>
    <w:rsid w:val="00884598"/>
    <w:rPr>
      <w:rFonts w:asciiTheme="minorHAnsi" w:hAnsiTheme="minorHAnsi" w:cs="Times New Roman"/>
      <w:b/>
      <w:sz w:val="26"/>
      <w:lang w:val="ru-RU" w:eastAsia="en-US"/>
    </w:rPr>
  </w:style>
  <w:style w:type="paragraph" w:customStyle="1" w:styleId="Agendaitem">
    <w:name w:val="Agenda_item"/>
    <w:basedOn w:val="Title3"/>
    <w:next w:val="Normal"/>
    <w:qFormat/>
    <w:rsid w:val="00884598"/>
    <w:rPr>
      <w:szCs w:val="22"/>
      <w:lang w:val="en-US"/>
    </w:rPr>
  </w:style>
  <w:style w:type="character" w:customStyle="1" w:styleId="AnnexNoChar">
    <w:name w:val="Annex_No Char"/>
    <w:basedOn w:val="DefaultParagraphFont"/>
    <w:link w:val="AnnexNo"/>
    <w:locked/>
    <w:rsid w:val="00884598"/>
    <w:rPr>
      <w:rFonts w:asciiTheme="minorHAnsi" w:hAnsiTheme="minorHAnsi" w:cs="Times New Roman"/>
      <w:caps/>
      <w:sz w:val="26"/>
      <w:lang w:val="ru-RU" w:eastAsia="en-US"/>
    </w:rPr>
  </w:style>
  <w:style w:type="paragraph" w:customStyle="1" w:styleId="Annexref">
    <w:name w:val="Annex_ref"/>
    <w:basedOn w:val="Normal"/>
    <w:next w:val="Normal"/>
    <w:rsid w:val="00884598"/>
    <w:pPr>
      <w:keepNext/>
      <w:keepLines/>
      <w:spacing w:after="280"/>
      <w:jc w:val="center"/>
    </w:pPr>
  </w:style>
  <w:style w:type="character" w:customStyle="1" w:styleId="AnnextitleChar1">
    <w:name w:val="Annex_title Char1"/>
    <w:basedOn w:val="DefaultParagraphFont"/>
    <w:link w:val="Annextitle"/>
    <w:locked/>
    <w:rsid w:val="00884598"/>
    <w:rPr>
      <w:rFonts w:asciiTheme="minorHAnsi" w:hAnsiTheme="minorHAnsi" w:cs="Times New Roman"/>
      <w:b/>
      <w:sz w:val="26"/>
      <w:lang w:val="ru-RU" w:eastAsia="en-US"/>
    </w:rPr>
  </w:style>
  <w:style w:type="character" w:customStyle="1" w:styleId="ArtNoChar">
    <w:name w:val="Art_No Char"/>
    <w:basedOn w:val="DefaultParagraphFont"/>
    <w:link w:val="ArtNo"/>
    <w:locked/>
    <w:rsid w:val="00884598"/>
    <w:rPr>
      <w:rFonts w:asciiTheme="minorHAnsi" w:hAnsiTheme="minorHAnsi" w:cs="Times New Roman"/>
      <w:caps/>
      <w:sz w:val="26"/>
      <w:lang w:val="ru-RU" w:eastAsia="en-US"/>
    </w:rPr>
  </w:style>
  <w:style w:type="paragraph" w:customStyle="1" w:styleId="AppArtNo">
    <w:name w:val="App_Art_No"/>
    <w:basedOn w:val="ArtNo"/>
    <w:next w:val="Normal"/>
    <w:qFormat/>
    <w:rsid w:val="00884598"/>
  </w:style>
  <w:style w:type="character" w:customStyle="1" w:styleId="ArttitleCar">
    <w:name w:val="Art_title Car"/>
    <w:basedOn w:val="DefaultParagraphFont"/>
    <w:link w:val="Arttitle"/>
    <w:locked/>
    <w:rsid w:val="00884598"/>
    <w:rPr>
      <w:rFonts w:asciiTheme="minorHAnsi" w:hAnsiTheme="minorHAnsi" w:cs="Times New Roman"/>
      <w:b/>
      <w:sz w:val="26"/>
      <w:lang w:val="ru-RU" w:eastAsia="en-US"/>
    </w:rPr>
  </w:style>
  <w:style w:type="paragraph" w:customStyle="1" w:styleId="AppArttitle">
    <w:name w:val="App_Art_title"/>
    <w:basedOn w:val="Arttitle"/>
    <w:next w:val="Normal"/>
    <w:qFormat/>
    <w:rsid w:val="00884598"/>
  </w:style>
  <w:style w:type="character" w:customStyle="1" w:styleId="Appdef">
    <w:name w:val="App_def"/>
    <w:basedOn w:val="DefaultParagraphFont"/>
    <w:rsid w:val="00884598"/>
    <w:rPr>
      <w:rFonts w:ascii="Times New Roman" w:hAnsi="Times New Roman" w:cs="Times New Roman"/>
      <w:b/>
    </w:rPr>
  </w:style>
  <w:style w:type="character" w:customStyle="1" w:styleId="Appref">
    <w:name w:val="App_ref"/>
    <w:basedOn w:val="DefaultParagraphFont"/>
    <w:rsid w:val="00884598"/>
    <w:rPr>
      <w:rFonts w:cs="Times New Roman"/>
    </w:rPr>
  </w:style>
  <w:style w:type="paragraph" w:customStyle="1" w:styleId="AppendixNo">
    <w:name w:val="Appendix_No"/>
    <w:basedOn w:val="AnnexNo"/>
    <w:next w:val="Annexref"/>
    <w:link w:val="AppendixNoCar"/>
    <w:rsid w:val="00884598"/>
  </w:style>
  <w:style w:type="character" w:customStyle="1" w:styleId="AppendixNoCar">
    <w:name w:val="Appendix_No Car"/>
    <w:basedOn w:val="DefaultParagraphFont"/>
    <w:link w:val="AppendixNo"/>
    <w:locked/>
    <w:rsid w:val="00884598"/>
    <w:rPr>
      <w:rFonts w:asciiTheme="minorHAnsi" w:hAnsiTheme="minorHAnsi" w:cs="Times New Roman"/>
      <w:caps/>
      <w:sz w:val="26"/>
      <w:lang w:val="ru-RU" w:eastAsia="en-US"/>
    </w:rPr>
  </w:style>
  <w:style w:type="paragraph" w:customStyle="1" w:styleId="ApptoAnnex">
    <w:name w:val="App_to_Annex"/>
    <w:basedOn w:val="AppendixNo"/>
    <w:qFormat/>
    <w:rsid w:val="00884598"/>
    <w:rPr>
      <w:lang w:val="en-GB"/>
    </w:rPr>
  </w:style>
  <w:style w:type="paragraph" w:customStyle="1" w:styleId="Appendixref">
    <w:name w:val="Appendix_ref"/>
    <w:basedOn w:val="Annexref"/>
    <w:next w:val="Annextitle"/>
    <w:rsid w:val="00884598"/>
  </w:style>
  <w:style w:type="paragraph" w:customStyle="1" w:styleId="Appendixtitle">
    <w:name w:val="Appendix_title"/>
    <w:basedOn w:val="Annextitle"/>
    <w:next w:val="Normal"/>
    <w:link w:val="AppendixtitleChar"/>
    <w:rsid w:val="00884598"/>
  </w:style>
  <w:style w:type="character" w:customStyle="1" w:styleId="AppendixtitleChar">
    <w:name w:val="Appendix_title Char"/>
    <w:basedOn w:val="AnnextitleChar1"/>
    <w:link w:val="Appendixtitle"/>
    <w:locked/>
    <w:rsid w:val="00884598"/>
    <w:rPr>
      <w:rFonts w:asciiTheme="minorHAnsi" w:hAnsiTheme="minorHAnsi" w:cs="Times New Roman"/>
      <w:b/>
      <w:sz w:val="26"/>
      <w:lang w:val="ru-RU" w:eastAsia="en-US"/>
    </w:rPr>
  </w:style>
  <w:style w:type="character" w:customStyle="1" w:styleId="Artdef">
    <w:name w:val="Art_def"/>
    <w:basedOn w:val="DefaultParagraphFont"/>
    <w:rsid w:val="00884598"/>
    <w:rPr>
      <w:rFonts w:ascii="Times New Roman Bold" w:eastAsia="SimSun" w:hAnsi="Times New Roman Bold" w:cs="Times New Roman Bold"/>
      <w:b/>
      <w:bCs/>
      <w:iCs/>
      <w:color w:val="000000"/>
      <w:szCs w:val="22"/>
    </w:rPr>
  </w:style>
  <w:style w:type="character" w:customStyle="1" w:styleId="Artref">
    <w:name w:val="Art_ref"/>
    <w:basedOn w:val="DefaultParagraphFont"/>
    <w:rsid w:val="00884598"/>
    <w:rPr>
      <w:rFonts w:cs="Times New Roman"/>
      <w:bCs/>
      <w:sz w:val="18"/>
      <w:lang w:val="en-US" w:eastAsia="x-none"/>
    </w:rPr>
  </w:style>
  <w:style w:type="paragraph" w:customStyle="1" w:styleId="Booktitle">
    <w:name w:val="Book_title"/>
    <w:basedOn w:val="Normal"/>
    <w:qFormat/>
    <w:rsid w:val="00884598"/>
    <w:pPr>
      <w:jc w:val="center"/>
    </w:pPr>
    <w:rPr>
      <w:b/>
      <w:bCs/>
      <w:sz w:val="26"/>
      <w:szCs w:val="28"/>
      <w:lang w:val="en-GB"/>
    </w:rPr>
  </w:style>
  <w:style w:type="paragraph" w:customStyle="1" w:styleId="Border">
    <w:name w:val="Border"/>
    <w:basedOn w:val="Tabletext"/>
    <w:rsid w:val="00884598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character" w:customStyle="1" w:styleId="CallChar">
    <w:name w:val="Call Char"/>
    <w:basedOn w:val="DefaultParagraphFont"/>
    <w:link w:val="Call"/>
    <w:locked/>
    <w:rsid w:val="00884598"/>
    <w:rPr>
      <w:rFonts w:asciiTheme="minorHAnsi" w:hAnsiTheme="minorHAnsi" w:cs="Times New Roman"/>
      <w:i/>
      <w:sz w:val="22"/>
      <w:lang w:val="ru-RU" w:eastAsia="en-US"/>
    </w:rPr>
  </w:style>
  <w:style w:type="character" w:customStyle="1" w:styleId="ChaptitleChar">
    <w:name w:val="Chap_title Char"/>
    <w:basedOn w:val="DefaultParagraphFont"/>
    <w:link w:val="Chaptitle"/>
    <w:locked/>
    <w:rsid w:val="00884598"/>
    <w:rPr>
      <w:rFonts w:asciiTheme="minorHAnsi" w:hAnsiTheme="minorHAnsi" w:cs="Times New Roman"/>
      <w:b/>
      <w:sz w:val="26"/>
      <w:lang w:val="ru-RU" w:eastAsia="en-US"/>
    </w:rPr>
  </w:style>
  <w:style w:type="paragraph" w:customStyle="1" w:styleId="Committee">
    <w:name w:val="Committee"/>
    <w:basedOn w:val="Normal"/>
    <w:qFormat/>
    <w:rsid w:val="00884598"/>
    <w:pPr>
      <w:framePr w:hSpace="180" w:wrap="around" w:hAnchor="margin" w:y="-675"/>
      <w:tabs>
        <w:tab w:val="left" w:pos="851"/>
      </w:tabs>
      <w:spacing w:before="0" w:line="240" w:lineRule="atLeast"/>
    </w:pPr>
    <w:rPr>
      <w:rFonts w:cstheme="minorHAnsi"/>
      <w:b/>
      <w:sz w:val="24"/>
      <w:szCs w:val="24"/>
      <w:lang w:val="en-GB"/>
    </w:rPr>
  </w:style>
  <w:style w:type="character" w:styleId="EndnoteReference">
    <w:name w:val="endnote reference"/>
    <w:basedOn w:val="DefaultParagraphFont"/>
    <w:rsid w:val="00884598"/>
    <w:rPr>
      <w:rFonts w:cs="Times New Roman"/>
      <w:vertAlign w:val="superscript"/>
    </w:rPr>
  </w:style>
  <w:style w:type="character" w:customStyle="1" w:styleId="enumlev1Char">
    <w:name w:val="enumlev1 Char"/>
    <w:basedOn w:val="DefaultParagraphFont"/>
    <w:link w:val="enumlev1"/>
    <w:locked/>
    <w:rsid w:val="00884598"/>
    <w:rPr>
      <w:rFonts w:asciiTheme="minorHAnsi" w:hAnsiTheme="minorHAnsi" w:cs="Times New Roman"/>
      <w:sz w:val="22"/>
      <w:lang w:val="ru-RU" w:eastAsia="en-US"/>
    </w:rPr>
  </w:style>
  <w:style w:type="character" w:customStyle="1" w:styleId="enumlev2Char">
    <w:name w:val="enumlev2 Char"/>
    <w:basedOn w:val="DefaultParagraphFont"/>
    <w:link w:val="enumlev2"/>
    <w:locked/>
    <w:rsid w:val="00884598"/>
    <w:rPr>
      <w:rFonts w:asciiTheme="minorHAnsi" w:hAnsiTheme="minorHAnsi" w:cs="Times New Roman"/>
      <w:sz w:val="22"/>
      <w:lang w:val="ru-RU" w:eastAsia="en-US"/>
    </w:rPr>
  </w:style>
  <w:style w:type="character" w:customStyle="1" w:styleId="EquationChar">
    <w:name w:val="Equation Char"/>
    <w:basedOn w:val="DefaultParagraphFont"/>
    <w:link w:val="Equation"/>
    <w:locked/>
    <w:rsid w:val="00884598"/>
    <w:rPr>
      <w:rFonts w:asciiTheme="minorHAnsi" w:hAnsiTheme="minorHAnsi" w:cs="Times New Roman"/>
      <w:sz w:val="22"/>
      <w:lang w:val="ru-RU" w:eastAsia="en-US"/>
    </w:rPr>
  </w:style>
  <w:style w:type="paragraph" w:styleId="NormalIndent">
    <w:name w:val="Normal Indent"/>
    <w:basedOn w:val="Normal"/>
    <w:rsid w:val="00884598"/>
    <w:pPr>
      <w:ind w:left="1134"/>
    </w:pPr>
  </w:style>
  <w:style w:type="paragraph" w:customStyle="1" w:styleId="FigureNo">
    <w:name w:val="Figure_No"/>
    <w:basedOn w:val="Normal"/>
    <w:next w:val="Normal"/>
    <w:link w:val="FigureNoChar"/>
    <w:rsid w:val="00884598"/>
    <w:pPr>
      <w:keepNext/>
      <w:keepLines/>
      <w:spacing w:before="480" w:after="120"/>
      <w:jc w:val="center"/>
    </w:pPr>
    <w:rPr>
      <w:caps/>
      <w:sz w:val="20"/>
    </w:rPr>
  </w:style>
  <w:style w:type="character" w:customStyle="1" w:styleId="FigureNoChar">
    <w:name w:val="Figure_No Char"/>
    <w:basedOn w:val="DefaultParagraphFont"/>
    <w:link w:val="FigureNo"/>
    <w:locked/>
    <w:rsid w:val="00884598"/>
    <w:rPr>
      <w:rFonts w:asciiTheme="minorHAnsi" w:hAnsiTheme="minorHAnsi" w:cs="Times New Roman"/>
      <w:caps/>
      <w:lang w:val="ru-RU" w:eastAsia="en-US"/>
    </w:rPr>
  </w:style>
  <w:style w:type="paragraph" w:customStyle="1" w:styleId="Tabletitle">
    <w:name w:val="Table_title"/>
    <w:basedOn w:val="Normal"/>
    <w:next w:val="Tabletext"/>
    <w:link w:val="TabletitleChar"/>
    <w:rsid w:val="00884598"/>
    <w:pPr>
      <w:keepNext/>
      <w:keepLines/>
      <w:spacing w:before="0" w:after="120"/>
      <w:jc w:val="center"/>
    </w:pPr>
    <w:rPr>
      <w:rFonts w:ascii="Times New Roman Bold" w:hAnsi="Times New Roman Bold"/>
      <w:b/>
      <w:sz w:val="18"/>
    </w:rPr>
  </w:style>
  <w:style w:type="character" w:customStyle="1" w:styleId="TabletitleChar">
    <w:name w:val="Table_title Char"/>
    <w:basedOn w:val="DefaultParagraphFont"/>
    <w:link w:val="Tabletitle"/>
    <w:locked/>
    <w:rsid w:val="00884598"/>
    <w:rPr>
      <w:rFonts w:ascii="Times New Roman Bold" w:hAnsi="Times New Roman Bold" w:cs="Times New Roman"/>
      <w:b/>
      <w:sz w:val="18"/>
      <w:lang w:val="ru-RU" w:eastAsia="en-US"/>
    </w:rPr>
  </w:style>
  <w:style w:type="paragraph" w:customStyle="1" w:styleId="Figuretitle">
    <w:name w:val="Figure_title"/>
    <w:basedOn w:val="Tabletitle"/>
    <w:next w:val="Normal"/>
    <w:link w:val="FiguretitleChar"/>
    <w:rsid w:val="00884598"/>
    <w:pPr>
      <w:spacing w:after="480"/>
    </w:pPr>
  </w:style>
  <w:style w:type="character" w:customStyle="1" w:styleId="FiguretitleChar">
    <w:name w:val="Figure_title Char"/>
    <w:basedOn w:val="DefaultParagraphFont"/>
    <w:link w:val="Figuretitle"/>
    <w:locked/>
    <w:rsid w:val="00884598"/>
    <w:rPr>
      <w:rFonts w:ascii="Times New Roman Bold" w:hAnsi="Times New Roman Bold" w:cs="Times New Roman"/>
      <w:b/>
      <w:sz w:val="18"/>
      <w:lang w:val="ru-RU" w:eastAsia="en-US"/>
    </w:rPr>
  </w:style>
  <w:style w:type="character" w:styleId="FollowedHyperlink">
    <w:name w:val="FollowedHyperlink"/>
    <w:basedOn w:val="DefaultParagraphFont"/>
    <w:semiHidden/>
    <w:unhideWhenUsed/>
    <w:rsid w:val="00884598"/>
    <w:rPr>
      <w:color w:val="800080" w:themeColor="followedHyperlink"/>
      <w:u w:val="single"/>
    </w:rPr>
  </w:style>
  <w:style w:type="character" w:customStyle="1" w:styleId="FootnoteTextChar">
    <w:name w:val="Footnote Text Char"/>
    <w:basedOn w:val="DefaultParagraphFont"/>
    <w:link w:val="FootnoteText"/>
    <w:rsid w:val="00884598"/>
    <w:rPr>
      <w:rFonts w:asciiTheme="minorHAnsi" w:hAnsiTheme="minorHAnsi" w:cs="Times New Roman"/>
      <w:sz w:val="22"/>
      <w:lang w:val="en-GB" w:eastAsia="en-US"/>
    </w:rPr>
  </w:style>
  <w:style w:type="character" w:customStyle="1" w:styleId="Heading1Char">
    <w:name w:val="Heading 1 Char"/>
    <w:basedOn w:val="DefaultParagraphFont"/>
    <w:link w:val="Heading1"/>
    <w:locked/>
    <w:rsid w:val="00884598"/>
    <w:rPr>
      <w:rFonts w:asciiTheme="minorHAnsi" w:hAnsiTheme="minorHAnsi" w:cs="Times New Roman"/>
      <w:b/>
      <w:sz w:val="26"/>
      <w:lang w:val="ru-RU" w:eastAsia="en-US"/>
    </w:rPr>
  </w:style>
  <w:style w:type="character" w:customStyle="1" w:styleId="Heading2Char">
    <w:name w:val="Heading 2 Char"/>
    <w:basedOn w:val="DefaultParagraphFont"/>
    <w:link w:val="Heading2"/>
    <w:locked/>
    <w:rsid w:val="00884598"/>
    <w:rPr>
      <w:rFonts w:asciiTheme="minorHAnsi" w:hAnsiTheme="minorHAnsi" w:cs="Times New Roman"/>
      <w:b/>
      <w:sz w:val="22"/>
      <w:lang w:val="ru-RU" w:eastAsia="en-US"/>
    </w:rPr>
  </w:style>
  <w:style w:type="character" w:customStyle="1" w:styleId="Heading3Char">
    <w:name w:val="Heading 3 Char"/>
    <w:basedOn w:val="DefaultParagraphFont"/>
    <w:link w:val="Heading3"/>
    <w:locked/>
    <w:rsid w:val="00884598"/>
    <w:rPr>
      <w:rFonts w:asciiTheme="minorHAnsi" w:hAnsiTheme="minorHAnsi" w:cs="Times New Roman"/>
      <w:b/>
      <w:sz w:val="22"/>
      <w:lang w:val="ru-RU" w:eastAsia="en-US"/>
    </w:rPr>
  </w:style>
  <w:style w:type="character" w:customStyle="1" w:styleId="Heading4Char">
    <w:name w:val="Heading 4 Char"/>
    <w:basedOn w:val="DefaultParagraphFont"/>
    <w:link w:val="Heading4"/>
    <w:locked/>
    <w:rsid w:val="00884598"/>
    <w:rPr>
      <w:rFonts w:asciiTheme="minorHAnsi" w:hAnsiTheme="minorHAnsi" w:cs="Times New Roman"/>
      <w:b/>
      <w:sz w:val="22"/>
      <w:lang w:val="ru-RU" w:eastAsia="en-US"/>
    </w:rPr>
  </w:style>
  <w:style w:type="character" w:customStyle="1" w:styleId="Heading5Char">
    <w:name w:val="Heading 5 Char"/>
    <w:basedOn w:val="DefaultParagraphFont"/>
    <w:link w:val="Heading5"/>
    <w:locked/>
    <w:rsid w:val="00884598"/>
    <w:rPr>
      <w:rFonts w:asciiTheme="minorHAnsi" w:hAnsiTheme="minorHAnsi" w:cs="Times New Roman"/>
      <w:b/>
      <w:sz w:val="22"/>
      <w:lang w:val="ru-RU" w:eastAsia="en-US"/>
    </w:rPr>
  </w:style>
  <w:style w:type="character" w:customStyle="1" w:styleId="Heading6Char">
    <w:name w:val="Heading 6 Char"/>
    <w:basedOn w:val="DefaultParagraphFont"/>
    <w:link w:val="Heading6"/>
    <w:locked/>
    <w:rsid w:val="00884598"/>
    <w:rPr>
      <w:rFonts w:asciiTheme="minorHAnsi" w:hAnsiTheme="minorHAnsi" w:cs="Times New Roman"/>
      <w:b/>
      <w:sz w:val="22"/>
      <w:lang w:val="ru-RU" w:eastAsia="en-US"/>
    </w:rPr>
  </w:style>
  <w:style w:type="character" w:customStyle="1" w:styleId="Heading7Char">
    <w:name w:val="Heading 7 Char"/>
    <w:basedOn w:val="DefaultParagraphFont"/>
    <w:link w:val="Heading7"/>
    <w:locked/>
    <w:rsid w:val="00884598"/>
    <w:rPr>
      <w:rFonts w:asciiTheme="minorHAnsi" w:hAnsiTheme="minorHAnsi" w:cs="Times New Roman"/>
      <w:b/>
      <w:sz w:val="22"/>
      <w:lang w:val="ru-RU" w:eastAsia="en-US"/>
    </w:rPr>
  </w:style>
  <w:style w:type="character" w:customStyle="1" w:styleId="Heading8Char">
    <w:name w:val="Heading 8 Char"/>
    <w:basedOn w:val="DefaultParagraphFont"/>
    <w:link w:val="Heading8"/>
    <w:locked/>
    <w:rsid w:val="00884598"/>
    <w:rPr>
      <w:rFonts w:asciiTheme="minorHAnsi" w:hAnsiTheme="minorHAnsi" w:cs="Times New Roman"/>
      <w:b/>
      <w:sz w:val="22"/>
      <w:lang w:val="ru-RU" w:eastAsia="en-US"/>
    </w:rPr>
  </w:style>
  <w:style w:type="character" w:customStyle="1" w:styleId="Heading9Char">
    <w:name w:val="Heading 9 Char"/>
    <w:basedOn w:val="DefaultParagraphFont"/>
    <w:link w:val="Heading9"/>
    <w:locked/>
    <w:rsid w:val="00884598"/>
    <w:rPr>
      <w:rFonts w:ascii="Cambria" w:hAnsi="Cambria" w:cs="Times New Roman"/>
      <w:sz w:val="22"/>
      <w:szCs w:val="22"/>
      <w:lang w:val="ru-RU" w:eastAsia="x-none"/>
    </w:rPr>
  </w:style>
  <w:style w:type="character" w:customStyle="1" w:styleId="HeadingbChar">
    <w:name w:val="Heading_b Char"/>
    <w:basedOn w:val="DefaultParagraphFont"/>
    <w:link w:val="Headingb"/>
    <w:locked/>
    <w:rsid w:val="00884598"/>
    <w:rPr>
      <w:rFonts w:ascii="Times New Roman Bold" w:hAnsi="Times New Roman Bold" w:cs="Times New Roman"/>
      <w:b/>
      <w:sz w:val="22"/>
      <w:lang w:val="en-GB" w:eastAsia="en-US"/>
    </w:rPr>
  </w:style>
  <w:style w:type="paragraph" w:styleId="Index4">
    <w:name w:val="index 4"/>
    <w:basedOn w:val="Normal"/>
    <w:next w:val="Normal"/>
    <w:rsid w:val="00884598"/>
    <w:pPr>
      <w:ind w:left="849"/>
    </w:pPr>
  </w:style>
  <w:style w:type="paragraph" w:styleId="Index5">
    <w:name w:val="index 5"/>
    <w:basedOn w:val="Normal"/>
    <w:next w:val="Normal"/>
    <w:rsid w:val="00884598"/>
    <w:pPr>
      <w:ind w:left="1132"/>
    </w:pPr>
  </w:style>
  <w:style w:type="paragraph" w:styleId="Index6">
    <w:name w:val="index 6"/>
    <w:basedOn w:val="Normal"/>
    <w:next w:val="Normal"/>
    <w:rsid w:val="00884598"/>
    <w:pPr>
      <w:ind w:left="1415"/>
    </w:pPr>
  </w:style>
  <w:style w:type="paragraph" w:styleId="Index7">
    <w:name w:val="index 7"/>
    <w:basedOn w:val="Normal"/>
    <w:next w:val="Normal"/>
    <w:rsid w:val="00884598"/>
    <w:pPr>
      <w:ind w:left="1698"/>
    </w:pPr>
  </w:style>
  <w:style w:type="paragraph" w:styleId="IndexHeading">
    <w:name w:val="index heading"/>
    <w:basedOn w:val="Normal"/>
    <w:next w:val="Index1"/>
    <w:rsid w:val="00884598"/>
  </w:style>
  <w:style w:type="character" w:styleId="LineNumber">
    <w:name w:val="line number"/>
    <w:basedOn w:val="DefaultParagraphFont"/>
    <w:rsid w:val="00884598"/>
    <w:rPr>
      <w:rFonts w:cs="Times New Roman"/>
    </w:rPr>
  </w:style>
  <w:style w:type="character" w:customStyle="1" w:styleId="NormalaftertitleChar">
    <w:name w:val="Normal after title Char"/>
    <w:basedOn w:val="DefaultParagraphFont"/>
    <w:link w:val="Normalaftertitle0"/>
    <w:locked/>
    <w:rsid w:val="00884598"/>
    <w:rPr>
      <w:rFonts w:asciiTheme="minorHAnsi" w:hAnsiTheme="minorHAnsi" w:cs="Times New Roman"/>
      <w:sz w:val="22"/>
      <w:lang w:val="ru-RU" w:eastAsia="en-US"/>
    </w:rPr>
  </w:style>
  <w:style w:type="paragraph" w:customStyle="1" w:styleId="Normalend">
    <w:name w:val="Normal_end"/>
    <w:basedOn w:val="Normal"/>
    <w:next w:val="Normal"/>
    <w:qFormat/>
    <w:rsid w:val="00884598"/>
    <w:rPr>
      <w:lang w:val="en-US"/>
    </w:rPr>
  </w:style>
  <w:style w:type="character" w:customStyle="1" w:styleId="NoteChar">
    <w:name w:val="Note Char"/>
    <w:basedOn w:val="DefaultParagraphFont"/>
    <w:link w:val="Note"/>
    <w:locked/>
    <w:rsid w:val="00884598"/>
    <w:rPr>
      <w:rFonts w:asciiTheme="minorHAnsi" w:hAnsiTheme="minorHAnsi" w:cs="Times New Roman"/>
      <w:sz w:val="22"/>
      <w:lang w:val="en-GB" w:eastAsia="en-US"/>
    </w:rPr>
  </w:style>
  <w:style w:type="character" w:customStyle="1" w:styleId="Section1Char">
    <w:name w:val="Section_1 Char"/>
    <w:basedOn w:val="DefaultParagraphFont"/>
    <w:link w:val="Section1"/>
    <w:locked/>
    <w:rsid w:val="00884598"/>
    <w:rPr>
      <w:rFonts w:asciiTheme="minorHAnsi" w:hAnsiTheme="minorHAnsi" w:cs="Times New Roman"/>
      <w:b/>
      <w:sz w:val="22"/>
      <w:lang w:val="ru-RU" w:eastAsia="en-US"/>
    </w:rPr>
  </w:style>
  <w:style w:type="paragraph" w:customStyle="1" w:styleId="Subsection1">
    <w:name w:val="Subsection_1"/>
    <w:basedOn w:val="Section1"/>
    <w:next w:val="Section1"/>
    <w:qFormat/>
    <w:rsid w:val="00884598"/>
    <w:rPr>
      <w:lang w:val="en-GB"/>
    </w:rPr>
  </w:style>
  <w:style w:type="paragraph" w:customStyle="1" w:styleId="Part1">
    <w:name w:val="Part_1"/>
    <w:basedOn w:val="Subsection1"/>
    <w:next w:val="Section1"/>
    <w:qFormat/>
    <w:rsid w:val="00884598"/>
  </w:style>
  <w:style w:type="paragraph" w:customStyle="1" w:styleId="Proposal">
    <w:name w:val="Proposal"/>
    <w:basedOn w:val="Normal"/>
    <w:next w:val="Normal"/>
    <w:link w:val="ProposalChar"/>
    <w:rsid w:val="00884598"/>
    <w:pPr>
      <w:keepNext/>
      <w:spacing w:before="240"/>
    </w:pPr>
    <w:rPr>
      <w:b/>
    </w:rPr>
  </w:style>
  <w:style w:type="character" w:customStyle="1" w:styleId="ProposalChar">
    <w:name w:val="Proposal Char"/>
    <w:basedOn w:val="DefaultParagraphFont"/>
    <w:link w:val="Proposal"/>
    <w:locked/>
    <w:rsid w:val="00884598"/>
    <w:rPr>
      <w:rFonts w:asciiTheme="minorHAnsi" w:hAnsiTheme="minorHAnsi" w:cs="Times New Roman"/>
      <w:b/>
      <w:sz w:val="22"/>
      <w:lang w:val="ru-RU" w:eastAsia="en-US"/>
    </w:rPr>
  </w:style>
  <w:style w:type="character" w:customStyle="1" w:styleId="RecNoChar">
    <w:name w:val="Rec_No Char"/>
    <w:basedOn w:val="DefaultParagraphFont"/>
    <w:link w:val="RecNo"/>
    <w:locked/>
    <w:rsid w:val="00884598"/>
    <w:rPr>
      <w:rFonts w:asciiTheme="minorHAnsi" w:hAnsiTheme="minorHAnsi" w:cs="Times New Roman"/>
      <w:caps/>
      <w:sz w:val="26"/>
      <w:lang w:val="ru-RU" w:eastAsia="en-US"/>
    </w:rPr>
  </w:style>
  <w:style w:type="paragraph" w:customStyle="1" w:styleId="Reasons">
    <w:name w:val="Reasons"/>
    <w:basedOn w:val="Normal"/>
    <w:link w:val="ReasonsChar"/>
    <w:rsid w:val="00884598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asonsChar">
    <w:name w:val="Reasons Char"/>
    <w:basedOn w:val="DefaultParagraphFont"/>
    <w:link w:val="Reasons"/>
    <w:locked/>
    <w:rsid w:val="00884598"/>
    <w:rPr>
      <w:rFonts w:asciiTheme="minorHAnsi" w:hAnsiTheme="minorHAnsi" w:cs="Times New Roman"/>
      <w:sz w:val="22"/>
      <w:lang w:val="ru-RU" w:eastAsia="en-US"/>
    </w:rPr>
  </w:style>
  <w:style w:type="character" w:customStyle="1" w:styleId="Recdef">
    <w:name w:val="Rec_def"/>
    <w:basedOn w:val="DefaultParagraphFont"/>
    <w:rsid w:val="00884598"/>
    <w:rPr>
      <w:rFonts w:cs="Times New Roman"/>
      <w:b/>
    </w:rPr>
  </w:style>
  <w:style w:type="character" w:customStyle="1" w:styleId="Resdef">
    <w:name w:val="Res_def"/>
    <w:basedOn w:val="DefaultParagraphFont"/>
    <w:rsid w:val="00884598"/>
    <w:rPr>
      <w:rFonts w:ascii="Times New Roman" w:hAnsi="Times New Roman" w:cs="Times New Roman"/>
      <w:b/>
    </w:rPr>
  </w:style>
  <w:style w:type="character" w:customStyle="1" w:styleId="ResNoChar">
    <w:name w:val="Res_No Char"/>
    <w:basedOn w:val="DefaultParagraphFont"/>
    <w:link w:val="ResNo"/>
    <w:locked/>
    <w:rsid w:val="00884598"/>
    <w:rPr>
      <w:rFonts w:asciiTheme="minorHAnsi" w:hAnsiTheme="minorHAnsi" w:cs="Times New Roman"/>
      <w:caps/>
      <w:sz w:val="26"/>
      <w:lang w:val="ru-RU" w:eastAsia="en-US"/>
    </w:rPr>
  </w:style>
  <w:style w:type="character" w:customStyle="1" w:styleId="RestitleChar">
    <w:name w:val="Res_title Char"/>
    <w:basedOn w:val="DefaultParagraphFont"/>
    <w:link w:val="Restitle"/>
    <w:locked/>
    <w:rsid w:val="00884598"/>
    <w:rPr>
      <w:rFonts w:asciiTheme="minorHAnsi" w:hAnsiTheme="minorHAnsi" w:cs="Times New Roman"/>
      <w:b/>
      <w:sz w:val="26"/>
      <w:lang w:val="ru-RU" w:eastAsia="en-US"/>
    </w:rPr>
  </w:style>
  <w:style w:type="character" w:customStyle="1" w:styleId="Section2Char">
    <w:name w:val="Section_2 Char"/>
    <w:basedOn w:val="Section1Char"/>
    <w:link w:val="Section2"/>
    <w:locked/>
    <w:rsid w:val="00884598"/>
    <w:rPr>
      <w:rFonts w:asciiTheme="minorHAnsi" w:hAnsiTheme="minorHAnsi" w:cs="Times New Roman"/>
      <w:b w:val="0"/>
      <w:i/>
      <w:sz w:val="22"/>
      <w:lang w:val="ru-RU" w:eastAsia="en-US"/>
    </w:rPr>
  </w:style>
  <w:style w:type="paragraph" w:customStyle="1" w:styleId="Section3">
    <w:name w:val="Section_3"/>
    <w:basedOn w:val="Section1"/>
    <w:link w:val="Section3Char"/>
    <w:rsid w:val="00884598"/>
    <w:pPr>
      <w:jc w:val="both"/>
    </w:pPr>
    <w:rPr>
      <w:rFonts w:eastAsia="SimSun"/>
      <w:b w:val="0"/>
    </w:rPr>
  </w:style>
  <w:style w:type="character" w:customStyle="1" w:styleId="Section3Char">
    <w:name w:val="Section_3 Char"/>
    <w:basedOn w:val="Section1Char"/>
    <w:link w:val="Section3"/>
    <w:locked/>
    <w:rsid w:val="00884598"/>
    <w:rPr>
      <w:rFonts w:asciiTheme="minorHAnsi" w:eastAsia="SimSun" w:hAnsiTheme="minorHAnsi" w:cs="Times New Roman"/>
      <w:b w:val="0"/>
      <w:sz w:val="22"/>
      <w:lang w:val="ru-RU" w:eastAsia="en-US"/>
    </w:rPr>
  </w:style>
  <w:style w:type="paragraph" w:customStyle="1" w:styleId="Tablefin">
    <w:name w:val="Table_fin"/>
    <w:basedOn w:val="Normal"/>
    <w:rsid w:val="00884598"/>
    <w:pPr>
      <w:tabs>
        <w:tab w:val="clear" w:pos="1134"/>
      </w:tabs>
      <w:spacing w:before="0"/>
    </w:pPr>
    <w:rPr>
      <w:sz w:val="12"/>
      <w:lang w:val="fr-FR"/>
    </w:rPr>
  </w:style>
  <w:style w:type="character" w:customStyle="1" w:styleId="Tablefreq">
    <w:name w:val="Table_freq"/>
    <w:basedOn w:val="DefaultParagraphFont"/>
    <w:rsid w:val="00884598"/>
    <w:rPr>
      <w:rFonts w:cs="Times New Roman"/>
      <w:b/>
      <w:sz w:val="18"/>
    </w:rPr>
  </w:style>
  <w:style w:type="character" w:customStyle="1" w:styleId="TableheadChar">
    <w:name w:val="Table_head Char"/>
    <w:basedOn w:val="DefaultParagraphFont"/>
    <w:link w:val="Tablehead"/>
    <w:locked/>
    <w:rsid w:val="00884598"/>
    <w:rPr>
      <w:rFonts w:asciiTheme="minorHAnsi" w:hAnsiTheme="minorHAnsi" w:cs="Times New Roman"/>
      <w:b/>
      <w:lang w:val="en-GB" w:eastAsia="en-US"/>
    </w:rPr>
  </w:style>
  <w:style w:type="paragraph" w:customStyle="1" w:styleId="TableNo">
    <w:name w:val="Table_No"/>
    <w:basedOn w:val="Normal"/>
    <w:next w:val="Tabletitle"/>
    <w:link w:val="TableNoChar"/>
    <w:rsid w:val="00884598"/>
    <w:pPr>
      <w:keepNext/>
      <w:spacing w:before="560" w:after="120"/>
      <w:jc w:val="center"/>
    </w:pPr>
    <w:rPr>
      <w:caps/>
      <w:sz w:val="18"/>
    </w:rPr>
  </w:style>
  <w:style w:type="character" w:customStyle="1" w:styleId="TableNoChar">
    <w:name w:val="Table_No Char"/>
    <w:basedOn w:val="DefaultParagraphFont"/>
    <w:link w:val="TableNo"/>
    <w:locked/>
    <w:rsid w:val="00884598"/>
    <w:rPr>
      <w:rFonts w:asciiTheme="minorHAnsi" w:hAnsiTheme="minorHAnsi" w:cs="Times New Roman"/>
      <w:caps/>
      <w:sz w:val="18"/>
      <w:lang w:val="ru-RU" w:eastAsia="en-US"/>
    </w:rPr>
  </w:style>
  <w:style w:type="paragraph" w:customStyle="1" w:styleId="Tableref">
    <w:name w:val="Table_ref"/>
    <w:basedOn w:val="Normal"/>
    <w:next w:val="Tabletitle"/>
    <w:rsid w:val="00884598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link w:val="TableTextS5Char"/>
    <w:rsid w:val="00884598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18"/>
      <w:lang w:val="en-GB"/>
    </w:rPr>
  </w:style>
  <w:style w:type="character" w:customStyle="1" w:styleId="TableTextS5Char">
    <w:name w:val="Table_TextS5 Char"/>
    <w:basedOn w:val="DefaultParagraphFont"/>
    <w:link w:val="TableTextS5"/>
    <w:locked/>
    <w:rsid w:val="00884598"/>
    <w:rPr>
      <w:rFonts w:asciiTheme="minorHAnsi" w:hAnsiTheme="minorHAnsi" w:cs="Times New Roman"/>
      <w:sz w:val="18"/>
      <w:lang w:val="en-GB" w:eastAsia="en-US"/>
    </w:rPr>
  </w:style>
  <w:style w:type="paragraph" w:customStyle="1" w:styleId="TableNote">
    <w:name w:val="TableNote"/>
    <w:basedOn w:val="Tabletext"/>
    <w:rsid w:val="00884598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</w:pPr>
    <w:rPr>
      <w:lang w:val="fr-FR"/>
    </w:rPr>
  </w:style>
  <w:style w:type="character" w:customStyle="1" w:styleId="Title1Char">
    <w:name w:val="Title 1 Char"/>
    <w:basedOn w:val="DefaultParagraphFont"/>
    <w:link w:val="Title1"/>
    <w:locked/>
    <w:rsid w:val="00884598"/>
    <w:rPr>
      <w:rFonts w:asciiTheme="minorHAnsi" w:hAnsiTheme="minorHAnsi" w:cs="Times New Roman"/>
      <w:caps/>
      <w:sz w:val="26"/>
      <w:lang w:val="ru-RU" w:eastAsia="en-US"/>
    </w:rPr>
  </w:style>
  <w:style w:type="paragraph" w:customStyle="1" w:styleId="Volumetitle">
    <w:name w:val="Volume_title"/>
    <w:basedOn w:val="ArtNo"/>
    <w:qFormat/>
    <w:rsid w:val="00884598"/>
    <w:rPr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975259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401A5E"/>
    <w:rPr>
      <w:rFonts w:asciiTheme="minorHAnsi" w:hAnsiTheme="minorHAnsi" w:cs="Times New Roman"/>
      <w:sz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3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5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tu.int/pub/R-REP-M.2418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itu.int/pub/R-REP-M.244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5B0B1A-9E5F-4D23-8C68-84650A3C8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465</Words>
  <Characters>3555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ITU Letter-Fax (English)</vt:lpstr>
      <vt:lpstr>ITU-T Rec. Book 1 Resolutions ITU-T Series A Recommendations:</vt:lpstr>
    </vt:vector>
  </TitlesOfParts>
  <Company>ITU</Company>
  <LinksUpToDate>false</LinksUpToDate>
  <CharactersWithSpaces>4012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mostyn</dc:creator>
  <cp:lastModifiedBy>Author</cp:lastModifiedBy>
  <cp:revision>8</cp:revision>
  <cp:lastPrinted>2020-02-03T09:19:00Z</cp:lastPrinted>
  <dcterms:created xsi:type="dcterms:W3CDTF">2022-02-23T12:52:00Z</dcterms:created>
  <dcterms:modified xsi:type="dcterms:W3CDTF">2023-11-03T13:00:00Z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