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530C" w14:textId="55E3ACEC" w:rsidR="00AE7A09" w:rsidRPr="009E776B" w:rsidRDefault="00AE7A09" w:rsidP="00AE7A09">
      <w:pPr>
        <w:pStyle w:val="QuestionNoBR"/>
        <w:rPr>
          <w:rFonts w:eastAsia="SimSun"/>
          <w:szCs w:val="28"/>
          <w:lang w:eastAsia="zh-CN"/>
        </w:rPr>
      </w:pPr>
      <w:r w:rsidRPr="009E776B">
        <w:rPr>
          <w:rFonts w:eastAsia="SimSun"/>
          <w:szCs w:val="28"/>
          <w:lang w:eastAsia="zh-CN"/>
        </w:rPr>
        <w:t>ITU-R</w:t>
      </w:r>
      <w:r w:rsidRPr="00247E1B">
        <w:rPr>
          <w:rFonts w:eastAsia="SimSun" w:hint="eastAsia"/>
          <w:szCs w:val="28"/>
          <w:lang w:eastAsia="zh-CN"/>
        </w:rPr>
        <w:t>第</w:t>
      </w:r>
      <w:r w:rsidRPr="009E776B">
        <w:rPr>
          <w:rFonts w:eastAsia="SimSun"/>
          <w:szCs w:val="28"/>
          <w:lang w:eastAsia="zh-CN"/>
        </w:rPr>
        <w:t>136-</w:t>
      </w:r>
      <w:r w:rsidR="001C3446" w:rsidRPr="009E776B">
        <w:rPr>
          <w:rFonts w:eastAsia="SimSun"/>
          <w:szCs w:val="28"/>
          <w:lang w:eastAsia="zh-CN"/>
        </w:rPr>
        <w:t>3</w:t>
      </w:r>
      <w:r w:rsidRPr="009E776B">
        <w:rPr>
          <w:rFonts w:eastAsia="SimSun"/>
          <w:szCs w:val="28"/>
          <w:lang w:eastAsia="zh-CN"/>
        </w:rPr>
        <w:t>/6</w:t>
      </w:r>
      <w:r w:rsidRPr="00247E1B">
        <w:rPr>
          <w:rFonts w:eastAsia="SimSun" w:hint="eastAsia"/>
          <w:szCs w:val="28"/>
          <w:lang w:eastAsia="zh-CN"/>
        </w:rPr>
        <w:t>号课题</w:t>
      </w:r>
      <w:r w:rsidRPr="0042279A">
        <w:rPr>
          <w:rStyle w:val="FootnoteReference"/>
          <w:rFonts w:asciiTheme="majorBidi" w:eastAsia="SimSun" w:hAnsiTheme="majorBidi" w:cstheme="majorBidi"/>
          <w:caps w:val="0"/>
          <w:szCs w:val="18"/>
        </w:rPr>
        <w:footnoteReference w:id="1"/>
      </w:r>
    </w:p>
    <w:p w14:paraId="243EA62A" w14:textId="77777777" w:rsidR="00AE7A09" w:rsidRPr="009E776B" w:rsidRDefault="00AE7A09" w:rsidP="00AE7A09">
      <w:pPr>
        <w:pStyle w:val="Questiontitle"/>
        <w:spacing w:before="120"/>
        <w:rPr>
          <w:rFonts w:asciiTheme="majorBidi" w:hAnsiTheme="majorBidi" w:cstheme="majorBidi"/>
          <w:lang w:val="en-GB" w:eastAsia="zh-CN"/>
        </w:rPr>
      </w:pPr>
      <w:r w:rsidRPr="00A42D0F">
        <w:rPr>
          <w:rFonts w:asciiTheme="majorBidi" w:hAnsiTheme="majorBidi" w:cstheme="majorBidi"/>
          <w:lang w:eastAsia="zh-CN"/>
        </w:rPr>
        <w:t>全球广播漫游</w:t>
      </w:r>
      <w:r w:rsidRPr="007A406C">
        <w:rPr>
          <w:rStyle w:val="FootnoteReference"/>
          <w:rFonts w:asciiTheme="majorBidi" w:hAnsiTheme="majorBidi" w:cstheme="majorBidi"/>
          <w:b w:val="0"/>
          <w:bCs/>
        </w:rPr>
        <w:footnoteReference w:id="2"/>
      </w:r>
      <w:r w:rsidRPr="007A406C">
        <w:rPr>
          <w:rStyle w:val="FootnoteReference"/>
          <w:rFonts w:hint="eastAsia"/>
          <w:b w:val="0"/>
          <w:bCs/>
          <w:lang w:eastAsia="zh-CN"/>
        </w:rPr>
        <w:t>、</w:t>
      </w:r>
      <w:r w:rsidRPr="007A406C">
        <w:rPr>
          <w:rStyle w:val="FootnoteReference"/>
          <w:rFonts w:asciiTheme="majorBidi" w:hAnsiTheme="majorBidi" w:cstheme="majorBidi"/>
          <w:b w:val="0"/>
          <w:bCs/>
        </w:rPr>
        <w:footnoteReference w:id="3"/>
      </w:r>
    </w:p>
    <w:p w14:paraId="12795295" w14:textId="77777777" w:rsidR="00AE7A09" w:rsidRPr="009E776B" w:rsidRDefault="00AE7A09" w:rsidP="00AE7A09">
      <w:pPr>
        <w:pStyle w:val="Questiondate"/>
        <w:rPr>
          <w:rFonts w:ascii="Times New Roman" w:hAnsi="Times New Roman" w:cs="Times New Roman"/>
          <w:i w:val="0"/>
          <w:lang w:val="en-GB" w:eastAsia="zh-CN"/>
        </w:rPr>
      </w:pPr>
      <w:r w:rsidRPr="009E776B">
        <w:rPr>
          <w:rFonts w:ascii="Times New Roman" w:hAnsi="Times New Roman" w:cs="Times New Roman"/>
          <w:i w:val="0"/>
          <w:lang w:val="en-GB" w:eastAsia="zh-CN"/>
        </w:rPr>
        <w:t>（</w:t>
      </w:r>
      <w:r w:rsidRPr="009E776B">
        <w:rPr>
          <w:rFonts w:ascii="Times New Roman" w:hAnsi="Times New Roman" w:cs="Times New Roman"/>
          <w:i w:val="0"/>
          <w:lang w:val="en-GB" w:eastAsia="zh-CN"/>
        </w:rPr>
        <w:t>2012-2013</w:t>
      </w:r>
      <w:r w:rsidRPr="009E776B">
        <w:rPr>
          <w:rFonts w:ascii="Times New Roman" w:hAnsi="Times New Roman" w:cs="Times New Roman" w:hint="eastAsia"/>
          <w:i w:val="0"/>
          <w:lang w:val="en-GB" w:eastAsia="zh-CN"/>
        </w:rPr>
        <w:t>-2013</w:t>
      </w:r>
      <w:r w:rsidRPr="009E776B">
        <w:rPr>
          <w:rFonts w:ascii="Times New Roman" w:hAnsi="Times New Roman" w:cs="Times New Roman"/>
          <w:i w:val="0"/>
          <w:lang w:val="en-GB" w:eastAsia="zh-CN"/>
        </w:rPr>
        <w:t>-2023</w:t>
      </w:r>
      <w:r w:rsidRPr="00247E1B">
        <w:rPr>
          <w:rFonts w:ascii="Times New Roman" w:hAnsi="Times New Roman" w:cs="Times New Roman" w:hint="eastAsia"/>
          <w:i w:val="0"/>
          <w:lang w:eastAsia="zh-CN"/>
        </w:rPr>
        <w:t>年</w:t>
      </w:r>
      <w:r w:rsidRPr="009E776B">
        <w:rPr>
          <w:rFonts w:ascii="Times New Roman" w:hAnsi="Times New Roman" w:cs="Times New Roman"/>
          <w:i w:val="0"/>
          <w:lang w:val="en-GB" w:eastAsia="zh-CN"/>
        </w:rPr>
        <w:t>）</w:t>
      </w:r>
    </w:p>
    <w:p w14:paraId="5361CFE1" w14:textId="77777777" w:rsidR="00AE7A09" w:rsidRPr="009E776B" w:rsidRDefault="00AE7A09" w:rsidP="009702D1">
      <w:pPr>
        <w:pStyle w:val="Normalaftertitle"/>
        <w:jc w:val="left"/>
        <w:rPr>
          <w:lang w:val="en-GB" w:eastAsia="zh-CN"/>
        </w:rPr>
      </w:pPr>
      <w:r w:rsidRPr="00A42D0F">
        <w:rPr>
          <w:lang w:eastAsia="zh-CN"/>
        </w:rPr>
        <w:t>国际电联无线电通信全会</w:t>
      </w:r>
      <w:r w:rsidRPr="009E776B">
        <w:rPr>
          <w:lang w:val="en-GB" w:eastAsia="zh-CN"/>
        </w:rPr>
        <w:t>，</w:t>
      </w:r>
    </w:p>
    <w:p w14:paraId="6A70DBF4" w14:textId="77777777" w:rsidR="00AE7A09" w:rsidRPr="00A42D0F"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考虑到</w:t>
      </w:r>
    </w:p>
    <w:p w14:paraId="06B30B17"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a)</w:t>
      </w:r>
      <w:r w:rsidRPr="00A42D0F">
        <w:rPr>
          <w:rFonts w:asciiTheme="majorBidi" w:hAnsiTheme="majorBidi" w:cstheme="majorBidi"/>
          <w:szCs w:val="24"/>
          <w:lang w:eastAsia="zh-CN"/>
        </w:rPr>
        <w:tab/>
      </w:r>
      <w:r w:rsidRPr="00A42D0F">
        <w:rPr>
          <w:rFonts w:asciiTheme="majorBidi" w:hAnsiTheme="majorBidi" w:cstheme="majorBidi"/>
          <w:szCs w:val="24"/>
          <w:lang w:eastAsia="zh-CN"/>
        </w:rPr>
        <w:t>在全球范围使用便携式广播接收机（全球漫游）</w:t>
      </w:r>
      <w:proofErr w:type="gramStart"/>
      <w:r w:rsidRPr="00A42D0F">
        <w:rPr>
          <w:rFonts w:asciiTheme="majorBidi" w:hAnsiTheme="majorBidi" w:cstheme="majorBidi"/>
          <w:szCs w:val="24"/>
          <w:lang w:eastAsia="zh-CN"/>
        </w:rPr>
        <w:t>的需求日益增长；</w:t>
      </w:r>
      <w:proofErr w:type="gramEnd"/>
    </w:p>
    <w:p w14:paraId="1DBD36F7"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b)</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制定并通过了不同频段的数字声音广播系统的业务要求（适用于</w:t>
      </w:r>
      <w:r>
        <w:rPr>
          <w:rFonts w:asciiTheme="majorBidi" w:hAnsiTheme="majorBidi" w:cstheme="majorBidi"/>
          <w:szCs w:val="24"/>
          <w:lang w:eastAsia="zh-CN"/>
        </w:rPr>
        <w:t>30</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7EF271C0"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c)</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制定并通过了适用于</w:t>
      </w:r>
      <w:r w:rsidRPr="00A42D0F">
        <w:rPr>
          <w:rFonts w:asciiTheme="majorBidi" w:hAnsiTheme="majorBidi" w:cstheme="majorBidi"/>
          <w:szCs w:val="24"/>
          <w:lang w:eastAsia="zh-CN"/>
        </w:rPr>
        <w:t>VHF 1</w:t>
      </w:r>
      <w:r w:rsidRPr="00A42D0F">
        <w:rPr>
          <w:rFonts w:asciiTheme="majorBidi" w:hAnsiTheme="majorBidi" w:cstheme="majorBidi"/>
          <w:szCs w:val="24"/>
          <w:lang w:eastAsia="zh-CN"/>
        </w:rPr>
        <w:t>和</w:t>
      </w:r>
      <w:r w:rsidRPr="00A42D0F">
        <w:rPr>
          <w:rFonts w:asciiTheme="majorBidi" w:hAnsiTheme="majorBidi" w:cstheme="majorBidi"/>
          <w:szCs w:val="24"/>
          <w:lang w:eastAsia="zh-CN"/>
        </w:rPr>
        <w:t>2</w:t>
      </w:r>
      <w:r w:rsidRPr="00A42D0F">
        <w:rPr>
          <w:rFonts w:asciiTheme="majorBidi" w:hAnsiTheme="majorBidi" w:cstheme="majorBidi"/>
          <w:szCs w:val="24"/>
          <w:lang w:eastAsia="zh-CN"/>
        </w:rPr>
        <w:t>频段数字地面广播的增强型多媒体业务要求（</w:t>
      </w:r>
      <w:r w:rsidRPr="00A42D0F">
        <w:rPr>
          <w:rFonts w:asciiTheme="majorBidi" w:hAnsiTheme="majorBidi" w:cstheme="majorBidi"/>
          <w:szCs w:val="24"/>
          <w:lang w:eastAsia="zh-CN"/>
        </w:rPr>
        <w:t>ITU-R BS.1892</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3602D2A7" w14:textId="432D160B"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d)</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建议书和报告描述了用于固定和移动接收的各类数字声音广播系统及其参数（</w:t>
      </w:r>
      <w:r>
        <w:rPr>
          <w:rFonts w:asciiTheme="majorBidi" w:hAnsiTheme="majorBidi" w:cstheme="majorBidi"/>
          <w:szCs w:val="24"/>
          <w:lang w:eastAsia="zh-CN"/>
        </w:rPr>
        <w:t>ITU-R</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BS.1514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BS.1615</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BS.2004</w:t>
      </w:r>
      <w:r w:rsidRPr="00A42D0F">
        <w:rPr>
          <w:rFonts w:asciiTheme="majorBidi" w:hAnsiTheme="majorBidi" w:cstheme="majorBidi"/>
          <w:szCs w:val="24"/>
          <w:lang w:eastAsia="zh-CN"/>
        </w:rPr>
        <w:t>报告；适用于</w:t>
      </w:r>
      <w:r>
        <w:rPr>
          <w:rFonts w:asciiTheme="majorBidi" w:hAnsiTheme="majorBidi" w:cstheme="majorBidi"/>
          <w:szCs w:val="24"/>
          <w:lang w:eastAsia="zh-CN"/>
        </w:rPr>
        <w:t>30</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BS.2144</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建议书和</w:t>
      </w:r>
      <w:r w:rsidR="00D76F5B">
        <w:rPr>
          <w:rFonts w:asciiTheme="majorBidi" w:hAnsiTheme="majorBidi" w:cstheme="majorBidi"/>
          <w:szCs w:val="24"/>
          <w:lang w:eastAsia="zh-CN"/>
        </w:rPr>
        <w:br/>
      </w:r>
      <w:r w:rsidRPr="00A42D0F">
        <w:rPr>
          <w:rFonts w:asciiTheme="majorBidi" w:hAnsiTheme="majorBidi" w:cstheme="majorBidi"/>
          <w:szCs w:val="24"/>
          <w:lang w:eastAsia="zh-CN"/>
        </w:rPr>
        <w:t>ITU-R BS.1660</w:t>
      </w:r>
      <w:r w:rsidRPr="00A42D0F">
        <w:rPr>
          <w:rFonts w:asciiTheme="majorBidi" w:hAnsiTheme="majorBidi" w:cstheme="majorBidi"/>
          <w:szCs w:val="24"/>
          <w:lang w:eastAsia="zh-CN"/>
        </w:rPr>
        <w:t>建议书，以及</w:t>
      </w:r>
      <w:r w:rsidRPr="00A42D0F">
        <w:rPr>
          <w:rFonts w:asciiTheme="majorBidi" w:hAnsiTheme="majorBidi" w:cstheme="majorBidi"/>
          <w:szCs w:val="24"/>
          <w:lang w:eastAsia="zh-CN"/>
        </w:rPr>
        <w:t>ITU-R BS.1203</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w:t>
      </w:r>
      <w:r w:rsidRPr="00A42D0F">
        <w:rPr>
          <w:rFonts w:asciiTheme="majorBidi" w:hAnsiTheme="majorBidi" w:cstheme="majorBidi"/>
          <w:szCs w:val="24"/>
          <w:lang w:eastAsia="zh-CN"/>
        </w:rPr>
        <w:noBreakHyphen/>
        <w:t>R BS.2208</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BS.2214</w:t>
      </w:r>
      <w:r w:rsidRPr="00A42D0F">
        <w:rPr>
          <w:rFonts w:asciiTheme="majorBidi" w:hAnsiTheme="majorBidi" w:cstheme="majorBidi"/>
          <w:szCs w:val="24"/>
          <w:lang w:eastAsia="zh-CN"/>
        </w:rPr>
        <w:t>报告</w:t>
      </w:r>
      <w:proofErr w:type="gramStart"/>
      <w:r w:rsidRPr="00A42D0F">
        <w:rPr>
          <w:rFonts w:asciiTheme="majorBidi" w:hAnsiTheme="majorBidi" w:cstheme="majorBidi"/>
          <w:szCs w:val="24"/>
          <w:lang w:eastAsia="zh-CN"/>
        </w:rPr>
        <w:t>）；</w:t>
      </w:r>
      <w:proofErr w:type="gramEnd"/>
    </w:p>
    <w:p w14:paraId="25582CE8"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e)</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的建议书和报告描述了适用于固定和移动接收的各类数字多媒体广播系统及其参数（</w:t>
      </w:r>
      <w:r>
        <w:rPr>
          <w:rFonts w:asciiTheme="majorBidi" w:hAnsiTheme="majorBidi" w:cstheme="majorBidi"/>
          <w:szCs w:val="24"/>
          <w:lang w:eastAsia="zh-CN"/>
        </w:rPr>
        <w:t>ITU-R</w:t>
      </w:r>
      <w:r>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BT.1833</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BT.2049</w:t>
      </w:r>
      <w:r w:rsidRPr="00A42D0F">
        <w:rPr>
          <w:rFonts w:asciiTheme="majorBidi" w:hAnsiTheme="majorBidi" w:cstheme="majorBidi"/>
          <w:szCs w:val="24"/>
          <w:lang w:eastAsia="zh-CN"/>
        </w:rPr>
        <w:t>报告</w:t>
      </w:r>
      <w:proofErr w:type="gramStart"/>
      <w:r w:rsidRPr="00A42D0F">
        <w:rPr>
          <w:rFonts w:asciiTheme="majorBidi" w:hAnsiTheme="majorBidi" w:cstheme="majorBidi"/>
          <w:szCs w:val="24"/>
          <w:lang w:eastAsia="zh-CN"/>
        </w:rPr>
        <w:t>）；</w:t>
      </w:r>
      <w:proofErr w:type="gramEnd"/>
    </w:p>
    <w:p w14:paraId="42BF8AC3"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f)</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的建议书和报告描述了各类数字地面电视广播系统（</w:t>
      </w:r>
      <w:r w:rsidRPr="00A42D0F">
        <w:rPr>
          <w:rFonts w:asciiTheme="majorBidi" w:hAnsiTheme="majorBidi" w:cstheme="majorBidi"/>
          <w:szCs w:val="24"/>
          <w:lang w:eastAsia="zh-CN"/>
        </w:rPr>
        <w:t>ITU-R BT.709</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BT.1306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BT.1877</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BT.2140</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BT.2142</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BT.1543</w:t>
      </w:r>
      <w:r w:rsidRPr="00A42D0F">
        <w:rPr>
          <w:rFonts w:asciiTheme="majorBidi" w:hAnsiTheme="majorBidi" w:cstheme="majorBidi"/>
          <w:szCs w:val="24"/>
          <w:lang w:eastAsia="zh-CN"/>
        </w:rPr>
        <w:t>报告等</w:t>
      </w:r>
      <w:proofErr w:type="gramStart"/>
      <w:r w:rsidRPr="00A42D0F">
        <w:rPr>
          <w:rFonts w:asciiTheme="majorBidi" w:hAnsiTheme="majorBidi" w:cstheme="majorBidi"/>
          <w:szCs w:val="24"/>
          <w:lang w:eastAsia="zh-CN"/>
        </w:rPr>
        <w:t>）；</w:t>
      </w:r>
      <w:proofErr w:type="gramEnd"/>
    </w:p>
    <w:p w14:paraId="493B2372"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g)</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建议书描述了各类数字卫星声音和电视广播系统（</w:t>
      </w:r>
      <w:r w:rsidRPr="00A42D0F">
        <w:rPr>
          <w:rFonts w:asciiTheme="majorBidi" w:hAnsiTheme="majorBidi" w:cstheme="majorBidi"/>
          <w:szCs w:val="24"/>
          <w:lang w:eastAsia="zh-CN"/>
        </w:rPr>
        <w:t>ITU-R BO.1130</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BO.1516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BO.1724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BO.1784</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7CCBA6A0"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i/>
          <w:iCs/>
          <w:szCs w:val="24"/>
          <w:lang w:eastAsia="zh-CN"/>
        </w:rPr>
        <w:t>h)</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一整套</w:t>
      </w:r>
      <w:r w:rsidRPr="00A42D0F">
        <w:rPr>
          <w:rFonts w:asciiTheme="majorBidi" w:hAnsiTheme="majorBidi" w:cstheme="majorBidi"/>
          <w:szCs w:val="24"/>
          <w:lang w:eastAsia="zh-CN"/>
        </w:rPr>
        <w:t>ITU-R</w:t>
      </w:r>
      <w:r w:rsidRPr="00A42D0F">
        <w:rPr>
          <w:rFonts w:asciiTheme="majorBidi" w:hAnsiTheme="majorBidi" w:cstheme="majorBidi"/>
          <w:szCs w:val="24"/>
          <w:lang w:eastAsia="zh-CN"/>
        </w:rPr>
        <w:t>建议书请国际电联成员国和无线电接收机制造商研究开发多频段、多标准无线电接收机的可能性（</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w:t>
      </w:r>
      <w:proofErr w:type="gramStart"/>
      <w:r w:rsidRPr="00A42D0F">
        <w:rPr>
          <w:rFonts w:asciiTheme="majorBidi" w:hAnsiTheme="majorBidi" w:cstheme="majorBidi"/>
          <w:szCs w:val="24"/>
          <w:lang w:eastAsia="zh-CN"/>
        </w:rPr>
        <w:t>）；</w:t>
      </w:r>
      <w:proofErr w:type="gramEnd"/>
    </w:p>
    <w:p w14:paraId="2BC43CA4" w14:textId="77777777" w:rsidR="00AE7A09" w:rsidRPr="00A42D0F" w:rsidRDefault="00AE7A09" w:rsidP="009702D1">
      <w:pPr>
        <w:jc w:val="left"/>
        <w:rPr>
          <w:rFonts w:asciiTheme="majorBidi" w:hAnsiTheme="majorBidi" w:cstheme="majorBidi"/>
          <w:szCs w:val="24"/>
          <w:lang w:eastAsia="zh-CN"/>
        </w:rPr>
      </w:pPr>
      <w:proofErr w:type="spellStart"/>
      <w:r>
        <w:rPr>
          <w:rFonts w:asciiTheme="majorBidi" w:hAnsiTheme="majorBidi" w:cstheme="majorBidi" w:hint="eastAsia"/>
          <w:i/>
          <w:iCs/>
          <w:szCs w:val="24"/>
          <w:lang w:eastAsia="zh-CN"/>
        </w:rPr>
        <w:t>i</w:t>
      </w:r>
      <w:proofErr w:type="spellEnd"/>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t>ITU-R</w:t>
      </w:r>
      <w:r>
        <w:rPr>
          <w:rFonts w:asciiTheme="majorBidi" w:hAnsiTheme="majorBidi" w:cstheme="majorBidi"/>
          <w:szCs w:val="24"/>
          <w:lang w:eastAsia="zh-CN"/>
        </w:rPr>
        <w:t>建议书描述了在电视和无线电广播系统</w:t>
      </w:r>
      <w:r w:rsidRPr="00A42D0F">
        <w:rPr>
          <w:rFonts w:asciiTheme="majorBidi" w:hAnsiTheme="majorBidi" w:cstheme="majorBidi"/>
          <w:szCs w:val="24"/>
          <w:lang w:eastAsia="zh-CN"/>
        </w:rPr>
        <w:t>（包括利用互联网）</w:t>
      </w:r>
      <w:r>
        <w:rPr>
          <w:rFonts w:asciiTheme="majorBidi" w:hAnsiTheme="majorBidi" w:cstheme="majorBidi" w:hint="eastAsia"/>
          <w:szCs w:val="24"/>
          <w:lang w:eastAsia="zh-CN"/>
        </w:rPr>
        <w:t>之间交互的各种实现方式</w:t>
      </w:r>
      <w:r w:rsidRPr="00A42D0F">
        <w:rPr>
          <w:rFonts w:asciiTheme="majorBidi" w:hAnsiTheme="majorBidi" w:cstheme="majorBidi"/>
          <w:szCs w:val="24"/>
          <w:lang w:eastAsia="zh-CN"/>
        </w:rPr>
        <w:t>（</w:t>
      </w:r>
      <w:r w:rsidRPr="00A42D0F">
        <w:rPr>
          <w:rFonts w:asciiTheme="majorBidi" w:hAnsiTheme="majorBidi" w:cstheme="majorBidi"/>
          <w:szCs w:val="24"/>
          <w:lang w:eastAsia="zh-CN"/>
        </w:rPr>
        <w:t>ITU-R BT.1508</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BT.1564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BT.1667</w:t>
      </w:r>
      <w:r w:rsidRPr="00A42D0F">
        <w:rPr>
          <w:rFonts w:asciiTheme="majorBidi" w:hAnsiTheme="majorBidi" w:cstheme="majorBidi"/>
          <w:szCs w:val="24"/>
          <w:lang w:eastAsia="zh-CN"/>
        </w:rPr>
        <w:t>建议书、</w:t>
      </w:r>
      <w:r>
        <w:rPr>
          <w:rFonts w:asciiTheme="majorBidi" w:hAnsiTheme="majorBidi" w:cstheme="majorBidi"/>
          <w:szCs w:val="24"/>
          <w:lang w:eastAsia="zh-CN"/>
        </w:rPr>
        <w:br/>
      </w:r>
      <w:r w:rsidRPr="00A42D0F">
        <w:rPr>
          <w:rFonts w:asciiTheme="majorBidi" w:hAnsiTheme="majorBidi" w:cstheme="majorBidi"/>
          <w:szCs w:val="24"/>
          <w:lang w:eastAsia="zh-CN"/>
        </w:rPr>
        <w:t>ITU-R BT.1832</w:t>
      </w:r>
      <w:r w:rsidRPr="00A42D0F">
        <w:rPr>
          <w:rFonts w:asciiTheme="majorBidi" w:hAnsiTheme="majorBidi" w:cstheme="majorBidi"/>
          <w:szCs w:val="24"/>
          <w:lang w:eastAsia="zh-CN"/>
        </w:rPr>
        <w:t>建议书</w:t>
      </w:r>
      <w:r>
        <w:rPr>
          <w:rFonts w:asciiTheme="majorBidi" w:hAnsiTheme="majorBidi" w:cstheme="majorBidi" w:hint="eastAsia"/>
          <w:szCs w:val="24"/>
          <w:lang w:eastAsia="zh-CN"/>
        </w:rPr>
        <w:t>、</w:t>
      </w:r>
      <w:r w:rsidRPr="002551E2">
        <w:rPr>
          <w:rFonts w:ascii="Times New Roman" w:hAnsi="Times New Roman" w:cs="Times New Roman"/>
          <w:lang w:eastAsia="zh-CN"/>
        </w:rPr>
        <w:t>ITU-R BT.2037</w:t>
      </w:r>
      <w:r>
        <w:rPr>
          <w:rFonts w:ascii="Times New Roman" w:hAnsi="Times New Roman" w:cs="Times New Roman" w:hint="eastAsia"/>
          <w:lang w:eastAsia="zh-CN"/>
        </w:rPr>
        <w:t>建议书、</w:t>
      </w:r>
      <w:r w:rsidRPr="002551E2">
        <w:rPr>
          <w:rFonts w:ascii="Times New Roman" w:hAnsi="Times New Roman" w:cs="Times New Roman"/>
          <w:lang w:eastAsia="zh-CN"/>
        </w:rPr>
        <w:t>ITU-R BT.2053</w:t>
      </w:r>
      <w:r>
        <w:rPr>
          <w:rFonts w:ascii="Times New Roman" w:hAnsi="Times New Roman" w:cs="Times New Roman" w:hint="eastAsia"/>
          <w:lang w:eastAsia="zh-CN"/>
        </w:rPr>
        <w:t>建议书</w:t>
      </w:r>
      <w:r w:rsidRPr="00A42D0F">
        <w:rPr>
          <w:rFonts w:asciiTheme="majorBidi" w:hAnsiTheme="majorBidi" w:cstheme="majorBidi"/>
          <w:szCs w:val="24"/>
          <w:lang w:eastAsia="zh-CN"/>
        </w:rPr>
        <w:t>等</w:t>
      </w:r>
      <w:proofErr w:type="gramStart"/>
      <w:r w:rsidRPr="00A42D0F">
        <w:rPr>
          <w:rFonts w:asciiTheme="majorBidi" w:hAnsiTheme="majorBidi" w:cstheme="majorBidi"/>
          <w:szCs w:val="24"/>
          <w:lang w:eastAsia="zh-CN"/>
        </w:rPr>
        <w:t>）；</w:t>
      </w:r>
      <w:proofErr w:type="gramEnd"/>
    </w:p>
    <w:p w14:paraId="22572470" w14:textId="5079ECDC"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j</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软件定义</w:t>
      </w:r>
      <w:r w:rsidRPr="00A42D0F">
        <w:rPr>
          <w:rFonts w:asciiTheme="majorBidi" w:hAnsiTheme="majorBidi" w:cstheme="majorBidi"/>
          <w:szCs w:val="24"/>
          <w:lang w:eastAsia="zh-CN"/>
        </w:rPr>
        <w:t>无线电（</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w:t>
      </w:r>
      <w:proofErr w:type="gramStart"/>
      <w:r>
        <w:rPr>
          <w:rFonts w:asciiTheme="majorBidi" w:hAnsiTheme="majorBidi" w:cstheme="majorBidi" w:hint="eastAsia"/>
          <w:szCs w:val="24"/>
          <w:lang w:eastAsia="zh-CN"/>
        </w:rPr>
        <w:t>已得到普遍使用</w:t>
      </w:r>
      <w:r w:rsidRPr="00A42D0F">
        <w:rPr>
          <w:rFonts w:asciiTheme="majorBidi" w:hAnsiTheme="majorBidi" w:cstheme="majorBidi"/>
          <w:szCs w:val="24"/>
          <w:lang w:eastAsia="zh-CN"/>
        </w:rPr>
        <w:t>；</w:t>
      </w:r>
      <w:proofErr w:type="gramEnd"/>
    </w:p>
    <w:p w14:paraId="041DB3C2"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k</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proofErr w:type="gramStart"/>
      <w:r>
        <w:rPr>
          <w:rFonts w:asciiTheme="majorBidi" w:hAnsiTheme="majorBidi" w:cstheme="majorBidi" w:hint="eastAsia"/>
          <w:szCs w:val="24"/>
          <w:lang w:eastAsia="zh-CN"/>
        </w:rPr>
        <w:t>当前的</w:t>
      </w:r>
      <w:r w:rsidRPr="00A42D0F">
        <w:rPr>
          <w:rFonts w:asciiTheme="majorBidi" w:hAnsiTheme="majorBidi" w:cstheme="majorBidi"/>
          <w:szCs w:val="24"/>
          <w:lang w:eastAsia="zh-CN"/>
        </w:rPr>
        <w:t>数字广播接收机正在日渐基于可能需要升级的下载软件或固件；</w:t>
      </w:r>
      <w:proofErr w:type="gramEnd"/>
    </w:p>
    <w:p w14:paraId="0285CF81" w14:textId="70808178"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lastRenderedPageBreak/>
        <w:t>l</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hint="eastAsia"/>
          <w:szCs w:val="24"/>
          <w:lang w:eastAsia="zh-CN"/>
        </w:rPr>
        <w:t>当前的</w:t>
      </w:r>
      <w:r w:rsidRPr="00A42D0F">
        <w:rPr>
          <w:rFonts w:asciiTheme="majorBidi" w:hAnsiTheme="majorBidi" w:cstheme="majorBidi"/>
          <w:szCs w:val="24"/>
          <w:lang w:eastAsia="zh-CN"/>
        </w:rPr>
        <w:t>广播接收机</w:t>
      </w:r>
      <w:r>
        <w:rPr>
          <w:rFonts w:asciiTheme="majorBidi" w:hAnsiTheme="majorBidi" w:cstheme="majorBidi" w:hint="eastAsia"/>
          <w:szCs w:val="24"/>
          <w:lang w:eastAsia="zh-CN"/>
        </w:rPr>
        <w:t>普遍</w:t>
      </w:r>
      <w:r w:rsidRPr="00A42D0F">
        <w:rPr>
          <w:rFonts w:asciiTheme="majorBidi" w:hAnsiTheme="majorBidi" w:cstheme="majorBidi"/>
          <w:szCs w:val="24"/>
          <w:lang w:eastAsia="zh-CN"/>
        </w:rPr>
        <w:t>配备了可额外连接至互联网的接口（例如，</w:t>
      </w:r>
      <w:r>
        <w:rPr>
          <w:rFonts w:asciiTheme="majorBidi" w:hAnsiTheme="majorBidi" w:cstheme="majorBidi" w:hint="eastAsia"/>
          <w:szCs w:val="24"/>
          <w:lang w:eastAsia="zh-CN"/>
        </w:rPr>
        <w:t>用于</w:t>
      </w:r>
      <w:r w:rsidRPr="00A42D0F">
        <w:rPr>
          <w:rFonts w:asciiTheme="majorBidi" w:hAnsiTheme="majorBidi" w:cstheme="majorBidi"/>
          <w:szCs w:val="24"/>
          <w:lang w:eastAsia="zh-CN"/>
        </w:rPr>
        <w:t>互动和下载</w:t>
      </w:r>
      <w:proofErr w:type="gramStart"/>
      <w:r w:rsidRPr="00A42D0F">
        <w:rPr>
          <w:rFonts w:asciiTheme="majorBidi" w:hAnsiTheme="majorBidi" w:cstheme="majorBidi"/>
          <w:szCs w:val="24"/>
          <w:lang w:eastAsia="zh-CN"/>
        </w:rPr>
        <w:t>）；</w:t>
      </w:r>
      <w:proofErr w:type="gramEnd"/>
    </w:p>
    <w:p w14:paraId="627639EA"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szCs w:val="24"/>
          <w:lang w:eastAsia="zh-CN"/>
        </w:rPr>
        <w:t>m</w:t>
      </w:r>
      <w:r w:rsidRPr="00A42D0F">
        <w:rPr>
          <w:rFonts w:asciiTheme="majorBidi" w:hAnsiTheme="majorBidi" w:cstheme="majorBidi"/>
          <w:i/>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除地面广播外，</w:t>
      </w:r>
      <w:r>
        <w:rPr>
          <w:rFonts w:asciiTheme="majorBidi" w:hAnsiTheme="majorBidi" w:cstheme="majorBidi" w:hint="eastAsia"/>
          <w:szCs w:val="24"/>
          <w:lang w:eastAsia="zh-CN"/>
        </w:rPr>
        <w:t>如</w:t>
      </w:r>
      <w:r w:rsidRPr="00A42D0F">
        <w:rPr>
          <w:rFonts w:asciiTheme="majorBidi" w:hAnsiTheme="majorBidi" w:cstheme="majorBidi"/>
          <w:szCs w:val="24"/>
          <w:lang w:eastAsia="zh-CN"/>
        </w:rPr>
        <w:t>ITU-R BT.</w:t>
      </w:r>
      <w:proofErr w:type="gramStart"/>
      <w:r w:rsidRPr="00A42D0F">
        <w:rPr>
          <w:rFonts w:asciiTheme="majorBidi" w:hAnsiTheme="majorBidi" w:cstheme="majorBidi"/>
          <w:szCs w:val="24"/>
          <w:lang w:eastAsia="zh-CN"/>
        </w:rPr>
        <w:t>1833</w:t>
      </w:r>
      <w:r w:rsidRPr="00A42D0F">
        <w:rPr>
          <w:rFonts w:asciiTheme="majorBidi" w:hAnsiTheme="majorBidi" w:cstheme="majorBidi"/>
          <w:szCs w:val="24"/>
          <w:lang w:eastAsia="zh-CN"/>
        </w:rPr>
        <w:t>建议书</w:t>
      </w:r>
      <w:r>
        <w:rPr>
          <w:rFonts w:asciiTheme="majorBidi" w:hAnsiTheme="majorBidi" w:cstheme="majorBidi" w:hint="eastAsia"/>
          <w:szCs w:val="24"/>
          <w:lang w:eastAsia="zh-CN"/>
        </w:rPr>
        <w:t>中</w:t>
      </w:r>
      <w:r w:rsidRPr="00A42D0F">
        <w:rPr>
          <w:rFonts w:asciiTheme="majorBidi" w:hAnsiTheme="majorBidi" w:cstheme="majorBidi"/>
          <w:szCs w:val="24"/>
          <w:lang w:eastAsia="zh-CN"/>
        </w:rPr>
        <w:t>述及的通过未来互动和现有系统传送广播内容的方法</w:t>
      </w:r>
      <w:r>
        <w:rPr>
          <w:rFonts w:asciiTheme="majorBidi" w:hAnsiTheme="majorBidi" w:cstheme="majorBidi" w:hint="eastAsia"/>
          <w:szCs w:val="24"/>
          <w:lang w:eastAsia="zh-CN"/>
        </w:rPr>
        <w:t>正在取得进展</w:t>
      </w:r>
      <w:r w:rsidRPr="00A42D0F">
        <w:rPr>
          <w:rFonts w:asciiTheme="majorBidi" w:hAnsiTheme="majorBidi" w:cstheme="majorBidi"/>
          <w:szCs w:val="24"/>
          <w:lang w:eastAsia="zh-CN"/>
        </w:rPr>
        <w:t>；</w:t>
      </w:r>
      <w:proofErr w:type="gramEnd"/>
    </w:p>
    <w:p w14:paraId="6C98ACBC" w14:textId="77777777" w:rsidR="00AE7A09" w:rsidRPr="00A42D0F"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n</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Pr="00A42D0F">
        <w:rPr>
          <w:rFonts w:asciiTheme="majorBidi" w:hAnsiTheme="majorBidi" w:cstheme="majorBidi"/>
          <w:szCs w:val="24"/>
          <w:lang w:eastAsia="zh-CN"/>
        </w:rPr>
        <w:t>全球广播漫游可促进广播的区域、</w:t>
      </w:r>
      <w:proofErr w:type="gramStart"/>
      <w:r w:rsidRPr="00A42D0F">
        <w:rPr>
          <w:rFonts w:asciiTheme="majorBidi" w:hAnsiTheme="majorBidi" w:cstheme="majorBidi"/>
          <w:szCs w:val="24"/>
          <w:lang w:eastAsia="zh-CN"/>
        </w:rPr>
        <w:t>全国和国际协调；</w:t>
      </w:r>
      <w:proofErr w:type="gramEnd"/>
    </w:p>
    <w:p w14:paraId="38279A43" w14:textId="0CF3D8B9" w:rsidR="00AE7A09" w:rsidRDefault="00AE7A09" w:rsidP="009702D1">
      <w:pPr>
        <w:jc w:val="left"/>
        <w:rPr>
          <w:rFonts w:asciiTheme="majorBidi" w:hAnsiTheme="majorBidi" w:cstheme="majorBidi"/>
          <w:szCs w:val="24"/>
          <w:lang w:eastAsia="zh-CN"/>
        </w:rPr>
      </w:pPr>
      <w:r>
        <w:rPr>
          <w:rFonts w:asciiTheme="majorBidi" w:hAnsiTheme="majorBidi" w:cstheme="majorBidi" w:hint="eastAsia"/>
          <w:i/>
          <w:iCs/>
          <w:szCs w:val="24"/>
          <w:lang w:eastAsia="zh-CN"/>
        </w:rPr>
        <w:t>o</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在灾害和紧急情况</w:t>
      </w:r>
      <w:r>
        <w:rPr>
          <w:rFonts w:asciiTheme="majorBidi" w:hAnsiTheme="majorBidi" w:cstheme="majorBidi" w:hint="eastAsia"/>
          <w:szCs w:val="24"/>
          <w:lang w:eastAsia="zh-CN"/>
        </w:rPr>
        <w:t>下</w:t>
      </w:r>
      <w:r>
        <w:rPr>
          <w:rFonts w:asciiTheme="majorBidi" w:hAnsiTheme="majorBidi" w:cstheme="majorBidi"/>
          <w:szCs w:val="24"/>
          <w:lang w:eastAsia="zh-CN"/>
        </w:rPr>
        <w:t>、以及导航及安全等方面，</w:t>
      </w:r>
      <w:proofErr w:type="gramStart"/>
      <w:r>
        <w:rPr>
          <w:rFonts w:asciiTheme="majorBidi" w:hAnsiTheme="majorBidi" w:cstheme="majorBidi"/>
          <w:szCs w:val="24"/>
          <w:lang w:eastAsia="zh-CN"/>
        </w:rPr>
        <w:t>全球广播漫游为信息</w:t>
      </w:r>
      <w:r>
        <w:rPr>
          <w:rFonts w:asciiTheme="majorBidi" w:hAnsiTheme="majorBidi" w:cstheme="majorBidi" w:hint="eastAsia"/>
          <w:szCs w:val="24"/>
          <w:lang w:eastAsia="zh-CN"/>
        </w:rPr>
        <w:t>服</w:t>
      </w:r>
      <w:r w:rsidRPr="00A42D0F">
        <w:rPr>
          <w:rFonts w:asciiTheme="majorBidi" w:hAnsiTheme="majorBidi" w:cstheme="majorBidi"/>
          <w:szCs w:val="24"/>
          <w:lang w:eastAsia="zh-CN"/>
        </w:rPr>
        <w:t>务提供了系统间互连互通的可能性</w:t>
      </w:r>
      <w:r>
        <w:rPr>
          <w:rFonts w:asciiTheme="majorBidi" w:hAnsiTheme="majorBidi" w:cstheme="majorBidi" w:hint="eastAsia"/>
          <w:szCs w:val="24"/>
          <w:lang w:eastAsia="zh-CN"/>
        </w:rPr>
        <w:t>；</w:t>
      </w:r>
      <w:proofErr w:type="gramEnd"/>
    </w:p>
    <w:p w14:paraId="6255E0D1" w14:textId="77777777" w:rsidR="00AE7A09" w:rsidRDefault="00AE7A09" w:rsidP="009702D1">
      <w:pPr>
        <w:jc w:val="left"/>
        <w:rPr>
          <w:rFonts w:ascii="Times New Roman" w:hAnsi="Times New Roman" w:cs="Times New Roman"/>
          <w:lang w:eastAsia="zh-CN"/>
        </w:rPr>
      </w:pPr>
      <w:r w:rsidRPr="002551E2">
        <w:rPr>
          <w:rFonts w:ascii="Times New Roman" w:hAnsi="Times New Roman" w:cs="Times New Roman"/>
          <w:i/>
          <w:iCs/>
          <w:lang w:eastAsia="zh-CN"/>
        </w:rPr>
        <w:t>p</w:t>
      </w:r>
      <w:r w:rsidRPr="000151EE">
        <w:rPr>
          <w:rFonts w:ascii="Times New Roman" w:hAnsi="Times New Roman" w:cs="Times New Roman"/>
          <w:i/>
          <w:iCs/>
          <w:lang w:eastAsia="zh-CN"/>
        </w:rPr>
        <w:t>)</w:t>
      </w:r>
      <w:r w:rsidRPr="000151EE">
        <w:rPr>
          <w:rFonts w:ascii="Times New Roman" w:hAnsi="Times New Roman" w:cs="Times New Roman"/>
          <w:lang w:eastAsia="zh-CN"/>
        </w:rPr>
        <w:tab/>
      </w:r>
      <w:r w:rsidRPr="003C6FDE">
        <w:rPr>
          <w:rFonts w:ascii="Times New Roman" w:hAnsi="Times New Roman" w:cs="Times New Roman" w:hint="eastAsia"/>
          <w:lang w:eastAsia="zh-CN"/>
        </w:rPr>
        <w:t>联合国确定了</w:t>
      </w:r>
      <w:r w:rsidRPr="003C6FDE">
        <w:rPr>
          <w:rFonts w:ascii="Times New Roman" w:hAnsi="Times New Roman" w:cs="Times New Roman" w:hint="eastAsia"/>
          <w:lang w:eastAsia="zh-CN"/>
        </w:rPr>
        <w:t>17</w:t>
      </w:r>
      <w:r w:rsidRPr="003C6FDE">
        <w:rPr>
          <w:rFonts w:ascii="Times New Roman" w:hAnsi="Times New Roman" w:cs="Times New Roman" w:hint="eastAsia"/>
          <w:lang w:eastAsia="zh-CN"/>
        </w:rPr>
        <w:t>项可持续发展目标，</w:t>
      </w:r>
      <w:proofErr w:type="gramStart"/>
      <w:r w:rsidRPr="003C6FDE">
        <w:rPr>
          <w:rFonts w:ascii="Times New Roman" w:hAnsi="Times New Roman" w:cs="Times New Roman" w:hint="eastAsia"/>
          <w:lang w:eastAsia="zh-CN"/>
        </w:rPr>
        <w:t>其中包括</w:t>
      </w:r>
      <w:r>
        <w:rPr>
          <w:rFonts w:ascii="Times New Roman" w:hAnsi="Times New Roman" w:cs="Times New Roman" w:hint="eastAsia"/>
          <w:lang w:eastAsia="zh-CN"/>
        </w:rPr>
        <w:t>“</w:t>
      </w:r>
      <w:proofErr w:type="gramEnd"/>
      <w:r w:rsidRPr="003C6FDE">
        <w:rPr>
          <w:rFonts w:ascii="Times New Roman" w:hAnsi="Times New Roman" w:cs="Times New Roman" w:hint="eastAsia"/>
          <w:lang w:eastAsia="zh-CN"/>
        </w:rPr>
        <w:t>工业、创新和基础设施</w:t>
      </w:r>
      <w:r>
        <w:rPr>
          <w:rFonts w:ascii="Times New Roman" w:hAnsi="Times New Roman" w:cs="Times New Roman" w:hint="eastAsia"/>
          <w:lang w:eastAsia="zh-CN"/>
        </w:rPr>
        <w:t>”</w:t>
      </w:r>
      <w:r w:rsidRPr="003C6FDE">
        <w:rPr>
          <w:rFonts w:ascii="Times New Roman" w:hAnsi="Times New Roman" w:cs="Times New Roman" w:hint="eastAsia"/>
          <w:lang w:eastAsia="zh-CN"/>
        </w:rPr>
        <w:t>以及</w:t>
      </w:r>
      <w:r>
        <w:rPr>
          <w:rFonts w:ascii="Times New Roman" w:hAnsi="Times New Roman" w:cs="Times New Roman" w:hint="eastAsia"/>
          <w:lang w:eastAsia="zh-CN"/>
        </w:rPr>
        <w:t>“</w:t>
      </w:r>
      <w:r w:rsidRPr="003C6FDE">
        <w:rPr>
          <w:rFonts w:ascii="Times New Roman" w:hAnsi="Times New Roman" w:cs="Times New Roman" w:hint="eastAsia"/>
          <w:lang w:eastAsia="zh-CN"/>
        </w:rPr>
        <w:t>负责任的消费和生产</w:t>
      </w:r>
      <w:r>
        <w:rPr>
          <w:rFonts w:ascii="Times New Roman" w:hAnsi="Times New Roman" w:cs="Times New Roman" w:hint="eastAsia"/>
          <w:lang w:eastAsia="zh-CN"/>
        </w:rPr>
        <w:t>”；</w:t>
      </w:r>
    </w:p>
    <w:p w14:paraId="139EA206" w14:textId="77777777" w:rsidR="00AE7A09" w:rsidRDefault="00AE7A09" w:rsidP="009702D1">
      <w:pPr>
        <w:jc w:val="left"/>
        <w:rPr>
          <w:rFonts w:ascii="Times New Roman" w:hAnsi="Times New Roman" w:cs="Times New Roman"/>
          <w:lang w:eastAsia="zh-CN"/>
        </w:rPr>
      </w:pPr>
      <w:r w:rsidRPr="000151EE">
        <w:rPr>
          <w:rFonts w:ascii="Times New Roman" w:hAnsi="Times New Roman" w:cs="Times New Roman"/>
          <w:i/>
          <w:iCs/>
          <w:lang w:eastAsia="zh-CN"/>
        </w:rPr>
        <w:t>q)</w:t>
      </w:r>
      <w:r w:rsidRPr="000151EE">
        <w:rPr>
          <w:rFonts w:ascii="Times New Roman" w:hAnsi="Times New Roman" w:cs="Times New Roman"/>
          <w:lang w:eastAsia="zh-CN"/>
        </w:rPr>
        <w:tab/>
      </w:r>
      <w:r w:rsidRPr="003C6FDE">
        <w:rPr>
          <w:rFonts w:ascii="Times New Roman" w:hAnsi="Times New Roman" w:cs="Times New Roman" w:hint="eastAsia"/>
          <w:lang w:eastAsia="zh-CN"/>
        </w:rPr>
        <w:t>ITU-R</w:t>
      </w:r>
      <w:r w:rsidRPr="003C6FDE">
        <w:rPr>
          <w:rFonts w:ascii="Times New Roman" w:hAnsi="Times New Roman" w:cs="Times New Roman" w:hint="eastAsia"/>
          <w:lang w:eastAsia="zh-CN"/>
        </w:rPr>
        <w:t>第</w:t>
      </w:r>
      <w:r w:rsidRPr="003C6FDE">
        <w:rPr>
          <w:rFonts w:ascii="Times New Roman" w:hAnsi="Times New Roman" w:cs="Times New Roman" w:hint="eastAsia"/>
          <w:lang w:eastAsia="zh-CN"/>
        </w:rPr>
        <w:t>60-2</w:t>
      </w:r>
      <w:proofErr w:type="gramStart"/>
      <w:r w:rsidRPr="003C6FDE">
        <w:rPr>
          <w:rFonts w:ascii="Times New Roman" w:hAnsi="Times New Roman" w:cs="Times New Roman" w:hint="eastAsia"/>
          <w:lang w:eastAsia="zh-CN"/>
        </w:rPr>
        <w:t>号决议</w:t>
      </w:r>
      <w:r>
        <w:rPr>
          <w:rFonts w:ascii="Times New Roman" w:hAnsi="Times New Roman" w:cs="Times New Roman" w:hint="eastAsia"/>
          <w:lang w:eastAsia="zh-CN"/>
        </w:rPr>
        <w:t>“</w:t>
      </w:r>
      <w:proofErr w:type="gramEnd"/>
      <w:r w:rsidRPr="003C6FDE">
        <w:rPr>
          <w:rFonts w:ascii="Times New Roman" w:hAnsi="Times New Roman" w:cs="Times New Roman" w:hint="eastAsia"/>
          <w:lang w:eastAsia="zh-CN"/>
        </w:rPr>
        <w:t>利用</w:t>
      </w:r>
      <w:r w:rsidRPr="003C6FDE">
        <w:rPr>
          <w:rFonts w:ascii="Times New Roman" w:hAnsi="Times New Roman" w:cs="Times New Roman" w:hint="eastAsia"/>
          <w:lang w:eastAsia="zh-CN"/>
        </w:rPr>
        <w:t>ICT/</w:t>
      </w:r>
      <w:r w:rsidRPr="003C6FDE">
        <w:rPr>
          <w:rFonts w:ascii="Times New Roman" w:hAnsi="Times New Roman" w:cs="Times New Roman" w:hint="eastAsia"/>
          <w:lang w:eastAsia="zh-CN"/>
        </w:rPr>
        <w:t>无线电通信技术和系统降低能耗以保护环境并减缓气候变化</w:t>
      </w:r>
      <w:r>
        <w:rPr>
          <w:rFonts w:ascii="Times New Roman" w:hAnsi="Times New Roman" w:cs="Times New Roman" w:hint="eastAsia"/>
          <w:lang w:eastAsia="zh-CN"/>
        </w:rPr>
        <w:t>”</w:t>
      </w:r>
      <w:r w:rsidRPr="003C6FDE">
        <w:rPr>
          <w:rFonts w:ascii="Times New Roman" w:hAnsi="Times New Roman" w:cs="Times New Roman" w:hint="eastAsia"/>
          <w:lang w:eastAsia="zh-CN"/>
        </w:rPr>
        <w:t>鼓励各研究组</w:t>
      </w:r>
      <w:r>
        <w:rPr>
          <w:rFonts w:ascii="Times New Roman" w:hAnsi="Times New Roman" w:cs="Times New Roman" w:hint="eastAsia"/>
          <w:lang w:eastAsia="zh-CN"/>
        </w:rPr>
        <w:t>对</w:t>
      </w:r>
      <w:r w:rsidRPr="003C6FDE">
        <w:rPr>
          <w:rFonts w:ascii="Times New Roman" w:hAnsi="Times New Roman" w:cs="Times New Roman" w:hint="eastAsia"/>
          <w:lang w:eastAsia="zh-CN"/>
        </w:rPr>
        <w:t>环境问题</w:t>
      </w:r>
      <w:r>
        <w:rPr>
          <w:rFonts w:ascii="Times New Roman" w:hAnsi="Times New Roman" w:cs="Times New Roman" w:hint="eastAsia"/>
          <w:lang w:eastAsia="zh-CN"/>
        </w:rPr>
        <w:t>予以考虑；</w:t>
      </w:r>
    </w:p>
    <w:p w14:paraId="47BA6977" w14:textId="77777777" w:rsidR="00AE7A09" w:rsidRPr="00A42D0F" w:rsidRDefault="00AE7A09" w:rsidP="009702D1">
      <w:pPr>
        <w:jc w:val="left"/>
        <w:rPr>
          <w:rFonts w:asciiTheme="majorBidi" w:hAnsiTheme="majorBidi" w:cstheme="majorBidi"/>
          <w:szCs w:val="24"/>
          <w:lang w:eastAsia="zh-CN"/>
        </w:rPr>
      </w:pPr>
      <w:r w:rsidRPr="002551E2">
        <w:rPr>
          <w:rFonts w:ascii="Times New Roman" w:hAnsi="Times New Roman" w:cs="Times New Roman"/>
          <w:i/>
          <w:iCs/>
          <w:lang w:eastAsia="zh-CN"/>
        </w:rPr>
        <w:t>r)</w:t>
      </w:r>
      <w:r w:rsidRPr="002551E2">
        <w:rPr>
          <w:rFonts w:ascii="Times New Roman" w:hAnsi="Times New Roman" w:cs="Times New Roman"/>
          <w:lang w:eastAsia="zh-CN"/>
        </w:rPr>
        <w:tab/>
      </w:r>
      <w:r w:rsidRPr="003C6FDE">
        <w:rPr>
          <w:rFonts w:ascii="Times New Roman" w:hAnsi="Times New Roman" w:cs="Times New Roman" w:hint="eastAsia"/>
          <w:lang w:eastAsia="zh-CN"/>
        </w:rPr>
        <w:t>广播</w:t>
      </w:r>
      <w:r>
        <w:rPr>
          <w:rFonts w:ascii="Times New Roman" w:hAnsi="Times New Roman" w:cs="Times New Roman" w:hint="eastAsia"/>
          <w:lang w:eastAsia="zh-CN"/>
        </w:rPr>
        <w:t>业务</w:t>
      </w:r>
      <w:r w:rsidRPr="003C6FDE">
        <w:rPr>
          <w:rFonts w:ascii="Times New Roman" w:hAnsi="Times New Roman" w:cs="Times New Roman" w:hint="eastAsia"/>
          <w:lang w:eastAsia="zh-CN"/>
        </w:rPr>
        <w:t>提供免费广播接收并保护用户隐私</w:t>
      </w:r>
      <w:r>
        <w:rPr>
          <w:rFonts w:ascii="Times New Roman" w:hAnsi="Times New Roman" w:cs="Times New Roman" w:hint="eastAsia"/>
          <w:lang w:eastAsia="zh-CN"/>
        </w:rPr>
        <w:t>，</w:t>
      </w:r>
    </w:p>
    <w:p w14:paraId="556CD74A" w14:textId="77777777" w:rsidR="00AE7A09" w:rsidRPr="003C20BB"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做出决定</w:t>
      </w:r>
      <w:r w:rsidRPr="003C20BB">
        <w:rPr>
          <w:rFonts w:asciiTheme="majorBidi" w:eastAsia="STKaiti" w:hAnsiTheme="majorBidi" w:cstheme="majorBidi"/>
          <w:i w:val="0"/>
          <w:sz w:val="24"/>
          <w:szCs w:val="24"/>
          <w:lang w:val="en-US" w:eastAsia="zh-CN"/>
        </w:rPr>
        <w:t>，</w:t>
      </w:r>
      <w:r w:rsidRPr="00A42D0F">
        <w:rPr>
          <w:rFonts w:asciiTheme="majorBidi" w:eastAsia="SimSun" w:hAnsiTheme="majorBidi" w:cstheme="majorBidi"/>
          <w:i w:val="0"/>
          <w:sz w:val="24"/>
          <w:szCs w:val="24"/>
          <w:lang w:val="en-GB" w:eastAsia="zh-CN"/>
        </w:rPr>
        <w:t>应研究以下课题</w:t>
      </w:r>
    </w:p>
    <w:p w14:paraId="4B8C22A6" w14:textId="77777777" w:rsidR="00AE7A09" w:rsidRPr="00CB4CE7" w:rsidRDefault="00AE7A09" w:rsidP="00CB4CE7">
      <w:pPr>
        <w:rPr>
          <w:rFonts w:ascii="Times New Roman" w:eastAsia="SimSun" w:hAnsi="Times New Roman" w:cs="Times New Roman"/>
          <w:lang w:eastAsia="zh-CN"/>
        </w:rPr>
      </w:pPr>
      <w:r w:rsidRPr="00CB4CE7">
        <w:rPr>
          <w:rFonts w:ascii="Times New Roman" w:eastAsia="SimSun" w:hAnsi="Times New Roman" w:cs="Times New Roman"/>
          <w:lang w:eastAsia="zh-CN"/>
        </w:rPr>
        <w:t>1</w:t>
      </w:r>
      <w:r w:rsidRPr="00CB4CE7">
        <w:rPr>
          <w:rFonts w:ascii="Times New Roman" w:eastAsia="SimSun" w:hAnsi="Times New Roman" w:cs="Times New Roman"/>
          <w:lang w:eastAsia="zh-CN"/>
        </w:rPr>
        <w:tab/>
      </w:r>
      <w:r w:rsidRPr="00CB4CE7">
        <w:rPr>
          <w:rFonts w:ascii="Times New Roman" w:eastAsia="SimSun" w:hAnsi="Times New Roman" w:cs="Times New Roman"/>
          <w:lang w:eastAsia="zh-CN"/>
        </w:rPr>
        <w:t>全球广播漫游有哪些业务要求和特性？</w:t>
      </w:r>
    </w:p>
    <w:p w14:paraId="5A1A224E"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需要满足哪些系统要求（基本特性和性能），才能实现全球广播漫游？</w:t>
      </w:r>
    </w:p>
    <w:p w14:paraId="37A2E8AC"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3</w:t>
      </w:r>
      <w:r w:rsidRPr="00A42D0F">
        <w:rPr>
          <w:rFonts w:asciiTheme="majorBidi" w:hAnsiTheme="majorBidi" w:cstheme="majorBidi"/>
          <w:szCs w:val="24"/>
          <w:lang w:eastAsia="zh-CN"/>
        </w:rPr>
        <w:tab/>
      </w:r>
      <w:r w:rsidRPr="00A42D0F">
        <w:rPr>
          <w:rFonts w:asciiTheme="majorBidi" w:hAnsiTheme="majorBidi" w:cstheme="majorBidi"/>
          <w:szCs w:val="24"/>
          <w:lang w:eastAsia="zh-CN"/>
        </w:rPr>
        <w:t>广播接收机有哪些技术特性（包括可用于实施全球广播漫游的</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元件及其增强</w:t>
      </w:r>
      <w:r>
        <w:rPr>
          <w:rFonts w:asciiTheme="majorBidi" w:hAnsiTheme="majorBidi" w:cstheme="majorBidi" w:hint="eastAsia"/>
          <w:szCs w:val="24"/>
          <w:lang w:eastAsia="zh-CN"/>
        </w:rPr>
        <w:t>以及与环境可持续性相关的问题</w:t>
      </w:r>
      <w:r w:rsidRPr="00A42D0F">
        <w:rPr>
          <w:rFonts w:asciiTheme="majorBidi" w:hAnsiTheme="majorBidi" w:cstheme="majorBidi"/>
          <w:szCs w:val="24"/>
          <w:lang w:eastAsia="zh-CN"/>
        </w:rPr>
        <w:t>）？</w:t>
      </w:r>
    </w:p>
    <w:p w14:paraId="7FC4DC42" w14:textId="77777777" w:rsidR="00AE7A09" w:rsidRPr="003C20BB" w:rsidRDefault="00AE7A09" w:rsidP="009702D1">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进一步做出决定</w:t>
      </w:r>
    </w:p>
    <w:p w14:paraId="3E42BEA5" w14:textId="77777777"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1</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上述研究结果应纳入报告和</w:t>
      </w:r>
      <w:r w:rsidRPr="00A42D0F">
        <w:rPr>
          <w:rFonts w:asciiTheme="majorBidi" w:hAnsiTheme="majorBidi" w:cstheme="majorBidi"/>
          <w:szCs w:val="24"/>
          <w:lang w:eastAsia="zh-CN"/>
        </w:rPr>
        <w:t>/</w:t>
      </w:r>
      <w:proofErr w:type="gramStart"/>
      <w:r w:rsidRPr="00A42D0F">
        <w:rPr>
          <w:rFonts w:asciiTheme="majorBidi" w:hAnsiTheme="majorBidi" w:cstheme="majorBidi"/>
          <w:szCs w:val="24"/>
          <w:lang w:eastAsia="zh-CN"/>
        </w:rPr>
        <w:t>或建议书；</w:t>
      </w:r>
      <w:proofErr w:type="gramEnd"/>
    </w:p>
    <w:p w14:paraId="2198A4B9" w14:textId="01CDFC11" w:rsidR="00AE7A09" w:rsidRPr="00A42D0F" w:rsidRDefault="00AE7A09" w:rsidP="009702D1">
      <w:pPr>
        <w:jc w:val="left"/>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上述研究应于</w:t>
      </w:r>
      <w:r w:rsidRPr="002551E2">
        <w:rPr>
          <w:rFonts w:ascii="Times New Roman" w:hAnsi="Times New Roman" w:cs="Times New Roman"/>
          <w:lang w:eastAsia="zh-CN"/>
        </w:rPr>
        <w:t>2031</w:t>
      </w:r>
      <w:r w:rsidRPr="00A42D0F">
        <w:rPr>
          <w:rFonts w:asciiTheme="majorBidi" w:hAnsiTheme="majorBidi" w:cstheme="majorBidi"/>
          <w:szCs w:val="24"/>
          <w:lang w:eastAsia="zh-CN"/>
        </w:rPr>
        <w:t>年之前完成。</w:t>
      </w:r>
    </w:p>
    <w:p w14:paraId="77F40C72" w14:textId="77777777" w:rsidR="00AE7A09" w:rsidRPr="003C20BB" w:rsidRDefault="00AE7A09" w:rsidP="00B977E1">
      <w:pPr>
        <w:spacing w:before="480"/>
        <w:jc w:val="left"/>
        <w:rPr>
          <w:rFonts w:asciiTheme="majorBidi" w:hAnsiTheme="majorBidi" w:cstheme="majorBidi"/>
          <w:szCs w:val="24"/>
          <w:lang w:eastAsia="zh-CN"/>
        </w:rPr>
      </w:pPr>
      <w:r w:rsidRPr="00A42D0F">
        <w:rPr>
          <w:rFonts w:asciiTheme="majorBidi" w:hAnsiTheme="majorBidi" w:cstheme="majorBidi"/>
          <w:szCs w:val="24"/>
          <w:lang w:eastAsia="zh-CN"/>
        </w:rPr>
        <w:t>类别</w:t>
      </w:r>
      <w:r w:rsidRPr="003C20BB">
        <w:rPr>
          <w:rFonts w:asciiTheme="majorBidi" w:hAnsiTheme="majorBidi" w:cstheme="majorBidi"/>
          <w:szCs w:val="24"/>
          <w:lang w:eastAsia="zh-CN"/>
        </w:rPr>
        <w:t>：</w:t>
      </w:r>
      <w:r w:rsidRPr="003C20BB">
        <w:rPr>
          <w:rFonts w:asciiTheme="majorBidi" w:hAnsiTheme="majorBidi" w:cstheme="majorBidi"/>
          <w:szCs w:val="24"/>
          <w:lang w:eastAsia="zh-CN"/>
        </w:rPr>
        <w:t>S2</w:t>
      </w:r>
    </w:p>
    <w:sectPr w:rsidR="00AE7A09" w:rsidRPr="003C20BB"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E6E3" w14:textId="77777777" w:rsidR="00B669E4" w:rsidRDefault="00B669E4">
      <w:r>
        <w:separator/>
      </w:r>
    </w:p>
  </w:endnote>
  <w:endnote w:type="continuationSeparator" w:id="0">
    <w:p w14:paraId="3D447BAE" w14:textId="77777777" w:rsidR="00B669E4" w:rsidRDefault="00B6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6F4" w14:textId="77777777" w:rsidR="00B669E4" w:rsidRDefault="00B669E4">
      <w:r>
        <w:t>____________________</w:t>
      </w:r>
    </w:p>
  </w:footnote>
  <w:footnote w:type="continuationSeparator" w:id="0">
    <w:p w14:paraId="5110E851" w14:textId="77777777" w:rsidR="00B669E4" w:rsidRDefault="00B669E4">
      <w:r>
        <w:continuationSeparator/>
      </w:r>
    </w:p>
  </w:footnote>
  <w:footnote w:id="1">
    <w:p w14:paraId="054B10D9" w14:textId="77777777" w:rsidR="00AE7A09" w:rsidRPr="007A406C" w:rsidRDefault="00AE7A09" w:rsidP="00D21069">
      <w:pPr>
        <w:tabs>
          <w:tab w:val="clear" w:pos="794"/>
          <w:tab w:val="left" w:pos="284"/>
        </w:tabs>
        <w:rPr>
          <w:rFonts w:ascii="Times New Roman" w:eastAsia="SimSun" w:hAnsi="Times New Roman" w:cs="Times New Roman"/>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Cs w:val="24"/>
          <w:lang w:eastAsia="zh-CN"/>
        </w:rPr>
        <w:tab/>
      </w:r>
      <w:r w:rsidRPr="007A406C">
        <w:rPr>
          <w:rFonts w:ascii="Times New Roman" w:eastAsia="SimSun" w:hAnsi="Times New Roman" w:cs="Times New Roman" w:hint="eastAsia"/>
          <w:spacing w:val="-8"/>
          <w:szCs w:val="24"/>
          <w:lang w:eastAsia="zh-CN"/>
        </w:rPr>
        <w:t>应提请</w:t>
      </w:r>
      <w:r w:rsidRPr="007A406C">
        <w:rPr>
          <w:rFonts w:ascii="Times New Roman" w:eastAsia="SimSun" w:hAnsi="Times New Roman" w:cs="Times New Roman"/>
          <w:spacing w:val="-8"/>
          <w:szCs w:val="24"/>
          <w:lang w:eastAsia="zh-CN"/>
        </w:rPr>
        <w:t>ITU-R</w:t>
      </w:r>
      <w:r w:rsidRPr="007A406C">
        <w:rPr>
          <w:rFonts w:ascii="Times New Roman" w:eastAsia="SimSun" w:hAnsi="Times New Roman" w:cs="Times New Roman" w:hint="eastAsia"/>
          <w:spacing w:val="-8"/>
          <w:szCs w:val="24"/>
          <w:lang w:eastAsia="zh-CN"/>
        </w:rPr>
        <w:t>第</w:t>
      </w:r>
      <w:r w:rsidRPr="007A406C">
        <w:rPr>
          <w:rFonts w:ascii="Times New Roman" w:eastAsia="SimSun" w:hAnsi="Times New Roman" w:cs="Times New Roman"/>
          <w:spacing w:val="-8"/>
          <w:szCs w:val="24"/>
          <w:lang w:eastAsia="zh-CN"/>
        </w:rPr>
        <w:t>4</w:t>
      </w:r>
      <w:r w:rsidRPr="007A406C">
        <w:rPr>
          <w:rFonts w:ascii="Times New Roman" w:eastAsia="SimSun" w:hAnsi="Times New Roman" w:cs="Times New Roman" w:hint="eastAsia"/>
          <w:spacing w:val="-8"/>
          <w:szCs w:val="24"/>
          <w:lang w:eastAsia="zh-CN"/>
        </w:rPr>
        <w:t>、</w:t>
      </w:r>
      <w:r w:rsidRPr="007A406C">
        <w:rPr>
          <w:rFonts w:ascii="Times New Roman" w:eastAsia="SimSun" w:hAnsi="Times New Roman" w:cs="Times New Roman"/>
          <w:spacing w:val="-8"/>
          <w:szCs w:val="24"/>
          <w:lang w:eastAsia="zh-CN"/>
        </w:rPr>
        <w:t>5</w:t>
      </w:r>
      <w:r w:rsidRPr="007A406C">
        <w:rPr>
          <w:rFonts w:ascii="Times New Roman" w:eastAsia="SimSun" w:hAnsi="Times New Roman" w:cs="Times New Roman" w:hint="eastAsia"/>
          <w:spacing w:val="-8"/>
          <w:szCs w:val="24"/>
          <w:lang w:eastAsia="zh-CN"/>
        </w:rPr>
        <w:t>研究组和</w:t>
      </w:r>
      <w:r w:rsidRPr="007A406C">
        <w:rPr>
          <w:rFonts w:ascii="Times New Roman" w:eastAsia="SimSun" w:hAnsi="Times New Roman" w:cs="Times New Roman"/>
          <w:spacing w:val="-8"/>
          <w:szCs w:val="24"/>
          <w:lang w:eastAsia="zh-CN"/>
        </w:rPr>
        <w:t>ITU-T</w:t>
      </w:r>
      <w:r w:rsidRPr="007A406C">
        <w:rPr>
          <w:rFonts w:ascii="Times New Roman" w:eastAsia="SimSun" w:hAnsi="Times New Roman" w:cs="Times New Roman" w:hint="eastAsia"/>
          <w:spacing w:val="-8"/>
          <w:szCs w:val="24"/>
          <w:lang w:eastAsia="zh-CN"/>
        </w:rPr>
        <w:t>第</w:t>
      </w:r>
      <w:r w:rsidRPr="007A406C">
        <w:rPr>
          <w:rFonts w:ascii="Times New Roman" w:eastAsia="SimSun" w:hAnsi="Times New Roman" w:cs="Times New Roman"/>
          <w:spacing w:val="-8"/>
          <w:szCs w:val="24"/>
          <w:lang w:eastAsia="zh-CN"/>
        </w:rPr>
        <w:t>9</w:t>
      </w:r>
      <w:r w:rsidRPr="007A406C">
        <w:rPr>
          <w:rFonts w:ascii="Times New Roman" w:eastAsia="SimSun" w:hAnsi="Times New Roman" w:cs="Times New Roman" w:hint="eastAsia"/>
          <w:spacing w:val="-8"/>
          <w:szCs w:val="24"/>
          <w:lang w:eastAsia="zh-CN"/>
        </w:rPr>
        <w:t>、</w:t>
      </w:r>
      <w:r w:rsidRPr="007A406C">
        <w:rPr>
          <w:rFonts w:ascii="Times New Roman" w:eastAsia="SimSun" w:hAnsi="Times New Roman" w:cs="Times New Roman"/>
          <w:spacing w:val="-8"/>
          <w:szCs w:val="24"/>
          <w:lang w:eastAsia="zh-CN"/>
        </w:rPr>
        <w:t>17</w:t>
      </w:r>
      <w:r w:rsidRPr="007A406C">
        <w:rPr>
          <w:rFonts w:ascii="Times New Roman" w:eastAsia="SimSun" w:hAnsi="Times New Roman" w:cs="Times New Roman" w:hint="eastAsia"/>
          <w:spacing w:val="-8"/>
          <w:szCs w:val="24"/>
          <w:lang w:eastAsia="zh-CN"/>
        </w:rPr>
        <w:t>研究组以及国际电工委员会（</w:t>
      </w:r>
      <w:r w:rsidRPr="007A406C">
        <w:rPr>
          <w:rFonts w:ascii="Times New Roman" w:eastAsia="SimSun" w:hAnsi="Times New Roman" w:cs="Times New Roman"/>
          <w:spacing w:val="-8"/>
          <w:szCs w:val="24"/>
          <w:lang w:eastAsia="zh-CN"/>
        </w:rPr>
        <w:t>IEC</w:t>
      </w:r>
      <w:r w:rsidRPr="007A406C">
        <w:rPr>
          <w:rFonts w:ascii="Times New Roman" w:eastAsia="SimSun" w:hAnsi="Times New Roman" w:cs="Times New Roman" w:hint="eastAsia"/>
          <w:spacing w:val="-8"/>
          <w:szCs w:val="24"/>
          <w:lang w:eastAsia="zh-CN"/>
        </w:rPr>
        <w:t>）注意此课题。</w:t>
      </w:r>
    </w:p>
  </w:footnote>
  <w:footnote w:id="2">
    <w:p w14:paraId="2BD20084" w14:textId="64762F63" w:rsidR="00AE7A09" w:rsidRPr="007A406C" w:rsidRDefault="00AE7A09" w:rsidP="00D21069">
      <w:pPr>
        <w:pStyle w:val="FootnoteText"/>
        <w:keepLines w:val="0"/>
        <w:tabs>
          <w:tab w:val="clear" w:pos="255"/>
          <w:tab w:val="left" w:pos="284"/>
        </w:tabs>
        <w:ind w:left="284" w:hanging="284"/>
        <w:rPr>
          <w:rFonts w:ascii="Times New Roman" w:eastAsia="SimSun" w:hAnsi="Times New Roman" w:cs="Times New Roman"/>
          <w:sz w:val="24"/>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 w:val="24"/>
          <w:szCs w:val="24"/>
          <w:lang w:eastAsia="zh-CN"/>
        </w:rPr>
        <w:tab/>
      </w:r>
      <w:r w:rsidRPr="007A406C">
        <w:rPr>
          <w:rFonts w:ascii="Times New Roman" w:eastAsia="SimSun" w:hAnsi="Times New Roman" w:cs="Times New Roman"/>
          <w:sz w:val="24"/>
          <w:szCs w:val="24"/>
          <w:lang w:eastAsia="zh-CN"/>
        </w:rPr>
        <w:t>适用于</w:t>
      </w:r>
      <w:r w:rsidRPr="007A406C">
        <w:rPr>
          <w:rFonts w:ascii="Times New Roman" w:eastAsia="SimSun" w:hAnsi="Times New Roman" w:cs="Times New Roman"/>
          <w:sz w:val="24"/>
          <w:szCs w:val="24"/>
          <w:lang w:eastAsia="zh-CN"/>
        </w:rPr>
        <w:t>IMT-2000</w:t>
      </w:r>
      <w:r w:rsidRPr="007A406C">
        <w:rPr>
          <w:rFonts w:ascii="Times New Roman" w:eastAsia="SimSun" w:hAnsi="Times New Roman" w:cs="Times New Roman"/>
          <w:sz w:val="24"/>
          <w:szCs w:val="24"/>
          <w:lang w:eastAsia="zh-CN"/>
        </w:rPr>
        <w:t>的</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漫游</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一词的定义见</w:t>
      </w:r>
      <w:r w:rsidRPr="007A406C">
        <w:rPr>
          <w:rFonts w:ascii="Times New Roman" w:eastAsia="SimSun" w:hAnsi="Times New Roman" w:cs="Times New Roman"/>
          <w:sz w:val="24"/>
          <w:szCs w:val="24"/>
          <w:lang w:eastAsia="zh-CN"/>
        </w:rPr>
        <w:t>ITU-R M.1224</w:t>
      </w:r>
      <w:r w:rsidRPr="007A406C">
        <w:rPr>
          <w:rFonts w:ascii="Times New Roman" w:eastAsia="SimSun" w:hAnsi="Times New Roman" w:cs="Times New Roman"/>
          <w:sz w:val="24"/>
          <w:szCs w:val="24"/>
          <w:lang w:eastAsia="zh-CN"/>
        </w:rPr>
        <w:t>建议书：用户在订购区域范围以外的其它区域接入无线电信业务的能力。</w:t>
      </w:r>
    </w:p>
  </w:footnote>
  <w:footnote w:id="3">
    <w:p w14:paraId="326A9DD2" w14:textId="27917A72" w:rsidR="00AE7A09" w:rsidRPr="007A406C" w:rsidRDefault="00AE7A09" w:rsidP="00D21069">
      <w:pPr>
        <w:pStyle w:val="FootnoteText"/>
        <w:keepLines w:val="0"/>
        <w:tabs>
          <w:tab w:val="clear" w:pos="255"/>
          <w:tab w:val="left" w:pos="284"/>
        </w:tabs>
        <w:ind w:left="284" w:hanging="284"/>
        <w:rPr>
          <w:rFonts w:ascii="Times New Roman" w:eastAsia="SimSun" w:hAnsi="Times New Roman" w:cs="Times New Roman"/>
          <w:sz w:val="24"/>
          <w:szCs w:val="24"/>
          <w:lang w:eastAsia="zh-CN"/>
        </w:rPr>
      </w:pPr>
      <w:r w:rsidRPr="00D21069">
        <w:rPr>
          <w:rStyle w:val="FootnoteReference"/>
          <w:rFonts w:ascii="Times New Roman" w:eastAsia="SimSun" w:hAnsi="Times New Roman" w:cs="Times New Roman"/>
          <w:szCs w:val="18"/>
        </w:rPr>
        <w:footnoteRef/>
      </w:r>
      <w:r w:rsidRPr="007A406C">
        <w:rPr>
          <w:rFonts w:ascii="Times New Roman" w:eastAsia="SimSun" w:hAnsi="Times New Roman" w:cs="Times New Roman"/>
          <w:sz w:val="24"/>
          <w:szCs w:val="24"/>
          <w:lang w:eastAsia="zh-CN"/>
        </w:rPr>
        <w:tab/>
      </w:r>
      <w:r w:rsidRPr="007A406C">
        <w:rPr>
          <w:rFonts w:ascii="Times New Roman" w:eastAsia="SimSun" w:hAnsi="Times New Roman" w:cs="Times New Roman"/>
          <w:sz w:val="24"/>
          <w:szCs w:val="24"/>
          <w:lang w:eastAsia="zh-CN"/>
        </w:rPr>
        <w:t>在此背景下，</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全球广播漫游</w:t>
      </w:r>
      <w:r w:rsidR="0089127B">
        <w:rPr>
          <w:rFonts w:ascii="Times New Roman" w:hAnsi="Times New Roman" w:cs="Times New Roman" w:hint="eastAsia"/>
          <w:lang w:eastAsia="zh-CN"/>
        </w:rPr>
        <w:t>”</w:t>
      </w:r>
      <w:r w:rsidRPr="007A406C">
        <w:rPr>
          <w:rFonts w:ascii="Times New Roman" w:eastAsia="SimSun" w:hAnsi="Times New Roman" w:cs="Times New Roman"/>
          <w:sz w:val="24"/>
          <w:szCs w:val="24"/>
          <w:lang w:eastAsia="zh-CN"/>
        </w:rPr>
        <w:t>一词的定义为，消费者使用一个单一的接收机，在世界上任何可接收到所感兴趣的无线电、多媒体或电视节目的地点接收这些节目的可能性，这与所处地点传送节目的广播平台无关。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3E1A0D49" w:rsidR="00E915AF" w:rsidRPr="00AC1F2B" w:rsidRDefault="00AF051D" w:rsidP="007765C3">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0574375C" w:rsidR="00E915AF" w:rsidRPr="005904C5" w:rsidRDefault="002005DD" w:rsidP="005904C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3</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06B3"/>
    <w:rsid w:val="00091DF4"/>
    <w:rsid w:val="000A096A"/>
    <w:rsid w:val="000A349B"/>
    <w:rsid w:val="000A375E"/>
    <w:rsid w:val="000A7051"/>
    <w:rsid w:val="000B0AF6"/>
    <w:rsid w:val="000B0E9B"/>
    <w:rsid w:val="000B2CAE"/>
    <w:rsid w:val="000C03C7"/>
    <w:rsid w:val="000C2AD0"/>
    <w:rsid w:val="000C76FF"/>
    <w:rsid w:val="000D5D95"/>
    <w:rsid w:val="000E12D1"/>
    <w:rsid w:val="000E3C01"/>
    <w:rsid w:val="000E3DEE"/>
    <w:rsid w:val="000F00B0"/>
    <w:rsid w:val="00100B72"/>
    <w:rsid w:val="00101F7D"/>
    <w:rsid w:val="00103C76"/>
    <w:rsid w:val="0011265F"/>
    <w:rsid w:val="00117282"/>
    <w:rsid w:val="00117389"/>
    <w:rsid w:val="00121C2D"/>
    <w:rsid w:val="00134404"/>
    <w:rsid w:val="00144DFB"/>
    <w:rsid w:val="00153224"/>
    <w:rsid w:val="00164B62"/>
    <w:rsid w:val="00172453"/>
    <w:rsid w:val="00182D7F"/>
    <w:rsid w:val="00186D16"/>
    <w:rsid w:val="00187CA3"/>
    <w:rsid w:val="00196710"/>
    <w:rsid w:val="00196770"/>
    <w:rsid w:val="00197324"/>
    <w:rsid w:val="001A206B"/>
    <w:rsid w:val="001B351B"/>
    <w:rsid w:val="001B42C9"/>
    <w:rsid w:val="001B4D1E"/>
    <w:rsid w:val="001C06DB"/>
    <w:rsid w:val="001C3446"/>
    <w:rsid w:val="001C6971"/>
    <w:rsid w:val="001D2785"/>
    <w:rsid w:val="001D7070"/>
    <w:rsid w:val="001E73F8"/>
    <w:rsid w:val="001E7841"/>
    <w:rsid w:val="001F2170"/>
    <w:rsid w:val="001F3948"/>
    <w:rsid w:val="001F5A49"/>
    <w:rsid w:val="002005DD"/>
    <w:rsid w:val="00201097"/>
    <w:rsid w:val="00201B6E"/>
    <w:rsid w:val="002266B7"/>
    <w:rsid w:val="002302B3"/>
    <w:rsid w:val="00230C66"/>
    <w:rsid w:val="00233714"/>
    <w:rsid w:val="00235A29"/>
    <w:rsid w:val="00241526"/>
    <w:rsid w:val="002443A2"/>
    <w:rsid w:val="00244D0A"/>
    <w:rsid w:val="00266E74"/>
    <w:rsid w:val="002834C5"/>
    <w:rsid w:val="00283C3B"/>
    <w:rsid w:val="002861E6"/>
    <w:rsid w:val="00287D18"/>
    <w:rsid w:val="00295CFA"/>
    <w:rsid w:val="002A2618"/>
    <w:rsid w:val="002A5DD7"/>
    <w:rsid w:val="002B0CAC"/>
    <w:rsid w:val="002C6FC2"/>
    <w:rsid w:val="002D5A15"/>
    <w:rsid w:val="002D5BDD"/>
    <w:rsid w:val="002E0DC8"/>
    <w:rsid w:val="002E3D27"/>
    <w:rsid w:val="002F0890"/>
    <w:rsid w:val="002F2531"/>
    <w:rsid w:val="002F3D09"/>
    <w:rsid w:val="002F4967"/>
    <w:rsid w:val="00316935"/>
    <w:rsid w:val="00323709"/>
    <w:rsid w:val="003266ED"/>
    <w:rsid w:val="00326C68"/>
    <w:rsid w:val="003274E9"/>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489A"/>
    <w:rsid w:val="003C6161"/>
    <w:rsid w:val="003C7D41"/>
    <w:rsid w:val="003D4A69"/>
    <w:rsid w:val="003E221D"/>
    <w:rsid w:val="003E504F"/>
    <w:rsid w:val="003E78D6"/>
    <w:rsid w:val="003F1019"/>
    <w:rsid w:val="003F644F"/>
    <w:rsid w:val="00400573"/>
    <w:rsid w:val="004007A3"/>
    <w:rsid w:val="00406D71"/>
    <w:rsid w:val="004326DB"/>
    <w:rsid w:val="00435BA5"/>
    <w:rsid w:val="0043682E"/>
    <w:rsid w:val="0044092E"/>
    <w:rsid w:val="004409C1"/>
    <w:rsid w:val="00447ECB"/>
    <w:rsid w:val="004623F7"/>
    <w:rsid w:val="00476122"/>
    <w:rsid w:val="00480F51"/>
    <w:rsid w:val="00481124"/>
    <w:rsid w:val="004815EB"/>
    <w:rsid w:val="00487569"/>
    <w:rsid w:val="004920DC"/>
    <w:rsid w:val="00496864"/>
    <w:rsid w:val="00496920"/>
    <w:rsid w:val="004A4496"/>
    <w:rsid w:val="004A7B15"/>
    <w:rsid w:val="004B11AB"/>
    <w:rsid w:val="004B7C9A"/>
    <w:rsid w:val="004C6779"/>
    <w:rsid w:val="004C68C5"/>
    <w:rsid w:val="004D733B"/>
    <w:rsid w:val="004E0DC4"/>
    <w:rsid w:val="004E0FB5"/>
    <w:rsid w:val="004E25A8"/>
    <w:rsid w:val="004E43BB"/>
    <w:rsid w:val="004E460D"/>
    <w:rsid w:val="004F178E"/>
    <w:rsid w:val="004F4543"/>
    <w:rsid w:val="004F57BB"/>
    <w:rsid w:val="00505309"/>
    <w:rsid w:val="0050789B"/>
    <w:rsid w:val="005224A1"/>
    <w:rsid w:val="00533559"/>
    <w:rsid w:val="00534372"/>
    <w:rsid w:val="00543DF8"/>
    <w:rsid w:val="00546101"/>
    <w:rsid w:val="005520BC"/>
    <w:rsid w:val="00553DD7"/>
    <w:rsid w:val="005638CF"/>
    <w:rsid w:val="0056741E"/>
    <w:rsid w:val="0057325A"/>
    <w:rsid w:val="0057469A"/>
    <w:rsid w:val="00580814"/>
    <w:rsid w:val="00583A0B"/>
    <w:rsid w:val="005904C5"/>
    <w:rsid w:val="005A03A3"/>
    <w:rsid w:val="005A2B92"/>
    <w:rsid w:val="005A3F66"/>
    <w:rsid w:val="005A79E9"/>
    <w:rsid w:val="005B214C"/>
    <w:rsid w:val="005B4CDA"/>
    <w:rsid w:val="005D3669"/>
    <w:rsid w:val="005E5C29"/>
    <w:rsid w:val="005E5EB3"/>
    <w:rsid w:val="005F3CB6"/>
    <w:rsid w:val="005F657C"/>
    <w:rsid w:val="00602D53"/>
    <w:rsid w:val="006047E5"/>
    <w:rsid w:val="00613D18"/>
    <w:rsid w:val="00636361"/>
    <w:rsid w:val="0064371D"/>
    <w:rsid w:val="00650543"/>
    <w:rsid w:val="00650B2A"/>
    <w:rsid w:val="00651777"/>
    <w:rsid w:val="006550F8"/>
    <w:rsid w:val="006829F3"/>
    <w:rsid w:val="006905AE"/>
    <w:rsid w:val="006A446E"/>
    <w:rsid w:val="006A518B"/>
    <w:rsid w:val="006B0590"/>
    <w:rsid w:val="006B49DA"/>
    <w:rsid w:val="006C53F8"/>
    <w:rsid w:val="006C7CDE"/>
    <w:rsid w:val="006E0EFF"/>
    <w:rsid w:val="006E5FD1"/>
    <w:rsid w:val="00707CA3"/>
    <w:rsid w:val="007234B1"/>
    <w:rsid w:val="00723D08"/>
    <w:rsid w:val="007253AF"/>
    <w:rsid w:val="00725FDA"/>
    <w:rsid w:val="00727816"/>
    <w:rsid w:val="00730B9A"/>
    <w:rsid w:val="00750CFA"/>
    <w:rsid w:val="007522C9"/>
    <w:rsid w:val="007553DA"/>
    <w:rsid w:val="007616E7"/>
    <w:rsid w:val="0077068B"/>
    <w:rsid w:val="00775DB8"/>
    <w:rsid w:val="007765C3"/>
    <w:rsid w:val="00782354"/>
    <w:rsid w:val="007921A7"/>
    <w:rsid w:val="00796CD6"/>
    <w:rsid w:val="007A406C"/>
    <w:rsid w:val="007B3DB1"/>
    <w:rsid w:val="007D183E"/>
    <w:rsid w:val="007D43D0"/>
    <w:rsid w:val="007E1833"/>
    <w:rsid w:val="007E3F13"/>
    <w:rsid w:val="007F751A"/>
    <w:rsid w:val="00800012"/>
    <w:rsid w:val="008014DA"/>
    <w:rsid w:val="0080261F"/>
    <w:rsid w:val="00806160"/>
    <w:rsid w:val="008143A4"/>
    <w:rsid w:val="0081513E"/>
    <w:rsid w:val="008440F5"/>
    <w:rsid w:val="00854131"/>
    <w:rsid w:val="0085652D"/>
    <w:rsid w:val="0087694B"/>
    <w:rsid w:val="00880F4D"/>
    <w:rsid w:val="008873B1"/>
    <w:rsid w:val="0089127B"/>
    <w:rsid w:val="00893067"/>
    <w:rsid w:val="008B35A3"/>
    <w:rsid w:val="008B37E1"/>
    <w:rsid w:val="008B45F8"/>
    <w:rsid w:val="008B5409"/>
    <w:rsid w:val="008C2E74"/>
    <w:rsid w:val="008D5409"/>
    <w:rsid w:val="008E006D"/>
    <w:rsid w:val="008E38B4"/>
    <w:rsid w:val="008F3888"/>
    <w:rsid w:val="008F4F21"/>
    <w:rsid w:val="00904D4A"/>
    <w:rsid w:val="009076D7"/>
    <w:rsid w:val="00907E45"/>
    <w:rsid w:val="00910B75"/>
    <w:rsid w:val="009151BA"/>
    <w:rsid w:val="0091560C"/>
    <w:rsid w:val="009218CA"/>
    <w:rsid w:val="00925023"/>
    <w:rsid w:val="009277BC"/>
    <w:rsid w:val="00927D57"/>
    <w:rsid w:val="00931A51"/>
    <w:rsid w:val="0093359E"/>
    <w:rsid w:val="00936E1F"/>
    <w:rsid w:val="00947185"/>
    <w:rsid w:val="009518B3"/>
    <w:rsid w:val="00963D9D"/>
    <w:rsid w:val="009702D1"/>
    <w:rsid w:val="00971DC7"/>
    <w:rsid w:val="009728DE"/>
    <w:rsid w:val="0098013E"/>
    <w:rsid w:val="00981B54"/>
    <w:rsid w:val="009842C3"/>
    <w:rsid w:val="009903F4"/>
    <w:rsid w:val="00992836"/>
    <w:rsid w:val="009A009A"/>
    <w:rsid w:val="009A6BB6"/>
    <w:rsid w:val="009B3F43"/>
    <w:rsid w:val="009B5CFA"/>
    <w:rsid w:val="009C161F"/>
    <w:rsid w:val="009C56B4"/>
    <w:rsid w:val="009C6A12"/>
    <w:rsid w:val="009D51A2"/>
    <w:rsid w:val="009E04A8"/>
    <w:rsid w:val="009E4AEC"/>
    <w:rsid w:val="009E5BD8"/>
    <w:rsid w:val="009E681E"/>
    <w:rsid w:val="009E776B"/>
    <w:rsid w:val="00A06FEE"/>
    <w:rsid w:val="00A119E6"/>
    <w:rsid w:val="00A20FBC"/>
    <w:rsid w:val="00A2294E"/>
    <w:rsid w:val="00A26594"/>
    <w:rsid w:val="00A31370"/>
    <w:rsid w:val="00A34D6F"/>
    <w:rsid w:val="00A36E62"/>
    <w:rsid w:val="00A41F91"/>
    <w:rsid w:val="00A63355"/>
    <w:rsid w:val="00A644EE"/>
    <w:rsid w:val="00A7596D"/>
    <w:rsid w:val="00A963DF"/>
    <w:rsid w:val="00AA51EC"/>
    <w:rsid w:val="00AC0C22"/>
    <w:rsid w:val="00AC1F2B"/>
    <w:rsid w:val="00AC3896"/>
    <w:rsid w:val="00AD2CF2"/>
    <w:rsid w:val="00AD7588"/>
    <w:rsid w:val="00AE2D88"/>
    <w:rsid w:val="00AE6F6F"/>
    <w:rsid w:val="00AE7A09"/>
    <w:rsid w:val="00AF051D"/>
    <w:rsid w:val="00AF3325"/>
    <w:rsid w:val="00AF34D9"/>
    <w:rsid w:val="00AF70DA"/>
    <w:rsid w:val="00B019D3"/>
    <w:rsid w:val="00B06B90"/>
    <w:rsid w:val="00B0702A"/>
    <w:rsid w:val="00B21029"/>
    <w:rsid w:val="00B34CF9"/>
    <w:rsid w:val="00B37559"/>
    <w:rsid w:val="00B4054B"/>
    <w:rsid w:val="00B579B0"/>
    <w:rsid w:val="00B57D11"/>
    <w:rsid w:val="00B649D7"/>
    <w:rsid w:val="00B669E4"/>
    <w:rsid w:val="00B81C2F"/>
    <w:rsid w:val="00B90743"/>
    <w:rsid w:val="00B90C45"/>
    <w:rsid w:val="00B933BE"/>
    <w:rsid w:val="00B977E1"/>
    <w:rsid w:val="00BD6738"/>
    <w:rsid w:val="00BD7E5E"/>
    <w:rsid w:val="00BE63DB"/>
    <w:rsid w:val="00BE6574"/>
    <w:rsid w:val="00C07319"/>
    <w:rsid w:val="00C16FD2"/>
    <w:rsid w:val="00C4395E"/>
    <w:rsid w:val="00C47FFD"/>
    <w:rsid w:val="00C51E92"/>
    <w:rsid w:val="00C52E7A"/>
    <w:rsid w:val="00C57E2C"/>
    <w:rsid w:val="00C608B7"/>
    <w:rsid w:val="00C66F24"/>
    <w:rsid w:val="00C76D7F"/>
    <w:rsid w:val="00C813AA"/>
    <w:rsid w:val="00C83776"/>
    <w:rsid w:val="00C9291E"/>
    <w:rsid w:val="00CA3F44"/>
    <w:rsid w:val="00CA4E58"/>
    <w:rsid w:val="00CB3771"/>
    <w:rsid w:val="00CB44BF"/>
    <w:rsid w:val="00CB4CE7"/>
    <w:rsid w:val="00CB5153"/>
    <w:rsid w:val="00CB79E1"/>
    <w:rsid w:val="00CE076A"/>
    <w:rsid w:val="00CE463D"/>
    <w:rsid w:val="00CF7C08"/>
    <w:rsid w:val="00D10BA0"/>
    <w:rsid w:val="00D12E5D"/>
    <w:rsid w:val="00D21069"/>
    <w:rsid w:val="00D21694"/>
    <w:rsid w:val="00D24EB5"/>
    <w:rsid w:val="00D34BDC"/>
    <w:rsid w:val="00D35AB9"/>
    <w:rsid w:val="00D41571"/>
    <w:rsid w:val="00D416A0"/>
    <w:rsid w:val="00D47672"/>
    <w:rsid w:val="00D5123C"/>
    <w:rsid w:val="00D55560"/>
    <w:rsid w:val="00D55ACA"/>
    <w:rsid w:val="00D61C5A"/>
    <w:rsid w:val="00D631CE"/>
    <w:rsid w:val="00D6790C"/>
    <w:rsid w:val="00D73277"/>
    <w:rsid w:val="00D76586"/>
    <w:rsid w:val="00D76F5B"/>
    <w:rsid w:val="00D82657"/>
    <w:rsid w:val="00D87E20"/>
    <w:rsid w:val="00D93BB2"/>
    <w:rsid w:val="00DA16E6"/>
    <w:rsid w:val="00DA4037"/>
    <w:rsid w:val="00DA4711"/>
    <w:rsid w:val="00DD0E79"/>
    <w:rsid w:val="00DE66A5"/>
    <w:rsid w:val="00DF0821"/>
    <w:rsid w:val="00DF2B50"/>
    <w:rsid w:val="00E01059"/>
    <w:rsid w:val="00E04C86"/>
    <w:rsid w:val="00E17344"/>
    <w:rsid w:val="00E20F30"/>
    <w:rsid w:val="00E2189C"/>
    <w:rsid w:val="00E21ED7"/>
    <w:rsid w:val="00E25BB1"/>
    <w:rsid w:val="00E27BBA"/>
    <w:rsid w:val="00E3093E"/>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1B91"/>
    <w:rsid w:val="00EB2358"/>
    <w:rsid w:val="00EB2EC8"/>
    <w:rsid w:val="00EB3EB8"/>
    <w:rsid w:val="00EC00EF"/>
    <w:rsid w:val="00EC02FE"/>
    <w:rsid w:val="00EC42D3"/>
    <w:rsid w:val="00EC4A96"/>
    <w:rsid w:val="00ED1A42"/>
    <w:rsid w:val="00ED20E1"/>
    <w:rsid w:val="00EE03A0"/>
    <w:rsid w:val="00EE6559"/>
    <w:rsid w:val="00F2072F"/>
    <w:rsid w:val="00F22154"/>
    <w:rsid w:val="00F3344E"/>
    <w:rsid w:val="00F424BF"/>
    <w:rsid w:val="00F44FC3"/>
    <w:rsid w:val="00F46107"/>
    <w:rsid w:val="00F468C5"/>
    <w:rsid w:val="00F52F39"/>
    <w:rsid w:val="00F55884"/>
    <w:rsid w:val="00F572D3"/>
    <w:rsid w:val="00F6184F"/>
    <w:rsid w:val="00F63F2A"/>
    <w:rsid w:val="00F76AC4"/>
    <w:rsid w:val="00F8310E"/>
    <w:rsid w:val="00F914DD"/>
    <w:rsid w:val="00F91F6B"/>
    <w:rsid w:val="00FA2358"/>
    <w:rsid w:val="00FB2592"/>
    <w:rsid w:val="00FB2810"/>
    <w:rsid w:val="00FB7A2C"/>
    <w:rsid w:val="00FC2947"/>
    <w:rsid w:val="00FE0818"/>
    <w:rsid w:val="00FE099D"/>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PlaceholderText">
    <w:name w:val="Placeholder Text"/>
    <w:basedOn w:val="DefaultParagraphFont"/>
    <w:uiPriority w:val="99"/>
    <w:semiHidden/>
    <w:rsid w:val="00893067"/>
    <w:rPr>
      <w:color w:val="808080"/>
    </w:rPr>
  </w:style>
  <w:style w:type="character" w:styleId="UnresolvedMention">
    <w:name w:val="Unresolved Mention"/>
    <w:basedOn w:val="DefaultParagraphFont"/>
    <w:uiPriority w:val="99"/>
    <w:semiHidden/>
    <w:unhideWhenUsed/>
    <w:rsid w:val="001E73F8"/>
    <w:rPr>
      <w:color w:val="605E5C"/>
      <w:shd w:val="clear" w:color="auto" w:fill="E1DFDD"/>
    </w:rPr>
  </w:style>
  <w:style w:type="paragraph" w:customStyle="1" w:styleId="AnnexNotitle0">
    <w:name w:val="Annex_No &amp; title"/>
    <w:basedOn w:val="Normal"/>
    <w:next w:val="Normalaftertitle"/>
    <w:rsid w:val="00AE7A09"/>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AE7A09"/>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AE7A09"/>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E7A09"/>
    <w:rPr>
      <w:szCs w:val="22"/>
      <w:lang w:val="en-US" w:eastAsia="en-US"/>
    </w:rPr>
  </w:style>
  <w:style w:type="character" w:customStyle="1" w:styleId="QuestiontitleChar">
    <w:name w:val="Question_title Char"/>
    <w:basedOn w:val="DefaultParagraphFont"/>
    <w:link w:val="Questiontitle"/>
    <w:rsid w:val="00AE7A09"/>
    <w:rPr>
      <w:b/>
      <w:sz w:val="28"/>
      <w:szCs w:val="22"/>
      <w:lang w:val="en-US" w:eastAsia="en-US"/>
    </w:rPr>
  </w:style>
  <w:style w:type="paragraph" w:customStyle="1" w:styleId="call0">
    <w:name w:val="call"/>
    <w:basedOn w:val="Normal"/>
    <w:next w:val="Normal"/>
    <w:rsid w:val="00AE7A09"/>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paragraph" w:customStyle="1" w:styleId="Normalaftertitle0">
    <w:name w:val="Normal after title"/>
    <w:basedOn w:val="Normal"/>
    <w:next w:val="Normal"/>
    <w:link w:val="NormalaftertitleChar0"/>
    <w:uiPriority w:val="99"/>
    <w:rsid w:val="00AE7A09"/>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AE7A09"/>
    <w:rPr>
      <w:rFonts w:ascii="Times New Roman" w:eastAsia="Times New Roman" w:hAnsi="Times New Roman" w:cs="Times New Roman"/>
      <w:sz w:val="24"/>
      <w:lang w:val="en-GB" w:eastAsia="en-US"/>
    </w:rPr>
  </w:style>
  <w:style w:type="character" w:customStyle="1" w:styleId="CallChar">
    <w:name w:val="Call Char"/>
    <w:basedOn w:val="DefaultParagraphFont"/>
    <w:link w:val="Call"/>
    <w:rsid w:val="00AE7A09"/>
    <w:rPr>
      <w:i/>
      <w:sz w:val="24"/>
      <w:szCs w:val="22"/>
      <w:lang w:val="en-US" w:eastAsia="en-US"/>
    </w:rPr>
  </w:style>
  <w:style w:type="character" w:customStyle="1" w:styleId="TabletextChar">
    <w:name w:val="Table_text Char"/>
    <w:link w:val="Tabletext"/>
    <w:uiPriority w:val="99"/>
    <w:locked/>
    <w:rsid w:val="00AE7A09"/>
    <w:rPr>
      <w:szCs w:val="22"/>
      <w:lang w:val="en-US" w:eastAsia="en-US"/>
    </w:rPr>
  </w:style>
  <w:style w:type="paragraph" w:customStyle="1" w:styleId="AnnexNotitleBodyCalibri">
    <w:name w:val="Annex_No &amp; title + +Body (Calibri)"/>
    <w:aliases w:val="After:  24 pt"/>
    <w:basedOn w:val="AnnexNoTitle"/>
    <w:rsid w:val="00EA1B91"/>
    <w:pPr>
      <w:spacing w:after="360"/>
    </w:pPr>
    <w:rPr>
      <w:rFonts w:eastAsia="SimSun"/>
      <w:sz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561</Characters>
  <Application>Microsoft Office Word</Application>
  <DocSecurity>0</DocSecurity>
  <Lines>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3</cp:revision>
  <cp:lastPrinted>2013-03-08T10:15:00Z</cp:lastPrinted>
  <dcterms:created xsi:type="dcterms:W3CDTF">2023-12-04T07:56:00Z</dcterms:created>
  <dcterms:modified xsi:type="dcterms:W3CDTF">2023-12-04T08:12:00Z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