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757A" w14:textId="595ECA45" w:rsidR="000958EB" w:rsidRPr="00565A4F" w:rsidRDefault="000958EB" w:rsidP="000958EB">
      <w:pPr>
        <w:pStyle w:val="QuestionNoBR"/>
        <w:spacing w:before="360"/>
        <w:rPr>
          <w:rStyle w:val="FootnoteReference"/>
          <w:rFonts w:asciiTheme="majorBidi" w:hAnsiTheme="majorBidi" w:cstheme="majorBidi"/>
          <w:b/>
          <w:bCs/>
          <w:caps w:val="0"/>
        </w:rPr>
      </w:pPr>
      <w:r w:rsidRPr="00565A4F">
        <w:rPr>
          <w:rFonts w:asciiTheme="majorBidi" w:hAnsiTheme="majorBidi" w:cstheme="majorBidi"/>
        </w:rPr>
        <w:t>CUESTIÓN UIT-R 136-</w:t>
      </w:r>
      <w:r w:rsidR="002B17C4">
        <w:rPr>
          <w:rFonts w:asciiTheme="majorBidi" w:hAnsiTheme="majorBidi" w:cstheme="majorBidi"/>
        </w:rPr>
        <w:t>3</w:t>
      </w:r>
      <w:r w:rsidRPr="00565A4F">
        <w:rPr>
          <w:rFonts w:asciiTheme="majorBidi" w:hAnsiTheme="majorBidi" w:cstheme="majorBidi"/>
        </w:rPr>
        <w:t>/</w:t>
      </w:r>
      <w:r w:rsidRPr="00CC4583">
        <w:rPr>
          <w:rFonts w:asciiTheme="majorBidi" w:hAnsiTheme="majorBidi" w:cstheme="majorBidi"/>
        </w:rPr>
        <w:t>6</w:t>
      </w:r>
      <w:r w:rsidRPr="00CC4583">
        <w:rPr>
          <w:rStyle w:val="FootnoteReference"/>
          <w:rFonts w:asciiTheme="majorBidi" w:hAnsiTheme="majorBidi" w:cstheme="majorBidi"/>
        </w:rPr>
        <w:footnoteReference w:id="1"/>
      </w:r>
    </w:p>
    <w:p w14:paraId="6C48A1E2" w14:textId="675F1C6A" w:rsidR="000958EB" w:rsidRPr="00565A4F" w:rsidRDefault="000958EB" w:rsidP="000958EB">
      <w:pPr>
        <w:pStyle w:val="Questiontitle"/>
        <w:spacing w:before="240"/>
        <w:rPr>
          <w:rFonts w:asciiTheme="majorBidi" w:hAnsiTheme="majorBidi" w:cstheme="majorBidi"/>
          <w:lang w:val="es-ES_tradnl"/>
        </w:rPr>
      </w:pPr>
      <w:r w:rsidRPr="00565A4F">
        <w:rPr>
          <w:rFonts w:asciiTheme="majorBidi" w:hAnsiTheme="majorBidi" w:cstheme="majorBidi"/>
          <w:lang w:val="es-ES_tradnl"/>
        </w:rPr>
        <w:t>Itinerancia mundial de radiodifusió</w:t>
      </w:r>
      <w:r w:rsidRPr="00CC4583">
        <w:rPr>
          <w:rFonts w:asciiTheme="majorBidi" w:hAnsiTheme="majorBidi" w:cstheme="majorBidi"/>
          <w:lang w:val="es-ES_tradnl"/>
        </w:rPr>
        <w:t>n</w:t>
      </w:r>
      <w:r w:rsidRPr="00CC4583">
        <w:rPr>
          <w:rStyle w:val="FootnoteReference"/>
          <w:rFonts w:asciiTheme="majorBidi" w:hAnsiTheme="majorBidi" w:cstheme="majorBidi"/>
          <w:b w:val="0"/>
          <w:lang w:val="es-ES_tradnl"/>
        </w:rPr>
        <w:footnoteReference w:id="2"/>
      </w:r>
      <w:r w:rsidRPr="00CC4583">
        <w:rPr>
          <w:rFonts w:asciiTheme="majorBidi" w:hAnsiTheme="majorBidi" w:cstheme="majorBidi"/>
          <w:sz w:val="18"/>
          <w:szCs w:val="18"/>
          <w:vertAlign w:val="superscript"/>
          <w:lang w:val="es-ES_tradnl"/>
        </w:rPr>
        <w:t>,</w:t>
      </w:r>
      <w:r w:rsidRPr="00565A4F">
        <w:rPr>
          <w:rFonts w:asciiTheme="majorBidi" w:hAnsiTheme="majorBidi" w:cstheme="majorBidi"/>
          <w:sz w:val="18"/>
          <w:szCs w:val="18"/>
          <w:vertAlign w:val="superscript"/>
          <w:lang w:val="es-ES_tradnl"/>
        </w:rPr>
        <w:t xml:space="preserve"> </w:t>
      </w:r>
      <w:r w:rsidRPr="00565A4F">
        <w:rPr>
          <w:rStyle w:val="FootnoteReference"/>
          <w:rFonts w:asciiTheme="majorBidi" w:hAnsiTheme="majorBidi" w:cstheme="majorBidi"/>
          <w:b w:val="0"/>
          <w:lang w:val="es-ES_tradnl"/>
        </w:rPr>
        <w:footnoteReference w:id="3"/>
      </w:r>
    </w:p>
    <w:p w14:paraId="39774FC4" w14:textId="77777777" w:rsidR="000958EB" w:rsidRPr="00565A4F" w:rsidRDefault="000958EB" w:rsidP="000958EB">
      <w:pPr>
        <w:pStyle w:val="Questiondate"/>
        <w:rPr>
          <w:rFonts w:asciiTheme="majorBidi" w:hAnsiTheme="majorBidi" w:cstheme="majorBidi"/>
          <w:i w:val="0"/>
          <w:iCs/>
          <w:lang w:val="es-ES_tradnl"/>
        </w:rPr>
      </w:pPr>
      <w:r w:rsidRPr="00565A4F">
        <w:rPr>
          <w:rFonts w:asciiTheme="majorBidi" w:hAnsiTheme="majorBidi" w:cstheme="majorBidi"/>
          <w:i w:val="0"/>
          <w:iCs/>
          <w:lang w:val="es-ES_tradnl"/>
        </w:rPr>
        <w:t>(2012-2013-2013-2023)</w:t>
      </w:r>
    </w:p>
    <w:p w14:paraId="313BE500" w14:textId="77777777" w:rsidR="000958EB" w:rsidRPr="00565A4F" w:rsidRDefault="000958EB" w:rsidP="00C50184">
      <w:pPr>
        <w:pStyle w:val="Normalaftertitle0"/>
        <w:spacing w:before="120"/>
        <w:rPr>
          <w:rFonts w:asciiTheme="majorBidi" w:hAnsiTheme="majorBidi" w:cstheme="majorBidi"/>
          <w:szCs w:val="24"/>
          <w:lang w:val="es-ES_tradnl"/>
        </w:rPr>
      </w:pPr>
      <w:r w:rsidRPr="00565A4F">
        <w:rPr>
          <w:rFonts w:asciiTheme="majorBidi" w:hAnsiTheme="majorBidi" w:cstheme="majorBidi"/>
          <w:szCs w:val="24"/>
          <w:lang w:val="es-ES_tradnl"/>
        </w:rPr>
        <w:t>La Asamblea de Radiocomunicaciones de la UIT,</w:t>
      </w:r>
    </w:p>
    <w:p w14:paraId="61CCFFD3" w14:textId="77777777" w:rsidR="000958EB" w:rsidRPr="00565A4F" w:rsidRDefault="000958EB" w:rsidP="000958EB">
      <w:pPr>
        <w:pStyle w:val="Call"/>
        <w:rPr>
          <w:rFonts w:asciiTheme="majorBidi" w:hAnsiTheme="majorBidi" w:cstheme="majorBidi"/>
          <w:szCs w:val="24"/>
          <w:lang w:val="es-ES_tradnl"/>
        </w:rPr>
      </w:pPr>
      <w:r w:rsidRPr="00565A4F">
        <w:rPr>
          <w:rFonts w:asciiTheme="majorBidi" w:hAnsiTheme="majorBidi" w:cstheme="majorBidi"/>
          <w:szCs w:val="24"/>
          <w:lang w:val="es-ES_tradnl"/>
        </w:rPr>
        <w:t>considerando</w:t>
      </w:r>
    </w:p>
    <w:p w14:paraId="107F1ECB" w14:textId="77777777" w:rsidR="000958EB" w:rsidRPr="00565A4F" w:rsidRDefault="000958EB" w:rsidP="00C50184">
      <w:pPr>
        <w:rPr>
          <w:rFonts w:asciiTheme="majorBidi" w:hAnsiTheme="majorBidi" w:cstheme="majorBidi"/>
          <w:szCs w:val="24"/>
          <w:lang w:val="es-ES_tradnl"/>
        </w:rPr>
      </w:pPr>
      <w:r w:rsidRPr="00565A4F">
        <w:rPr>
          <w:rFonts w:asciiTheme="majorBidi" w:hAnsiTheme="majorBidi" w:cstheme="majorBidi"/>
          <w:i/>
          <w:iCs/>
          <w:szCs w:val="24"/>
          <w:lang w:val="es-ES_tradnl"/>
        </w:rPr>
        <w:t>a)</w:t>
      </w:r>
      <w:r w:rsidRPr="00565A4F">
        <w:rPr>
          <w:rFonts w:asciiTheme="majorBidi" w:hAnsiTheme="majorBidi" w:cstheme="majorBidi"/>
          <w:szCs w:val="24"/>
          <w:lang w:val="es-ES_tradnl"/>
        </w:rPr>
        <w:tab/>
        <w:t>que hay una demanda creciente de la utilización de receptores portátiles de radiodifusión a escala mundial (itinerancia mundial);</w:t>
      </w:r>
    </w:p>
    <w:p w14:paraId="77CCFCC0" w14:textId="77777777" w:rsidR="000958EB" w:rsidRPr="00565A4F" w:rsidRDefault="000958EB" w:rsidP="00C50184">
      <w:pPr>
        <w:rPr>
          <w:rFonts w:asciiTheme="majorBidi" w:hAnsiTheme="majorBidi" w:cstheme="majorBidi"/>
          <w:szCs w:val="24"/>
          <w:lang w:val="es-ES_tradnl"/>
        </w:rPr>
      </w:pPr>
      <w:r w:rsidRPr="00565A4F">
        <w:rPr>
          <w:rFonts w:asciiTheme="majorBidi" w:hAnsiTheme="majorBidi" w:cstheme="majorBidi"/>
          <w:i/>
          <w:iCs/>
          <w:szCs w:val="24"/>
          <w:lang w:val="es-ES_tradnl"/>
        </w:rPr>
        <w:t>b)</w:t>
      </w:r>
      <w:r w:rsidRPr="00565A4F">
        <w:rPr>
          <w:rFonts w:asciiTheme="majorBidi" w:hAnsiTheme="majorBidi" w:cstheme="majorBidi"/>
          <w:szCs w:val="24"/>
          <w:lang w:val="es-ES_tradnl"/>
        </w:rPr>
        <w:tab/>
        <w:t xml:space="preserve">que el UIT-R elaboró y adoptó los requisitos de servicio de los sistemas de radiodifusión sonora digital en diferentes bandas (Recomendación UIT-R BS.1348 para bandas por debajo de 30 MHz; Recomendación UIT-R BS.774 para bandas de ondas métricas y </w:t>
      </w:r>
      <w:proofErr w:type="spellStart"/>
      <w:r w:rsidRPr="00565A4F">
        <w:rPr>
          <w:rFonts w:asciiTheme="majorBidi" w:hAnsiTheme="majorBidi" w:cstheme="majorBidi"/>
          <w:szCs w:val="24"/>
          <w:lang w:val="es-ES_tradnl"/>
        </w:rPr>
        <w:t>decimétricas</w:t>
      </w:r>
      <w:proofErr w:type="spellEnd"/>
      <w:r w:rsidRPr="00565A4F">
        <w:rPr>
          <w:rFonts w:asciiTheme="majorBidi" w:hAnsiTheme="majorBidi" w:cstheme="majorBidi"/>
          <w:szCs w:val="24"/>
          <w:lang w:val="es-ES_tradnl"/>
        </w:rPr>
        <w:t>);</w:t>
      </w:r>
    </w:p>
    <w:p w14:paraId="0E095BFF" w14:textId="77777777" w:rsidR="000958EB" w:rsidRPr="00565A4F" w:rsidRDefault="000958EB" w:rsidP="00C50184">
      <w:pPr>
        <w:rPr>
          <w:rFonts w:asciiTheme="majorBidi" w:hAnsiTheme="majorBidi" w:cstheme="majorBidi"/>
          <w:szCs w:val="24"/>
          <w:lang w:val="es-ES_tradnl"/>
        </w:rPr>
      </w:pPr>
      <w:r w:rsidRPr="00565A4F">
        <w:rPr>
          <w:rFonts w:asciiTheme="majorBidi" w:hAnsiTheme="majorBidi" w:cstheme="majorBidi"/>
          <w:i/>
          <w:iCs/>
          <w:szCs w:val="24"/>
          <w:lang w:val="es-ES_tradnl"/>
        </w:rPr>
        <w:t>c)</w:t>
      </w:r>
      <w:r w:rsidRPr="00565A4F">
        <w:rPr>
          <w:rFonts w:asciiTheme="majorBidi" w:hAnsiTheme="majorBidi" w:cstheme="majorBidi"/>
          <w:szCs w:val="24"/>
          <w:lang w:val="es-ES_tradnl"/>
        </w:rPr>
        <w:tab/>
        <w:t>que el UIT-R elaboró y adoptó los requisitos de los servicios multimedios mejorados para la radiodifusión digital terrenal en las bandas I y II de ondas métricas (Recomendación UIT</w:t>
      </w:r>
      <w:r w:rsidRPr="00565A4F">
        <w:rPr>
          <w:rFonts w:asciiTheme="majorBidi" w:hAnsiTheme="majorBidi" w:cstheme="majorBidi"/>
          <w:szCs w:val="24"/>
          <w:lang w:val="es-ES_tradnl"/>
        </w:rPr>
        <w:noBreakHyphen/>
        <w:t>R BS.1892);</w:t>
      </w:r>
    </w:p>
    <w:p w14:paraId="181AFE0F" w14:textId="77777777" w:rsidR="000958EB" w:rsidRPr="00565A4F" w:rsidRDefault="000958EB" w:rsidP="00C50184">
      <w:pPr>
        <w:rPr>
          <w:rFonts w:asciiTheme="majorBidi" w:hAnsiTheme="majorBidi" w:cstheme="majorBidi"/>
          <w:szCs w:val="24"/>
          <w:lang w:val="es-ES_tradnl"/>
        </w:rPr>
      </w:pPr>
      <w:r w:rsidRPr="00565A4F">
        <w:rPr>
          <w:rFonts w:asciiTheme="majorBidi" w:hAnsiTheme="majorBidi" w:cstheme="majorBidi"/>
          <w:i/>
          <w:iCs/>
          <w:szCs w:val="24"/>
          <w:lang w:val="es-ES_tradnl"/>
        </w:rPr>
        <w:t>d)</w:t>
      </w:r>
      <w:r w:rsidRPr="00565A4F">
        <w:rPr>
          <w:rFonts w:asciiTheme="majorBidi" w:hAnsiTheme="majorBidi" w:cstheme="majorBidi"/>
          <w:szCs w:val="24"/>
          <w:lang w:val="es-ES_tradnl"/>
        </w:rPr>
        <w:tab/>
        <w:t>que en Recomendaciones e Informes del UIT-R se describen diversos sistemas de radiodifusión sonora digital para la recepción fija y móvil y sus parámetros (Recomendaciones UIT</w:t>
      </w:r>
      <w:r w:rsidRPr="00565A4F">
        <w:rPr>
          <w:rFonts w:asciiTheme="majorBidi" w:hAnsiTheme="majorBidi" w:cstheme="majorBidi"/>
          <w:szCs w:val="24"/>
          <w:lang w:val="es-ES_tradnl"/>
        </w:rPr>
        <w:noBreakHyphen/>
        <w:t>R BS.1514 y UIT-R BS.1615, Informes UIT-R BS.2004 y UIT-R BS.2144 para bandas por debajo de 30 MHz; Recomendaciones UIT-R BS.1114 y UIT-R BS.1660, Informes UIT-R BS.1203, UIT</w:t>
      </w:r>
      <w:r w:rsidRPr="00565A4F">
        <w:rPr>
          <w:rFonts w:asciiTheme="majorBidi" w:hAnsiTheme="majorBidi" w:cstheme="majorBidi"/>
          <w:szCs w:val="24"/>
          <w:lang w:val="es-ES_tradnl"/>
        </w:rPr>
        <w:noBreakHyphen/>
        <w:t xml:space="preserve">R BS.2208 y UIT-R BS.2214 para bandas de ondas métricas y </w:t>
      </w:r>
      <w:proofErr w:type="spellStart"/>
      <w:r w:rsidRPr="00565A4F">
        <w:rPr>
          <w:rFonts w:asciiTheme="majorBidi" w:hAnsiTheme="majorBidi" w:cstheme="majorBidi"/>
          <w:szCs w:val="24"/>
          <w:lang w:val="es-ES_tradnl"/>
        </w:rPr>
        <w:t>decimétricas</w:t>
      </w:r>
      <w:proofErr w:type="spellEnd"/>
      <w:r w:rsidRPr="00565A4F">
        <w:rPr>
          <w:rFonts w:asciiTheme="majorBidi" w:hAnsiTheme="majorBidi" w:cstheme="majorBidi"/>
          <w:szCs w:val="24"/>
          <w:lang w:val="es-ES_tradnl"/>
        </w:rPr>
        <w:t>);</w:t>
      </w:r>
    </w:p>
    <w:p w14:paraId="5E9156AC" w14:textId="77777777" w:rsidR="000958EB" w:rsidRPr="00565A4F" w:rsidRDefault="000958EB" w:rsidP="00C50184">
      <w:pPr>
        <w:rPr>
          <w:rFonts w:asciiTheme="majorBidi" w:hAnsiTheme="majorBidi" w:cstheme="majorBidi"/>
          <w:szCs w:val="24"/>
          <w:lang w:val="es-ES_tradnl"/>
        </w:rPr>
      </w:pPr>
      <w:r w:rsidRPr="00565A4F">
        <w:rPr>
          <w:rFonts w:asciiTheme="majorBidi" w:hAnsiTheme="majorBidi" w:cstheme="majorBidi"/>
          <w:i/>
          <w:iCs/>
          <w:szCs w:val="24"/>
          <w:lang w:val="es-ES_tradnl"/>
        </w:rPr>
        <w:t>e)</w:t>
      </w:r>
      <w:r w:rsidRPr="00565A4F">
        <w:rPr>
          <w:rFonts w:asciiTheme="majorBidi" w:hAnsiTheme="majorBidi" w:cstheme="majorBidi"/>
          <w:szCs w:val="24"/>
          <w:lang w:val="es-ES_tradnl"/>
        </w:rPr>
        <w:tab/>
        <w:t>que en Recomendaciones e Informes del UIT-R se describen diversos sistemas de radiodifusión de multimedios digitales para la recepción fija y móvil y sus parámetros (Recomendaciones UIT-R BT.1833, UIT-R BT.2016, Informe UIT-R BT.2049);</w:t>
      </w:r>
    </w:p>
    <w:p w14:paraId="08B6DA6E" w14:textId="77777777" w:rsidR="000958EB" w:rsidRPr="00565A4F" w:rsidRDefault="000958EB" w:rsidP="00C50184">
      <w:pPr>
        <w:rPr>
          <w:rFonts w:asciiTheme="majorBidi" w:hAnsiTheme="majorBidi" w:cstheme="majorBidi"/>
          <w:szCs w:val="24"/>
          <w:lang w:val="es-ES_tradnl"/>
        </w:rPr>
      </w:pPr>
      <w:r w:rsidRPr="00565A4F">
        <w:rPr>
          <w:rFonts w:asciiTheme="majorBidi" w:hAnsiTheme="majorBidi" w:cstheme="majorBidi"/>
          <w:i/>
          <w:iCs/>
          <w:szCs w:val="24"/>
          <w:lang w:val="es-ES_tradnl"/>
        </w:rPr>
        <w:t>f)</w:t>
      </w:r>
      <w:r w:rsidRPr="00565A4F">
        <w:rPr>
          <w:rFonts w:asciiTheme="majorBidi" w:hAnsiTheme="majorBidi" w:cstheme="majorBidi"/>
          <w:szCs w:val="24"/>
          <w:lang w:val="es-ES_tradnl"/>
        </w:rPr>
        <w:tab/>
        <w:t>que en Recomendaciones e Informes del UIT-R se describen diversos sistemas de radiodifusión de televisión digital terrenal (Recomendaciones UIT-R BT.709, UIT-R BT.1306 y UIT</w:t>
      </w:r>
      <w:r w:rsidRPr="00565A4F">
        <w:rPr>
          <w:rFonts w:asciiTheme="majorBidi" w:hAnsiTheme="majorBidi" w:cstheme="majorBidi"/>
          <w:szCs w:val="24"/>
          <w:lang w:val="es-ES_tradnl"/>
        </w:rPr>
        <w:noBreakHyphen/>
        <w:t>R BT.1877, Informes UIT-R BT.2140, UIT-R BT.2142 y UIT-R BT.1543, etc.);</w:t>
      </w:r>
    </w:p>
    <w:p w14:paraId="69E66E8C" w14:textId="77777777" w:rsidR="000958EB" w:rsidRPr="00565A4F" w:rsidRDefault="000958EB" w:rsidP="00C50184">
      <w:pPr>
        <w:rPr>
          <w:rFonts w:asciiTheme="majorBidi" w:hAnsiTheme="majorBidi" w:cstheme="majorBidi"/>
          <w:szCs w:val="24"/>
          <w:lang w:val="es-ES_tradnl"/>
        </w:rPr>
      </w:pPr>
      <w:r w:rsidRPr="00565A4F">
        <w:rPr>
          <w:rFonts w:asciiTheme="majorBidi" w:hAnsiTheme="majorBidi" w:cstheme="majorBidi"/>
          <w:i/>
          <w:iCs/>
          <w:szCs w:val="24"/>
          <w:lang w:val="es-ES_tradnl"/>
        </w:rPr>
        <w:t>g)</w:t>
      </w:r>
      <w:r w:rsidRPr="00565A4F">
        <w:rPr>
          <w:rFonts w:asciiTheme="majorBidi" w:hAnsiTheme="majorBidi" w:cstheme="majorBidi"/>
          <w:szCs w:val="24"/>
          <w:lang w:val="es-ES_tradnl"/>
        </w:rPr>
        <w:tab/>
        <w:t>que en Recomendaciones del UIT-R se describen diversos sistemas digitales de radiodifusión sonora y de televisión por satélite (Recomendaciones UIT-R BO.1130, UIT</w:t>
      </w:r>
      <w:r w:rsidRPr="00565A4F">
        <w:rPr>
          <w:rFonts w:asciiTheme="majorBidi" w:hAnsiTheme="majorBidi" w:cstheme="majorBidi"/>
          <w:szCs w:val="24"/>
          <w:lang w:val="es-ES_tradnl"/>
        </w:rPr>
        <w:noBreakHyphen/>
        <w:t>R BO.1516, UIT-R BO.1724 y UIT-R BO.1784);</w:t>
      </w:r>
    </w:p>
    <w:p w14:paraId="482BE0BA" w14:textId="77777777" w:rsidR="000958EB" w:rsidRPr="00565A4F" w:rsidRDefault="000958EB" w:rsidP="00C50184">
      <w:pPr>
        <w:rPr>
          <w:rFonts w:asciiTheme="majorBidi" w:hAnsiTheme="majorBidi" w:cstheme="majorBidi"/>
          <w:szCs w:val="24"/>
          <w:lang w:val="es-ES_tradnl"/>
        </w:rPr>
      </w:pPr>
      <w:r w:rsidRPr="00565A4F">
        <w:rPr>
          <w:rFonts w:asciiTheme="majorBidi" w:hAnsiTheme="majorBidi" w:cstheme="majorBidi"/>
          <w:i/>
          <w:iCs/>
          <w:szCs w:val="24"/>
          <w:lang w:val="es-ES_tradnl"/>
        </w:rPr>
        <w:t>h)</w:t>
      </w:r>
      <w:r w:rsidRPr="00565A4F">
        <w:rPr>
          <w:rFonts w:asciiTheme="majorBidi" w:hAnsiTheme="majorBidi" w:cstheme="majorBidi"/>
          <w:szCs w:val="24"/>
          <w:lang w:val="es-ES_tradnl"/>
        </w:rPr>
        <w:tab/>
        <w:t xml:space="preserve">que en una serie de Recomendaciones del UIT-R se invita a los Miembros de la UIT y a los fabricantes de receptores de radiodifusión a examinar la posibilidad de desarrollar receptores de radio multibanda y </w:t>
      </w:r>
      <w:proofErr w:type="spellStart"/>
      <w:r w:rsidRPr="00565A4F">
        <w:rPr>
          <w:rFonts w:asciiTheme="majorBidi" w:hAnsiTheme="majorBidi" w:cstheme="majorBidi"/>
          <w:szCs w:val="24"/>
          <w:lang w:val="es-ES_tradnl"/>
        </w:rPr>
        <w:t>multinorma</w:t>
      </w:r>
      <w:proofErr w:type="spellEnd"/>
      <w:r w:rsidRPr="00565A4F">
        <w:rPr>
          <w:rFonts w:asciiTheme="majorBidi" w:hAnsiTheme="majorBidi" w:cstheme="majorBidi"/>
          <w:szCs w:val="24"/>
          <w:lang w:val="es-ES_tradnl"/>
        </w:rPr>
        <w:t xml:space="preserve"> (Recomendaciones UIT-R BS.774, UIT-R BS.1114 y UIT</w:t>
      </w:r>
      <w:r w:rsidRPr="00565A4F">
        <w:rPr>
          <w:rFonts w:asciiTheme="majorBidi" w:hAnsiTheme="majorBidi" w:cstheme="majorBidi"/>
          <w:szCs w:val="24"/>
          <w:lang w:val="es-ES_tradnl"/>
        </w:rPr>
        <w:noBreakHyphen/>
        <w:t>R BS.1348);</w:t>
      </w:r>
    </w:p>
    <w:p w14:paraId="565920AD" w14:textId="46D20E09" w:rsidR="000958EB" w:rsidRPr="00565A4F" w:rsidRDefault="000958EB" w:rsidP="00C50184">
      <w:pPr>
        <w:rPr>
          <w:rFonts w:asciiTheme="majorBidi" w:hAnsiTheme="majorBidi" w:cstheme="majorBidi"/>
          <w:szCs w:val="24"/>
          <w:lang w:val="es-ES_tradnl"/>
        </w:rPr>
      </w:pPr>
      <w:r w:rsidRPr="00565A4F">
        <w:rPr>
          <w:rFonts w:asciiTheme="majorBidi" w:hAnsiTheme="majorBidi" w:cstheme="majorBidi"/>
          <w:i/>
          <w:iCs/>
          <w:szCs w:val="24"/>
          <w:lang w:val="es-ES_tradnl"/>
        </w:rPr>
        <w:t>i)</w:t>
      </w:r>
      <w:r w:rsidRPr="00565A4F">
        <w:rPr>
          <w:rFonts w:asciiTheme="majorBidi" w:hAnsiTheme="majorBidi" w:cstheme="majorBidi"/>
          <w:szCs w:val="24"/>
          <w:lang w:val="es-ES_tradnl"/>
        </w:rPr>
        <w:tab/>
        <w:t xml:space="preserve">que en algunas Recomendaciones del UIT-R se sugiere la aplicación de diversas formas de interacción de los sistemas de radiodifusión sonora y televisión, incluida la utilización de Internet </w:t>
      </w:r>
      <w:r w:rsidRPr="00565A4F">
        <w:rPr>
          <w:rFonts w:asciiTheme="majorBidi" w:hAnsiTheme="majorBidi" w:cstheme="majorBidi"/>
          <w:szCs w:val="24"/>
          <w:lang w:val="es-ES_tradnl"/>
        </w:rPr>
        <w:lastRenderedPageBreak/>
        <w:t>(Recomendaciones UIT-R BT.1508, UIT-R BT.1564, UIT-R BT.1667</w:t>
      </w:r>
      <w:r w:rsidR="00763384" w:rsidRPr="00763384">
        <w:rPr>
          <w:rFonts w:asciiTheme="majorBidi" w:hAnsiTheme="majorBidi" w:cstheme="majorBidi"/>
          <w:szCs w:val="24"/>
          <w:highlight w:val="green"/>
          <w:lang w:val="es-ES_tradnl"/>
        </w:rPr>
        <w:t>,</w:t>
      </w:r>
      <w:r w:rsidRPr="00565A4F">
        <w:rPr>
          <w:rFonts w:asciiTheme="majorBidi" w:hAnsiTheme="majorBidi" w:cstheme="majorBidi"/>
          <w:szCs w:val="24"/>
          <w:lang w:val="es-ES_tradnl"/>
        </w:rPr>
        <w:t xml:space="preserve"> UIT-R BT.1832, UIT-R BT.2037, UIT-R BT.2053, etc.);</w:t>
      </w:r>
    </w:p>
    <w:p w14:paraId="34477646" w14:textId="7CE1749E" w:rsidR="000958EB" w:rsidRPr="00565A4F" w:rsidRDefault="000958EB" w:rsidP="00C50184">
      <w:pPr>
        <w:rPr>
          <w:rFonts w:asciiTheme="majorBidi" w:hAnsiTheme="majorBidi" w:cstheme="majorBidi"/>
          <w:szCs w:val="24"/>
          <w:lang w:val="es-ES_tradnl"/>
        </w:rPr>
      </w:pPr>
      <w:r w:rsidRPr="00565A4F">
        <w:rPr>
          <w:rFonts w:asciiTheme="majorBidi" w:hAnsiTheme="majorBidi" w:cstheme="majorBidi"/>
          <w:i/>
          <w:iCs/>
          <w:szCs w:val="24"/>
          <w:lang w:val="es-ES_tradnl"/>
        </w:rPr>
        <w:t>j)</w:t>
      </w:r>
      <w:r w:rsidRPr="00565A4F">
        <w:rPr>
          <w:rFonts w:asciiTheme="majorBidi" w:hAnsiTheme="majorBidi" w:cstheme="majorBidi"/>
          <w:szCs w:val="24"/>
          <w:lang w:val="es-ES_tradnl"/>
        </w:rPr>
        <w:tab/>
        <w:t>que las radiocomunicaciones definidas por software (SDR) son de uso generalizado;</w:t>
      </w:r>
    </w:p>
    <w:p w14:paraId="349124B6" w14:textId="77777777" w:rsidR="000958EB" w:rsidRPr="00565A4F" w:rsidRDefault="000958EB" w:rsidP="00C50184">
      <w:pPr>
        <w:rPr>
          <w:rFonts w:asciiTheme="majorBidi" w:hAnsiTheme="majorBidi" w:cstheme="majorBidi"/>
          <w:szCs w:val="24"/>
          <w:lang w:val="es-ES_tradnl"/>
        </w:rPr>
      </w:pPr>
      <w:r w:rsidRPr="00565A4F">
        <w:rPr>
          <w:rFonts w:asciiTheme="majorBidi" w:hAnsiTheme="majorBidi" w:cstheme="majorBidi"/>
          <w:i/>
          <w:iCs/>
          <w:szCs w:val="24"/>
          <w:lang w:val="es-ES_tradnl"/>
        </w:rPr>
        <w:t>k)</w:t>
      </w:r>
      <w:r w:rsidRPr="00565A4F">
        <w:rPr>
          <w:rFonts w:asciiTheme="majorBidi" w:hAnsiTheme="majorBidi" w:cstheme="majorBidi"/>
          <w:szCs w:val="24"/>
          <w:lang w:val="es-ES_tradnl"/>
        </w:rPr>
        <w:tab/>
        <w:t>que los receptores de radiodifusión digital modernos cada vez se basan más en software o microprogramas cargados que requieren actualización;</w:t>
      </w:r>
    </w:p>
    <w:p w14:paraId="3F3A2652" w14:textId="77777777" w:rsidR="000958EB" w:rsidRPr="00565A4F" w:rsidRDefault="000958EB" w:rsidP="00C50184">
      <w:pPr>
        <w:rPr>
          <w:rFonts w:asciiTheme="majorBidi" w:hAnsiTheme="majorBidi" w:cstheme="majorBidi"/>
          <w:szCs w:val="24"/>
          <w:lang w:val="es-ES_tradnl"/>
        </w:rPr>
      </w:pPr>
      <w:r w:rsidRPr="00565A4F">
        <w:rPr>
          <w:rFonts w:asciiTheme="majorBidi" w:hAnsiTheme="majorBidi" w:cstheme="majorBidi"/>
          <w:i/>
          <w:iCs/>
          <w:szCs w:val="24"/>
          <w:lang w:val="es-ES_tradnl"/>
        </w:rPr>
        <w:t>l)</w:t>
      </w:r>
      <w:r w:rsidRPr="00565A4F">
        <w:rPr>
          <w:rFonts w:asciiTheme="majorBidi" w:hAnsiTheme="majorBidi" w:cstheme="majorBidi"/>
          <w:szCs w:val="24"/>
          <w:lang w:val="es-ES_tradnl"/>
        </w:rPr>
        <w:tab/>
        <w:t>que los receptores de radiodifusión modernos suelen estar dotados de interfaces que permiten además la conexión a Internet (por ejemplo, para interactividad o descargas);</w:t>
      </w:r>
    </w:p>
    <w:p w14:paraId="34DCE737" w14:textId="77777777" w:rsidR="000958EB" w:rsidRPr="00565A4F" w:rsidRDefault="000958EB" w:rsidP="00C50184">
      <w:pPr>
        <w:rPr>
          <w:rFonts w:asciiTheme="majorBidi" w:hAnsiTheme="majorBidi" w:cstheme="majorBidi"/>
          <w:szCs w:val="24"/>
          <w:lang w:val="es-ES_tradnl"/>
        </w:rPr>
      </w:pPr>
      <w:r w:rsidRPr="00565A4F">
        <w:rPr>
          <w:rFonts w:asciiTheme="majorBidi" w:hAnsiTheme="majorBidi" w:cstheme="majorBidi"/>
          <w:i/>
          <w:iCs/>
          <w:szCs w:val="24"/>
          <w:lang w:val="es-ES_tradnl"/>
        </w:rPr>
        <w:t>m)</w:t>
      </w:r>
      <w:r w:rsidRPr="00565A4F">
        <w:rPr>
          <w:rFonts w:asciiTheme="majorBidi" w:hAnsiTheme="majorBidi" w:cstheme="majorBidi"/>
          <w:szCs w:val="24"/>
          <w:lang w:val="es-ES_tradnl"/>
        </w:rPr>
        <w:tab/>
        <w:t>que se están desarrollando métodos de distribución del contenido difundido a través de los futuros sistemas interactivos y de los sistemas existentes, como aparece por ejemplo en la Recomendación UIT-R BT.1833, además de la radiodifusión terrenal;</w:t>
      </w:r>
    </w:p>
    <w:p w14:paraId="199EF124" w14:textId="77777777" w:rsidR="000958EB" w:rsidRPr="00565A4F" w:rsidRDefault="000958EB" w:rsidP="00C50184">
      <w:pPr>
        <w:rPr>
          <w:rFonts w:asciiTheme="majorBidi" w:hAnsiTheme="majorBidi" w:cstheme="majorBidi"/>
          <w:szCs w:val="24"/>
          <w:lang w:val="es-ES_tradnl"/>
        </w:rPr>
      </w:pPr>
      <w:r w:rsidRPr="00565A4F">
        <w:rPr>
          <w:rFonts w:asciiTheme="majorBidi" w:hAnsiTheme="majorBidi" w:cstheme="majorBidi"/>
          <w:i/>
          <w:iCs/>
          <w:szCs w:val="24"/>
          <w:lang w:val="es-ES_tradnl"/>
        </w:rPr>
        <w:t>n)</w:t>
      </w:r>
      <w:r w:rsidRPr="00565A4F">
        <w:rPr>
          <w:rFonts w:asciiTheme="majorBidi" w:hAnsiTheme="majorBidi" w:cstheme="majorBidi"/>
          <w:szCs w:val="24"/>
          <w:lang w:val="es-ES_tradnl"/>
        </w:rPr>
        <w:tab/>
        <w:t>que la itinerancia mundial de radiodifusión podría facilitar la armonización regional, nacional e internacional de la radiodifusión;</w:t>
      </w:r>
    </w:p>
    <w:p w14:paraId="0195A27C" w14:textId="7043D545" w:rsidR="000958EB" w:rsidRPr="00565A4F" w:rsidRDefault="000958EB" w:rsidP="00C50184">
      <w:pPr>
        <w:rPr>
          <w:rFonts w:asciiTheme="majorBidi" w:hAnsiTheme="majorBidi" w:cstheme="majorBidi"/>
          <w:szCs w:val="24"/>
          <w:lang w:val="es-ES_tradnl"/>
        </w:rPr>
      </w:pPr>
      <w:r w:rsidRPr="00565A4F">
        <w:rPr>
          <w:rFonts w:asciiTheme="majorBidi" w:hAnsiTheme="majorBidi" w:cstheme="majorBidi"/>
          <w:i/>
          <w:iCs/>
          <w:szCs w:val="24"/>
          <w:lang w:val="es-ES_tradnl"/>
        </w:rPr>
        <w:t>o)</w:t>
      </w:r>
      <w:r w:rsidRPr="00565A4F">
        <w:rPr>
          <w:rFonts w:asciiTheme="majorBidi" w:hAnsiTheme="majorBidi" w:cstheme="majorBidi"/>
          <w:szCs w:val="24"/>
          <w:lang w:val="es-ES_tradnl"/>
        </w:rPr>
        <w:tab/>
        <w:t xml:space="preserve">que la itinerancia mundial de radiodifusión ofrece la posibilidad de </w:t>
      </w:r>
      <w:proofErr w:type="spellStart"/>
      <w:r w:rsidRPr="00565A4F">
        <w:rPr>
          <w:rFonts w:asciiTheme="majorBidi" w:hAnsiTheme="majorBidi" w:cstheme="majorBidi"/>
          <w:szCs w:val="24"/>
          <w:lang w:val="es-ES_tradnl"/>
        </w:rPr>
        <w:t>interfuncionamiento</w:t>
      </w:r>
      <w:proofErr w:type="spellEnd"/>
      <w:r w:rsidRPr="00565A4F">
        <w:rPr>
          <w:rFonts w:asciiTheme="majorBidi" w:hAnsiTheme="majorBidi" w:cstheme="majorBidi"/>
          <w:szCs w:val="24"/>
          <w:lang w:val="es-ES_tradnl"/>
        </w:rPr>
        <w:t xml:space="preserve"> entre sistemas para servicios de información en situaciones de catástrofe y emergencia, navegación, seguridad, etc.;</w:t>
      </w:r>
    </w:p>
    <w:p w14:paraId="64872F8F" w14:textId="77777777" w:rsidR="000958EB" w:rsidRPr="002B17C4" w:rsidRDefault="000958EB" w:rsidP="00C50184">
      <w:pPr>
        <w:rPr>
          <w:rFonts w:ascii="Times New Roman" w:hAnsi="Times New Roman" w:cs="Times New Roman"/>
          <w:lang w:val="es-ES_tradnl"/>
        </w:rPr>
      </w:pPr>
      <w:r w:rsidRPr="002B17C4">
        <w:rPr>
          <w:rFonts w:ascii="Times New Roman" w:hAnsi="Times New Roman" w:cs="Times New Roman"/>
          <w:i/>
          <w:iCs/>
          <w:lang w:val="es-ES_tradnl"/>
        </w:rPr>
        <w:t>p)</w:t>
      </w:r>
      <w:r w:rsidRPr="002B17C4">
        <w:rPr>
          <w:rFonts w:ascii="Times New Roman" w:hAnsi="Times New Roman" w:cs="Times New Roman"/>
          <w:lang w:val="es-ES_tradnl"/>
        </w:rPr>
        <w:tab/>
        <w:t>que Naciones Unidas ha definido 17 Objetivos de Desarrollo Sostenible, entre l</w:t>
      </w:r>
      <w:r w:rsidRPr="00565A4F">
        <w:rPr>
          <w:rFonts w:ascii="Times New Roman" w:hAnsi="Times New Roman" w:cs="Times New Roman"/>
          <w:lang w:val="es-ES_tradnl"/>
        </w:rPr>
        <w:t>os que se cuentan «industria, innovación e infraestructuras» y «producción y consumo responsables»</w:t>
      </w:r>
      <w:r w:rsidRPr="002B17C4">
        <w:rPr>
          <w:rFonts w:ascii="Times New Roman" w:hAnsi="Times New Roman" w:cs="Times New Roman"/>
          <w:lang w:val="es-ES_tradnl"/>
        </w:rPr>
        <w:t>;</w:t>
      </w:r>
    </w:p>
    <w:p w14:paraId="313869DA" w14:textId="77777777" w:rsidR="000958EB" w:rsidRPr="002B17C4" w:rsidRDefault="000958EB" w:rsidP="00C50184">
      <w:pPr>
        <w:rPr>
          <w:rFonts w:ascii="Times New Roman" w:hAnsi="Times New Roman" w:cs="Times New Roman"/>
          <w:lang w:val="es-ES_tradnl"/>
        </w:rPr>
      </w:pPr>
      <w:r w:rsidRPr="002B17C4">
        <w:rPr>
          <w:rFonts w:ascii="Times New Roman" w:hAnsi="Times New Roman" w:cs="Times New Roman"/>
          <w:i/>
          <w:iCs/>
          <w:lang w:val="es-ES_tradnl"/>
        </w:rPr>
        <w:t>q)</w:t>
      </w:r>
      <w:r w:rsidRPr="002B17C4">
        <w:rPr>
          <w:rFonts w:ascii="Times New Roman" w:hAnsi="Times New Roman" w:cs="Times New Roman"/>
          <w:lang w:val="es-ES_tradnl"/>
        </w:rPr>
        <w:tab/>
        <w:t>que en la Resolución UIT-R 60-2, Reducción del consumo de energía para la protección del medio ambiente y la reducción</w:t>
      </w:r>
      <w:r w:rsidRPr="00565A4F">
        <w:rPr>
          <w:rFonts w:ascii="Times New Roman" w:hAnsi="Times New Roman" w:cs="Times New Roman"/>
          <w:lang w:val="es-ES_tradnl"/>
        </w:rPr>
        <w:t xml:space="preserve"> del cambio climático mediante la utilización de tecnologías y sistemas de radiocomunicaciones/TIC, se anima a las Comisiones de Estudio a considerar temas de carácter medioambiental</w:t>
      </w:r>
      <w:r w:rsidRPr="002B17C4">
        <w:rPr>
          <w:rFonts w:ascii="Times New Roman" w:hAnsi="Times New Roman" w:cs="Times New Roman"/>
          <w:lang w:val="es-ES_tradnl"/>
        </w:rPr>
        <w:t>;</w:t>
      </w:r>
    </w:p>
    <w:p w14:paraId="5C419A86" w14:textId="77777777" w:rsidR="000958EB" w:rsidRPr="002B17C4" w:rsidRDefault="000958EB" w:rsidP="00C50184">
      <w:pPr>
        <w:rPr>
          <w:rFonts w:ascii="Times New Roman" w:hAnsi="Times New Roman" w:cs="Times New Roman"/>
          <w:lang w:val="es-ES_tradnl"/>
        </w:rPr>
      </w:pPr>
      <w:r w:rsidRPr="002B17C4">
        <w:rPr>
          <w:rFonts w:ascii="Times New Roman" w:hAnsi="Times New Roman" w:cs="Times New Roman"/>
          <w:i/>
          <w:iCs/>
          <w:lang w:val="es-ES_tradnl"/>
        </w:rPr>
        <w:t>r)</w:t>
      </w:r>
      <w:r w:rsidRPr="002B17C4">
        <w:rPr>
          <w:rFonts w:ascii="Times New Roman" w:hAnsi="Times New Roman" w:cs="Times New Roman"/>
          <w:lang w:val="es-ES_tradnl"/>
        </w:rPr>
        <w:tab/>
        <w:t>que los servicios de radiodifusión ofrecen la re</w:t>
      </w:r>
      <w:r w:rsidRPr="00565A4F">
        <w:rPr>
          <w:rFonts w:ascii="Times New Roman" w:hAnsi="Times New Roman" w:cs="Times New Roman"/>
          <w:lang w:val="es-ES_tradnl"/>
        </w:rPr>
        <w:t>cepción en abierto y respetan la privacidad del usuario</w:t>
      </w:r>
      <w:r w:rsidRPr="002B17C4">
        <w:rPr>
          <w:rFonts w:ascii="Times New Roman" w:hAnsi="Times New Roman" w:cs="Times New Roman"/>
          <w:lang w:val="es-ES_tradnl"/>
        </w:rPr>
        <w:t>,</w:t>
      </w:r>
    </w:p>
    <w:p w14:paraId="5BD1E7B6" w14:textId="77777777" w:rsidR="000958EB" w:rsidRPr="00565A4F" w:rsidRDefault="000958EB" w:rsidP="00C50184">
      <w:pPr>
        <w:pStyle w:val="Call"/>
        <w:jc w:val="both"/>
        <w:rPr>
          <w:rFonts w:asciiTheme="majorBidi" w:hAnsiTheme="majorBidi" w:cstheme="majorBidi"/>
          <w:szCs w:val="24"/>
          <w:lang w:val="es-ES_tradnl"/>
        </w:rPr>
      </w:pPr>
      <w:r w:rsidRPr="00565A4F">
        <w:rPr>
          <w:rFonts w:asciiTheme="majorBidi" w:hAnsiTheme="majorBidi" w:cstheme="majorBidi"/>
          <w:szCs w:val="24"/>
          <w:lang w:val="es-ES_tradnl"/>
        </w:rPr>
        <w:t>decide</w:t>
      </w:r>
      <w:r w:rsidRPr="00565A4F">
        <w:rPr>
          <w:rFonts w:asciiTheme="majorBidi" w:hAnsiTheme="majorBidi" w:cstheme="majorBidi"/>
          <w:i w:val="0"/>
          <w:iCs/>
          <w:szCs w:val="24"/>
          <w:lang w:val="es-ES_tradnl"/>
        </w:rPr>
        <w:t xml:space="preserve"> </w:t>
      </w:r>
      <w:r w:rsidRPr="00565A4F">
        <w:rPr>
          <w:rFonts w:asciiTheme="majorBidi" w:hAnsiTheme="majorBidi" w:cstheme="majorBidi"/>
          <w:i w:val="0"/>
          <w:szCs w:val="24"/>
          <w:lang w:val="es-ES_tradnl"/>
        </w:rPr>
        <w:t>poner a estudio las siguientes Cuestiones</w:t>
      </w:r>
    </w:p>
    <w:p w14:paraId="1EB31393" w14:textId="77777777" w:rsidR="000958EB" w:rsidRPr="00565A4F" w:rsidRDefault="000958EB" w:rsidP="00C50184">
      <w:pPr>
        <w:rPr>
          <w:rFonts w:asciiTheme="majorBidi" w:hAnsiTheme="majorBidi" w:cstheme="majorBidi"/>
          <w:szCs w:val="24"/>
          <w:lang w:val="es-ES_tradnl"/>
        </w:rPr>
      </w:pPr>
      <w:r w:rsidRPr="00565A4F">
        <w:rPr>
          <w:rFonts w:asciiTheme="majorBidi" w:hAnsiTheme="majorBidi" w:cstheme="majorBidi"/>
          <w:bCs/>
          <w:szCs w:val="24"/>
          <w:lang w:val="es-ES_tradnl"/>
        </w:rPr>
        <w:t>1</w:t>
      </w:r>
      <w:r w:rsidRPr="00565A4F">
        <w:rPr>
          <w:rFonts w:asciiTheme="majorBidi" w:hAnsiTheme="majorBidi" w:cstheme="majorBidi"/>
          <w:b/>
          <w:szCs w:val="24"/>
          <w:lang w:val="es-ES_tradnl"/>
        </w:rPr>
        <w:tab/>
      </w:r>
      <w:r w:rsidRPr="00565A4F">
        <w:rPr>
          <w:rFonts w:asciiTheme="majorBidi" w:hAnsiTheme="majorBidi" w:cstheme="majorBidi"/>
          <w:szCs w:val="24"/>
          <w:lang w:val="es-ES_tradnl"/>
        </w:rPr>
        <w:t>¿Cuáles son los requisitos y características de servicio para la itinerancia mundial de radiodifusión?</w:t>
      </w:r>
    </w:p>
    <w:p w14:paraId="5702BBCD" w14:textId="77777777" w:rsidR="000958EB" w:rsidRPr="00565A4F" w:rsidRDefault="000958EB" w:rsidP="00C50184">
      <w:pPr>
        <w:rPr>
          <w:rFonts w:asciiTheme="majorBidi" w:hAnsiTheme="majorBidi" w:cstheme="majorBidi"/>
          <w:szCs w:val="24"/>
          <w:lang w:val="es-ES_tradnl"/>
        </w:rPr>
      </w:pPr>
      <w:r w:rsidRPr="00565A4F">
        <w:rPr>
          <w:rFonts w:asciiTheme="majorBidi" w:hAnsiTheme="majorBidi" w:cstheme="majorBidi"/>
          <w:bCs/>
          <w:szCs w:val="24"/>
          <w:lang w:val="es-ES_tradnl"/>
        </w:rPr>
        <w:t>2</w:t>
      </w:r>
      <w:r w:rsidRPr="00565A4F">
        <w:rPr>
          <w:rFonts w:asciiTheme="majorBidi" w:hAnsiTheme="majorBidi" w:cstheme="majorBidi"/>
          <w:b/>
          <w:szCs w:val="24"/>
          <w:lang w:val="es-ES_tradnl"/>
        </w:rPr>
        <w:tab/>
      </w:r>
      <w:r w:rsidRPr="00565A4F">
        <w:rPr>
          <w:rFonts w:asciiTheme="majorBidi" w:hAnsiTheme="majorBidi" w:cstheme="majorBidi"/>
          <w:szCs w:val="24"/>
          <w:lang w:val="es-ES_tradnl"/>
        </w:rPr>
        <w:t>¿Qué requisitos de sistema (características y calidad de funcionamiento básicas) deben cumplirse para lograr la itinerancia mundial de radiodifusión?</w:t>
      </w:r>
    </w:p>
    <w:p w14:paraId="1EEB99AA" w14:textId="77777777" w:rsidR="000958EB" w:rsidRPr="00565A4F" w:rsidRDefault="000958EB" w:rsidP="00C50184">
      <w:pPr>
        <w:rPr>
          <w:rFonts w:asciiTheme="majorBidi" w:hAnsiTheme="majorBidi" w:cstheme="majorBidi"/>
          <w:szCs w:val="24"/>
          <w:lang w:val="es-ES_tradnl"/>
        </w:rPr>
      </w:pPr>
      <w:r w:rsidRPr="00565A4F">
        <w:rPr>
          <w:rFonts w:asciiTheme="majorBidi" w:hAnsiTheme="majorBidi" w:cstheme="majorBidi"/>
          <w:bCs/>
          <w:szCs w:val="24"/>
          <w:lang w:val="es-ES_tradnl"/>
        </w:rPr>
        <w:t>3</w:t>
      </w:r>
      <w:r w:rsidRPr="00565A4F">
        <w:rPr>
          <w:rFonts w:asciiTheme="majorBidi" w:hAnsiTheme="majorBidi" w:cstheme="majorBidi"/>
          <w:b/>
          <w:szCs w:val="24"/>
          <w:lang w:val="es-ES_tradnl"/>
        </w:rPr>
        <w:tab/>
      </w:r>
      <w:r w:rsidRPr="00565A4F">
        <w:rPr>
          <w:rFonts w:asciiTheme="majorBidi" w:hAnsiTheme="majorBidi" w:cstheme="majorBidi"/>
          <w:szCs w:val="24"/>
          <w:lang w:val="es-ES_tradnl"/>
        </w:rPr>
        <w:t xml:space="preserve">¿Cuáles son las características técnicas de los receptores de radiodifusión, incluidos los elementos de SDR y sus versiones mejoradas, así como los aspectos relacionados con la sostenibilidad medioambiental, que podrían utilizarse para realizar la itinerancia mundial de radiodifusión? </w:t>
      </w:r>
    </w:p>
    <w:p w14:paraId="4F72E1B4" w14:textId="77777777" w:rsidR="000958EB" w:rsidRPr="00565A4F" w:rsidRDefault="000958EB" w:rsidP="00C50184">
      <w:pPr>
        <w:pStyle w:val="Call"/>
        <w:jc w:val="both"/>
        <w:rPr>
          <w:rFonts w:asciiTheme="majorBidi" w:hAnsiTheme="majorBidi" w:cstheme="majorBidi"/>
          <w:szCs w:val="24"/>
          <w:lang w:val="es-ES_tradnl"/>
        </w:rPr>
      </w:pPr>
      <w:r w:rsidRPr="00565A4F">
        <w:rPr>
          <w:rFonts w:asciiTheme="majorBidi" w:hAnsiTheme="majorBidi" w:cstheme="majorBidi"/>
          <w:szCs w:val="24"/>
          <w:lang w:val="es-ES_tradnl"/>
        </w:rPr>
        <w:t>decide también</w:t>
      </w:r>
    </w:p>
    <w:p w14:paraId="05499328" w14:textId="77777777" w:rsidR="000958EB" w:rsidRPr="00565A4F" w:rsidRDefault="000958EB" w:rsidP="00C50184">
      <w:pPr>
        <w:keepNext/>
        <w:keepLines/>
        <w:rPr>
          <w:rFonts w:asciiTheme="majorBidi" w:hAnsiTheme="majorBidi" w:cstheme="majorBidi"/>
          <w:szCs w:val="24"/>
          <w:lang w:val="es-ES_tradnl"/>
        </w:rPr>
      </w:pPr>
      <w:r w:rsidRPr="00565A4F">
        <w:rPr>
          <w:rFonts w:asciiTheme="majorBidi" w:hAnsiTheme="majorBidi" w:cstheme="majorBidi"/>
          <w:bCs/>
          <w:szCs w:val="24"/>
          <w:lang w:val="es-ES_tradnl"/>
        </w:rPr>
        <w:t>1</w:t>
      </w:r>
      <w:r w:rsidRPr="00565A4F">
        <w:rPr>
          <w:rFonts w:asciiTheme="majorBidi" w:hAnsiTheme="majorBidi" w:cstheme="majorBidi"/>
          <w:szCs w:val="24"/>
          <w:lang w:val="es-ES_tradnl"/>
        </w:rPr>
        <w:tab/>
        <w:t>que los resultados de estos estudios se incluyan en uno o varios Informes y/o Recomendaciones;</w:t>
      </w:r>
    </w:p>
    <w:p w14:paraId="729F140F" w14:textId="7559AC47" w:rsidR="000958EB" w:rsidRPr="00565A4F" w:rsidRDefault="000958EB" w:rsidP="000958EB">
      <w:pPr>
        <w:jc w:val="left"/>
        <w:rPr>
          <w:rFonts w:asciiTheme="majorBidi" w:hAnsiTheme="majorBidi" w:cstheme="majorBidi"/>
          <w:szCs w:val="24"/>
          <w:lang w:val="es-ES_tradnl"/>
        </w:rPr>
      </w:pPr>
      <w:r w:rsidRPr="00565A4F">
        <w:rPr>
          <w:rFonts w:asciiTheme="majorBidi" w:hAnsiTheme="majorBidi" w:cstheme="majorBidi"/>
          <w:bCs/>
          <w:szCs w:val="24"/>
          <w:lang w:val="es-ES_tradnl"/>
        </w:rPr>
        <w:t>2</w:t>
      </w:r>
      <w:r w:rsidRPr="00565A4F">
        <w:rPr>
          <w:rFonts w:asciiTheme="majorBidi" w:hAnsiTheme="majorBidi" w:cstheme="majorBidi"/>
          <w:szCs w:val="24"/>
          <w:lang w:val="es-ES_tradnl"/>
        </w:rPr>
        <w:tab/>
        <w:t>que dichos estudios se terminen en 2031.</w:t>
      </w:r>
    </w:p>
    <w:p w14:paraId="1D9D399D" w14:textId="77777777" w:rsidR="000958EB" w:rsidRPr="00565A4F" w:rsidRDefault="000958EB" w:rsidP="00C50184">
      <w:pPr>
        <w:pStyle w:val="Headingb"/>
        <w:tabs>
          <w:tab w:val="clear" w:pos="1588"/>
          <w:tab w:val="clear" w:pos="1985"/>
          <w:tab w:val="left" w:pos="5629"/>
        </w:tabs>
        <w:spacing w:before="360" w:after="120"/>
        <w:jc w:val="left"/>
        <w:rPr>
          <w:rFonts w:asciiTheme="majorBidi" w:hAnsiTheme="majorBidi" w:cstheme="majorBidi"/>
          <w:b w:val="0"/>
          <w:bCs/>
          <w:szCs w:val="24"/>
          <w:lang w:val="es-ES_tradnl"/>
        </w:rPr>
      </w:pPr>
      <w:r w:rsidRPr="00565A4F">
        <w:rPr>
          <w:rFonts w:asciiTheme="majorBidi" w:hAnsiTheme="majorBidi" w:cstheme="majorBidi"/>
          <w:b w:val="0"/>
          <w:bCs/>
          <w:szCs w:val="24"/>
          <w:lang w:val="es-ES_tradnl"/>
        </w:rPr>
        <w:t>Categoría: S2</w:t>
      </w:r>
    </w:p>
    <w:sectPr w:rsidR="000958EB" w:rsidRPr="00565A4F" w:rsidSect="00F03360">
      <w:headerReference w:type="even" r:id="rId8"/>
      <w:headerReference w:type="first" r:id="rId9"/>
      <w:footnotePr>
        <w:numRestart w:val="eachSect"/>
      </w:footnotePr>
      <w:pgSz w:w="11907" w:h="16834" w:code="9"/>
      <w:pgMar w:top="1134" w:right="1134" w:bottom="993" w:left="1134"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9AB2" w14:textId="77777777" w:rsidR="00432383" w:rsidRDefault="00432383">
      <w:r>
        <w:separator/>
      </w:r>
    </w:p>
  </w:endnote>
  <w:endnote w:type="continuationSeparator" w:id="0">
    <w:p w14:paraId="4F4D58EB" w14:textId="77777777" w:rsidR="00432383" w:rsidRDefault="0043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9B4B" w14:textId="77777777" w:rsidR="00432383" w:rsidRDefault="00432383">
      <w:r>
        <w:t>____________________</w:t>
      </w:r>
    </w:p>
  </w:footnote>
  <w:footnote w:type="continuationSeparator" w:id="0">
    <w:p w14:paraId="58530CA0" w14:textId="77777777" w:rsidR="00432383" w:rsidRDefault="00432383">
      <w:r>
        <w:continuationSeparator/>
      </w:r>
    </w:p>
  </w:footnote>
  <w:footnote w:id="1">
    <w:p w14:paraId="77F063D5" w14:textId="77777777" w:rsidR="000958EB" w:rsidRPr="003904CE" w:rsidRDefault="000958EB" w:rsidP="000958EB">
      <w:pPr>
        <w:pStyle w:val="FootnoteText"/>
        <w:tabs>
          <w:tab w:val="clear" w:pos="255"/>
        </w:tabs>
        <w:ind w:left="284" w:hanging="284"/>
        <w:rPr>
          <w:rFonts w:asciiTheme="majorBidi" w:hAnsiTheme="majorBidi" w:cstheme="majorBidi"/>
          <w:szCs w:val="20"/>
          <w:lang w:val="es-ES_tradnl"/>
        </w:rPr>
      </w:pPr>
      <w:r w:rsidRPr="003904CE">
        <w:rPr>
          <w:rStyle w:val="FootnoteReference"/>
          <w:rFonts w:asciiTheme="majorBidi" w:hAnsiTheme="majorBidi" w:cstheme="majorBidi"/>
          <w:szCs w:val="20"/>
          <w:lang w:val="es-ES_tradnl"/>
        </w:rPr>
        <w:footnoteRef/>
      </w:r>
      <w:r w:rsidRPr="003904CE">
        <w:rPr>
          <w:rFonts w:asciiTheme="majorBidi" w:hAnsiTheme="majorBidi" w:cstheme="majorBidi"/>
          <w:szCs w:val="20"/>
          <w:lang w:val="es-ES_tradnl"/>
        </w:rPr>
        <w:tab/>
      </w:r>
      <w:r w:rsidRPr="003904CE">
        <w:rPr>
          <w:rFonts w:asciiTheme="majorBidi" w:hAnsiTheme="majorBidi" w:cstheme="majorBidi"/>
          <w:sz w:val="24"/>
          <w:szCs w:val="24"/>
          <w:lang w:val="es-ES_tradnl"/>
        </w:rPr>
        <w:t>Esta Cuestión debe señalarse a la atención de las Comisiones de Estudio 4 y 5 del UIT-R y las Comisiones de Estudio 9 y 17 del UIT-T, así como de la CEI.</w:t>
      </w:r>
    </w:p>
  </w:footnote>
  <w:footnote w:id="2">
    <w:p w14:paraId="5C32CB0D" w14:textId="77777777" w:rsidR="000958EB" w:rsidRPr="003904CE" w:rsidRDefault="000958EB" w:rsidP="000958EB">
      <w:pPr>
        <w:pStyle w:val="FootnoteText"/>
        <w:tabs>
          <w:tab w:val="clear" w:pos="255"/>
          <w:tab w:val="left" w:pos="284"/>
        </w:tabs>
        <w:rPr>
          <w:rFonts w:asciiTheme="majorBidi" w:hAnsiTheme="majorBidi" w:cstheme="majorBidi"/>
          <w:szCs w:val="20"/>
          <w:lang w:val="es-ES_tradnl"/>
        </w:rPr>
      </w:pPr>
      <w:r w:rsidRPr="003904CE">
        <w:rPr>
          <w:rStyle w:val="FootnoteReference"/>
          <w:rFonts w:asciiTheme="majorBidi" w:hAnsiTheme="majorBidi" w:cstheme="majorBidi"/>
          <w:szCs w:val="20"/>
          <w:lang w:val="es-ES_tradnl"/>
        </w:rPr>
        <w:footnoteRef/>
      </w:r>
      <w:r w:rsidRPr="003904CE">
        <w:rPr>
          <w:rFonts w:asciiTheme="majorBidi" w:hAnsiTheme="majorBidi" w:cstheme="majorBidi"/>
          <w:szCs w:val="20"/>
          <w:lang w:val="es-ES_tradnl"/>
        </w:rPr>
        <w:tab/>
      </w:r>
      <w:r w:rsidRPr="00BF396F">
        <w:rPr>
          <w:rFonts w:asciiTheme="majorBidi" w:hAnsiTheme="majorBidi" w:cstheme="majorBidi"/>
          <w:spacing w:val="-4"/>
          <w:sz w:val="24"/>
          <w:szCs w:val="24"/>
          <w:lang w:val="es-ES_tradnl"/>
        </w:rPr>
        <w:t>La definición del término «itinerancia» para las IMT-2000 se encuentra en la Recomendación UIT-R</w:t>
      </w:r>
      <w:r w:rsidRPr="003904CE">
        <w:rPr>
          <w:rFonts w:asciiTheme="majorBidi" w:hAnsiTheme="majorBidi" w:cstheme="majorBidi"/>
          <w:sz w:val="24"/>
          <w:szCs w:val="24"/>
          <w:lang w:val="es-ES_tradnl"/>
        </w:rPr>
        <w:t xml:space="preserve"> M.1224: Capacidad de un usuario de acceder a servicios de telecomunicaciones inalámbricos en zonas distintas a aquella en que el usuario está abonado.</w:t>
      </w:r>
    </w:p>
  </w:footnote>
  <w:footnote w:id="3">
    <w:p w14:paraId="23A4A87C" w14:textId="77777777" w:rsidR="000958EB" w:rsidRPr="003904CE" w:rsidRDefault="000958EB" w:rsidP="000958EB">
      <w:pPr>
        <w:pStyle w:val="FootnoteText"/>
        <w:rPr>
          <w:lang w:val="es-ES_tradnl"/>
        </w:rPr>
      </w:pPr>
      <w:r w:rsidRPr="003904CE">
        <w:rPr>
          <w:rStyle w:val="FootnoteReference"/>
          <w:rFonts w:asciiTheme="majorBidi" w:hAnsiTheme="majorBidi" w:cstheme="majorBidi"/>
          <w:szCs w:val="20"/>
          <w:lang w:val="es-ES_tradnl"/>
        </w:rPr>
        <w:footnoteRef/>
      </w:r>
      <w:r w:rsidRPr="003904CE">
        <w:rPr>
          <w:rFonts w:asciiTheme="majorBidi" w:hAnsiTheme="majorBidi" w:cstheme="majorBidi"/>
          <w:sz w:val="24"/>
          <w:szCs w:val="24"/>
          <w:lang w:val="es-ES_tradnl"/>
        </w:rPr>
        <w:tab/>
        <w:t>En este contexto, el término «itinerancia mundial de radiodifusión» se define como la posibilidad de que un usuario reciba programas de radiodifusión sonora, televisión o multimedios de interés en cualquier lugar del mundo donde están disponibles esos programas empleando un solo receptor independientemente de la plataforma por la que se distribuyen dichos programas en esos lugares.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AEEB" w14:textId="77777777" w:rsidR="000958EB" w:rsidRPr="00D239B4" w:rsidRDefault="000958EB" w:rsidP="00585F50">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2820" w14:textId="77777777" w:rsidR="00922E3D" w:rsidRPr="00FC6F6B" w:rsidRDefault="00922E3D" w:rsidP="00922E3D">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18</w:t>
    </w:r>
    <w:r w:rsidRPr="00FC6F6B">
      <w:rPr>
        <w:rStyle w:val="PageNumber"/>
        <w:sz w:val="18"/>
        <w:szCs w:val="16"/>
      </w:rPr>
      <w:fldChar w:fldCharType="end"/>
    </w:r>
    <w:r>
      <w:rPr>
        <w:rStyle w:val="PageNumber"/>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3978957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582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0246D6"/>
    <w:rsid w:val="00006A31"/>
    <w:rsid w:val="00006C82"/>
    <w:rsid w:val="00010E30"/>
    <w:rsid w:val="00015C76"/>
    <w:rsid w:val="000246D6"/>
    <w:rsid w:val="00026CF8"/>
    <w:rsid w:val="00030BD7"/>
    <w:rsid w:val="00031E64"/>
    <w:rsid w:val="00034340"/>
    <w:rsid w:val="00035CB3"/>
    <w:rsid w:val="00045A8D"/>
    <w:rsid w:val="000469C7"/>
    <w:rsid w:val="00050DB8"/>
    <w:rsid w:val="0005167A"/>
    <w:rsid w:val="00054E5D"/>
    <w:rsid w:val="00070258"/>
    <w:rsid w:val="0007323C"/>
    <w:rsid w:val="00086D03"/>
    <w:rsid w:val="0009350E"/>
    <w:rsid w:val="000958EB"/>
    <w:rsid w:val="000A096A"/>
    <w:rsid w:val="000A375E"/>
    <w:rsid w:val="000A7051"/>
    <w:rsid w:val="000B0AF6"/>
    <w:rsid w:val="000B0E9B"/>
    <w:rsid w:val="000B2CAE"/>
    <w:rsid w:val="000C03C7"/>
    <w:rsid w:val="000C2AD0"/>
    <w:rsid w:val="000D3F3B"/>
    <w:rsid w:val="000E0558"/>
    <w:rsid w:val="000E3DEE"/>
    <w:rsid w:val="000E4BCD"/>
    <w:rsid w:val="00100B72"/>
    <w:rsid w:val="00101F7D"/>
    <w:rsid w:val="00103C76"/>
    <w:rsid w:val="0011265F"/>
    <w:rsid w:val="00117282"/>
    <w:rsid w:val="00117389"/>
    <w:rsid w:val="00121C2D"/>
    <w:rsid w:val="00134404"/>
    <w:rsid w:val="00137541"/>
    <w:rsid w:val="00144DFB"/>
    <w:rsid w:val="00153850"/>
    <w:rsid w:val="00165B25"/>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1FE9"/>
    <w:rsid w:val="0022568D"/>
    <w:rsid w:val="002302B3"/>
    <w:rsid w:val="00230C66"/>
    <w:rsid w:val="00235A29"/>
    <w:rsid w:val="00241526"/>
    <w:rsid w:val="002443A2"/>
    <w:rsid w:val="00266E74"/>
    <w:rsid w:val="00283C3B"/>
    <w:rsid w:val="002861E6"/>
    <w:rsid w:val="00287D18"/>
    <w:rsid w:val="002A149F"/>
    <w:rsid w:val="002A2618"/>
    <w:rsid w:val="002A5DD7"/>
    <w:rsid w:val="002B0CAC"/>
    <w:rsid w:val="002B17C4"/>
    <w:rsid w:val="002D5A15"/>
    <w:rsid w:val="002D5BDD"/>
    <w:rsid w:val="002E3D27"/>
    <w:rsid w:val="002F0890"/>
    <w:rsid w:val="002F2531"/>
    <w:rsid w:val="002F4967"/>
    <w:rsid w:val="00306452"/>
    <w:rsid w:val="003137AC"/>
    <w:rsid w:val="00315EA1"/>
    <w:rsid w:val="00316935"/>
    <w:rsid w:val="0032557F"/>
    <w:rsid w:val="003266ED"/>
    <w:rsid w:val="00326C68"/>
    <w:rsid w:val="0033029C"/>
    <w:rsid w:val="003370B8"/>
    <w:rsid w:val="00345D38"/>
    <w:rsid w:val="00352097"/>
    <w:rsid w:val="003666FF"/>
    <w:rsid w:val="0037309C"/>
    <w:rsid w:val="00380A6E"/>
    <w:rsid w:val="003836D4"/>
    <w:rsid w:val="003974CD"/>
    <w:rsid w:val="003A147F"/>
    <w:rsid w:val="003A1F49"/>
    <w:rsid w:val="003A55ED"/>
    <w:rsid w:val="003A5D52"/>
    <w:rsid w:val="003B2BDA"/>
    <w:rsid w:val="003B55EC"/>
    <w:rsid w:val="003C2EA7"/>
    <w:rsid w:val="003C2F53"/>
    <w:rsid w:val="003C4471"/>
    <w:rsid w:val="003C7D41"/>
    <w:rsid w:val="003D361B"/>
    <w:rsid w:val="003D4A69"/>
    <w:rsid w:val="003E1863"/>
    <w:rsid w:val="003E504F"/>
    <w:rsid w:val="003E78D6"/>
    <w:rsid w:val="003F1E82"/>
    <w:rsid w:val="00400573"/>
    <w:rsid w:val="004007A3"/>
    <w:rsid w:val="00406D71"/>
    <w:rsid w:val="00415D99"/>
    <w:rsid w:val="00432383"/>
    <w:rsid w:val="004326DB"/>
    <w:rsid w:val="0043682E"/>
    <w:rsid w:val="00437C0C"/>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E48A4"/>
    <w:rsid w:val="004E5941"/>
    <w:rsid w:val="004F0DC7"/>
    <w:rsid w:val="004F178E"/>
    <w:rsid w:val="004F20D7"/>
    <w:rsid w:val="004F4543"/>
    <w:rsid w:val="004F57BB"/>
    <w:rsid w:val="00505309"/>
    <w:rsid w:val="0050789B"/>
    <w:rsid w:val="0051301E"/>
    <w:rsid w:val="005224A1"/>
    <w:rsid w:val="00534372"/>
    <w:rsid w:val="005421F0"/>
    <w:rsid w:val="00543DF8"/>
    <w:rsid w:val="00546101"/>
    <w:rsid w:val="00553DD7"/>
    <w:rsid w:val="005638CF"/>
    <w:rsid w:val="00565A4F"/>
    <w:rsid w:val="0056741E"/>
    <w:rsid w:val="0057325A"/>
    <w:rsid w:val="0057469A"/>
    <w:rsid w:val="00580814"/>
    <w:rsid w:val="00583A0B"/>
    <w:rsid w:val="00585DA0"/>
    <w:rsid w:val="00585F50"/>
    <w:rsid w:val="005A03A3"/>
    <w:rsid w:val="005A2B92"/>
    <w:rsid w:val="005A3F66"/>
    <w:rsid w:val="005A79E9"/>
    <w:rsid w:val="005B214C"/>
    <w:rsid w:val="005B4CDA"/>
    <w:rsid w:val="005D3669"/>
    <w:rsid w:val="005E5EB3"/>
    <w:rsid w:val="005F3CB6"/>
    <w:rsid w:val="005F657C"/>
    <w:rsid w:val="00600CD5"/>
    <w:rsid w:val="00602D53"/>
    <w:rsid w:val="006047E5"/>
    <w:rsid w:val="0064371D"/>
    <w:rsid w:val="006460C2"/>
    <w:rsid w:val="00650543"/>
    <w:rsid w:val="00650B2A"/>
    <w:rsid w:val="00651777"/>
    <w:rsid w:val="006550F8"/>
    <w:rsid w:val="00674950"/>
    <w:rsid w:val="006815CE"/>
    <w:rsid w:val="006829F3"/>
    <w:rsid w:val="00687A6F"/>
    <w:rsid w:val="00695217"/>
    <w:rsid w:val="006A518B"/>
    <w:rsid w:val="006B0590"/>
    <w:rsid w:val="006B49DA"/>
    <w:rsid w:val="006C53F8"/>
    <w:rsid w:val="006C7CDE"/>
    <w:rsid w:val="006E3E0E"/>
    <w:rsid w:val="00715928"/>
    <w:rsid w:val="007234B1"/>
    <w:rsid w:val="00723D08"/>
    <w:rsid w:val="00725FDA"/>
    <w:rsid w:val="00727816"/>
    <w:rsid w:val="00730B9A"/>
    <w:rsid w:val="00747B38"/>
    <w:rsid w:val="00750CFA"/>
    <w:rsid w:val="007553DA"/>
    <w:rsid w:val="00763384"/>
    <w:rsid w:val="00775DB8"/>
    <w:rsid w:val="00782354"/>
    <w:rsid w:val="007921A7"/>
    <w:rsid w:val="007B3DB1"/>
    <w:rsid w:val="007D183E"/>
    <w:rsid w:val="007D43D0"/>
    <w:rsid w:val="007E1833"/>
    <w:rsid w:val="007E37C9"/>
    <w:rsid w:val="007E3F13"/>
    <w:rsid w:val="007F751A"/>
    <w:rsid w:val="00800012"/>
    <w:rsid w:val="0080261F"/>
    <w:rsid w:val="00805A02"/>
    <w:rsid w:val="00806160"/>
    <w:rsid w:val="008143A4"/>
    <w:rsid w:val="0081513E"/>
    <w:rsid w:val="00854131"/>
    <w:rsid w:val="0085652D"/>
    <w:rsid w:val="00867F6F"/>
    <w:rsid w:val="0087694B"/>
    <w:rsid w:val="00880F4D"/>
    <w:rsid w:val="00890775"/>
    <w:rsid w:val="00891866"/>
    <w:rsid w:val="008B35A3"/>
    <w:rsid w:val="008B37E1"/>
    <w:rsid w:val="008B45F8"/>
    <w:rsid w:val="008C2E74"/>
    <w:rsid w:val="008D1014"/>
    <w:rsid w:val="008D5409"/>
    <w:rsid w:val="008E006D"/>
    <w:rsid w:val="008E38B4"/>
    <w:rsid w:val="008E792D"/>
    <w:rsid w:val="008F4F21"/>
    <w:rsid w:val="00904D4A"/>
    <w:rsid w:val="009076D7"/>
    <w:rsid w:val="00912DAB"/>
    <w:rsid w:val="009151BA"/>
    <w:rsid w:val="00922E3D"/>
    <w:rsid w:val="00925023"/>
    <w:rsid w:val="009277BC"/>
    <w:rsid w:val="00927D57"/>
    <w:rsid w:val="00931A51"/>
    <w:rsid w:val="00946774"/>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9F04D8"/>
    <w:rsid w:val="00A119E6"/>
    <w:rsid w:val="00A20FBC"/>
    <w:rsid w:val="00A31370"/>
    <w:rsid w:val="00A34D6F"/>
    <w:rsid w:val="00A41F91"/>
    <w:rsid w:val="00A63355"/>
    <w:rsid w:val="00A7596D"/>
    <w:rsid w:val="00A80EFE"/>
    <w:rsid w:val="00A963DF"/>
    <w:rsid w:val="00A96D3A"/>
    <w:rsid w:val="00AB1F7A"/>
    <w:rsid w:val="00AC0C22"/>
    <w:rsid w:val="00AC3896"/>
    <w:rsid w:val="00AD2CF2"/>
    <w:rsid w:val="00AE2D88"/>
    <w:rsid w:val="00AE6F6F"/>
    <w:rsid w:val="00AF3325"/>
    <w:rsid w:val="00AF34D9"/>
    <w:rsid w:val="00AF5B37"/>
    <w:rsid w:val="00AF70DA"/>
    <w:rsid w:val="00B019D3"/>
    <w:rsid w:val="00B258B4"/>
    <w:rsid w:val="00B34CF9"/>
    <w:rsid w:val="00B37559"/>
    <w:rsid w:val="00B4054B"/>
    <w:rsid w:val="00B512D8"/>
    <w:rsid w:val="00B579B0"/>
    <w:rsid w:val="00B57D11"/>
    <w:rsid w:val="00B649D7"/>
    <w:rsid w:val="00B81C2F"/>
    <w:rsid w:val="00B90743"/>
    <w:rsid w:val="00B90C45"/>
    <w:rsid w:val="00B933BE"/>
    <w:rsid w:val="00BC3E31"/>
    <w:rsid w:val="00BD6738"/>
    <w:rsid w:val="00BD7E5E"/>
    <w:rsid w:val="00BE63DB"/>
    <w:rsid w:val="00BE6574"/>
    <w:rsid w:val="00BF005F"/>
    <w:rsid w:val="00BF396F"/>
    <w:rsid w:val="00C07319"/>
    <w:rsid w:val="00C16FD2"/>
    <w:rsid w:val="00C4395E"/>
    <w:rsid w:val="00C47FFD"/>
    <w:rsid w:val="00C50184"/>
    <w:rsid w:val="00C51E92"/>
    <w:rsid w:val="00C57E2C"/>
    <w:rsid w:val="00C608B7"/>
    <w:rsid w:val="00C626AE"/>
    <w:rsid w:val="00C66F24"/>
    <w:rsid w:val="00C76D7F"/>
    <w:rsid w:val="00C813AA"/>
    <w:rsid w:val="00C9291E"/>
    <w:rsid w:val="00CA3F44"/>
    <w:rsid w:val="00CA4E58"/>
    <w:rsid w:val="00CB1818"/>
    <w:rsid w:val="00CB3771"/>
    <w:rsid w:val="00CB44BF"/>
    <w:rsid w:val="00CB5153"/>
    <w:rsid w:val="00CC4583"/>
    <w:rsid w:val="00CD5747"/>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01C2"/>
    <w:rsid w:val="00D82657"/>
    <w:rsid w:val="00D87E20"/>
    <w:rsid w:val="00D97EF5"/>
    <w:rsid w:val="00DA4037"/>
    <w:rsid w:val="00DC0167"/>
    <w:rsid w:val="00DE66A5"/>
    <w:rsid w:val="00DF2B50"/>
    <w:rsid w:val="00E01059"/>
    <w:rsid w:val="00E04C86"/>
    <w:rsid w:val="00E066E1"/>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C7D86"/>
    <w:rsid w:val="00EE03A0"/>
    <w:rsid w:val="00F02C5A"/>
    <w:rsid w:val="00F03360"/>
    <w:rsid w:val="00F424BF"/>
    <w:rsid w:val="00F44FC3"/>
    <w:rsid w:val="00F46107"/>
    <w:rsid w:val="00F468C5"/>
    <w:rsid w:val="00F52F39"/>
    <w:rsid w:val="00F6128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3093F9F"/>
  <w15:docId w15:val="{FA21F9B5-7557-4107-A8C4-490E2E9B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qForma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DNV,DN"/>
    <w:basedOn w:val="Note"/>
    <w:link w:val="FootnoteTextChar"/>
    <w:uiPriority w:val="99"/>
    <w:qFormat/>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qFormat/>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qFormat/>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600CD5"/>
    <w:pPr>
      <w:keepNext/>
      <w:keepLines/>
      <w:spacing w:before="480" w:line="240" w:lineRule="auto"/>
      <w:jc w:val="center"/>
    </w:pPr>
    <w:rPr>
      <w:rFonts w:ascii="Times New Roman" w:hAnsi="Times New Roman" w:cs="Times New Roman"/>
      <w:b/>
      <w:sz w:val="28"/>
      <w:szCs w:val="20"/>
      <w:lang w:val="es-ES_tradnl"/>
    </w:rPr>
  </w:style>
  <w:style w:type="paragraph" w:customStyle="1" w:styleId="QuestionNoBR">
    <w:name w:val="Question_No_BR"/>
    <w:basedOn w:val="Normal"/>
    <w:next w:val="Questiontitle"/>
    <w:link w:val="QuestionNoBRChar"/>
    <w:rsid w:val="00600CD5"/>
    <w:pPr>
      <w:keepNext/>
      <w:keepLines/>
      <w:spacing w:before="480" w:line="240" w:lineRule="auto"/>
      <w:jc w:val="center"/>
    </w:pPr>
    <w:rPr>
      <w:rFonts w:ascii="Times New Roman" w:hAnsi="Times New Roman" w:cs="Times New Roman"/>
      <w:caps/>
      <w:sz w:val="28"/>
      <w:szCs w:val="20"/>
      <w:lang w:val="es-ES_tradnl"/>
    </w:rPr>
  </w:style>
  <w:style w:type="paragraph" w:styleId="BodyTextIndent">
    <w:name w:val="Body Text Indent"/>
    <w:basedOn w:val="Normal"/>
    <w:link w:val="BodyTextIndentChar"/>
    <w:rsid w:val="00600CD5"/>
    <w:pPr>
      <w:tabs>
        <w:tab w:val="center" w:pos="7371"/>
      </w:tabs>
      <w:spacing w:before="1418" w:line="240" w:lineRule="auto"/>
      <w:ind w:left="5040"/>
      <w:jc w:val="center"/>
    </w:pPr>
    <w:rPr>
      <w:rFonts w:ascii="Times New Roman" w:hAnsi="Times New Roman" w:cs="Times New Roman"/>
      <w:szCs w:val="20"/>
      <w:lang w:val="es-ES_tradnl"/>
    </w:rPr>
  </w:style>
  <w:style w:type="character" w:customStyle="1" w:styleId="BodyTextIndentChar">
    <w:name w:val="Body Text Indent Char"/>
    <w:basedOn w:val="DefaultParagraphFont"/>
    <w:link w:val="BodyTextIndent"/>
    <w:rsid w:val="00600CD5"/>
    <w:rPr>
      <w:rFonts w:ascii="Times New Roman" w:hAnsi="Times New Roman" w:cs="Times New Roman"/>
      <w:sz w:val="24"/>
      <w:lang w:val="es-ES_tradnl" w:eastAsia="en-US"/>
    </w:rPr>
  </w:style>
  <w:style w:type="paragraph" w:customStyle="1" w:styleId="Normalaftertitle0">
    <w:name w:val="Normal after title"/>
    <w:basedOn w:val="Normal"/>
    <w:next w:val="Normal"/>
    <w:link w:val="NormalaftertitleChar0"/>
    <w:rsid w:val="00600CD5"/>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600CD5"/>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rsid w:val="00600CD5"/>
    <w:rPr>
      <w:sz w:val="24"/>
      <w:szCs w:val="22"/>
      <w:lang w:val="en-US" w:eastAsia="en-US"/>
    </w:rPr>
  </w:style>
  <w:style w:type="character" w:customStyle="1" w:styleId="TabletextChar">
    <w:name w:val="Table_text Char"/>
    <w:link w:val="Tabletext"/>
    <w:uiPriority w:val="99"/>
    <w:locked/>
    <w:rsid w:val="00600CD5"/>
    <w:rPr>
      <w:szCs w:val="22"/>
      <w:lang w:val="en-US" w:eastAsia="en-US"/>
    </w:rPr>
  </w:style>
  <w:style w:type="character" w:customStyle="1" w:styleId="AnnexNoTitleChar">
    <w:name w:val="Annex_NoTitle Char"/>
    <w:basedOn w:val="DefaultParagraphFont"/>
    <w:link w:val="AnnexNoTitle"/>
    <w:uiPriority w:val="99"/>
    <w:locked/>
    <w:rsid w:val="00600CD5"/>
    <w:rPr>
      <w:b/>
      <w:sz w:val="24"/>
      <w:szCs w:val="22"/>
      <w:lang w:val="en-US" w:eastAsia="en-US"/>
    </w:rPr>
  </w:style>
  <w:style w:type="character" w:customStyle="1" w:styleId="TableheadChar">
    <w:name w:val="Table_head Char"/>
    <w:basedOn w:val="DefaultParagraphFont"/>
    <w:link w:val="Tablehead"/>
    <w:uiPriority w:val="99"/>
    <w:locked/>
    <w:rsid w:val="00600CD5"/>
    <w:rPr>
      <w:b/>
      <w:szCs w:val="22"/>
      <w:lang w:val="en-US" w:eastAsia="en-US"/>
    </w:rPr>
  </w:style>
  <w:style w:type="paragraph" w:customStyle="1" w:styleId="Reasons">
    <w:name w:val="Reasons"/>
    <w:basedOn w:val="Normal"/>
    <w:qFormat/>
    <w:rsid w:val="00600CD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link w:val="Header"/>
    <w:rsid w:val="002A149F"/>
    <w:rPr>
      <w:sz w:val="24"/>
      <w:szCs w:val="22"/>
      <w:lang w:val="en-US" w:eastAsia="en-US"/>
    </w:rPr>
  </w:style>
  <w:style w:type="character" w:customStyle="1" w:styleId="UnresolvedMention1">
    <w:name w:val="Unresolved Mention1"/>
    <w:basedOn w:val="DefaultParagraphFont"/>
    <w:uiPriority w:val="99"/>
    <w:semiHidden/>
    <w:unhideWhenUsed/>
    <w:rsid w:val="0032557F"/>
    <w:rPr>
      <w:color w:val="605E5C"/>
      <w:shd w:val="clear" w:color="auto" w:fill="E1DFDD"/>
    </w:rPr>
  </w:style>
  <w:style w:type="character" w:styleId="PlaceholderText">
    <w:name w:val="Placeholder Text"/>
    <w:basedOn w:val="DefaultParagraphFont"/>
    <w:uiPriority w:val="99"/>
    <w:semiHidden/>
    <w:rsid w:val="00F61289"/>
    <w:rPr>
      <w:color w:val="808080"/>
    </w:rPr>
  </w:style>
  <w:style w:type="character" w:customStyle="1" w:styleId="Style1">
    <w:name w:val="Style1"/>
    <w:basedOn w:val="DefaultParagraphFont"/>
    <w:uiPriority w:val="1"/>
    <w:rsid w:val="006815CE"/>
    <w:rPr>
      <w:rFonts w:asciiTheme="minorHAnsi" w:hAnsiTheme="minorHAnsi"/>
      <w:b/>
      <w:sz w:val="24"/>
    </w:rPr>
  </w:style>
  <w:style w:type="character" w:customStyle="1" w:styleId="Style2">
    <w:name w:val="Style2"/>
    <w:basedOn w:val="DefaultParagraphFont"/>
    <w:uiPriority w:val="1"/>
    <w:rsid w:val="00432383"/>
    <w:rPr>
      <w:rFonts w:ascii="Calibri" w:hAnsi="Calibri"/>
      <w:b/>
      <w:sz w:val="24"/>
    </w:rPr>
  </w:style>
  <w:style w:type="paragraph" w:styleId="Revision">
    <w:name w:val="Revision"/>
    <w:hidden/>
    <w:uiPriority w:val="99"/>
    <w:semiHidden/>
    <w:rsid w:val="000E0558"/>
    <w:rPr>
      <w:sz w:val="24"/>
      <w:szCs w:val="22"/>
      <w:lang w:val="en-US" w:eastAsia="en-US"/>
    </w:rPr>
  </w:style>
  <w:style w:type="character" w:styleId="UnresolvedMention">
    <w:name w:val="Unresolved Mention"/>
    <w:basedOn w:val="DefaultParagraphFont"/>
    <w:uiPriority w:val="99"/>
    <w:semiHidden/>
    <w:unhideWhenUsed/>
    <w:rsid w:val="000958EB"/>
    <w:rPr>
      <w:color w:val="605E5C"/>
      <w:shd w:val="clear" w:color="auto" w:fill="E1DFDD"/>
    </w:rPr>
  </w:style>
  <w:style w:type="character" w:customStyle="1" w:styleId="CallChar">
    <w:name w:val="Call Char"/>
    <w:basedOn w:val="DefaultParagraphFont"/>
    <w:link w:val="Call"/>
    <w:rsid w:val="000958EB"/>
    <w:rPr>
      <w:i/>
      <w:sz w:val="24"/>
      <w:szCs w:val="22"/>
      <w:lang w:val="en-US" w:eastAsia="en-US"/>
    </w:rPr>
  </w:style>
  <w:style w:type="character" w:customStyle="1" w:styleId="HeadingbChar">
    <w:name w:val="Heading_b Char"/>
    <w:basedOn w:val="DefaultParagraphFont"/>
    <w:link w:val="Headingb"/>
    <w:locked/>
    <w:rsid w:val="000958EB"/>
    <w:rPr>
      <w:b/>
      <w:sz w:val="24"/>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 Char,DNV Char,DN Char"/>
    <w:basedOn w:val="DefaultParagraphFont"/>
    <w:link w:val="FootnoteText"/>
    <w:uiPriority w:val="99"/>
    <w:rsid w:val="000958EB"/>
    <w:rPr>
      <w:szCs w:val="22"/>
      <w:lang w:val="en-US" w:eastAsia="en-US"/>
    </w:rPr>
  </w:style>
  <w:style w:type="character" w:customStyle="1" w:styleId="QuestiontitleChar">
    <w:name w:val="Question_title Char"/>
    <w:link w:val="Questiontitle"/>
    <w:locked/>
    <w:rsid w:val="000958EB"/>
    <w:rPr>
      <w:b/>
      <w:sz w:val="28"/>
      <w:szCs w:val="22"/>
      <w:lang w:val="en-US" w:eastAsia="en-US"/>
    </w:rPr>
  </w:style>
  <w:style w:type="character" w:customStyle="1" w:styleId="QuestionNoBRChar">
    <w:name w:val="Question_No_BR Char"/>
    <w:basedOn w:val="DefaultParagraphFont"/>
    <w:link w:val="QuestionNoBR"/>
    <w:rsid w:val="000958EB"/>
    <w:rPr>
      <w:rFonts w:ascii="Times New Roman" w:hAnsi="Times New Roman" w:cs="Times New Roman"/>
      <w:caps/>
      <w:sz w:val="28"/>
      <w:lang w:val="es-ES_tradnl" w:eastAsia="en-US"/>
    </w:rPr>
  </w:style>
  <w:style w:type="character" w:customStyle="1" w:styleId="enumlev1Char">
    <w:name w:val="enumlev1 Char"/>
    <w:basedOn w:val="DefaultParagraphFont"/>
    <w:link w:val="enumlev1"/>
    <w:locked/>
    <w:rsid w:val="000958EB"/>
    <w:rPr>
      <w:sz w:val="24"/>
      <w:szCs w:val="22"/>
      <w:lang w:val="en-US" w:eastAsia="en-US"/>
    </w:rPr>
  </w:style>
  <w:style w:type="character" w:customStyle="1" w:styleId="FooterChar">
    <w:name w:val="Footer Char"/>
    <w:basedOn w:val="DefaultParagraphFont"/>
    <w:link w:val="Footer"/>
    <w:uiPriority w:val="99"/>
    <w:rsid w:val="000958EB"/>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FF03-C0EF-4ECF-9720-FD3D3EE7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TotalTime>
  <Pages>2</Pages>
  <Words>696</Words>
  <Characters>4118</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4805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Author</cp:lastModifiedBy>
  <cp:revision>3</cp:revision>
  <cp:lastPrinted>2020-02-07T14:03:00Z</cp:lastPrinted>
  <dcterms:created xsi:type="dcterms:W3CDTF">2023-12-04T13:03:00Z</dcterms:created>
  <dcterms:modified xsi:type="dcterms:W3CDTF">2023-12-04T13:11:00Z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