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1526"/>
        <w:gridCol w:w="3543"/>
        <w:gridCol w:w="284"/>
        <w:gridCol w:w="4536"/>
      </w:tblGrid>
      <w:tr w:rsidR="00A86A44" w:rsidRPr="00DA4E56" w14:paraId="60B94FF5" w14:textId="77777777" w:rsidTr="00B330B7">
        <w:tc>
          <w:tcPr>
            <w:tcW w:w="9889" w:type="dxa"/>
            <w:gridSpan w:val="4"/>
            <w:shd w:val="clear" w:color="auto" w:fill="auto"/>
          </w:tcPr>
          <w:p w14:paraId="50B59245" w14:textId="77777777" w:rsidR="00A86A44" w:rsidRPr="00DA4E56" w:rsidRDefault="001965B0" w:rsidP="00B330B7">
            <w:pPr>
              <w:jc w:val="left"/>
              <w:rPr>
                <w:rFonts w:cs="Times New Roman Bold"/>
                <w:b/>
                <w:bCs/>
                <w:color w:val="808080"/>
                <w:sz w:val="28"/>
                <w:szCs w:val="28"/>
                <w:lang w:val="es-ES"/>
              </w:rPr>
            </w:pPr>
            <w:r w:rsidRPr="00DA4E56">
              <w:rPr>
                <w:rFonts w:cs="Times New Roman Bold"/>
                <w:b/>
                <w:bCs/>
                <w:color w:val="808080"/>
                <w:sz w:val="28"/>
                <w:szCs w:val="20"/>
                <w:lang w:val="es-ES"/>
              </w:rPr>
              <w:t>Secretaría General (SG)</w:t>
            </w:r>
          </w:p>
        </w:tc>
      </w:tr>
      <w:tr w:rsidR="00A86A44" w:rsidRPr="00DA4E56" w14:paraId="0E23504F" w14:textId="77777777" w:rsidTr="00B330B7">
        <w:tc>
          <w:tcPr>
            <w:tcW w:w="9889" w:type="dxa"/>
            <w:gridSpan w:val="4"/>
            <w:shd w:val="clear" w:color="auto" w:fill="auto"/>
          </w:tcPr>
          <w:p w14:paraId="403D639D" w14:textId="77777777" w:rsidR="00A86A44" w:rsidRPr="00DA4E56" w:rsidRDefault="00A86A44" w:rsidP="00B330B7">
            <w:pPr>
              <w:jc w:val="left"/>
              <w:rPr>
                <w:lang w:val="es-ES"/>
              </w:rPr>
            </w:pPr>
          </w:p>
        </w:tc>
      </w:tr>
      <w:tr w:rsidR="00A86A44" w:rsidRPr="00DA4E56" w14:paraId="5A094E7F" w14:textId="77777777" w:rsidTr="00B330B7">
        <w:tc>
          <w:tcPr>
            <w:tcW w:w="5353" w:type="dxa"/>
            <w:gridSpan w:val="3"/>
            <w:shd w:val="clear" w:color="auto" w:fill="auto"/>
          </w:tcPr>
          <w:p w14:paraId="7BCCAB1B" w14:textId="77777777" w:rsidR="00A86A44" w:rsidRPr="00DA4E56" w:rsidRDefault="00A86A44" w:rsidP="00B330B7">
            <w:pPr>
              <w:jc w:val="left"/>
              <w:rPr>
                <w:lang w:val="es-ES"/>
              </w:rPr>
            </w:pPr>
          </w:p>
        </w:tc>
        <w:tc>
          <w:tcPr>
            <w:tcW w:w="4536" w:type="dxa"/>
            <w:shd w:val="clear" w:color="auto" w:fill="auto"/>
          </w:tcPr>
          <w:p w14:paraId="75CD24CA" w14:textId="77777777" w:rsidR="00A86A44" w:rsidRPr="00DA4E56" w:rsidRDefault="00A86A44" w:rsidP="003B6B45">
            <w:pPr>
              <w:ind w:right="57"/>
              <w:jc w:val="right"/>
              <w:rPr>
                <w:lang w:val="es-ES"/>
              </w:rPr>
            </w:pPr>
            <w:r w:rsidRPr="00DA4E56">
              <w:rPr>
                <w:lang w:val="es-ES"/>
              </w:rPr>
              <w:t xml:space="preserve">Ginebra, </w:t>
            </w:r>
            <w:sdt>
              <w:sdtPr>
                <w:rPr>
                  <w:lang w:val="es-ES"/>
                </w:rPr>
                <w:alias w:val="Date"/>
                <w:tag w:val="Date"/>
                <w:id w:val="20922293"/>
                <w:placeholder>
                  <w:docPart w:val="B3CE1F647D2941D9888F2A4858A3A1E3"/>
                </w:placeholder>
                <w:date>
                  <w:dateFormat w:val="d MMMM yyyy"/>
                  <w:lid w:val="en-US"/>
                  <w:storeMappedDataAs w:val="date"/>
                  <w:calendar w:val="gregorian"/>
                </w:date>
              </w:sdtPr>
              <w:sdtEndPr/>
              <w:sdtContent>
                <w:r w:rsidR="00BE523F" w:rsidRPr="00BE523F">
                  <w:rPr>
                    <w:lang w:val="es-ES"/>
                  </w:rPr>
                  <w:t>9 de febrero de 2022</w:t>
                </w:r>
              </w:sdtContent>
            </w:sdt>
          </w:p>
        </w:tc>
      </w:tr>
      <w:tr w:rsidR="001965B0" w:rsidRPr="00DA4E56" w14:paraId="211199D4" w14:textId="77777777" w:rsidTr="00196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32153461" w14:textId="77777777" w:rsidR="001965B0" w:rsidRPr="0087626D" w:rsidRDefault="001965B0" w:rsidP="00B330B7">
            <w:pPr>
              <w:jc w:val="left"/>
              <w:rPr>
                <w:lang w:val="es-ES"/>
              </w:rPr>
            </w:pPr>
            <w:r w:rsidRPr="0087626D">
              <w:rPr>
                <w:lang w:val="es-ES"/>
              </w:rPr>
              <w:t>Ref.:</w:t>
            </w:r>
          </w:p>
        </w:tc>
        <w:tc>
          <w:tcPr>
            <w:tcW w:w="3827" w:type="dxa"/>
            <w:gridSpan w:val="2"/>
            <w:tcBorders>
              <w:top w:val="nil"/>
              <w:left w:val="nil"/>
              <w:bottom w:val="nil"/>
              <w:right w:val="nil"/>
            </w:tcBorders>
            <w:shd w:val="clear" w:color="auto" w:fill="auto"/>
          </w:tcPr>
          <w:p w14:paraId="728749B2" w14:textId="77777777" w:rsidR="001965B0" w:rsidRPr="00DA4E56" w:rsidRDefault="00BE523F" w:rsidP="00775723">
            <w:pPr>
              <w:jc w:val="left"/>
              <w:rPr>
                <w:b/>
                <w:bCs/>
                <w:lang w:val="es-ES"/>
              </w:rPr>
            </w:pPr>
            <w:r>
              <w:rPr>
                <w:b/>
                <w:bCs/>
                <w:lang w:val="es-ES"/>
              </w:rPr>
              <w:t>CL-22/4</w:t>
            </w:r>
          </w:p>
        </w:tc>
        <w:tc>
          <w:tcPr>
            <w:tcW w:w="4536" w:type="dxa"/>
            <w:vMerge w:val="restart"/>
            <w:tcBorders>
              <w:top w:val="nil"/>
              <w:left w:val="nil"/>
              <w:right w:val="nil"/>
            </w:tcBorders>
            <w:shd w:val="clear" w:color="auto" w:fill="auto"/>
            <w:vAlign w:val="center"/>
          </w:tcPr>
          <w:p w14:paraId="4B233769" w14:textId="77777777" w:rsidR="001965B0" w:rsidRPr="00A335BC" w:rsidRDefault="00A335BC" w:rsidP="00A335BC">
            <w:pPr>
              <w:spacing w:before="0"/>
              <w:jc w:val="left"/>
              <w:rPr>
                <w:lang w:val="es-ES"/>
              </w:rPr>
            </w:pPr>
            <w:r>
              <w:rPr>
                <w:lang w:val="es-ES"/>
              </w:rPr>
              <w:t xml:space="preserve">A los </w:t>
            </w:r>
            <w:r w:rsidR="001965B0" w:rsidRPr="00DA4E56">
              <w:rPr>
                <w:lang w:val="es-ES"/>
              </w:rPr>
              <w:t>Estados Miembros de la UIT</w:t>
            </w:r>
          </w:p>
        </w:tc>
      </w:tr>
      <w:tr w:rsidR="001965B0" w:rsidRPr="00DA4E56" w14:paraId="47831543" w14:textId="77777777" w:rsidTr="0072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3B4715F5" w14:textId="77777777" w:rsidR="001965B0" w:rsidRPr="0087626D" w:rsidRDefault="001965B0" w:rsidP="00B330B7">
            <w:pPr>
              <w:spacing w:before="0"/>
              <w:jc w:val="left"/>
              <w:rPr>
                <w:iCs/>
                <w:lang w:val="es-ES"/>
              </w:rPr>
            </w:pPr>
            <w:r w:rsidRPr="0087626D">
              <w:rPr>
                <w:rFonts w:cs="Arial"/>
                <w:iCs/>
                <w:lang w:val="es-ES"/>
              </w:rPr>
              <w:t>Contacto</w:t>
            </w:r>
            <w:r w:rsidRPr="0087626D">
              <w:rPr>
                <w:iCs/>
                <w:lang w:val="es-ES"/>
              </w:rPr>
              <w:t>:</w:t>
            </w:r>
          </w:p>
        </w:tc>
        <w:tc>
          <w:tcPr>
            <w:tcW w:w="3543" w:type="dxa"/>
            <w:tcBorders>
              <w:top w:val="nil"/>
              <w:left w:val="nil"/>
              <w:bottom w:val="nil"/>
              <w:right w:val="nil"/>
            </w:tcBorders>
            <w:shd w:val="clear" w:color="auto" w:fill="auto"/>
          </w:tcPr>
          <w:p w14:paraId="31223DD5" w14:textId="77777777" w:rsidR="001965B0" w:rsidRPr="00DA4E56" w:rsidRDefault="00BE523F" w:rsidP="004B18C5">
            <w:pPr>
              <w:spacing w:before="0"/>
              <w:jc w:val="left"/>
              <w:rPr>
                <w:lang w:val="es-ES"/>
              </w:rPr>
            </w:pPr>
            <w:r w:rsidRPr="00BE523F">
              <w:rPr>
                <w:lang w:val="es-ES"/>
              </w:rPr>
              <w:t>Sra. Béatrice Pluchon</w:t>
            </w:r>
          </w:p>
        </w:tc>
        <w:tc>
          <w:tcPr>
            <w:tcW w:w="284" w:type="dxa"/>
            <w:tcBorders>
              <w:top w:val="nil"/>
              <w:left w:val="nil"/>
              <w:bottom w:val="nil"/>
              <w:right w:val="nil"/>
            </w:tcBorders>
            <w:shd w:val="clear" w:color="auto" w:fill="auto"/>
          </w:tcPr>
          <w:p w14:paraId="09AAE874" w14:textId="77777777" w:rsidR="001965B0" w:rsidRPr="00DA4E56" w:rsidRDefault="001965B0" w:rsidP="00B330B7">
            <w:pPr>
              <w:spacing w:before="0"/>
              <w:rPr>
                <w:lang w:val="es-ES"/>
              </w:rPr>
            </w:pPr>
          </w:p>
        </w:tc>
        <w:tc>
          <w:tcPr>
            <w:tcW w:w="4536" w:type="dxa"/>
            <w:vMerge/>
            <w:tcBorders>
              <w:left w:val="nil"/>
              <w:right w:val="nil"/>
            </w:tcBorders>
            <w:shd w:val="clear" w:color="auto" w:fill="auto"/>
            <w:vAlign w:val="center"/>
          </w:tcPr>
          <w:p w14:paraId="7CA455F8" w14:textId="77777777" w:rsidR="001965B0" w:rsidRPr="00DA4E56" w:rsidRDefault="001965B0" w:rsidP="001965B0">
            <w:pPr>
              <w:spacing w:before="0"/>
              <w:jc w:val="center"/>
              <w:rPr>
                <w:lang w:val="es-ES"/>
              </w:rPr>
            </w:pPr>
          </w:p>
        </w:tc>
      </w:tr>
      <w:tr w:rsidR="004C4F80" w:rsidRPr="00DA4E56" w14:paraId="64C4DCCA" w14:textId="77777777" w:rsidTr="0072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0AD38316" w14:textId="77777777" w:rsidR="004C4F80" w:rsidRPr="0087626D" w:rsidRDefault="004C4F80" w:rsidP="00B330B7">
            <w:pPr>
              <w:spacing w:before="0"/>
              <w:jc w:val="left"/>
              <w:rPr>
                <w:rFonts w:cs="Arial"/>
                <w:iCs/>
                <w:lang w:val="es-ES"/>
              </w:rPr>
            </w:pPr>
            <w:r>
              <w:rPr>
                <w:rFonts w:cs="Arial"/>
                <w:iCs/>
                <w:lang w:val="es-ES"/>
              </w:rPr>
              <w:t>Teléfono</w:t>
            </w:r>
          </w:p>
        </w:tc>
        <w:tc>
          <w:tcPr>
            <w:tcW w:w="3543" w:type="dxa"/>
            <w:tcBorders>
              <w:top w:val="nil"/>
              <w:left w:val="nil"/>
              <w:bottom w:val="nil"/>
              <w:right w:val="nil"/>
            </w:tcBorders>
            <w:shd w:val="clear" w:color="auto" w:fill="auto"/>
          </w:tcPr>
          <w:p w14:paraId="6F588B00" w14:textId="77777777" w:rsidR="004C4F80" w:rsidRPr="00DA4E56" w:rsidRDefault="00BE523F" w:rsidP="004B18C5">
            <w:pPr>
              <w:spacing w:before="0"/>
              <w:jc w:val="left"/>
              <w:rPr>
                <w:lang w:val="es-ES"/>
              </w:rPr>
            </w:pPr>
            <w:r w:rsidRPr="00BE523F">
              <w:rPr>
                <w:lang w:val="es-ES"/>
              </w:rPr>
              <w:t>+41 22 730 6266</w:t>
            </w:r>
          </w:p>
        </w:tc>
        <w:tc>
          <w:tcPr>
            <w:tcW w:w="284" w:type="dxa"/>
            <w:tcBorders>
              <w:top w:val="nil"/>
              <w:left w:val="nil"/>
              <w:bottom w:val="nil"/>
              <w:right w:val="nil"/>
            </w:tcBorders>
            <w:shd w:val="clear" w:color="auto" w:fill="auto"/>
          </w:tcPr>
          <w:p w14:paraId="32D97F0E" w14:textId="77777777" w:rsidR="004C4F80" w:rsidRPr="00DA4E56" w:rsidRDefault="004C4F80" w:rsidP="00B330B7">
            <w:pPr>
              <w:spacing w:before="0"/>
              <w:rPr>
                <w:lang w:val="es-ES"/>
              </w:rPr>
            </w:pPr>
          </w:p>
        </w:tc>
        <w:tc>
          <w:tcPr>
            <w:tcW w:w="4536" w:type="dxa"/>
            <w:vMerge/>
            <w:tcBorders>
              <w:left w:val="nil"/>
              <w:right w:val="nil"/>
            </w:tcBorders>
            <w:shd w:val="clear" w:color="auto" w:fill="auto"/>
            <w:vAlign w:val="center"/>
          </w:tcPr>
          <w:p w14:paraId="5CEBFFE5" w14:textId="77777777" w:rsidR="004C4F80" w:rsidRPr="00DA4E56" w:rsidRDefault="004C4F80" w:rsidP="001965B0">
            <w:pPr>
              <w:spacing w:before="0"/>
              <w:jc w:val="center"/>
              <w:rPr>
                <w:lang w:val="es-ES"/>
              </w:rPr>
            </w:pPr>
          </w:p>
        </w:tc>
      </w:tr>
      <w:tr w:rsidR="004B18C5" w:rsidRPr="00DA4E56" w14:paraId="538DC2A1" w14:textId="77777777" w:rsidTr="0072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6F572119" w14:textId="77777777" w:rsidR="004B18C5" w:rsidRPr="0087626D" w:rsidRDefault="00BE523F" w:rsidP="004B18C5">
            <w:pPr>
              <w:spacing w:before="0"/>
              <w:jc w:val="left"/>
              <w:rPr>
                <w:rFonts w:cs="Arial"/>
                <w:iCs/>
                <w:lang w:val="es-ES"/>
              </w:rPr>
            </w:pPr>
            <w:r w:rsidRPr="0087626D">
              <w:rPr>
                <w:rFonts w:cs="Arial"/>
                <w:iCs/>
                <w:lang w:val="es-ES"/>
              </w:rPr>
              <w:t>Correo-e</w:t>
            </w:r>
            <w:r w:rsidRPr="0087626D">
              <w:rPr>
                <w:iCs/>
                <w:lang w:val="es-ES"/>
              </w:rPr>
              <w:t>:</w:t>
            </w:r>
          </w:p>
        </w:tc>
        <w:tc>
          <w:tcPr>
            <w:tcW w:w="3543" w:type="dxa"/>
            <w:tcBorders>
              <w:top w:val="nil"/>
              <w:left w:val="nil"/>
              <w:bottom w:val="nil"/>
              <w:right w:val="nil"/>
            </w:tcBorders>
            <w:shd w:val="clear" w:color="auto" w:fill="auto"/>
          </w:tcPr>
          <w:p w14:paraId="7C9DB59D" w14:textId="77777777" w:rsidR="004B18C5" w:rsidRPr="00DA4E56" w:rsidRDefault="00640FBB" w:rsidP="004B18C5">
            <w:pPr>
              <w:spacing w:before="0"/>
              <w:jc w:val="left"/>
              <w:rPr>
                <w:lang w:val="es-ES"/>
              </w:rPr>
            </w:pPr>
            <w:hyperlink r:id="rId8" w:history="1">
              <w:r w:rsidR="00BE523F" w:rsidRPr="00BE523F">
                <w:rPr>
                  <w:rStyle w:val="Hyperlink"/>
                  <w:lang w:val="es-ES"/>
                </w:rPr>
                <w:t>memberstates@itu.int</w:t>
              </w:r>
            </w:hyperlink>
          </w:p>
        </w:tc>
        <w:tc>
          <w:tcPr>
            <w:tcW w:w="284" w:type="dxa"/>
            <w:tcBorders>
              <w:top w:val="nil"/>
              <w:left w:val="nil"/>
              <w:bottom w:val="nil"/>
              <w:right w:val="nil"/>
            </w:tcBorders>
            <w:shd w:val="clear" w:color="auto" w:fill="auto"/>
          </w:tcPr>
          <w:p w14:paraId="494D39DA" w14:textId="77777777" w:rsidR="004B18C5" w:rsidRPr="00DA4E56" w:rsidRDefault="004B18C5" w:rsidP="00B330B7">
            <w:pPr>
              <w:spacing w:before="0"/>
              <w:rPr>
                <w:lang w:val="es-ES"/>
              </w:rPr>
            </w:pPr>
          </w:p>
        </w:tc>
        <w:tc>
          <w:tcPr>
            <w:tcW w:w="4536" w:type="dxa"/>
            <w:vMerge/>
            <w:tcBorders>
              <w:left w:val="nil"/>
              <w:right w:val="nil"/>
            </w:tcBorders>
            <w:shd w:val="clear" w:color="auto" w:fill="auto"/>
            <w:vAlign w:val="center"/>
          </w:tcPr>
          <w:p w14:paraId="32B136BD" w14:textId="77777777" w:rsidR="004B18C5" w:rsidRPr="00DA4E56" w:rsidRDefault="004B18C5" w:rsidP="001965B0">
            <w:pPr>
              <w:spacing w:before="0"/>
              <w:jc w:val="center"/>
              <w:rPr>
                <w:lang w:val="es-ES"/>
              </w:rPr>
            </w:pPr>
          </w:p>
        </w:tc>
      </w:tr>
      <w:tr w:rsidR="001965B0" w:rsidRPr="00DA4E56" w14:paraId="4B228848" w14:textId="77777777" w:rsidTr="0072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00708FC1" w14:textId="77777777" w:rsidR="001965B0" w:rsidRPr="0087626D" w:rsidRDefault="001965B0" w:rsidP="00B330B7">
            <w:pPr>
              <w:spacing w:before="0"/>
              <w:jc w:val="left"/>
              <w:rPr>
                <w:iCs/>
                <w:lang w:val="es-ES"/>
              </w:rPr>
            </w:pPr>
          </w:p>
        </w:tc>
        <w:tc>
          <w:tcPr>
            <w:tcW w:w="3543" w:type="dxa"/>
            <w:tcBorders>
              <w:top w:val="nil"/>
              <w:left w:val="nil"/>
              <w:bottom w:val="nil"/>
              <w:right w:val="nil"/>
            </w:tcBorders>
            <w:shd w:val="clear" w:color="auto" w:fill="auto"/>
          </w:tcPr>
          <w:p w14:paraId="79479CDA" w14:textId="77777777" w:rsidR="001965B0" w:rsidRPr="00DA4E56" w:rsidRDefault="001965B0" w:rsidP="00067158">
            <w:pPr>
              <w:spacing w:before="0"/>
              <w:jc w:val="left"/>
              <w:rPr>
                <w:lang w:val="es-ES"/>
              </w:rPr>
            </w:pPr>
          </w:p>
        </w:tc>
        <w:tc>
          <w:tcPr>
            <w:tcW w:w="284" w:type="dxa"/>
            <w:tcBorders>
              <w:top w:val="nil"/>
              <w:left w:val="nil"/>
              <w:bottom w:val="nil"/>
              <w:right w:val="nil"/>
            </w:tcBorders>
            <w:shd w:val="clear" w:color="auto" w:fill="auto"/>
          </w:tcPr>
          <w:p w14:paraId="4B594ACF" w14:textId="77777777" w:rsidR="001965B0" w:rsidRPr="00DA4E56" w:rsidRDefault="001965B0" w:rsidP="00B330B7">
            <w:pPr>
              <w:spacing w:before="0"/>
              <w:rPr>
                <w:lang w:val="es-ES"/>
              </w:rPr>
            </w:pPr>
          </w:p>
        </w:tc>
        <w:tc>
          <w:tcPr>
            <w:tcW w:w="4536" w:type="dxa"/>
            <w:vMerge/>
            <w:tcBorders>
              <w:left w:val="nil"/>
              <w:bottom w:val="nil"/>
              <w:right w:val="nil"/>
            </w:tcBorders>
            <w:shd w:val="clear" w:color="auto" w:fill="auto"/>
          </w:tcPr>
          <w:p w14:paraId="3B97D711" w14:textId="77777777" w:rsidR="001965B0" w:rsidRPr="00DA4E56" w:rsidRDefault="001965B0" w:rsidP="00B330B7">
            <w:pPr>
              <w:spacing w:before="0"/>
              <w:rPr>
                <w:lang w:val="es-ES"/>
              </w:rPr>
            </w:pPr>
          </w:p>
        </w:tc>
      </w:tr>
      <w:tr w:rsidR="00A86A44" w:rsidRPr="00DA4E56" w14:paraId="08DB445A" w14:textId="77777777" w:rsidTr="00FD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06D31B96" w14:textId="77777777" w:rsidR="00A86A44" w:rsidRPr="0087626D" w:rsidRDefault="004C4F80" w:rsidP="001965B0">
            <w:pPr>
              <w:spacing w:before="240"/>
              <w:jc w:val="left"/>
              <w:rPr>
                <w:iCs/>
                <w:lang w:val="es-ES"/>
              </w:rPr>
            </w:pPr>
            <w:r>
              <w:rPr>
                <w:iCs/>
                <w:lang w:val="es-ES"/>
              </w:rPr>
              <w:t>Asunto</w:t>
            </w:r>
            <w:r w:rsidR="00A86A44" w:rsidRPr="0087626D">
              <w:rPr>
                <w:iCs/>
                <w:lang w:val="es-ES"/>
              </w:rPr>
              <w:t>:</w:t>
            </w:r>
          </w:p>
        </w:tc>
        <w:tc>
          <w:tcPr>
            <w:tcW w:w="8363" w:type="dxa"/>
            <w:gridSpan w:val="3"/>
            <w:tcBorders>
              <w:top w:val="nil"/>
              <w:left w:val="nil"/>
              <w:bottom w:val="nil"/>
              <w:right w:val="nil"/>
            </w:tcBorders>
            <w:shd w:val="clear" w:color="auto" w:fill="auto"/>
          </w:tcPr>
          <w:p w14:paraId="6BD5EC68" w14:textId="77777777" w:rsidR="00A86A44" w:rsidRPr="003B6B45" w:rsidRDefault="00BE523F" w:rsidP="00DA4E56">
            <w:pPr>
              <w:spacing w:before="240"/>
              <w:jc w:val="left"/>
              <w:rPr>
                <w:b/>
                <w:bCs/>
                <w:lang w:val="es-ES"/>
              </w:rPr>
            </w:pPr>
            <w:r w:rsidRPr="00BE523F">
              <w:rPr>
                <w:b/>
                <w:bCs/>
                <w:lang w:val="es-ES"/>
              </w:rPr>
              <w:t>Consulta por correspondencia sobre el cambio del lugar y de las fechas de la Conferencia Mundial de Desarrollo de las Telecomunicaciones (CMDT-21)</w:t>
            </w:r>
          </w:p>
        </w:tc>
      </w:tr>
    </w:tbl>
    <w:p w14:paraId="5ED9D9D4" w14:textId="77777777" w:rsidR="001965B0" w:rsidRPr="00482AB8" w:rsidRDefault="001965B0" w:rsidP="00482AB8">
      <w:pPr>
        <w:pStyle w:val="Normalaftertitle"/>
      </w:pPr>
      <w:r w:rsidRPr="00482AB8">
        <w:t>Muy Señora mía/Muy Señor mío:</w:t>
      </w:r>
    </w:p>
    <w:p w14:paraId="66868F80" w14:textId="77777777" w:rsidR="00BE523F" w:rsidRPr="001F08CD" w:rsidRDefault="00BE523F" w:rsidP="00BE523F">
      <w:pPr>
        <w:rPr>
          <w:lang w:val="es-ES"/>
        </w:rPr>
      </w:pPr>
      <w:r w:rsidRPr="001F08CD">
        <w:rPr>
          <w:szCs w:val="24"/>
          <w:lang w:val="es-ES"/>
        </w:rPr>
        <w:t xml:space="preserve">En seguimiento de la carta </w:t>
      </w:r>
      <w:hyperlink r:id="rId9" w:history="1">
        <w:r w:rsidRPr="001F08CD">
          <w:rPr>
            <w:rStyle w:val="Hyperlink"/>
            <w:szCs w:val="24"/>
            <w:lang w:val="es-ES"/>
          </w:rPr>
          <w:t>DM-21/1025</w:t>
        </w:r>
      </w:hyperlink>
      <w:r w:rsidRPr="001F08CD">
        <w:rPr>
          <w:szCs w:val="24"/>
          <w:lang w:val="es-ES"/>
        </w:rPr>
        <w:t xml:space="preserve"> remitida a todos los Estados Miembros del Consejo de la UIT en la que se informaba de la necesidad y urgencia de examinar opciones para la próxima Conferencia Mundial de Desarrollo de las Telecomunicaciones (CMDT), los Estados Miembros del Consejo de la UIT celebraron consultas informales el </w:t>
      </w:r>
      <w:r w:rsidRPr="001F08CD">
        <w:rPr>
          <w:color w:val="000000" w:themeColor="text1"/>
          <w:lang w:val="es-ES"/>
        </w:rPr>
        <w:t>21 de enero 2022</w:t>
      </w:r>
      <w:r w:rsidRPr="001F08CD">
        <w:rPr>
          <w:lang w:val="es-ES"/>
        </w:rPr>
        <w:t xml:space="preserve">. </w:t>
      </w:r>
    </w:p>
    <w:p w14:paraId="533C1A82" w14:textId="77777777" w:rsidR="00BE523F" w:rsidRPr="001F08CD" w:rsidRDefault="00BE523F" w:rsidP="00BE523F">
      <w:pPr>
        <w:rPr>
          <w:lang w:val="es-ES"/>
        </w:rPr>
      </w:pPr>
      <w:r w:rsidRPr="001F08CD">
        <w:rPr>
          <w:lang w:val="es-ES"/>
        </w:rPr>
        <w:t>Los Consejeros convinieron en que ya no resultaba viable celebrar la CMDT en Addis Abeba (República Democrática Federal de Etiopía). Unidos por su deseo de continuar con la Conferencia en África en caso posible, solicitaron a los Estados Miembros de África que propusieran lugares alternativos para el evento.</w:t>
      </w:r>
    </w:p>
    <w:p w14:paraId="43D1D47A" w14:textId="77777777" w:rsidR="00BE523F" w:rsidRPr="001F08CD" w:rsidRDefault="00BE523F" w:rsidP="00BE523F">
      <w:pPr>
        <w:rPr>
          <w:lang w:val="es-ES"/>
        </w:rPr>
      </w:pPr>
      <w:r w:rsidRPr="001F08CD">
        <w:rPr>
          <w:lang w:val="es-ES"/>
        </w:rPr>
        <w:t>El 20 de enero de 2022, el Secretario General recibió una invitación oficial del Gobierno de Rwanda para celebrar la próxima CMDT en la ciudad de Kigali, del 6 al 16 de junio de 2022, precedida por la Cumbre de la Juventud, que comenzará el 2 de junio de 2022.</w:t>
      </w:r>
    </w:p>
    <w:p w14:paraId="63D131B2" w14:textId="77777777" w:rsidR="00BE523F" w:rsidRPr="001F08CD" w:rsidRDefault="00BE523F" w:rsidP="00BE523F">
      <w:pPr>
        <w:rPr>
          <w:lang w:val="es-ES"/>
        </w:rPr>
      </w:pPr>
      <w:r w:rsidRPr="001F08CD">
        <w:rPr>
          <w:lang w:val="es-ES"/>
        </w:rPr>
        <w:t xml:space="preserve">De acuerdo con lo dispuesto en el número 42 del Convenio, se celebró posteriormente una consulta por correspondencia de los Estados Miembros del Consejo mediante la carta </w:t>
      </w:r>
      <w:hyperlink r:id="rId10" w:history="1">
        <w:r w:rsidRPr="001F08CD">
          <w:rPr>
            <w:rStyle w:val="Hyperlink"/>
            <w:lang w:val="es-ES"/>
          </w:rPr>
          <w:t>DM-22/1000</w:t>
        </w:r>
      </w:hyperlink>
      <w:r w:rsidRPr="001F08CD">
        <w:rPr>
          <w:lang w:val="es-ES"/>
        </w:rPr>
        <w:t xml:space="preserve">, de fecha 2 de febrero de 2022. </w:t>
      </w:r>
    </w:p>
    <w:p w14:paraId="6B6C70A6" w14:textId="77777777" w:rsidR="00BE523F" w:rsidRPr="001F08CD" w:rsidRDefault="00BE523F" w:rsidP="00BE523F">
      <w:pPr>
        <w:rPr>
          <w:lang w:val="es-ES"/>
        </w:rPr>
      </w:pPr>
      <w:r w:rsidRPr="001F08CD">
        <w:rPr>
          <w:lang w:val="es-ES"/>
        </w:rPr>
        <w:t xml:space="preserve">Como resultado, de conformidad con la carta </w:t>
      </w:r>
      <w:hyperlink r:id="rId11" w:history="1">
        <w:r w:rsidRPr="001F08CD">
          <w:rPr>
            <w:rStyle w:val="Hyperlink"/>
            <w:lang w:val="es-ES"/>
          </w:rPr>
          <w:t>DM/1001</w:t>
        </w:r>
      </w:hyperlink>
      <w:r w:rsidRPr="001F08CD">
        <w:rPr>
          <w:lang w:val="es-ES"/>
        </w:rPr>
        <w:t xml:space="preserve">, me complace informarle que el Consejo acordó cambiar el lugar y la fecha de la próxima CMDT a Kigali (Rwanda), del 6 al 16 de junio de 2022. </w:t>
      </w:r>
    </w:p>
    <w:p w14:paraId="3A2A7B3A" w14:textId="77777777" w:rsidR="00BE523F" w:rsidRPr="001F08CD" w:rsidRDefault="00BE523F" w:rsidP="00BE523F">
      <w:pPr>
        <w:spacing w:before="300"/>
        <w:rPr>
          <w:spacing w:val="2"/>
          <w:lang w:val="es-ES"/>
        </w:rPr>
      </w:pPr>
      <w:r w:rsidRPr="001F08CD">
        <w:rPr>
          <w:lang w:val="es-ES"/>
        </w:rPr>
        <w:t xml:space="preserve">De conformidad con el número 46 del Convenio de la UIT, se invita a todos los Estados Miembros de la UIT con derecho de votación a que informen al Secretario General de que están de acuerdo con el cambio de lugar y fechas de la CMDT-21 arriba descrito, utilizando la nueva </w:t>
      </w:r>
      <w:hyperlink r:id="rId12" w:history="1">
        <w:r w:rsidRPr="001F08CD">
          <w:rPr>
            <w:rStyle w:val="Hyperlink"/>
            <w:rFonts w:cs="Arial"/>
            <w:lang w:val="es-ES"/>
          </w:rPr>
          <w:t>herramienta en línea</w:t>
        </w:r>
      </w:hyperlink>
      <w:hyperlink r:id="rId13" w:history="1"/>
      <w:r w:rsidRPr="001F08CD">
        <w:rPr>
          <w:rStyle w:val="FootnoteReference"/>
          <w:rFonts w:cs="Arial"/>
          <w:b/>
          <w:bCs/>
          <w:i/>
          <w:iCs/>
          <w:lang w:val="es-ES"/>
        </w:rPr>
        <w:footnoteReference w:id="1"/>
      </w:r>
      <w:r w:rsidRPr="001F08CD">
        <w:rPr>
          <w:lang w:val="es-ES"/>
        </w:rPr>
        <w:t xml:space="preserve"> o utilizando la plantilla del </w:t>
      </w:r>
      <w:hyperlink w:anchor="annex1" w:history="1">
        <w:r w:rsidRPr="001F08CD">
          <w:rPr>
            <w:rStyle w:val="Hyperlink"/>
            <w:rFonts w:cs="Arial"/>
            <w:b/>
            <w:bCs/>
            <w:lang w:val="es-ES"/>
          </w:rPr>
          <w:t>Anexo 1</w:t>
        </w:r>
      </w:hyperlink>
      <w:r w:rsidRPr="001F08CD">
        <w:rPr>
          <w:lang w:val="es-ES"/>
        </w:rPr>
        <w:t xml:space="preserve"> por correo electrónico a </w:t>
      </w:r>
      <w:hyperlink r:id="rId14" w:history="1">
        <w:r w:rsidRPr="001F08CD">
          <w:rPr>
            <w:rStyle w:val="Hyperlink"/>
            <w:lang w:val="es-ES"/>
          </w:rPr>
          <w:t>memberstates@itu.int</w:t>
        </w:r>
      </w:hyperlink>
      <w:r w:rsidRPr="001F08CD">
        <w:rPr>
          <w:lang w:val="es-ES"/>
        </w:rPr>
        <w:t xml:space="preserve">, </w:t>
      </w:r>
      <w:r w:rsidRPr="001F08CD">
        <w:rPr>
          <w:b/>
          <w:lang w:val="es-ES"/>
        </w:rPr>
        <w:t>a más tardar el 18 de febrero de 2022</w:t>
      </w:r>
      <w:r w:rsidRPr="001F08CD">
        <w:rPr>
          <w:lang w:val="es-ES"/>
        </w:rPr>
        <w:t>. La Secretaría queda a su disposición en caso</w:t>
      </w:r>
      <w:r w:rsidRPr="001F08CD">
        <w:rPr>
          <w:rStyle w:val="Hyperlink"/>
          <w:rFonts w:cs="Arial"/>
          <w:color w:val="auto"/>
          <w:u w:val="none"/>
          <w:lang w:val="es-ES"/>
        </w:rPr>
        <w:t xml:space="preserve"> necesario</w:t>
      </w:r>
      <w:r w:rsidRPr="001F08CD">
        <w:rPr>
          <w:rFonts w:cs="Arial"/>
          <w:color w:val="000000" w:themeColor="text1"/>
          <w:lang w:val="es-ES"/>
        </w:rPr>
        <w:t>.</w:t>
      </w:r>
    </w:p>
    <w:p w14:paraId="0AC641B5" w14:textId="77777777" w:rsidR="00BE523F" w:rsidRPr="001F08CD" w:rsidRDefault="00BE523F" w:rsidP="00BE523F">
      <w:pPr>
        <w:tabs>
          <w:tab w:val="clear" w:pos="794"/>
          <w:tab w:val="clear" w:pos="1191"/>
          <w:tab w:val="clear" w:pos="1588"/>
          <w:tab w:val="clear" w:pos="1985"/>
        </w:tabs>
        <w:overflowPunct/>
        <w:autoSpaceDE/>
        <w:autoSpaceDN/>
        <w:adjustRightInd/>
        <w:spacing w:before="0" w:line="240" w:lineRule="auto"/>
        <w:jc w:val="left"/>
        <w:textAlignment w:val="auto"/>
        <w:rPr>
          <w:spacing w:val="2"/>
          <w:lang w:val="es-ES"/>
        </w:rPr>
      </w:pPr>
      <w:r w:rsidRPr="001F08CD">
        <w:rPr>
          <w:spacing w:val="2"/>
          <w:lang w:val="es-ES"/>
        </w:rPr>
        <w:br w:type="page"/>
      </w:r>
    </w:p>
    <w:p w14:paraId="72D363DD" w14:textId="77777777" w:rsidR="00BE523F" w:rsidRPr="001F08CD" w:rsidRDefault="00BE523F" w:rsidP="00BE523F">
      <w:pPr>
        <w:spacing w:before="300"/>
        <w:rPr>
          <w:spacing w:val="2"/>
          <w:lang w:val="es-ES"/>
        </w:rPr>
      </w:pPr>
      <w:r w:rsidRPr="001F08CD">
        <w:rPr>
          <w:lang w:val="es-ES"/>
        </w:rPr>
        <w:lastRenderedPageBreak/>
        <w:t>En caso de que su país ya haya respondido a la primera consulta remitida a través de la</w:t>
      </w:r>
      <w:r w:rsidRPr="001F08CD">
        <w:rPr>
          <w:spacing w:val="2"/>
          <w:lang w:val="es-ES"/>
        </w:rPr>
        <w:t xml:space="preserve"> </w:t>
      </w:r>
      <w:hyperlink r:id="rId15" w:history="1">
        <w:r w:rsidRPr="001F08CD">
          <w:rPr>
            <w:rStyle w:val="Hyperlink"/>
            <w:lang w:val="es-ES"/>
          </w:rPr>
          <w:t>DM-22/1000</w:t>
        </w:r>
      </w:hyperlink>
      <w:r w:rsidRPr="001F08CD">
        <w:rPr>
          <w:lang w:val="es-ES"/>
        </w:rPr>
        <w:t xml:space="preserve"> a los Estados Miembros del Consejo, </w:t>
      </w:r>
      <w:r w:rsidRPr="001F08CD">
        <w:rPr>
          <w:b/>
          <w:bCs/>
          <w:lang w:val="es-ES"/>
        </w:rPr>
        <w:t xml:space="preserve">su respuesta a la primera consulta también se considerará válida </w:t>
      </w:r>
      <w:r w:rsidRPr="001F08CD">
        <w:rPr>
          <w:lang w:val="es-ES"/>
        </w:rPr>
        <w:t xml:space="preserve">respecto de la consulta a todos los Estados Miembros, </w:t>
      </w:r>
      <w:r w:rsidRPr="001F08CD">
        <w:rPr>
          <w:b/>
          <w:bCs/>
          <w:lang w:val="es-ES"/>
        </w:rPr>
        <w:t>salvo que notifique otra cosa por escrito el Consejero o el Coordinador de la Administración por correo-e a la dirección</w:t>
      </w:r>
      <w:r w:rsidRPr="001F08CD">
        <w:rPr>
          <w:lang w:val="es-ES"/>
        </w:rPr>
        <w:t xml:space="preserve"> </w:t>
      </w:r>
      <w:hyperlink r:id="rId16" w:history="1">
        <w:r w:rsidRPr="001F08CD">
          <w:rPr>
            <w:rStyle w:val="Hyperlink"/>
            <w:b/>
            <w:bCs/>
            <w:spacing w:val="2"/>
            <w:lang w:val="es-ES"/>
          </w:rPr>
          <w:t>memberstates@itu.int</w:t>
        </w:r>
      </w:hyperlink>
      <w:r w:rsidRPr="001F08CD">
        <w:rPr>
          <w:spacing w:val="2"/>
          <w:lang w:val="es-ES"/>
        </w:rPr>
        <w:t xml:space="preserve">. </w:t>
      </w:r>
    </w:p>
    <w:p w14:paraId="32AB0E72" w14:textId="77777777" w:rsidR="00EF43D4" w:rsidRPr="00BE523F" w:rsidRDefault="00BE523F" w:rsidP="004B18C5">
      <w:pPr>
        <w:rPr>
          <w:lang w:val="es-ES"/>
        </w:rPr>
      </w:pPr>
      <w:r w:rsidRPr="001F08CD">
        <w:rPr>
          <w:lang w:val="es-ES"/>
        </w:rPr>
        <w:t>Quedo a la espera de su respuesta.</w:t>
      </w:r>
    </w:p>
    <w:p w14:paraId="6755FA50" w14:textId="77777777" w:rsidR="001965B0" w:rsidRPr="00482AB8" w:rsidRDefault="004C4F80" w:rsidP="004B18C5">
      <w:r>
        <w:t>Atentamente</w:t>
      </w:r>
      <w:r w:rsidR="004B18C5" w:rsidRPr="004B18C5">
        <w:t>,</w:t>
      </w:r>
    </w:p>
    <w:p w14:paraId="6870B32A" w14:textId="77777777" w:rsidR="005860CC" w:rsidRPr="00482AB8" w:rsidRDefault="005860CC" w:rsidP="00775723">
      <w:pPr>
        <w:spacing w:before="600"/>
        <w:rPr>
          <w:i/>
          <w:iCs/>
        </w:rPr>
      </w:pPr>
      <w:r w:rsidRPr="00482AB8">
        <w:rPr>
          <w:i/>
          <w:iCs/>
        </w:rPr>
        <w:t>(firmado)</w:t>
      </w:r>
    </w:p>
    <w:p w14:paraId="469645DF" w14:textId="77777777" w:rsidR="00A86A44" w:rsidRDefault="001965B0" w:rsidP="00775723">
      <w:pPr>
        <w:spacing w:before="600"/>
        <w:jc w:val="left"/>
      </w:pPr>
      <w:r w:rsidRPr="00482AB8">
        <w:t>Houlin ZHAO</w:t>
      </w:r>
      <w:r w:rsidR="00482AB8">
        <w:br/>
      </w:r>
      <w:r w:rsidRPr="00482AB8">
        <w:t>Secretario General</w:t>
      </w:r>
    </w:p>
    <w:p w14:paraId="0E036045" w14:textId="77777777" w:rsidR="00BE523F" w:rsidRDefault="00BE523F" w:rsidP="00775723">
      <w:pPr>
        <w:spacing w:before="600"/>
        <w:jc w:val="left"/>
      </w:pPr>
    </w:p>
    <w:p w14:paraId="3290EBE4" w14:textId="77777777" w:rsidR="00BE523F" w:rsidRDefault="00BE523F" w:rsidP="00775723">
      <w:pPr>
        <w:spacing w:before="600"/>
        <w:jc w:val="left"/>
      </w:pPr>
    </w:p>
    <w:p w14:paraId="7CB665D6" w14:textId="77777777" w:rsidR="00BE523F" w:rsidRDefault="00BE523F" w:rsidP="00775723">
      <w:pPr>
        <w:spacing w:before="600"/>
        <w:jc w:val="left"/>
      </w:pPr>
    </w:p>
    <w:p w14:paraId="7C6DC50A" w14:textId="77777777" w:rsidR="00BE523F" w:rsidRDefault="00BE523F" w:rsidP="00775723">
      <w:pPr>
        <w:spacing w:before="600"/>
        <w:jc w:val="left"/>
      </w:pPr>
    </w:p>
    <w:p w14:paraId="1A2D0C0B" w14:textId="77777777" w:rsidR="00BE523F" w:rsidRDefault="00BE523F" w:rsidP="00775723">
      <w:pPr>
        <w:spacing w:before="600"/>
        <w:jc w:val="left"/>
      </w:pPr>
    </w:p>
    <w:p w14:paraId="4D33BBC4" w14:textId="77777777" w:rsidR="00BE523F" w:rsidRDefault="00BE523F" w:rsidP="00775723">
      <w:pPr>
        <w:spacing w:before="600"/>
        <w:jc w:val="left"/>
      </w:pPr>
    </w:p>
    <w:p w14:paraId="54B729C4" w14:textId="77777777" w:rsidR="00BE523F" w:rsidRDefault="00BE523F" w:rsidP="00775723">
      <w:pPr>
        <w:spacing w:before="600"/>
        <w:jc w:val="left"/>
      </w:pPr>
    </w:p>
    <w:p w14:paraId="11CA1CB2" w14:textId="77777777" w:rsidR="00BE523F" w:rsidRDefault="00BE523F" w:rsidP="00775723">
      <w:pPr>
        <w:spacing w:before="600"/>
        <w:jc w:val="left"/>
      </w:pPr>
    </w:p>
    <w:p w14:paraId="11BBA000" w14:textId="77777777" w:rsidR="00BE523F" w:rsidRDefault="00BE523F" w:rsidP="00775723">
      <w:pPr>
        <w:spacing w:before="600"/>
        <w:jc w:val="left"/>
      </w:pPr>
    </w:p>
    <w:p w14:paraId="65F5D07A" w14:textId="77777777" w:rsidR="00BE523F" w:rsidRPr="001F08CD" w:rsidRDefault="00BE523F" w:rsidP="00BE523F">
      <w:pPr>
        <w:spacing w:before="360"/>
        <w:rPr>
          <w:b/>
          <w:bCs/>
          <w:i/>
          <w:iCs/>
          <w:lang w:val="es-ES"/>
        </w:rPr>
      </w:pPr>
      <w:r w:rsidRPr="001F08CD">
        <w:rPr>
          <w:b/>
          <w:bCs/>
          <w:i/>
          <w:iCs/>
          <w:lang w:val="es-ES"/>
        </w:rPr>
        <w:t>Anexos: 2</w:t>
      </w:r>
    </w:p>
    <w:p w14:paraId="224BC62B" w14:textId="77777777" w:rsidR="00BE523F" w:rsidRPr="001F08CD" w:rsidRDefault="00640FBB" w:rsidP="00BE523F">
      <w:pPr>
        <w:tabs>
          <w:tab w:val="clear" w:pos="794"/>
          <w:tab w:val="clear" w:pos="1191"/>
          <w:tab w:val="clear" w:pos="1588"/>
          <w:tab w:val="clear" w:pos="1985"/>
        </w:tabs>
        <w:overflowPunct/>
        <w:autoSpaceDE/>
        <w:autoSpaceDN/>
        <w:adjustRightInd/>
        <w:spacing w:before="0" w:line="320" w:lineRule="exact"/>
        <w:ind w:left="1134" w:hanging="1134"/>
        <w:jc w:val="left"/>
        <w:textAlignment w:val="auto"/>
        <w:rPr>
          <w:lang w:val="es-ES"/>
        </w:rPr>
      </w:pPr>
      <w:hyperlink w:anchor="annex1" w:history="1">
        <w:r w:rsidR="00BE523F" w:rsidRPr="001F08CD">
          <w:rPr>
            <w:rStyle w:val="Hyperlink"/>
            <w:lang w:val="es-ES"/>
          </w:rPr>
          <w:t>Anexo 1</w:t>
        </w:r>
      </w:hyperlink>
      <w:r w:rsidR="00BE523F" w:rsidRPr="001F08CD">
        <w:rPr>
          <w:lang w:val="es-ES"/>
        </w:rPr>
        <w:t xml:space="preserve"> – </w:t>
      </w:r>
      <w:r w:rsidR="00BE523F" w:rsidRPr="001F08CD">
        <w:rPr>
          <w:lang w:val="es-ES"/>
        </w:rPr>
        <w:tab/>
      </w:r>
      <w:r w:rsidR="00BE523F" w:rsidRPr="001F08CD">
        <w:rPr>
          <w:color w:val="000000"/>
          <w:lang w:val="es-ES"/>
        </w:rPr>
        <w:t xml:space="preserve">Consulta sobre el cambio del lugar y de las fechas de la Conferencia Mundial de Desarrollo de las Telecomunicaciones </w:t>
      </w:r>
      <w:r w:rsidR="00BE523F" w:rsidRPr="001F08CD">
        <w:rPr>
          <w:lang w:val="es-ES"/>
        </w:rPr>
        <w:t>(CMDT-21)</w:t>
      </w:r>
    </w:p>
    <w:p w14:paraId="4FFE1E09" w14:textId="77777777" w:rsidR="00BE523F" w:rsidRPr="001F08CD" w:rsidRDefault="00640FBB" w:rsidP="00BE523F">
      <w:pPr>
        <w:tabs>
          <w:tab w:val="clear" w:pos="794"/>
          <w:tab w:val="clear" w:pos="1191"/>
          <w:tab w:val="left" w:pos="1134"/>
        </w:tabs>
        <w:spacing w:before="120" w:line="320" w:lineRule="exact"/>
        <w:rPr>
          <w:lang w:val="es-ES"/>
        </w:rPr>
      </w:pPr>
      <w:hyperlink w:anchor="annex2" w:history="1">
        <w:r w:rsidR="00BE523F" w:rsidRPr="001F08CD">
          <w:rPr>
            <w:rStyle w:val="Hyperlink"/>
            <w:lang w:val="es-ES"/>
          </w:rPr>
          <w:t>Anexo 2</w:t>
        </w:r>
      </w:hyperlink>
      <w:r w:rsidR="00BE523F" w:rsidRPr="001F08CD">
        <w:rPr>
          <w:lang w:val="es-ES"/>
        </w:rPr>
        <w:t xml:space="preserve"> – </w:t>
      </w:r>
      <w:r w:rsidR="00BE523F" w:rsidRPr="001F08CD">
        <w:rPr>
          <w:lang w:val="es-ES"/>
        </w:rPr>
        <w:tab/>
        <w:t>Carta de invitación de Rwanda</w:t>
      </w:r>
    </w:p>
    <w:p w14:paraId="62D324DF" w14:textId="77777777" w:rsidR="00BE523F" w:rsidRPr="001F08CD" w:rsidRDefault="00BE523F" w:rsidP="00BE523F">
      <w:pPr>
        <w:rPr>
          <w:lang w:val="es-ES"/>
        </w:rPr>
      </w:pPr>
    </w:p>
    <w:p w14:paraId="593A648A" w14:textId="77777777" w:rsidR="00BE523F" w:rsidRPr="001F08CD" w:rsidRDefault="00BE523F" w:rsidP="00BE523F">
      <w:pPr>
        <w:rPr>
          <w:lang w:val="es-ES"/>
        </w:rPr>
        <w:sectPr w:rsidR="00BE523F" w:rsidRPr="001F08CD" w:rsidSect="00126EA3">
          <w:headerReference w:type="even" r:id="rId17"/>
          <w:headerReference w:type="default" r:id="rId18"/>
          <w:headerReference w:type="first" r:id="rId19"/>
          <w:footerReference w:type="first" r:id="rId20"/>
          <w:footnotePr>
            <w:numFmt w:val="chicago"/>
          </w:footnotePr>
          <w:pgSz w:w="11907" w:h="16834" w:code="9"/>
          <w:pgMar w:top="1134" w:right="1134" w:bottom="1134" w:left="1134" w:header="567" w:footer="567" w:gutter="0"/>
          <w:paperSrc w:first="4" w:other="4"/>
          <w:cols w:space="720"/>
          <w:titlePg/>
          <w:docGrid w:linePitch="299"/>
        </w:sectPr>
      </w:pPr>
    </w:p>
    <w:p w14:paraId="302FE0B2" w14:textId="77777777" w:rsidR="00BE523F" w:rsidRPr="00044156" w:rsidRDefault="00BE523F" w:rsidP="00044156">
      <w:pPr>
        <w:pStyle w:val="AnnexNo"/>
        <w:spacing w:before="0"/>
        <w:rPr>
          <w:b/>
        </w:rPr>
      </w:pPr>
      <w:bookmarkStart w:id="0" w:name="annex1"/>
      <w:r w:rsidRPr="00044156">
        <w:rPr>
          <w:b/>
          <w:lang w:val="es-ES"/>
        </w:rPr>
        <w:lastRenderedPageBreak/>
        <w:t>ANEXO 1</w:t>
      </w:r>
    </w:p>
    <w:bookmarkEnd w:id="0"/>
    <w:p w14:paraId="37CBC8FB" w14:textId="77777777" w:rsidR="00BE523F" w:rsidRPr="00044156" w:rsidRDefault="00BE523F" w:rsidP="00044156">
      <w:pPr>
        <w:pStyle w:val="AnnexNoTitle"/>
        <w:spacing w:before="480" w:after="480" w:line="240" w:lineRule="auto"/>
        <w:rPr>
          <w:sz w:val="28"/>
          <w:lang w:val="es-ES"/>
        </w:rPr>
      </w:pPr>
      <w:r w:rsidRPr="00044156">
        <w:rPr>
          <w:sz w:val="28"/>
          <w:lang w:val="es-ES"/>
        </w:rPr>
        <w:t>Consulta sobre el cambio del lugar y de las fechas de la CMDT-21</w:t>
      </w:r>
    </w:p>
    <w:p w14:paraId="1FEA277E" w14:textId="77777777" w:rsidR="00BE523F" w:rsidRPr="00044156" w:rsidRDefault="00BE523F" w:rsidP="00044156">
      <w:pPr>
        <w:spacing w:before="120" w:after="120" w:line="240" w:lineRule="auto"/>
        <w:rPr>
          <w:b/>
          <w:bCs/>
          <w:color w:val="000000" w:themeColor="text1"/>
          <w:lang w:val="es-ES"/>
        </w:rPr>
      </w:pPr>
      <w:r w:rsidRPr="00044156">
        <w:rPr>
          <w:b/>
          <w:sz w:val="24"/>
          <w:lang w:val="es-ES"/>
        </w:rPr>
        <w:t>Nombre del Estado Miembro de la UIT</w:t>
      </w:r>
      <w:r w:rsidRPr="00044156">
        <w:rPr>
          <w:b/>
          <w:bCs/>
          <w:color w:val="000000" w:themeColor="text1"/>
          <w:sz w:val="24"/>
          <w:lang w:val="es-ES"/>
        </w:rPr>
        <w:t xml:space="preserve">: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3"/>
      </w:tblGrid>
      <w:tr w:rsidR="00BE523F" w:rsidRPr="001F013D" w14:paraId="2E1D143B" w14:textId="77777777" w:rsidTr="00BE523F">
        <w:trPr>
          <w:trHeight w:val="510"/>
        </w:trPr>
        <w:tc>
          <w:tcPr>
            <w:tcW w:w="11058" w:type="dxa"/>
            <w:vAlign w:val="center"/>
          </w:tcPr>
          <w:p w14:paraId="74F9CC3C" w14:textId="77777777" w:rsidR="00BE523F" w:rsidRPr="001F08CD" w:rsidRDefault="00BE523F" w:rsidP="00675E09">
            <w:pPr>
              <w:spacing w:before="0" w:line="240" w:lineRule="auto"/>
              <w:jc w:val="left"/>
              <w:rPr>
                <w:b/>
                <w:bCs/>
                <w:color w:val="000000" w:themeColor="text1"/>
                <w:sz w:val="20"/>
                <w:szCs w:val="20"/>
                <w:lang w:val="es-ES"/>
              </w:rPr>
            </w:pPr>
          </w:p>
        </w:tc>
      </w:tr>
    </w:tbl>
    <w:p w14:paraId="2C9DEDC8" w14:textId="77777777" w:rsidR="00BE523F" w:rsidRPr="001F08CD" w:rsidRDefault="00BE523F" w:rsidP="00BE523F">
      <w:pPr>
        <w:tabs>
          <w:tab w:val="clear" w:pos="794"/>
          <w:tab w:val="clear" w:pos="1191"/>
          <w:tab w:val="clear" w:pos="1588"/>
          <w:tab w:val="left" w:pos="4111"/>
          <w:tab w:val="left" w:pos="6237"/>
          <w:tab w:val="left" w:pos="8364"/>
        </w:tabs>
        <w:spacing w:before="480" w:after="120" w:line="240" w:lineRule="auto"/>
        <w:jc w:val="left"/>
        <w:rPr>
          <w:rFonts w:asciiTheme="minorHAnsi" w:hAnsiTheme="minorHAnsi" w:cstheme="minorHAnsi"/>
          <w:color w:val="000000" w:themeColor="text1"/>
          <w:lang w:val="es-ES"/>
        </w:rPr>
      </w:pPr>
      <w:r w:rsidRPr="001F08CD">
        <w:rPr>
          <w:rFonts w:ascii="Calibri Light" w:hAnsi="Calibri Light" w:cs="Calibri Light"/>
          <w:color w:val="000000" w:themeColor="text1"/>
          <w:sz w:val="24"/>
          <w:szCs w:val="24"/>
          <w:lang w:val="es-ES"/>
        </w:rPr>
        <w:t>Estamos de acuerdo con el cambio del lugar y de las fechas de la CMDT-21,</w:t>
      </w:r>
      <w:r w:rsidRPr="001F08CD">
        <w:rPr>
          <w:lang w:val="es-ES"/>
        </w:rPr>
        <w:t xml:space="preserve"> </w:t>
      </w:r>
      <w:r w:rsidRPr="001F08CD">
        <w:rPr>
          <w:rFonts w:ascii="Calibri Light" w:hAnsi="Calibri Light" w:cs="Calibri Light"/>
          <w:color w:val="000000" w:themeColor="text1"/>
          <w:sz w:val="24"/>
          <w:szCs w:val="24"/>
          <w:lang w:val="es-ES"/>
        </w:rPr>
        <w:t>con objeto de que se celebre en Kigali (Rwanda) del 6 al 16 de junio de 2022</w:t>
      </w:r>
      <w:r w:rsidRPr="001F08CD">
        <w:rPr>
          <w:rFonts w:asciiTheme="minorHAnsi" w:hAnsiTheme="minorHAnsi" w:cstheme="minorHAnsi"/>
          <w:color w:val="000000" w:themeColor="text1"/>
          <w:lang w:val="es-ES"/>
        </w:rPr>
        <w:t>:</w:t>
      </w:r>
    </w:p>
    <w:p w14:paraId="41B7DD09" w14:textId="77777777" w:rsidR="00BE523F" w:rsidRPr="001F08CD" w:rsidRDefault="00BE523F" w:rsidP="00BE523F">
      <w:pPr>
        <w:tabs>
          <w:tab w:val="clear" w:pos="794"/>
          <w:tab w:val="clear" w:pos="1191"/>
          <w:tab w:val="clear" w:pos="1588"/>
          <w:tab w:val="left" w:pos="4111"/>
          <w:tab w:val="left" w:pos="6237"/>
          <w:tab w:val="left" w:pos="8364"/>
        </w:tabs>
        <w:spacing w:before="480" w:after="120" w:line="240" w:lineRule="auto"/>
        <w:jc w:val="left"/>
        <w:rPr>
          <w:rFonts w:ascii="Calibri Light" w:hAnsi="Calibri Light" w:cs="Calibri Light"/>
          <w:color w:val="000000" w:themeColor="text1"/>
          <w:sz w:val="24"/>
          <w:szCs w:val="24"/>
          <w:lang w:val="es-ES"/>
        </w:rPr>
      </w:pPr>
      <w:r w:rsidRPr="001F08CD">
        <w:rPr>
          <w:rFonts w:ascii="Calibri Light" w:hAnsi="Calibri Light" w:cs="Calibri Light"/>
          <w:color w:val="000000" w:themeColor="text1"/>
          <w:lang w:val="es-ES"/>
        </w:rPr>
        <w:t>Sí</w:t>
      </w:r>
      <w:r w:rsidRPr="001F08CD">
        <w:rPr>
          <w:rFonts w:ascii="Calibri Light" w:hAnsi="Calibri Light" w:cs="Calibri Light"/>
          <w:color w:val="000000" w:themeColor="text1"/>
          <w:sz w:val="24"/>
          <w:szCs w:val="24"/>
          <w:lang w:val="es-ES"/>
        </w:rPr>
        <w:t xml:space="preserve"> </w:t>
      </w:r>
      <w:r w:rsidRPr="001F08CD">
        <w:rPr>
          <w:rFonts w:ascii="Wingdings 2" w:hAnsi="Wingdings 2" w:cs="Calibri Light"/>
          <w:position w:val="-4"/>
          <w:sz w:val="28"/>
          <w:szCs w:val="28"/>
          <w:lang w:val="es-ES" w:eastAsia="zh-CN"/>
        </w:rPr>
        <w:t></w:t>
      </w:r>
      <w:r w:rsidRPr="001F08CD">
        <w:rPr>
          <w:rFonts w:ascii="Calibri Light" w:hAnsi="Calibri Light" w:cs="Calibri Light"/>
          <w:sz w:val="24"/>
          <w:szCs w:val="24"/>
          <w:lang w:val="es-ES" w:eastAsia="zh-CN"/>
        </w:rPr>
        <w:tab/>
      </w:r>
      <w:r w:rsidRPr="001F08CD">
        <w:rPr>
          <w:rFonts w:ascii="Calibri Light" w:hAnsi="Calibri Light" w:cs="Calibri Light"/>
          <w:color w:val="000000" w:themeColor="text1"/>
          <w:lang w:val="es-ES"/>
        </w:rPr>
        <w:t>No</w:t>
      </w:r>
      <w:r w:rsidRPr="001F08CD">
        <w:rPr>
          <w:rFonts w:ascii="Calibri Light" w:hAnsi="Calibri Light" w:cs="Calibri Light"/>
          <w:color w:val="000000" w:themeColor="text1"/>
          <w:sz w:val="24"/>
          <w:szCs w:val="24"/>
          <w:lang w:val="es-ES"/>
        </w:rPr>
        <w:t xml:space="preserve"> </w:t>
      </w:r>
      <w:r w:rsidRPr="001F08CD">
        <w:rPr>
          <w:rFonts w:ascii="Wingdings 2" w:hAnsi="Wingdings 2" w:cs="Calibri Light"/>
          <w:position w:val="-4"/>
          <w:sz w:val="28"/>
          <w:szCs w:val="28"/>
          <w:lang w:val="es-ES" w:eastAsia="zh-CN"/>
        </w:rPr>
        <w:t></w:t>
      </w:r>
      <w:r w:rsidRPr="001F08CD">
        <w:rPr>
          <w:rFonts w:ascii="Wingdings 2" w:hAnsi="Wingdings 2" w:cs="Calibri Light"/>
          <w:position w:val="-4"/>
          <w:sz w:val="28"/>
          <w:szCs w:val="28"/>
          <w:lang w:val="es-ES" w:eastAsia="zh-CN"/>
        </w:rPr>
        <w:t></w:t>
      </w:r>
      <w:r w:rsidRPr="001F08CD">
        <w:rPr>
          <w:rFonts w:ascii="Wingdings 2" w:hAnsi="Wingdings 2" w:cs="Calibri Light"/>
          <w:position w:val="-4"/>
          <w:sz w:val="28"/>
          <w:szCs w:val="28"/>
          <w:lang w:val="es-ES" w:eastAsia="zh-CN"/>
        </w:rPr>
        <w:tab/>
      </w:r>
      <w:r w:rsidRPr="001F08CD">
        <w:rPr>
          <w:rFonts w:ascii="Calibri Light" w:hAnsi="Calibri Light" w:cs="Calibri Light"/>
          <w:color w:val="000000" w:themeColor="text1"/>
          <w:lang w:val="es-ES"/>
        </w:rPr>
        <w:t>Abstención</w:t>
      </w:r>
      <w:r w:rsidRPr="001F08CD">
        <w:rPr>
          <w:rFonts w:ascii="Calibri Light" w:hAnsi="Calibri Light" w:cs="Calibri Light"/>
          <w:color w:val="000000" w:themeColor="text1"/>
          <w:sz w:val="24"/>
          <w:szCs w:val="24"/>
          <w:lang w:val="es-ES"/>
        </w:rPr>
        <w:t xml:space="preserve"> </w:t>
      </w:r>
      <w:r w:rsidRPr="001F08CD">
        <w:rPr>
          <w:rFonts w:ascii="Wingdings 2" w:hAnsi="Wingdings 2" w:cs="Calibri Light"/>
          <w:position w:val="-4"/>
          <w:sz w:val="28"/>
          <w:szCs w:val="28"/>
          <w:lang w:val="es-ES" w:eastAsia="zh-CN"/>
        </w:rPr>
        <w:t></w:t>
      </w:r>
    </w:p>
    <w:p w14:paraId="45A771C5" w14:textId="77777777" w:rsidR="00BE523F" w:rsidRPr="001F08CD" w:rsidRDefault="00BE523F" w:rsidP="00BE523F">
      <w:pPr>
        <w:spacing w:before="600"/>
        <w:rPr>
          <w:rFonts w:asciiTheme="minorHAnsi" w:hAnsiTheme="minorHAnsi" w:cstheme="minorHAnsi"/>
          <w:color w:val="000000" w:themeColor="text1"/>
          <w:lang w:val="es-ES"/>
        </w:rPr>
      </w:pPr>
      <w:r w:rsidRPr="001F08CD">
        <w:rPr>
          <w:lang w:val="es-ES"/>
        </w:rPr>
        <w:t xml:space="preserve">Se ruega a los Coordinadores que tengan a bien responder a la consulta utilizando la </w:t>
      </w:r>
      <w:hyperlink r:id="rId21" w:history="1">
        <w:r w:rsidRPr="001F08CD">
          <w:rPr>
            <w:rStyle w:val="Hyperlink"/>
            <w:rFonts w:asciiTheme="minorHAnsi" w:hAnsiTheme="minorHAnsi" w:cstheme="minorHAnsi"/>
            <w:lang w:val="es-ES"/>
          </w:rPr>
          <w:t>herramienta en línea</w:t>
        </w:r>
      </w:hyperlink>
      <w:r w:rsidRPr="001F08CD">
        <w:rPr>
          <w:lang w:val="es-ES"/>
        </w:rPr>
        <w:t xml:space="preserve">, o por correo electrónico a </w:t>
      </w:r>
      <w:hyperlink r:id="rId22" w:history="1">
        <w:r w:rsidRPr="001F08CD">
          <w:rPr>
            <w:rStyle w:val="Hyperlink"/>
            <w:lang w:val="es-ES"/>
          </w:rPr>
          <w:t>memberstates@itu.int</w:t>
        </w:r>
      </w:hyperlink>
      <w:r w:rsidRPr="001F08CD">
        <w:rPr>
          <w:u w:val="single"/>
          <w:lang w:val="es-ES"/>
        </w:rPr>
        <w:t>,</w:t>
      </w:r>
      <w:r w:rsidRPr="001F08CD">
        <w:rPr>
          <w:lang w:val="es-ES"/>
        </w:rPr>
        <w:t xml:space="preserve"> </w:t>
      </w:r>
      <w:r w:rsidRPr="001F08CD">
        <w:rPr>
          <w:b/>
          <w:lang w:val="es-ES"/>
        </w:rPr>
        <w:t>a más tardar el viernes, 18 de febrero de 2022</w:t>
      </w:r>
      <w:r w:rsidRPr="001F08CD">
        <w:rPr>
          <w:rFonts w:asciiTheme="minorHAnsi" w:hAnsiTheme="minorHAnsi" w:cstheme="minorHAnsi"/>
          <w:color w:val="000000" w:themeColor="text1"/>
          <w:lang w:val="es-ES"/>
        </w:rPr>
        <w:t>.</w:t>
      </w:r>
    </w:p>
    <w:p w14:paraId="43C461B1" w14:textId="77777777" w:rsidR="00BE523F" w:rsidRPr="001F08CD" w:rsidRDefault="00BE523F" w:rsidP="00BE523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bCs/>
          <w:lang w:val="es-ES"/>
        </w:rPr>
      </w:pPr>
      <w:r w:rsidRPr="001F08CD">
        <w:rPr>
          <w:rFonts w:asciiTheme="minorHAnsi" w:hAnsiTheme="minorHAnsi" w:cstheme="minorHAnsi"/>
          <w:b/>
          <w:bCs/>
          <w:lang w:val="es-ES"/>
        </w:rPr>
        <w:br w:type="page"/>
      </w:r>
    </w:p>
    <w:p w14:paraId="10718305" w14:textId="0CC01692" w:rsidR="009009C3" w:rsidRDefault="009009C3" w:rsidP="009009C3">
      <w:pPr>
        <w:pStyle w:val="Figure"/>
        <w:spacing w:before="0"/>
        <w:rPr>
          <w:lang w:val="es-ES"/>
        </w:rPr>
      </w:pPr>
      <w:bookmarkStart w:id="1" w:name="annex2"/>
      <w:r w:rsidRPr="00D37117">
        <w:rPr>
          <w:rFonts w:eastAsia="Calibri"/>
          <w:noProof/>
          <w:lang w:val="ru-RU"/>
        </w:rPr>
        <w:lastRenderedPageBreak/>
        <w:drawing>
          <wp:inline distT="0" distB="0" distL="0" distR="0" wp14:anchorId="402E94FD" wp14:editId="65367AD6">
            <wp:extent cx="1121963" cy="1149127"/>
            <wp:effectExtent l="0" t="0" r="254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rotWithShape="1">
                    <a:blip r:embed="rId23">
                      <a:extLst>
                        <a:ext uri="{28A0092B-C50C-407E-A947-70E740481C1C}">
                          <a14:useLocalDpi xmlns:a14="http://schemas.microsoft.com/office/drawing/2010/main" val="0"/>
                        </a:ext>
                      </a:extLst>
                    </a:blip>
                    <a:srcRect l="19227" t="9030" r="22448" b="2773"/>
                    <a:stretch/>
                  </pic:blipFill>
                  <pic:spPr bwMode="auto">
                    <a:xfrm>
                      <a:off x="0" y="0"/>
                      <a:ext cx="1123685" cy="1150891"/>
                    </a:xfrm>
                    <a:prstGeom prst="rect">
                      <a:avLst/>
                    </a:prstGeom>
                    <a:noFill/>
                    <a:ln>
                      <a:noFill/>
                    </a:ln>
                    <a:extLst>
                      <a:ext uri="{53640926-AAD7-44D8-BBD7-CCE9431645EC}">
                        <a14:shadowObscured xmlns:a14="http://schemas.microsoft.com/office/drawing/2010/main"/>
                      </a:ext>
                    </a:extLst>
                  </pic:spPr>
                </pic:pic>
              </a:graphicData>
            </a:graphic>
          </wp:inline>
        </w:drawing>
      </w:r>
    </w:p>
    <w:p w14:paraId="5FE495F2" w14:textId="3AD17490" w:rsidR="00BE523F" w:rsidRPr="00044156" w:rsidRDefault="00BE523F" w:rsidP="00BE523F">
      <w:pPr>
        <w:jc w:val="center"/>
        <w:rPr>
          <w:b/>
          <w:lang w:val="es-ES"/>
        </w:rPr>
      </w:pPr>
      <w:r w:rsidRPr="00044156">
        <w:rPr>
          <w:b/>
          <w:lang w:val="es-ES"/>
        </w:rPr>
        <w:t>República de Rwanda</w:t>
      </w:r>
      <w:r w:rsidRPr="00044156">
        <w:rPr>
          <w:b/>
          <w:lang w:val="es-ES"/>
        </w:rPr>
        <w:br/>
        <w:t>Ministerio de TIC e Innovación</w:t>
      </w:r>
    </w:p>
    <w:p w14:paraId="5F594C2A" w14:textId="77777777" w:rsidR="00BE523F" w:rsidRPr="001F08CD" w:rsidRDefault="00BE523F" w:rsidP="00BE523F">
      <w:pPr>
        <w:pStyle w:val="BodyText"/>
        <w:spacing w:before="10"/>
        <w:rPr>
          <w:rFonts w:ascii="Times New Roman"/>
          <w:sz w:val="24"/>
          <w:lang w:val="es-ES"/>
        </w:rPr>
      </w:pPr>
    </w:p>
    <w:p w14:paraId="7FCBCCA2" w14:textId="77777777" w:rsidR="00BE523F" w:rsidRPr="001F08CD" w:rsidRDefault="00BE523F" w:rsidP="00BE523F">
      <w:pPr>
        <w:pStyle w:val="BodyText"/>
        <w:spacing w:before="92" w:line="247" w:lineRule="auto"/>
        <w:ind w:left="6298" w:hanging="683"/>
        <w:jc w:val="right"/>
        <w:rPr>
          <w:lang w:val="es-ES"/>
        </w:rPr>
      </w:pPr>
      <w:r w:rsidRPr="001F08CD">
        <w:rPr>
          <w:color w:val="1F1F1F"/>
          <w:w w:val="105"/>
          <w:lang w:val="es-ES"/>
        </w:rPr>
        <w:t>Kigali</w:t>
      </w:r>
      <w:r w:rsidRPr="001F08CD">
        <w:rPr>
          <w:color w:val="565656"/>
          <w:w w:val="105"/>
          <w:lang w:val="es-ES"/>
        </w:rPr>
        <w:t xml:space="preserve">, </w:t>
      </w:r>
      <w:r w:rsidRPr="001F08CD">
        <w:rPr>
          <w:color w:val="1F1F1F"/>
          <w:w w:val="105"/>
          <w:lang w:val="es-ES"/>
        </w:rPr>
        <w:t>29 de enero de</w:t>
      </w:r>
      <w:r w:rsidRPr="001F08CD">
        <w:rPr>
          <w:color w:val="1F1F1F"/>
          <w:spacing w:val="1"/>
          <w:w w:val="105"/>
          <w:sz w:val="13"/>
          <w:lang w:val="es-ES"/>
        </w:rPr>
        <w:t xml:space="preserve"> </w:t>
      </w:r>
      <w:r w:rsidRPr="001F08CD">
        <w:rPr>
          <w:color w:val="1F1F1F"/>
          <w:w w:val="105"/>
          <w:lang w:val="es-ES"/>
        </w:rPr>
        <w:t>2022</w:t>
      </w:r>
      <w:r w:rsidRPr="001F08CD">
        <w:rPr>
          <w:color w:val="1F1F1F"/>
          <w:spacing w:val="-56"/>
          <w:w w:val="105"/>
          <w:lang w:val="es-ES"/>
        </w:rPr>
        <w:t xml:space="preserve"> </w:t>
      </w:r>
      <w:r w:rsidRPr="001F08CD">
        <w:rPr>
          <w:color w:val="1F1F1F"/>
          <w:spacing w:val="-56"/>
          <w:w w:val="105"/>
          <w:lang w:val="es-ES"/>
        </w:rPr>
        <w:br/>
      </w:r>
      <w:proofErr w:type="spellStart"/>
      <w:r w:rsidRPr="001F08CD">
        <w:rPr>
          <w:color w:val="1F1F1F"/>
          <w:lang w:val="es-ES"/>
        </w:rPr>
        <w:t>Ref</w:t>
      </w:r>
      <w:proofErr w:type="spellEnd"/>
      <w:r w:rsidRPr="001F08CD">
        <w:rPr>
          <w:color w:val="1F1F1F"/>
          <w:lang w:val="es-ES"/>
        </w:rPr>
        <w:t>:</w:t>
      </w:r>
      <w:r w:rsidRPr="001F08CD">
        <w:rPr>
          <w:color w:val="1F1F1F"/>
          <w:spacing w:val="13"/>
          <w:lang w:val="es-ES"/>
        </w:rPr>
        <w:t xml:space="preserve"> </w:t>
      </w:r>
      <w:r w:rsidRPr="001F08CD">
        <w:rPr>
          <w:color w:val="1F1F1F"/>
          <w:lang w:val="es-ES"/>
        </w:rPr>
        <w:t>011/MIN/2022</w:t>
      </w:r>
    </w:p>
    <w:p w14:paraId="487659D6" w14:textId="77777777" w:rsidR="00BE523F" w:rsidRPr="00044156" w:rsidRDefault="00BE523F" w:rsidP="00BE523F">
      <w:pPr>
        <w:jc w:val="left"/>
        <w:rPr>
          <w:b/>
          <w:lang w:val="es-ES"/>
        </w:rPr>
      </w:pPr>
      <w:proofErr w:type="spellStart"/>
      <w:r w:rsidRPr="00044156">
        <w:rPr>
          <w:b/>
          <w:w w:val="105"/>
          <w:lang w:val="es-ES"/>
        </w:rPr>
        <w:t>Houlin</w:t>
      </w:r>
      <w:proofErr w:type="spellEnd"/>
      <w:r w:rsidRPr="00044156">
        <w:rPr>
          <w:b/>
          <w:w w:val="105"/>
          <w:lang w:val="es-ES"/>
        </w:rPr>
        <w:t xml:space="preserve"> ZHAO, Secretario General</w:t>
      </w:r>
      <w:r w:rsidRPr="00044156">
        <w:rPr>
          <w:b/>
          <w:spacing w:val="1"/>
          <w:w w:val="105"/>
          <w:lang w:val="es-ES"/>
        </w:rPr>
        <w:t xml:space="preserve"> </w:t>
      </w:r>
      <w:r w:rsidRPr="00044156">
        <w:rPr>
          <w:b/>
          <w:spacing w:val="1"/>
          <w:w w:val="105"/>
          <w:lang w:val="es-ES"/>
        </w:rPr>
        <w:br/>
      </w:r>
      <w:r w:rsidRPr="00044156">
        <w:rPr>
          <w:b/>
          <w:color w:val="333333"/>
          <w:w w:val="110"/>
          <w:lang w:val="es-ES"/>
        </w:rPr>
        <w:t>Unión Internacional de Telecomunicaciones</w:t>
      </w:r>
      <w:r w:rsidRPr="00044156">
        <w:rPr>
          <w:b/>
          <w:lang w:val="es-ES"/>
        </w:rPr>
        <w:br/>
      </w:r>
      <w:r w:rsidRPr="00044156">
        <w:rPr>
          <w:b/>
          <w:w w:val="105"/>
          <w:lang w:val="es-ES"/>
        </w:rPr>
        <w:t xml:space="preserve">Place </w:t>
      </w:r>
      <w:r w:rsidRPr="00044156">
        <w:rPr>
          <w:b/>
          <w:color w:val="333333"/>
          <w:w w:val="105"/>
          <w:lang w:val="es-ES"/>
        </w:rPr>
        <w:t xml:space="preserve">des </w:t>
      </w:r>
      <w:proofErr w:type="spellStart"/>
      <w:r w:rsidRPr="00044156">
        <w:rPr>
          <w:b/>
          <w:w w:val="105"/>
          <w:lang w:val="es-ES"/>
        </w:rPr>
        <w:t>Nations</w:t>
      </w:r>
      <w:proofErr w:type="spellEnd"/>
      <w:r w:rsidRPr="00044156">
        <w:rPr>
          <w:b/>
          <w:w w:val="105"/>
          <w:lang w:val="es-ES"/>
        </w:rPr>
        <w:t xml:space="preserve">, CH-1211 </w:t>
      </w:r>
      <w:r w:rsidRPr="00044156">
        <w:rPr>
          <w:b/>
          <w:color w:val="333333"/>
          <w:w w:val="105"/>
          <w:lang w:val="es-ES"/>
        </w:rPr>
        <w:t xml:space="preserve">Ginebra 20, </w:t>
      </w:r>
      <w:r w:rsidRPr="00044156">
        <w:rPr>
          <w:b/>
          <w:w w:val="105"/>
          <w:lang w:val="es-ES"/>
        </w:rPr>
        <w:t>Suiza</w:t>
      </w:r>
      <w:r w:rsidRPr="00044156">
        <w:rPr>
          <w:b/>
          <w:spacing w:val="-56"/>
          <w:w w:val="105"/>
          <w:lang w:val="es-ES"/>
        </w:rPr>
        <w:t xml:space="preserve"> </w:t>
      </w:r>
      <w:r w:rsidRPr="00044156">
        <w:rPr>
          <w:b/>
          <w:spacing w:val="-56"/>
          <w:w w:val="105"/>
          <w:lang w:val="es-ES"/>
        </w:rPr>
        <w:br/>
      </w:r>
      <w:proofErr w:type="spellStart"/>
      <w:r w:rsidRPr="00044156">
        <w:rPr>
          <w:b/>
          <w:w w:val="110"/>
          <w:u w:val="thick" w:color="1F1F1F"/>
          <w:lang w:val="es-ES"/>
        </w:rPr>
        <w:t>Suiza</w:t>
      </w:r>
      <w:proofErr w:type="spellEnd"/>
    </w:p>
    <w:p w14:paraId="7F6151A9" w14:textId="77777777" w:rsidR="00BE523F" w:rsidRPr="001F08CD" w:rsidRDefault="00BE523F" w:rsidP="00BE523F">
      <w:pPr>
        <w:pStyle w:val="BodyText"/>
        <w:jc w:val="left"/>
        <w:rPr>
          <w:lang w:val="es-ES"/>
        </w:rPr>
      </w:pPr>
    </w:p>
    <w:p w14:paraId="5386C850" w14:textId="77777777" w:rsidR="00BE523F" w:rsidRPr="001F08CD" w:rsidRDefault="00BE523F" w:rsidP="00BE523F">
      <w:pPr>
        <w:rPr>
          <w:lang w:val="es-ES"/>
        </w:rPr>
      </w:pPr>
      <w:r w:rsidRPr="001F08CD">
        <w:rPr>
          <w:lang w:val="es-ES"/>
        </w:rPr>
        <w:t>Estimado Secretario General:</w:t>
      </w:r>
    </w:p>
    <w:p w14:paraId="74BF9215" w14:textId="77777777" w:rsidR="00BE523F" w:rsidRPr="001F08CD" w:rsidRDefault="00BE523F" w:rsidP="00BE523F">
      <w:pPr>
        <w:ind w:left="1191" w:hanging="1191"/>
        <w:jc w:val="left"/>
        <w:rPr>
          <w:b/>
          <w:bCs/>
          <w:w w:val="110"/>
          <w:u w:color="1F1F1F"/>
          <w:lang w:val="es-ES"/>
        </w:rPr>
      </w:pPr>
      <w:r w:rsidRPr="00044156">
        <w:rPr>
          <w:b/>
          <w:bCs/>
          <w:spacing w:val="-1"/>
          <w:w w:val="110"/>
          <w:u w:val="single" w:color="1F1F1F"/>
          <w:lang w:val="es-ES"/>
        </w:rPr>
        <w:t>Asunto:</w:t>
      </w:r>
      <w:r w:rsidRPr="001F08CD">
        <w:rPr>
          <w:b/>
          <w:bCs/>
          <w:spacing w:val="-13"/>
          <w:w w:val="110"/>
          <w:u w:color="1F1F1F"/>
          <w:lang w:val="es-ES"/>
        </w:rPr>
        <w:t xml:space="preserve"> </w:t>
      </w:r>
      <w:r w:rsidRPr="001F08CD">
        <w:rPr>
          <w:b/>
          <w:bCs/>
          <w:spacing w:val="-13"/>
          <w:w w:val="110"/>
          <w:u w:color="1F1F1F"/>
          <w:lang w:val="es-ES"/>
        </w:rPr>
        <w:tab/>
      </w:r>
      <w:r w:rsidRPr="00044156">
        <w:rPr>
          <w:b/>
          <w:bCs/>
          <w:spacing w:val="-1"/>
          <w:w w:val="110"/>
          <w:u w:val="single" w:color="1F1F1F"/>
          <w:lang w:val="es-ES"/>
        </w:rPr>
        <w:t>Interés de Rwanda en acoger la Conferencia Mundial de Desarrollo de las Telecomunicaciones (CMDT) de 2022</w:t>
      </w:r>
    </w:p>
    <w:p w14:paraId="7454147B" w14:textId="77777777" w:rsidR="00BE523F" w:rsidRPr="001F08CD" w:rsidRDefault="00BE523F" w:rsidP="00BE523F">
      <w:pPr>
        <w:rPr>
          <w:lang w:val="es-ES"/>
        </w:rPr>
      </w:pPr>
    </w:p>
    <w:p w14:paraId="58A29F67" w14:textId="77777777" w:rsidR="00BE523F" w:rsidRPr="001F08CD" w:rsidRDefault="00BE523F" w:rsidP="00BE523F">
      <w:pPr>
        <w:rPr>
          <w:lang w:val="es-ES"/>
        </w:rPr>
      </w:pPr>
      <w:r w:rsidRPr="001F08CD">
        <w:rPr>
          <w:lang w:val="es-ES"/>
        </w:rPr>
        <w:t>Me complace dirigirme a usted en relación con la carta circular del 6 de diciembre de 2021, en la que se proporciona información actualizada a los Estados Miembros del Consejo de la UIT sobre la Conferencia Mundial de Desarrollo de las Telecomunicaciones 2021 (CMDT-21), y a la necesidad de estudiar posibilidades alternativas en cuanto a país anfitrión para la celebración de la próxima CMDT-2021, habida cuenta de que la opción de Addis ha quedado excluida.</w:t>
      </w:r>
    </w:p>
    <w:p w14:paraId="71CA21D5" w14:textId="77777777" w:rsidR="00BE523F" w:rsidRPr="001F08CD" w:rsidRDefault="00BE523F" w:rsidP="00BE523F">
      <w:pPr>
        <w:rPr>
          <w:lang w:val="es-ES"/>
        </w:rPr>
      </w:pPr>
      <w:r w:rsidRPr="001F08CD">
        <w:rPr>
          <w:lang w:val="es-ES"/>
        </w:rPr>
        <w:t>Aludo asimismo a las ulteriores consultas oficiosas mantenidas con respeto a la organización de la CMDT-2022, en las que los consejeros manifestaron su deseo de mantener la celebración de la conferencia en África. En el marco de esas consultas, Rwanda expresó su voluntad de acoger la CMDT-2022 en Kigali, del 2 al 16 de junio de 2022, como alternativa a Ginebra.</w:t>
      </w:r>
    </w:p>
    <w:p w14:paraId="7280EC66" w14:textId="77777777" w:rsidR="00BE523F" w:rsidRPr="001F08CD" w:rsidRDefault="00BE523F" w:rsidP="00BE523F">
      <w:pPr>
        <w:rPr>
          <w:lang w:val="es-ES"/>
        </w:rPr>
      </w:pPr>
      <w:r w:rsidRPr="001F08CD">
        <w:rPr>
          <w:lang w:val="es-ES"/>
        </w:rPr>
        <w:t xml:space="preserve">Rwanda cuenta con infraestructuras de primer orden para organizar reuniones, conferencias y eventos o exposiciones, incluidas las ventajas que ello brinda, así como una amplia gama de cadenas hoteleras internacionales y un magnífico entorno empresarial. El emblemático Centro de Convenciones de Kigali es el lugar que se propone para celebrar la CMDT-2022. Kigali ha acogido destacados eventos mundiales, como la Cumbre de la Unión Africana, la Cumbre de la Unión Africana y la UE, el Foro Económico Mundial y la Cumbre </w:t>
      </w:r>
      <w:proofErr w:type="spellStart"/>
      <w:r w:rsidRPr="001F08CD">
        <w:rPr>
          <w:i/>
          <w:lang w:val="es-ES"/>
        </w:rPr>
        <w:t>Transform</w:t>
      </w:r>
      <w:proofErr w:type="spellEnd"/>
      <w:r w:rsidRPr="001F08CD">
        <w:rPr>
          <w:i/>
          <w:lang w:val="es-ES"/>
        </w:rPr>
        <w:t xml:space="preserve"> </w:t>
      </w:r>
      <w:proofErr w:type="spellStart"/>
      <w:r w:rsidRPr="001F08CD">
        <w:rPr>
          <w:i/>
          <w:lang w:val="es-ES"/>
        </w:rPr>
        <w:t>Africa</w:t>
      </w:r>
      <w:proofErr w:type="spellEnd"/>
      <w:r w:rsidRPr="001F08CD">
        <w:rPr>
          <w:lang w:val="es-ES"/>
        </w:rPr>
        <w:t>, entre otros. También dispone de otros lugares, provistos de instalaciones de última generación, para organizar eventos suplementarios, de ser necesario.</w:t>
      </w:r>
    </w:p>
    <w:p w14:paraId="56FA075B" w14:textId="77777777" w:rsidR="00BE523F" w:rsidRPr="001F08CD" w:rsidRDefault="00BE523F" w:rsidP="009009C3">
      <w:pPr>
        <w:keepNext/>
        <w:keepLines/>
        <w:rPr>
          <w:lang w:val="es-ES"/>
        </w:rPr>
      </w:pPr>
      <w:r w:rsidRPr="001F08CD">
        <w:rPr>
          <w:lang w:val="es-ES"/>
        </w:rPr>
        <w:lastRenderedPageBreak/>
        <w:t xml:space="preserve">El país goza de una magnífica conectividad aérea por medio de la compañía aérea nacional </w:t>
      </w:r>
      <w:proofErr w:type="spellStart"/>
      <w:r w:rsidRPr="001F08CD">
        <w:rPr>
          <w:lang w:val="es-ES"/>
        </w:rPr>
        <w:t>Rwandair</w:t>
      </w:r>
      <w:proofErr w:type="spellEnd"/>
      <w:r w:rsidRPr="001F08CD">
        <w:rPr>
          <w:lang w:val="es-ES"/>
        </w:rPr>
        <w:t xml:space="preserve">, que permite volar a casi 30 destinos en África y otras partes del mundo. Otras compañías aéreas internacionales, entre las que cabe destacar KLM, SN </w:t>
      </w:r>
      <w:proofErr w:type="spellStart"/>
      <w:r w:rsidRPr="001F08CD">
        <w:rPr>
          <w:lang w:val="es-ES"/>
        </w:rPr>
        <w:t>Brussels</w:t>
      </w:r>
      <w:proofErr w:type="spellEnd"/>
      <w:r w:rsidRPr="001F08CD">
        <w:rPr>
          <w:lang w:val="es-ES"/>
        </w:rPr>
        <w:t xml:space="preserve">, Qatar Airways, </w:t>
      </w:r>
      <w:proofErr w:type="spellStart"/>
      <w:r w:rsidRPr="001F08CD">
        <w:rPr>
          <w:lang w:val="es-ES"/>
        </w:rPr>
        <w:t>Turkish</w:t>
      </w:r>
      <w:proofErr w:type="spellEnd"/>
      <w:r w:rsidRPr="001F08CD">
        <w:rPr>
          <w:lang w:val="es-ES"/>
        </w:rPr>
        <w:t xml:space="preserve"> Airlines, </w:t>
      </w:r>
      <w:proofErr w:type="spellStart"/>
      <w:r w:rsidRPr="001F08CD">
        <w:rPr>
          <w:lang w:val="es-ES"/>
        </w:rPr>
        <w:t>Ethiopian</w:t>
      </w:r>
      <w:proofErr w:type="spellEnd"/>
      <w:r w:rsidRPr="001F08CD">
        <w:rPr>
          <w:lang w:val="es-ES"/>
        </w:rPr>
        <w:t xml:space="preserve"> Airlines, </w:t>
      </w:r>
      <w:proofErr w:type="spellStart"/>
      <w:r w:rsidRPr="001F08CD">
        <w:rPr>
          <w:lang w:val="es-ES"/>
        </w:rPr>
        <w:t>Egypt</w:t>
      </w:r>
      <w:proofErr w:type="spellEnd"/>
      <w:r w:rsidRPr="001F08CD">
        <w:rPr>
          <w:lang w:val="es-ES"/>
        </w:rPr>
        <w:t xml:space="preserve"> Air y Kenya Airways, ofrecen asimismo conexiones periódicas con Ruanda. Por otro lado, Rwanda practica una política de visados abierta con respecto a todas las nacionalidades; los viajeros obtienen un visado al llegar al país, y todos los ciudadanos de Estados miembros de la Unión Africana y la Commonwealth, así como de países francófonos, están exentos de visado, al tiempo que los viajeros de los demás países deben abonar 50 dólares en concepto de tasa de visado a su llegada al país</w:t>
      </w:r>
      <w:r w:rsidRPr="001F08CD">
        <w:rPr>
          <w:w w:val="105"/>
          <w:lang w:val="es-ES"/>
        </w:rPr>
        <w:t>.</w:t>
      </w:r>
    </w:p>
    <w:p w14:paraId="50F9031A" w14:textId="77777777" w:rsidR="00BE523F" w:rsidRPr="001F08CD" w:rsidRDefault="00BE523F" w:rsidP="00BE523F">
      <w:pPr>
        <w:rPr>
          <w:lang w:val="es-ES"/>
        </w:rPr>
      </w:pPr>
      <w:r w:rsidRPr="001F08CD">
        <w:rPr>
          <w:lang w:val="es-ES"/>
        </w:rPr>
        <w:t>El 90% de los habitantes de Kigali están totalmente vacunados, y Rwanda ocupa el primer lugar en África, y el sexto en el mundo, en lo concerniente a la gestión de la pandemia de COVID-19 y el acceso del público a la correspondiente información. Rwanda se compromete a colaborar con la UIT en la organización conjunta de la CMDT-2022 en Kigali de forma satisfactoria.</w:t>
      </w:r>
    </w:p>
    <w:p w14:paraId="7BF8DC80" w14:textId="77777777" w:rsidR="00BE523F" w:rsidRPr="001F08CD" w:rsidRDefault="00BE523F" w:rsidP="00BE523F">
      <w:pPr>
        <w:rPr>
          <w:lang w:val="es-ES"/>
        </w:rPr>
      </w:pPr>
      <w:r w:rsidRPr="001F08CD">
        <w:rPr>
          <w:lang w:val="es-ES"/>
        </w:rPr>
        <w:t>Aprovecho la ocasión para elogiar la colaboración de la UIT con Rwanda. Estamos plenamente convencidos de que la celebración de la Conferencia Mundial de Desarrollo de las Telecomunicaciones en Rwanda contribuirá a fortalecer aún más las iniciativas de la UIT puestas en marcha en nuestro país, así como en toda la región.</w:t>
      </w:r>
    </w:p>
    <w:p w14:paraId="15301576" w14:textId="77777777" w:rsidR="00BE523F" w:rsidRPr="001F08CD" w:rsidRDefault="00BE523F" w:rsidP="00BE523F">
      <w:pPr>
        <w:rPr>
          <w:lang w:val="es-ES"/>
        </w:rPr>
      </w:pPr>
      <w:r w:rsidRPr="001F08CD">
        <w:rPr>
          <w:lang w:val="es-ES"/>
        </w:rPr>
        <w:t>En espera de su respuesta, le rogamos acepte, Excelentísimo Señor Secretario General, el testimonio de nuestra más alta consideración.</w:t>
      </w:r>
    </w:p>
    <w:p w14:paraId="70B40630" w14:textId="77777777" w:rsidR="00BE523F" w:rsidRPr="001F08CD" w:rsidRDefault="00BE523F" w:rsidP="00BE523F">
      <w:pPr>
        <w:rPr>
          <w:i/>
          <w:lang w:val="es-ES"/>
        </w:rPr>
      </w:pPr>
      <w:r w:rsidRPr="001F08CD">
        <w:rPr>
          <w:i/>
          <w:lang w:val="es-ES"/>
        </w:rPr>
        <w:t>(firma y sello)</w:t>
      </w:r>
    </w:p>
    <w:p w14:paraId="455E53BA" w14:textId="77777777" w:rsidR="00BE523F" w:rsidRPr="001F08CD" w:rsidRDefault="00BE523F" w:rsidP="00BE523F">
      <w:pPr>
        <w:rPr>
          <w:lang w:val="es-ES"/>
        </w:rPr>
      </w:pPr>
    </w:p>
    <w:p w14:paraId="4EBEDCD0" w14:textId="77777777" w:rsidR="00BE523F" w:rsidRPr="001F08CD" w:rsidRDefault="00BE523F" w:rsidP="00BE523F">
      <w:pPr>
        <w:jc w:val="left"/>
        <w:rPr>
          <w:b/>
          <w:lang w:val="es-ES"/>
        </w:rPr>
      </w:pPr>
      <w:r w:rsidRPr="001F08CD">
        <w:rPr>
          <w:color w:val="333333"/>
          <w:spacing w:val="-1"/>
          <w:w w:val="110"/>
          <w:lang w:val="es-ES"/>
        </w:rPr>
        <w:t>Paula</w:t>
      </w:r>
      <w:r w:rsidRPr="001F08CD">
        <w:rPr>
          <w:color w:val="333333"/>
          <w:spacing w:val="-12"/>
          <w:w w:val="110"/>
          <w:lang w:val="es-ES"/>
        </w:rPr>
        <w:t xml:space="preserve"> </w:t>
      </w:r>
      <w:proofErr w:type="spellStart"/>
      <w:r w:rsidRPr="001F08CD">
        <w:rPr>
          <w:color w:val="333333"/>
          <w:spacing w:val="-1"/>
          <w:w w:val="110"/>
          <w:lang w:val="es-ES"/>
        </w:rPr>
        <w:t>lngabire</w:t>
      </w:r>
      <w:proofErr w:type="spellEnd"/>
      <w:r w:rsidRPr="001F08CD">
        <w:rPr>
          <w:lang w:val="es-ES"/>
        </w:rPr>
        <w:br/>
      </w:r>
      <w:r w:rsidRPr="001F08CD">
        <w:rPr>
          <w:b/>
          <w:color w:val="232323"/>
          <w:w w:val="105"/>
          <w:lang w:val="es-ES"/>
        </w:rPr>
        <w:t>Ministra de TIC e Innovación</w:t>
      </w:r>
    </w:p>
    <w:p w14:paraId="0B29F407" w14:textId="77777777" w:rsidR="00BE523F" w:rsidRPr="001F08CD" w:rsidRDefault="00BE523F" w:rsidP="00BE523F">
      <w:pPr>
        <w:rPr>
          <w:b/>
          <w:lang w:val="es-ES"/>
        </w:rPr>
      </w:pPr>
    </w:p>
    <w:p w14:paraId="63836990" w14:textId="77777777" w:rsidR="00BE523F" w:rsidRDefault="00BE523F" w:rsidP="00BE523F">
      <w:pPr>
        <w:jc w:val="left"/>
        <w:rPr>
          <w:b/>
          <w:color w:val="131313"/>
          <w:w w:val="110"/>
          <w:lang w:val="es-ES"/>
        </w:rPr>
      </w:pPr>
      <w:r w:rsidRPr="001F08CD">
        <w:rPr>
          <w:b/>
          <w:color w:val="232323"/>
          <w:w w:val="105"/>
          <w:lang w:val="es-ES"/>
        </w:rPr>
        <w:t>Copia:</w:t>
      </w:r>
      <w:r w:rsidRPr="001F08CD">
        <w:rPr>
          <w:b/>
          <w:color w:val="232323"/>
          <w:spacing w:val="-32"/>
          <w:w w:val="105"/>
          <w:lang w:val="es-ES"/>
        </w:rPr>
        <w:t xml:space="preserve"> </w:t>
      </w:r>
      <w:r w:rsidRPr="001F08CD">
        <w:rPr>
          <w:b/>
          <w:color w:val="232323"/>
          <w:spacing w:val="-32"/>
          <w:w w:val="105"/>
          <w:lang w:val="es-ES"/>
        </w:rPr>
        <w:tab/>
      </w:r>
      <w:r w:rsidRPr="001F08CD">
        <w:rPr>
          <w:b/>
          <w:color w:val="232323"/>
          <w:spacing w:val="10"/>
          <w:w w:val="105"/>
          <w:lang w:val="es-ES"/>
        </w:rPr>
        <w:t xml:space="preserve">Ministro de Asuntos Exteriores y Cooperación Internacional </w:t>
      </w:r>
      <w:r w:rsidRPr="001F08CD">
        <w:rPr>
          <w:b/>
          <w:color w:val="232323"/>
          <w:spacing w:val="1"/>
          <w:w w:val="105"/>
          <w:lang w:val="es-ES"/>
        </w:rPr>
        <w:br/>
      </w:r>
      <w:r w:rsidRPr="001F08CD">
        <w:rPr>
          <w:b/>
          <w:color w:val="232323"/>
          <w:spacing w:val="1"/>
          <w:w w:val="105"/>
          <w:lang w:val="es-ES"/>
        </w:rPr>
        <w:tab/>
      </w:r>
      <w:r w:rsidRPr="001F08CD">
        <w:rPr>
          <w:b/>
          <w:color w:val="131313"/>
          <w:w w:val="110"/>
          <w:u w:val="thick" w:color="131313"/>
          <w:lang w:val="es-ES"/>
        </w:rPr>
        <w:t>KIGAL</w:t>
      </w:r>
      <w:r w:rsidRPr="001F08CD">
        <w:rPr>
          <w:b/>
          <w:color w:val="131313"/>
          <w:w w:val="110"/>
          <w:lang w:val="es-ES"/>
        </w:rPr>
        <w:t>I</w:t>
      </w:r>
      <w:bookmarkEnd w:id="1"/>
    </w:p>
    <w:p w14:paraId="43759BEB" w14:textId="77777777" w:rsidR="00044156" w:rsidRDefault="00044156" w:rsidP="00411C49">
      <w:pPr>
        <w:pStyle w:val="Reasons"/>
      </w:pPr>
    </w:p>
    <w:p w14:paraId="11EB61B6" w14:textId="77777777" w:rsidR="00044156" w:rsidRPr="00044156" w:rsidRDefault="00044156" w:rsidP="00044156">
      <w:pPr>
        <w:jc w:val="center"/>
      </w:pPr>
      <w:r>
        <w:t>______________</w:t>
      </w:r>
    </w:p>
    <w:sectPr w:rsidR="00044156" w:rsidRPr="00044156" w:rsidSect="005C6B83">
      <w:headerReference w:type="even" r:id="rId24"/>
      <w:headerReference w:type="default" r:id="rId25"/>
      <w:footerReference w:type="even" r:id="rId26"/>
      <w:footerReference w:type="default" r:id="rId27"/>
      <w:headerReference w:type="first" r:id="rId28"/>
      <w:footerReference w:type="first" r:id="rId29"/>
      <w:pgSz w:w="11907" w:h="16834" w:code="9"/>
      <w:pgMar w:top="1871" w:right="1134" w:bottom="1134" w:left="1134" w:header="56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6947" w14:textId="77777777" w:rsidR="00640FBB" w:rsidRDefault="00640FBB">
      <w:r>
        <w:separator/>
      </w:r>
    </w:p>
  </w:endnote>
  <w:endnote w:type="continuationSeparator" w:id="0">
    <w:p w14:paraId="6F64242F" w14:textId="77777777" w:rsidR="00640FBB" w:rsidRDefault="0064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64E6" w14:textId="77777777" w:rsidR="00BE523F" w:rsidRPr="00FB65BC" w:rsidRDefault="00BE523F" w:rsidP="00895CEB">
    <w:pPr>
      <w:pStyle w:val="FirstFooter"/>
      <w:spacing w:line="240" w:lineRule="auto"/>
      <w:ind w:left="-397" w:right="-397"/>
      <w:jc w:val="center"/>
      <w:rPr>
        <w:color w:val="3E8EDE"/>
        <w:sz w:val="18"/>
        <w:szCs w:val="18"/>
        <w:lang w:val="fr-CH"/>
      </w:rPr>
    </w:pPr>
    <w:proofErr w:type="spellStart"/>
    <w:r>
      <w:rPr>
        <w:color w:val="3E8EDE"/>
        <w:sz w:val="18"/>
        <w:szCs w:val="18"/>
        <w:lang w:val="fr-CH"/>
      </w:rPr>
      <w:t>Unión</w:t>
    </w:r>
    <w:proofErr w:type="spellEnd"/>
    <w:r>
      <w:rPr>
        <w:color w:val="3E8EDE"/>
        <w:sz w:val="18"/>
        <w:szCs w:val="18"/>
        <w:lang w:val="fr-CH"/>
      </w:rPr>
      <w:t xml:space="preserve"> Internacional de </w:t>
    </w:r>
    <w:proofErr w:type="spellStart"/>
    <w:r>
      <w:rPr>
        <w:color w:val="3E8EDE"/>
        <w:sz w:val="18"/>
        <w:szCs w:val="18"/>
        <w:lang w:val="fr-CH"/>
      </w:rPr>
      <w:t>Telecomunicaciones</w:t>
    </w:r>
    <w:proofErr w:type="spellEnd"/>
    <w:r w:rsidRPr="00FB65BC">
      <w:rPr>
        <w:color w:val="3E8EDE"/>
        <w:sz w:val="18"/>
        <w:szCs w:val="18"/>
        <w:lang w:val="fr-CH"/>
      </w:rPr>
      <w:t xml:space="preserve">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 xml:space="preserve">1211 </w:t>
    </w:r>
    <w:r>
      <w:rPr>
        <w:color w:val="3E8EDE"/>
        <w:sz w:val="18"/>
        <w:szCs w:val="18"/>
        <w:lang w:val="fr-CH"/>
      </w:rPr>
      <w:t xml:space="preserve">Ginebra </w:t>
    </w:r>
    <w:r w:rsidRPr="00FB65BC">
      <w:rPr>
        <w:color w:val="3E8EDE"/>
        <w:sz w:val="18"/>
        <w:szCs w:val="18"/>
        <w:lang w:val="fr-CH"/>
      </w:rPr>
      <w:t>20</w:t>
    </w:r>
    <w:r>
      <w:rPr>
        <w:color w:val="3E8EDE"/>
        <w:sz w:val="18"/>
        <w:szCs w:val="18"/>
        <w:lang w:val="fr-CH"/>
      </w:rPr>
      <w:t>,</w:t>
    </w:r>
    <w:r w:rsidRPr="00FB65BC">
      <w:rPr>
        <w:color w:val="3E8EDE"/>
        <w:sz w:val="18"/>
        <w:szCs w:val="18"/>
        <w:lang w:val="fr-CH"/>
      </w:rPr>
      <w:t xml:space="preserve"> </w:t>
    </w:r>
    <w:r>
      <w:rPr>
        <w:color w:val="3E8EDE"/>
        <w:sz w:val="18"/>
        <w:szCs w:val="18"/>
        <w:lang w:val="fr-CH"/>
      </w:rPr>
      <w:t>Suiza</w:t>
    </w:r>
    <w:r w:rsidRPr="00FB65BC">
      <w:rPr>
        <w:color w:val="3E8EDE"/>
        <w:sz w:val="18"/>
        <w:szCs w:val="18"/>
        <w:lang w:val="fr-CH"/>
      </w:rPr>
      <w:t xml:space="preserve"> </w:t>
    </w:r>
    <w:r w:rsidRPr="00FB65BC">
      <w:rPr>
        <w:color w:val="3E8EDE"/>
        <w:sz w:val="18"/>
        <w:szCs w:val="18"/>
        <w:lang w:val="fr-CH"/>
      </w:rPr>
      <w:br/>
      <w:t>Tel</w:t>
    </w:r>
    <w:r>
      <w:rPr>
        <w:color w:val="3E8EDE"/>
        <w:sz w:val="18"/>
        <w:szCs w:val="18"/>
        <w:lang w:val="fr-CH"/>
      </w:rPr>
      <w:t>.</w:t>
    </w:r>
    <w:r w:rsidRPr="00FB65BC">
      <w:rPr>
        <w:color w:val="3E8EDE"/>
        <w:sz w:val="18"/>
        <w:szCs w:val="18"/>
        <w:lang w:val="fr-CH"/>
      </w:rPr>
      <w:t xml:space="preserve">: +41 22 730 5111 • Fax: +41 22 733 7256 • </w:t>
    </w:r>
    <w:r>
      <w:rPr>
        <w:color w:val="3E8EDE"/>
        <w:sz w:val="18"/>
        <w:szCs w:val="18"/>
        <w:lang w:val="fr-CH"/>
      </w:rPr>
      <w:t>Correo-e</w:t>
    </w:r>
    <w:r w:rsidRPr="00FB65BC">
      <w:rPr>
        <w:color w:val="3E8EDE"/>
        <w:sz w:val="18"/>
        <w:szCs w:val="18"/>
        <w:lang w:val="fr-CH"/>
      </w:rPr>
      <w:t xml:space="preserve">: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0DEB" w14:textId="7C087776" w:rsidR="00EF6E7A" w:rsidRPr="00E52A9E" w:rsidRDefault="00EF6E7A" w:rsidP="00BE523F">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A147" w14:textId="6BDBF681" w:rsidR="00EF6E7A" w:rsidRPr="00044156" w:rsidRDefault="00EF6E7A" w:rsidP="000441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62E7" w14:textId="378ECAD7" w:rsidR="00612D2E" w:rsidRPr="00044156" w:rsidRDefault="00612D2E" w:rsidP="0004415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2046" w14:textId="77777777" w:rsidR="00640FBB" w:rsidRDefault="00640FBB">
      <w:r>
        <w:t>____________________</w:t>
      </w:r>
    </w:p>
  </w:footnote>
  <w:footnote w:type="continuationSeparator" w:id="0">
    <w:p w14:paraId="3F2395EB" w14:textId="77777777" w:rsidR="00640FBB" w:rsidRDefault="00640FBB">
      <w:r>
        <w:continuationSeparator/>
      </w:r>
    </w:p>
  </w:footnote>
  <w:footnote w:id="1">
    <w:p w14:paraId="1A4D61F2" w14:textId="77777777" w:rsidR="00BE523F" w:rsidRPr="002F4C2F" w:rsidRDefault="00BE523F" w:rsidP="00BE523F">
      <w:pPr>
        <w:spacing w:before="0" w:line="240" w:lineRule="exact"/>
        <w:rPr>
          <w:lang w:val="es-ES"/>
        </w:rPr>
      </w:pPr>
      <w:r w:rsidRPr="006F660D">
        <w:rPr>
          <w:rStyle w:val="FootnoteReference"/>
        </w:rPr>
        <w:footnoteRef/>
      </w:r>
      <w:r w:rsidRPr="002F4C2F">
        <w:rPr>
          <w:lang w:val="es-ES"/>
        </w:rPr>
        <w:t xml:space="preserve"> </w:t>
      </w:r>
      <w:hyperlink r:id="rId1" w:history="1">
        <w:r w:rsidRPr="002F4C2F">
          <w:rPr>
            <w:rStyle w:val="Hyperlink"/>
            <w:b/>
            <w:bCs/>
            <w:i/>
            <w:iCs/>
            <w:sz w:val="20"/>
            <w:szCs w:val="20"/>
            <w:lang w:val="es-ES"/>
          </w:rPr>
          <w:t>Herramienta en línea</w:t>
        </w:r>
      </w:hyperlink>
      <w:r w:rsidRPr="002F4C2F">
        <w:rPr>
          <w:b/>
          <w:bCs/>
          <w:i/>
          <w:iCs/>
          <w:sz w:val="20"/>
          <w:szCs w:val="20"/>
          <w:lang w:val="es-ES"/>
        </w:rPr>
        <w:t xml:space="preserve">: </w:t>
      </w:r>
      <w:r w:rsidRPr="002F4C2F">
        <w:rPr>
          <w:sz w:val="20"/>
          <w:szCs w:val="20"/>
          <w:lang w:val="es-ES"/>
        </w:rPr>
        <w:t xml:space="preserve">Cada Coordinador de la Administración puede acceder directamente a la herramienta en línea utilizando su cuenta de usuario de la UIT con los datos de acceso TIES (nombre de usuario y contraseña). Se invita a todo Coordinador de la Administración que desee designar a otra persona para que responda a la consulta a través de la herramienta en línea a que lo comunique a la UIT a la dirección </w:t>
      </w:r>
      <w:hyperlink r:id="rId2" w:history="1">
        <w:r w:rsidRPr="00044156">
          <w:rPr>
            <w:rStyle w:val="Hyperlink"/>
            <w:sz w:val="20"/>
            <w:szCs w:val="20"/>
            <w:lang w:val="es-ES"/>
          </w:rPr>
          <w:t>memberstates@itu.int</w:t>
        </w:r>
      </w:hyperlink>
      <w:r w:rsidRPr="002F4C2F">
        <w:rPr>
          <w:sz w:val="20"/>
          <w:szCs w:val="20"/>
          <w:lang w:val="es-ES"/>
        </w:rPr>
        <w:t>, indicando el nombre de usuario de la persona designada.</w:t>
      </w:r>
      <w:r w:rsidRPr="002F4C2F">
        <w:rPr>
          <w:lang w:val="es-ES"/>
        </w:rPr>
        <w:t xml:space="preserve"> </w:t>
      </w:r>
      <w:r w:rsidRPr="002F4C2F">
        <w:rPr>
          <w:sz w:val="20"/>
          <w:szCs w:val="20"/>
          <w:lang w:val="es-ES"/>
        </w:rPr>
        <w:t>Téngase en cuenta que la herramienta en línea está disponible únicamente en inglés.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588D" w14:textId="77777777" w:rsidR="00BE523F" w:rsidRPr="00155CA8" w:rsidRDefault="00BE523F" w:rsidP="00BF708A">
    <w:pPr>
      <w:pStyle w:val="Header"/>
      <w:jc w:val="center"/>
      <w:rPr>
        <w:sz w:val="20"/>
        <w:szCs w:val="20"/>
      </w:rP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sidR="00CE130C">
      <w:rPr>
        <w:rStyle w:val="PageNumber"/>
        <w:noProof/>
        <w:sz w:val="20"/>
        <w:szCs w:val="20"/>
      </w:rPr>
      <w:t>2</w:t>
    </w:r>
    <w:r w:rsidRPr="00155CA8">
      <w:rPr>
        <w:rStyle w:val="PageNumber"/>
        <w:sz w:val="20"/>
        <w:szCs w:val="20"/>
      </w:rPr>
      <w:fldChar w:fldCharType="end"/>
    </w:r>
    <w:r w:rsidRPr="00155CA8">
      <w:rPr>
        <w:rStyle w:val="PageNumbe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B781" w14:textId="77777777" w:rsidR="00BE523F" w:rsidRPr="00AF3325" w:rsidRDefault="00BE523F" w:rsidP="00BF708A">
    <w:pPr>
      <w:pStyle w:val="Header"/>
      <w:jc w:val="cente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3</w:t>
    </w:r>
    <w:r w:rsidRPr="00155CA8">
      <w:rPr>
        <w:rStyle w:val="PageNumber"/>
        <w:sz w:val="20"/>
        <w:szCs w:val="20"/>
      </w:rPr>
      <w:fldChar w:fldCharType="end"/>
    </w:r>
    <w:r w:rsidRPr="00155CA8">
      <w:rPr>
        <w:rStyle w:val="PageNumbe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E523F" w14:paraId="79734D25" w14:textId="77777777" w:rsidTr="00895CEB">
      <w:tc>
        <w:tcPr>
          <w:tcW w:w="9923" w:type="dxa"/>
        </w:tcPr>
        <w:p w14:paraId="1345D7C5" w14:textId="77777777" w:rsidR="00BE523F" w:rsidRDefault="00BE523F" w:rsidP="00895CEB">
          <w:pPr>
            <w:pStyle w:val="Header"/>
            <w:tabs>
              <w:tab w:val="clear" w:pos="794"/>
              <w:tab w:val="clear" w:pos="4820"/>
            </w:tabs>
            <w:spacing w:before="120" w:line="360" w:lineRule="auto"/>
            <w:jc w:val="center"/>
          </w:pPr>
          <w:r>
            <w:rPr>
              <w:noProof/>
              <w:lang w:eastAsia="es-ES_tradnl"/>
            </w:rPr>
            <w:drawing>
              <wp:inline distT="0" distB="0" distL="0" distR="0" wp14:anchorId="4DB3E6C1" wp14:editId="09A8583A">
                <wp:extent cx="682388"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57638791" w14:textId="77777777" w:rsidR="00BE523F" w:rsidRDefault="00BE52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6C33" w14:textId="77777777" w:rsidR="00026CF8" w:rsidRPr="00E52A9E" w:rsidRDefault="00E52A9E" w:rsidP="00E52A9E">
    <w:pPr>
      <w:pStyle w:val="Header"/>
      <w:jc w:val="center"/>
      <w:rPr>
        <w:sz w:val="18"/>
        <w:szCs w:val="18"/>
      </w:rPr>
    </w:pPr>
    <w:r w:rsidRPr="00C9546F">
      <w:rPr>
        <w:sz w:val="18"/>
        <w:szCs w:val="18"/>
      </w:rPr>
      <w:t xml:space="preserve">- </w:t>
    </w:r>
    <w:sdt>
      <w:sdtPr>
        <w:rPr>
          <w:sz w:val="18"/>
          <w:szCs w:val="18"/>
        </w:rPr>
        <w:id w:val="1701669145"/>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sidR="00CE130C">
          <w:rPr>
            <w:noProof/>
            <w:sz w:val="18"/>
            <w:szCs w:val="18"/>
          </w:rPr>
          <w:t>4</w:t>
        </w:r>
        <w:r w:rsidRPr="00C9546F">
          <w:rPr>
            <w:noProof/>
            <w:sz w:val="18"/>
            <w:szCs w:val="18"/>
          </w:rPr>
          <w:fldChar w:fldCharType="end"/>
        </w:r>
        <w:r w:rsidRPr="00C9546F">
          <w:rPr>
            <w:noProof/>
            <w:sz w:val="18"/>
            <w:szCs w:val="18"/>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D845" w14:textId="77777777" w:rsidR="00026CF8" w:rsidRPr="0087626D" w:rsidRDefault="0087626D" w:rsidP="0087626D">
    <w:pPr>
      <w:pStyle w:val="Header"/>
      <w:jc w:val="center"/>
      <w:rPr>
        <w:sz w:val="18"/>
        <w:szCs w:val="18"/>
      </w:rPr>
    </w:pPr>
    <w:r w:rsidRPr="00482AB8">
      <w:rPr>
        <w:sz w:val="18"/>
        <w:szCs w:val="18"/>
      </w:rPr>
      <w:t xml:space="preserve">– </w:t>
    </w:r>
    <w:r w:rsidRPr="00482AB8">
      <w:rPr>
        <w:rStyle w:val="PageNumber"/>
        <w:sz w:val="18"/>
        <w:szCs w:val="18"/>
      </w:rPr>
      <w:fldChar w:fldCharType="begin"/>
    </w:r>
    <w:r w:rsidRPr="00482AB8">
      <w:rPr>
        <w:rStyle w:val="PageNumber"/>
        <w:sz w:val="18"/>
        <w:szCs w:val="18"/>
      </w:rPr>
      <w:instrText xml:space="preserve"> PAGE </w:instrText>
    </w:r>
    <w:r w:rsidRPr="00482AB8">
      <w:rPr>
        <w:rStyle w:val="PageNumber"/>
        <w:sz w:val="18"/>
        <w:szCs w:val="18"/>
      </w:rPr>
      <w:fldChar w:fldCharType="separate"/>
    </w:r>
    <w:r w:rsidR="00CE130C">
      <w:rPr>
        <w:rStyle w:val="PageNumber"/>
        <w:noProof/>
        <w:sz w:val="18"/>
        <w:szCs w:val="18"/>
      </w:rPr>
      <w:t>5</w:t>
    </w:r>
    <w:r w:rsidRPr="00482AB8">
      <w:rPr>
        <w:rStyle w:val="PageNumber"/>
        <w:sz w:val="18"/>
        <w:szCs w:val="18"/>
      </w:rPr>
      <w:fldChar w:fldCharType="end"/>
    </w:r>
    <w:r w:rsidRPr="00482AB8">
      <w:rPr>
        <w:rStyle w:val="PageNumber"/>
        <w:sz w:val="18"/>
        <w:szCs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1C2F" w14:textId="77777777" w:rsidR="00026CF8" w:rsidRPr="00044156" w:rsidRDefault="00044156" w:rsidP="00044156">
    <w:pPr>
      <w:pStyle w:val="Header"/>
      <w:jc w:val="center"/>
      <w:rPr>
        <w:sz w:val="20"/>
        <w:szCs w:val="20"/>
      </w:rP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sidR="00CE130C">
      <w:rPr>
        <w:rStyle w:val="PageNumber"/>
        <w:noProof/>
        <w:sz w:val="20"/>
        <w:szCs w:val="20"/>
      </w:rPr>
      <w:t>3</w:t>
    </w:r>
    <w:r w:rsidRPr="00155CA8">
      <w:rPr>
        <w:rStyle w:val="PageNumber"/>
        <w:sz w:val="20"/>
        <w:szCs w:val="20"/>
      </w:rPr>
      <w:fldChar w:fldCharType="end"/>
    </w:r>
    <w:r w:rsidRPr="00155CA8">
      <w:rPr>
        <w:rStyle w:val="PageNumbe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8CD7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BA1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D09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3014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A8DA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2E6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D29E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E1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E7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302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183EA1"/>
    <w:rsid w:val="00010E30"/>
    <w:rsid w:val="00023857"/>
    <w:rsid w:val="00026CF8"/>
    <w:rsid w:val="00044156"/>
    <w:rsid w:val="00067158"/>
    <w:rsid w:val="00070258"/>
    <w:rsid w:val="00072B9B"/>
    <w:rsid w:val="00072E16"/>
    <w:rsid w:val="0007323C"/>
    <w:rsid w:val="00076AE4"/>
    <w:rsid w:val="00086D03"/>
    <w:rsid w:val="000A7051"/>
    <w:rsid w:val="000C03C7"/>
    <w:rsid w:val="000D786F"/>
    <w:rsid w:val="000E3DEE"/>
    <w:rsid w:val="00103C76"/>
    <w:rsid w:val="0011265F"/>
    <w:rsid w:val="0014198B"/>
    <w:rsid w:val="0016308F"/>
    <w:rsid w:val="00183EA1"/>
    <w:rsid w:val="001965B0"/>
    <w:rsid w:val="00196710"/>
    <w:rsid w:val="00197324"/>
    <w:rsid w:val="001B1CE8"/>
    <w:rsid w:val="001D7070"/>
    <w:rsid w:val="001E0DF6"/>
    <w:rsid w:val="001F5A49"/>
    <w:rsid w:val="00200936"/>
    <w:rsid w:val="00201097"/>
    <w:rsid w:val="00201B6E"/>
    <w:rsid w:val="002240B2"/>
    <w:rsid w:val="00235A29"/>
    <w:rsid w:val="00243821"/>
    <w:rsid w:val="002861E6"/>
    <w:rsid w:val="00294F67"/>
    <w:rsid w:val="002A2700"/>
    <w:rsid w:val="002D5322"/>
    <w:rsid w:val="002D6688"/>
    <w:rsid w:val="002E7E4D"/>
    <w:rsid w:val="002F0890"/>
    <w:rsid w:val="003370B8"/>
    <w:rsid w:val="003666FF"/>
    <w:rsid w:val="003741EE"/>
    <w:rsid w:val="00376793"/>
    <w:rsid w:val="003B2BDA"/>
    <w:rsid w:val="003B55EC"/>
    <w:rsid w:val="003B6B45"/>
    <w:rsid w:val="003C4471"/>
    <w:rsid w:val="003D512B"/>
    <w:rsid w:val="003E504F"/>
    <w:rsid w:val="004326DB"/>
    <w:rsid w:val="0043682E"/>
    <w:rsid w:val="00475BEB"/>
    <w:rsid w:val="004815EB"/>
    <w:rsid w:val="00482AB8"/>
    <w:rsid w:val="00486DE0"/>
    <w:rsid w:val="00496920"/>
    <w:rsid w:val="004B18C5"/>
    <w:rsid w:val="004B1B14"/>
    <w:rsid w:val="004B7C9A"/>
    <w:rsid w:val="004C4BA6"/>
    <w:rsid w:val="004C4F80"/>
    <w:rsid w:val="004E0DC4"/>
    <w:rsid w:val="004E0FB5"/>
    <w:rsid w:val="004E43BB"/>
    <w:rsid w:val="004F178E"/>
    <w:rsid w:val="004F61B8"/>
    <w:rsid w:val="00505309"/>
    <w:rsid w:val="0050789B"/>
    <w:rsid w:val="00515771"/>
    <w:rsid w:val="005323E5"/>
    <w:rsid w:val="00542A47"/>
    <w:rsid w:val="00543DF8"/>
    <w:rsid w:val="00546101"/>
    <w:rsid w:val="00553DD7"/>
    <w:rsid w:val="00562CE3"/>
    <w:rsid w:val="0057469A"/>
    <w:rsid w:val="00580814"/>
    <w:rsid w:val="005860CC"/>
    <w:rsid w:val="005A03A3"/>
    <w:rsid w:val="005B214C"/>
    <w:rsid w:val="005B5FF1"/>
    <w:rsid w:val="005C4551"/>
    <w:rsid w:val="005C6B83"/>
    <w:rsid w:val="00602D53"/>
    <w:rsid w:val="00612D2E"/>
    <w:rsid w:val="00640FBB"/>
    <w:rsid w:val="00651777"/>
    <w:rsid w:val="00690C51"/>
    <w:rsid w:val="006A0A47"/>
    <w:rsid w:val="006B0590"/>
    <w:rsid w:val="006B49DA"/>
    <w:rsid w:val="006F590F"/>
    <w:rsid w:val="00707216"/>
    <w:rsid w:val="007234B1"/>
    <w:rsid w:val="00730B9A"/>
    <w:rsid w:val="00775723"/>
    <w:rsid w:val="007840E2"/>
    <w:rsid w:val="007921A7"/>
    <w:rsid w:val="007A5C27"/>
    <w:rsid w:val="007B3DB1"/>
    <w:rsid w:val="007D183E"/>
    <w:rsid w:val="007E3F13"/>
    <w:rsid w:val="007F06D0"/>
    <w:rsid w:val="00800012"/>
    <w:rsid w:val="00811D34"/>
    <w:rsid w:val="0081513E"/>
    <w:rsid w:val="00816E74"/>
    <w:rsid w:val="00823210"/>
    <w:rsid w:val="00843445"/>
    <w:rsid w:val="00847D46"/>
    <w:rsid w:val="00854131"/>
    <w:rsid w:val="0085652D"/>
    <w:rsid w:val="0087626D"/>
    <w:rsid w:val="0087694B"/>
    <w:rsid w:val="008802FB"/>
    <w:rsid w:val="008B478B"/>
    <w:rsid w:val="008F4F21"/>
    <w:rsid w:val="009009C3"/>
    <w:rsid w:val="00904D4A"/>
    <w:rsid w:val="009151BA"/>
    <w:rsid w:val="009277BC"/>
    <w:rsid w:val="00927D57"/>
    <w:rsid w:val="009378D6"/>
    <w:rsid w:val="00941D23"/>
    <w:rsid w:val="0095010C"/>
    <w:rsid w:val="00963D9D"/>
    <w:rsid w:val="00965617"/>
    <w:rsid w:val="00981B54"/>
    <w:rsid w:val="009842C3"/>
    <w:rsid w:val="009A6BB6"/>
    <w:rsid w:val="009B41FC"/>
    <w:rsid w:val="009C161F"/>
    <w:rsid w:val="009C3873"/>
    <w:rsid w:val="009E4AEC"/>
    <w:rsid w:val="009E5BD8"/>
    <w:rsid w:val="009E681E"/>
    <w:rsid w:val="00A335BC"/>
    <w:rsid w:val="00A34D6F"/>
    <w:rsid w:val="00A41F91"/>
    <w:rsid w:val="00A86A44"/>
    <w:rsid w:val="00A963DF"/>
    <w:rsid w:val="00AB7507"/>
    <w:rsid w:val="00AC3896"/>
    <w:rsid w:val="00AE6CFA"/>
    <w:rsid w:val="00AF3325"/>
    <w:rsid w:val="00B34CF9"/>
    <w:rsid w:val="00B67004"/>
    <w:rsid w:val="00B90C45"/>
    <w:rsid w:val="00B933BE"/>
    <w:rsid w:val="00BB4069"/>
    <w:rsid w:val="00BD3929"/>
    <w:rsid w:val="00BD7E5E"/>
    <w:rsid w:val="00BE523F"/>
    <w:rsid w:val="00BE6574"/>
    <w:rsid w:val="00BF4AF2"/>
    <w:rsid w:val="00C54AC2"/>
    <w:rsid w:val="00C57E2C"/>
    <w:rsid w:val="00C608B7"/>
    <w:rsid w:val="00C66F24"/>
    <w:rsid w:val="00C9291E"/>
    <w:rsid w:val="00CA3F44"/>
    <w:rsid w:val="00CA4E58"/>
    <w:rsid w:val="00CB3771"/>
    <w:rsid w:val="00CB5153"/>
    <w:rsid w:val="00CC0DA0"/>
    <w:rsid w:val="00CE130C"/>
    <w:rsid w:val="00CF6752"/>
    <w:rsid w:val="00D05EC2"/>
    <w:rsid w:val="00D10BA0"/>
    <w:rsid w:val="00D24EB5"/>
    <w:rsid w:val="00D41571"/>
    <w:rsid w:val="00D416A0"/>
    <w:rsid w:val="00D47672"/>
    <w:rsid w:val="00D5123C"/>
    <w:rsid w:val="00D51C9E"/>
    <w:rsid w:val="00D55560"/>
    <w:rsid w:val="00D61C5A"/>
    <w:rsid w:val="00DA4E56"/>
    <w:rsid w:val="00DE66A5"/>
    <w:rsid w:val="00DF2B50"/>
    <w:rsid w:val="00E003F5"/>
    <w:rsid w:val="00E04C86"/>
    <w:rsid w:val="00E20F30"/>
    <w:rsid w:val="00E27BBA"/>
    <w:rsid w:val="00E34CD1"/>
    <w:rsid w:val="00E35E8F"/>
    <w:rsid w:val="00E438E8"/>
    <w:rsid w:val="00E520E2"/>
    <w:rsid w:val="00E52A9E"/>
    <w:rsid w:val="00E64254"/>
    <w:rsid w:val="00EA15B3"/>
    <w:rsid w:val="00EB2358"/>
    <w:rsid w:val="00EB3EB8"/>
    <w:rsid w:val="00EC7758"/>
    <w:rsid w:val="00EF43D4"/>
    <w:rsid w:val="00EF6E7A"/>
    <w:rsid w:val="00F42C8C"/>
    <w:rsid w:val="00F468C5"/>
    <w:rsid w:val="00F52F39"/>
    <w:rsid w:val="00F55EAB"/>
    <w:rsid w:val="00F65298"/>
    <w:rsid w:val="00F914DD"/>
    <w:rsid w:val="00FA2358"/>
    <w:rsid w:val="00FB2592"/>
    <w:rsid w:val="00FB2810"/>
    <w:rsid w:val="00FC2947"/>
    <w:rsid w:val="00FD561E"/>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7F8F0"/>
  <w15:docId w15:val="{E1F9F1CF-36BA-4470-939C-3276E968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aliases w:val="encabezado,he,encabezad"/>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uiPriority w:val="39"/>
    <w:rsid w:val="005C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965B0"/>
    <w:rPr>
      <w:color w:val="800080" w:themeColor="followedHyperlink"/>
      <w:u w:val="single"/>
    </w:rPr>
  </w:style>
  <w:style w:type="paragraph" w:customStyle="1" w:styleId="Reasons">
    <w:name w:val="Reasons"/>
    <w:basedOn w:val="Normal"/>
    <w:qFormat/>
    <w:rsid w:val="00482AB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customStyle="1" w:styleId="CommentTextChar">
    <w:name w:val="Comment Text Char"/>
    <w:basedOn w:val="DefaultParagraphFont"/>
    <w:link w:val="CommentText"/>
    <w:semiHidden/>
    <w:rsid w:val="00482AB8"/>
    <w:rPr>
      <w:szCs w:val="22"/>
      <w:lang w:val="es-ES_tradnl" w:eastAsia="en-US"/>
    </w:rPr>
  </w:style>
  <w:style w:type="paragraph" w:styleId="Title">
    <w:name w:val="Title"/>
    <w:basedOn w:val="Normal"/>
    <w:link w:val="TitleChar"/>
    <w:qFormat/>
    <w:rsid w:val="004B18C5"/>
    <w:pPr>
      <w:tabs>
        <w:tab w:val="clear" w:pos="794"/>
        <w:tab w:val="clear" w:pos="1191"/>
        <w:tab w:val="clear" w:pos="1588"/>
        <w:tab w:val="clear" w:pos="1985"/>
      </w:tabs>
      <w:spacing w:before="0" w:line="240" w:lineRule="auto"/>
      <w:jc w:val="center"/>
    </w:pPr>
    <w:rPr>
      <w:rFonts w:ascii="Arial" w:hAnsi="Arial" w:cs="Times New Roman"/>
      <w:b/>
      <w:bCs/>
      <w:szCs w:val="20"/>
      <w:lang w:val="en-GB"/>
    </w:rPr>
  </w:style>
  <w:style w:type="character" w:customStyle="1" w:styleId="TitleChar">
    <w:name w:val="Title Char"/>
    <w:basedOn w:val="DefaultParagraphFont"/>
    <w:link w:val="Title"/>
    <w:rsid w:val="004B18C5"/>
    <w:rPr>
      <w:rFonts w:ascii="Arial" w:hAnsi="Arial" w:cs="Times New Roman"/>
      <w:b/>
      <w:bCs/>
      <w:sz w:val="22"/>
      <w:lang w:val="en-GB" w:eastAsia="en-US"/>
    </w:rPr>
  </w:style>
  <w:style w:type="paragraph" w:styleId="BodyText">
    <w:name w:val="Body Text"/>
    <w:basedOn w:val="Normal"/>
    <w:link w:val="BodyTextChar"/>
    <w:rsid w:val="004B18C5"/>
    <w:pPr>
      <w:tabs>
        <w:tab w:val="clear" w:pos="794"/>
        <w:tab w:val="clear" w:pos="1191"/>
        <w:tab w:val="clear" w:pos="1588"/>
        <w:tab w:val="clear" w:pos="1985"/>
      </w:tabs>
      <w:spacing w:before="240" w:after="360" w:line="240" w:lineRule="auto"/>
      <w:jc w:val="center"/>
    </w:pPr>
    <w:rPr>
      <w:rFonts w:ascii="Tahoma" w:hAnsi="Tahoma" w:cs="Tahoma"/>
      <w:b/>
      <w:bCs/>
      <w:szCs w:val="20"/>
      <w:lang w:val="en-US"/>
    </w:rPr>
  </w:style>
  <w:style w:type="character" w:customStyle="1" w:styleId="BodyTextChar">
    <w:name w:val="Body Text Char"/>
    <w:basedOn w:val="DefaultParagraphFont"/>
    <w:link w:val="BodyText"/>
    <w:rsid w:val="004B18C5"/>
    <w:rPr>
      <w:rFonts w:ascii="Tahoma" w:hAnsi="Tahoma" w:cs="Tahoma"/>
      <w:b/>
      <w:bCs/>
      <w:sz w:val="22"/>
      <w:lang w:val="en-US" w:eastAsia="en-US"/>
    </w:rPr>
  </w:style>
  <w:style w:type="character" w:customStyle="1" w:styleId="HeaderChar">
    <w:name w:val="Header Char"/>
    <w:aliases w:val="encabezado Char,he Char,encabezad Char"/>
    <w:basedOn w:val="DefaultParagraphFont"/>
    <w:link w:val="Header"/>
    <w:uiPriority w:val="99"/>
    <w:rsid w:val="00E52A9E"/>
    <w:rPr>
      <w:sz w:val="22"/>
      <w:szCs w:val="22"/>
      <w:lang w:val="es-ES_tradnl" w:eastAsia="en-US"/>
    </w:rPr>
  </w:style>
  <w:style w:type="paragraph" w:customStyle="1" w:styleId="AnnexNo">
    <w:name w:val="Annex_No"/>
    <w:basedOn w:val="Normal"/>
    <w:next w:val="Normal"/>
    <w:rsid w:val="00BE523F"/>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tates@itu.int" TargetMode="External"/><Relationship Id="rId13" Type="http://schemas.openxmlformats.org/officeDocument/2006/relationships/hyperlink" Target="mailto:" TargetMode="External"/><Relationship Id="rId18" Type="http://schemas.openxmlformats.org/officeDocument/2006/relationships/header" Target="header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online/mm-new/scripts/s/gensel88" TargetMode="External"/><Relationship Id="rId7" Type="http://schemas.openxmlformats.org/officeDocument/2006/relationships/endnotes" Target="endnotes.xml"/><Relationship Id="rId12" Type="http://schemas.openxmlformats.org/officeDocument/2006/relationships/hyperlink" Target="https://www.itu.int/online/mm-new/scripts/s/gensel88"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memberstates@itu.int"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2-DM-CIR-01001/es"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22-DM-CIR-01000/es" TargetMode="External"/><Relationship Id="rId23" Type="http://schemas.openxmlformats.org/officeDocument/2006/relationships/image" Target="media/image2.png"/><Relationship Id="rId28" Type="http://schemas.openxmlformats.org/officeDocument/2006/relationships/header" Target="header6.xml"/><Relationship Id="rId10" Type="http://schemas.openxmlformats.org/officeDocument/2006/relationships/hyperlink" Target="https://www.itu.int/md/S22-DM-CIR-01000/es" TargetMode="External"/><Relationship Id="rId19" Type="http://schemas.openxmlformats.org/officeDocument/2006/relationships/header" Target="header3.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tu.int/dms_pub/itu-s/md/21/dm/cir/S21-DM-CIR-01025!!PDF-S.pdf" TargetMode="External"/><Relationship Id="rId14" Type="http://schemas.openxmlformats.org/officeDocument/2006/relationships/hyperlink" Target="mailto:memberstates@itu.int" TargetMode="External"/><Relationship Id="rId22" Type="http://schemas.openxmlformats.org/officeDocument/2006/relationships/hyperlink" Target="mailto:memberstates@itu.int"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emberstates@itu.int" TargetMode="External"/><Relationship Id="rId1" Type="http://schemas.openxmlformats.org/officeDocument/2006/relationships/hyperlink" Target="https://www.itu.int/online/mm-new/scripts/s/gensel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20SG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E1F647D2941D9888F2A4858A3A1E3"/>
        <w:category>
          <w:name w:val="General"/>
          <w:gallery w:val="placeholder"/>
        </w:category>
        <w:types>
          <w:type w:val="bbPlcHdr"/>
        </w:types>
        <w:behaviors>
          <w:behavior w:val="content"/>
        </w:behaviors>
        <w:guid w:val="{7F5C4179-05E4-47B3-B2F2-DFC1DB3F88E0}"/>
      </w:docPartPr>
      <w:docPartBody>
        <w:p w:rsidR="00C50489" w:rsidRDefault="00866ACE" w:rsidP="00866ACE">
          <w:pPr>
            <w:pStyle w:val="B3CE1F647D2941D9888F2A4858A3A1E3"/>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CE"/>
    <w:rsid w:val="00866ACE"/>
    <w:rsid w:val="00C50489"/>
    <w:rsid w:val="00D447AF"/>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ACE"/>
    <w:rPr>
      <w:color w:val="808080"/>
    </w:rPr>
  </w:style>
  <w:style w:type="paragraph" w:customStyle="1" w:styleId="B3CE1F647D2941D9888F2A4858A3A1E3">
    <w:name w:val="B3CE1F647D2941D9888F2A4858A3A1E3"/>
    <w:rsid w:val="00866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8E973-6441-4B27-9408-B1B460A4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 SGletter.dotx</Template>
  <TotalTime>1</TotalTime>
  <Pages>5</Pages>
  <Words>1156</Words>
  <Characters>6591</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(Spanish)</vt:lpstr>
      <vt:lpstr>ITU-T Rec. Book 1 Resolutions ITU-T Series A Recommendations:</vt:lpstr>
    </vt:vector>
  </TitlesOfParts>
  <Company>ITU</Company>
  <LinksUpToDate>false</LinksUpToDate>
  <CharactersWithSpaces>7732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Spanish</dc:creator>
  <cp:lastModifiedBy>Schaefer, Susanne</cp:lastModifiedBy>
  <cp:revision>2</cp:revision>
  <cp:lastPrinted>2017-12-18T10:11:00Z</cp:lastPrinted>
  <dcterms:created xsi:type="dcterms:W3CDTF">2022-02-15T15:00:00Z</dcterms:created>
  <dcterms:modified xsi:type="dcterms:W3CDTF">2022-02-15T15:00:00Z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