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14:paraId="01E121E7" w14:textId="77777777" w:rsidTr="005569CA">
        <w:trPr>
          <w:trHeight w:hRule="exact" w:val="1418"/>
        </w:trPr>
        <w:tc>
          <w:tcPr>
            <w:tcW w:w="1428" w:type="dxa"/>
            <w:gridSpan w:val="2"/>
          </w:tcPr>
          <w:p w14:paraId="42B4A316" w14:textId="77777777"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GB" w:eastAsia="zh-CN"/>
              </w:rPr>
              <w:drawing>
                <wp:anchor distT="0" distB="0" distL="114300" distR="114300" simplePos="0" relativeHeight="251653120" behindDoc="0" locked="0" layoutInCell="0" allowOverlap="1" wp14:anchorId="13A4C5AA" wp14:editId="333FB94A">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E15052" w14:textId="77777777" w:rsidR="008968B6" w:rsidRPr="008968B6" w:rsidRDefault="008968B6" w:rsidP="008968B6">
            <w:pPr>
              <w:spacing w:before="0" w:line="240" w:lineRule="auto"/>
              <w:rPr>
                <w:b/>
                <w:sz w:val="16"/>
                <w:lang w:val="en-US"/>
              </w:rPr>
            </w:pPr>
          </w:p>
        </w:tc>
        <w:tc>
          <w:tcPr>
            <w:tcW w:w="8520" w:type="dxa"/>
            <w:gridSpan w:val="3"/>
          </w:tcPr>
          <w:p w14:paraId="2CD31EA6" w14:textId="77777777" w:rsidR="008968B6" w:rsidRPr="008968B6" w:rsidRDefault="008968B6" w:rsidP="008968B6">
            <w:pPr>
              <w:spacing w:before="0" w:line="240" w:lineRule="auto"/>
              <w:rPr>
                <w:rFonts w:ascii="Arial" w:hAnsi="Arial" w:cs="Arial"/>
                <w:sz w:val="24"/>
                <w:lang w:val="en-US"/>
              </w:rPr>
            </w:pPr>
          </w:p>
          <w:p w14:paraId="3A4B9D5F" w14:textId="77777777"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14:paraId="3F61E641" w14:textId="77777777" w:rsidTr="005569CA">
        <w:trPr>
          <w:trHeight w:hRule="exact" w:val="992"/>
        </w:trPr>
        <w:tc>
          <w:tcPr>
            <w:tcW w:w="1428" w:type="dxa"/>
            <w:gridSpan w:val="2"/>
          </w:tcPr>
          <w:p w14:paraId="34DE4CF9" w14:textId="77777777" w:rsidR="008968B6" w:rsidRPr="008968B6" w:rsidRDefault="008968B6" w:rsidP="008968B6">
            <w:pPr>
              <w:spacing w:before="0" w:line="240" w:lineRule="auto"/>
              <w:rPr>
                <w:sz w:val="24"/>
                <w:lang w:val="en-US"/>
              </w:rPr>
            </w:pPr>
          </w:p>
        </w:tc>
        <w:tc>
          <w:tcPr>
            <w:tcW w:w="8520" w:type="dxa"/>
            <w:gridSpan w:val="3"/>
          </w:tcPr>
          <w:p w14:paraId="4F3BACD2" w14:textId="77777777" w:rsidR="008968B6" w:rsidRPr="008968B6" w:rsidRDefault="008968B6" w:rsidP="008968B6">
            <w:pPr>
              <w:spacing w:before="120" w:line="240" w:lineRule="auto"/>
              <w:rPr>
                <w:sz w:val="24"/>
                <w:lang w:val="en-US"/>
              </w:rPr>
            </w:pPr>
          </w:p>
        </w:tc>
      </w:tr>
      <w:tr w:rsidR="008968B6" w:rsidRPr="008968B6" w14:paraId="134FEB8A" w14:textId="77777777" w:rsidTr="005569CA">
        <w:tblPrEx>
          <w:tblCellMar>
            <w:left w:w="85" w:type="dxa"/>
            <w:right w:w="85" w:type="dxa"/>
          </w:tblCellMar>
        </w:tblPrEx>
        <w:trPr>
          <w:gridBefore w:val="2"/>
          <w:wBefore w:w="1428" w:type="dxa"/>
        </w:trPr>
        <w:tc>
          <w:tcPr>
            <w:tcW w:w="2520" w:type="dxa"/>
          </w:tcPr>
          <w:p w14:paraId="29CB3005" w14:textId="77777777"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14:paraId="72FDF293" w14:textId="77777777" w:rsidR="008968B6" w:rsidRPr="008968B6" w:rsidRDefault="008968B6" w:rsidP="008968B6">
            <w:pPr>
              <w:spacing w:before="240" w:line="240" w:lineRule="auto"/>
              <w:jc w:val="right"/>
              <w:rPr>
                <w:b/>
                <w:sz w:val="18"/>
                <w:lang w:val="en-US"/>
              </w:rPr>
            </w:pPr>
          </w:p>
        </w:tc>
      </w:tr>
      <w:tr w:rsidR="008968B6" w:rsidRPr="007A10F7" w14:paraId="63A67F22" w14:textId="77777777" w:rsidTr="005569CA">
        <w:tblPrEx>
          <w:tblCellMar>
            <w:left w:w="85" w:type="dxa"/>
            <w:right w:w="85" w:type="dxa"/>
          </w:tblCellMar>
        </w:tblPrEx>
        <w:trPr>
          <w:gridBefore w:val="2"/>
          <w:wBefore w:w="1428" w:type="dxa"/>
          <w:trHeight w:val="974"/>
        </w:trPr>
        <w:tc>
          <w:tcPr>
            <w:tcW w:w="4549" w:type="dxa"/>
            <w:gridSpan w:val="2"/>
          </w:tcPr>
          <w:p w14:paraId="7C0BC39A" w14:textId="77777777" w:rsidR="008968B6" w:rsidRPr="008968B6" w:rsidRDefault="008968B6" w:rsidP="008968B6">
            <w:pPr>
              <w:spacing w:before="120" w:line="240" w:lineRule="auto"/>
              <w:jc w:val="left"/>
              <w:rPr>
                <w:b/>
                <w:sz w:val="20"/>
                <w:lang w:val="en-US"/>
              </w:rPr>
            </w:pPr>
            <w:bookmarkStart w:id="4" w:name="ddatee" w:colFirst="1" w:colLast="1"/>
            <w:bookmarkEnd w:id="3"/>
            <w:r w:rsidRPr="008968B6">
              <w:rPr>
                <w:rFonts w:ascii="Arial" w:hAnsi="Arial"/>
                <w:sz w:val="20"/>
                <w:lang w:val="en-US"/>
              </w:rPr>
              <w:t>TELECOMMUNICATION</w:t>
            </w:r>
            <w:r w:rsidRPr="008968B6">
              <w:rPr>
                <w:rFonts w:ascii="Arial" w:hAnsi="Arial" w:cs="Arial"/>
                <w:sz w:val="20"/>
                <w:lang w:val="en-US"/>
              </w:rPr>
              <w:br/>
            </w:r>
            <w:proofErr w:type="gramStart"/>
            <w:r w:rsidRPr="008968B6">
              <w:rPr>
                <w:rFonts w:ascii="Arial" w:hAnsi="Arial"/>
                <w:sz w:val="20"/>
                <w:lang w:val="en-US"/>
              </w:rPr>
              <w:t>STANDARDIZATION  SECTOR</w:t>
            </w:r>
            <w:proofErr w:type="gramEnd"/>
            <w:r w:rsidRPr="008968B6">
              <w:rPr>
                <w:rFonts w:ascii="Arial" w:hAnsi="Arial"/>
                <w:sz w:val="20"/>
                <w:lang w:val="en-US"/>
              </w:rPr>
              <w:br/>
              <w:t>OF  ITU</w:t>
            </w:r>
          </w:p>
        </w:tc>
        <w:tc>
          <w:tcPr>
            <w:tcW w:w="3971" w:type="dxa"/>
          </w:tcPr>
          <w:p w14:paraId="6A5BED2B" w14:textId="77777777" w:rsidR="008968B6" w:rsidRPr="008968B6" w:rsidRDefault="008968B6" w:rsidP="008968B6">
            <w:pPr>
              <w:spacing w:before="0" w:line="240" w:lineRule="auto"/>
              <w:jc w:val="right"/>
              <w:rPr>
                <w:b/>
                <w:sz w:val="18"/>
                <w:lang w:val="en-US"/>
              </w:rPr>
            </w:pPr>
          </w:p>
        </w:tc>
      </w:tr>
      <w:tr w:rsidR="008968B6" w:rsidRPr="007A10F7" w14:paraId="7F034C65" w14:textId="77777777" w:rsidTr="005569CA">
        <w:trPr>
          <w:cantSplit/>
          <w:trHeight w:hRule="exact" w:val="3402"/>
        </w:trPr>
        <w:tc>
          <w:tcPr>
            <w:tcW w:w="1418" w:type="dxa"/>
          </w:tcPr>
          <w:p w14:paraId="05682681" w14:textId="77777777" w:rsidR="008968B6" w:rsidRPr="008968B6" w:rsidRDefault="008968B6" w:rsidP="008968B6">
            <w:pPr>
              <w:tabs>
                <w:tab w:val="right" w:pos="9639"/>
              </w:tabs>
              <w:spacing w:before="120" w:line="240" w:lineRule="auto"/>
              <w:rPr>
                <w:rFonts w:ascii="Arial" w:hAnsi="Arial"/>
                <w:sz w:val="18"/>
                <w:lang w:val="en-US"/>
              </w:rPr>
            </w:pPr>
            <w:bookmarkStart w:id="5" w:name="dsece" w:colFirst="1" w:colLast="1"/>
            <w:bookmarkEnd w:id="4"/>
          </w:p>
        </w:tc>
        <w:tc>
          <w:tcPr>
            <w:tcW w:w="8530" w:type="dxa"/>
            <w:gridSpan w:val="4"/>
            <w:tcBorders>
              <w:bottom w:val="single" w:sz="12" w:space="0" w:color="auto"/>
            </w:tcBorders>
            <w:vAlign w:val="bottom"/>
          </w:tcPr>
          <w:p w14:paraId="0799CC9A" w14:textId="177C4BA8" w:rsidR="008968B6" w:rsidRPr="008968B6" w:rsidRDefault="008968B6" w:rsidP="00F4281C">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FE715C">
              <w:rPr>
                <w:rFonts w:ascii="Arial" w:hAnsi="Arial"/>
                <w:sz w:val="32"/>
                <w:lang w:val="en-GB"/>
              </w:rPr>
              <w:t>Geneva</w:t>
            </w:r>
            <w:r w:rsidR="000E4393" w:rsidRPr="00F81B8E">
              <w:rPr>
                <w:rFonts w:ascii="Arial" w:hAnsi="Arial"/>
                <w:sz w:val="32"/>
                <w:lang w:val="en-GB"/>
              </w:rPr>
              <w:t xml:space="preserve">, </w:t>
            </w:r>
            <w:r w:rsidR="00FE715C">
              <w:rPr>
                <w:rFonts w:ascii="Arial" w:hAnsi="Arial"/>
                <w:sz w:val="32"/>
                <w:lang w:val="en-GB"/>
              </w:rPr>
              <w:t>1-9 March 2022</w:t>
            </w:r>
          </w:p>
          <w:p w14:paraId="324AEA17" w14:textId="77777777"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7A10F7" w14:paraId="62690D73" w14:textId="77777777" w:rsidTr="005569CA">
        <w:trPr>
          <w:cantSplit/>
          <w:trHeight w:hRule="exact" w:val="4536"/>
        </w:trPr>
        <w:tc>
          <w:tcPr>
            <w:tcW w:w="1418" w:type="dxa"/>
          </w:tcPr>
          <w:p w14:paraId="3C96A8F1" w14:textId="77777777" w:rsidR="008968B6" w:rsidRPr="008968B6" w:rsidRDefault="008968B6" w:rsidP="008968B6">
            <w:pPr>
              <w:tabs>
                <w:tab w:val="right" w:pos="9639"/>
              </w:tabs>
              <w:spacing w:before="120" w:line="240" w:lineRule="auto"/>
              <w:rPr>
                <w:rFonts w:ascii="Arial" w:hAnsi="Arial"/>
                <w:sz w:val="18"/>
                <w:lang w:val="en-US"/>
              </w:rPr>
            </w:pPr>
            <w:bookmarkStart w:id="6" w:name="c1tite" w:colFirst="1" w:colLast="1"/>
            <w:bookmarkEnd w:id="5"/>
          </w:p>
        </w:tc>
        <w:tc>
          <w:tcPr>
            <w:tcW w:w="8530" w:type="dxa"/>
            <w:gridSpan w:val="4"/>
          </w:tcPr>
          <w:p w14:paraId="7ADBEEE7" w14:textId="4307CA6D" w:rsidR="008968B6" w:rsidRPr="004B7CB1" w:rsidRDefault="008968B6" w:rsidP="004B7CB1">
            <w:pPr>
              <w:tabs>
                <w:tab w:val="right" w:pos="9639"/>
              </w:tabs>
              <w:spacing w:before="120" w:line="240" w:lineRule="auto"/>
              <w:jc w:val="left"/>
              <w:rPr>
                <w:rFonts w:ascii="Arial" w:hAnsi="Arial"/>
                <w:b/>
                <w:bCs/>
                <w:sz w:val="36"/>
                <w:lang w:val="en-GB"/>
              </w:rPr>
            </w:pPr>
            <w:r w:rsidRPr="008968B6">
              <w:rPr>
                <w:rFonts w:ascii="Arial" w:hAnsi="Arial"/>
                <w:b/>
                <w:bCs/>
                <w:sz w:val="36"/>
                <w:lang w:val="en-US"/>
              </w:rPr>
              <w:t xml:space="preserve">Resolution </w:t>
            </w:r>
            <w:r w:rsidR="004276F5">
              <w:rPr>
                <w:rFonts w:ascii="Arial" w:hAnsi="Arial"/>
                <w:b/>
                <w:bCs/>
                <w:sz w:val="36"/>
                <w:lang w:val="en-US"/>
              </w:rPr>
              <w:t>4</w:t>
            </w:r>
            <w:r w:rsidR="00CB508B">
              <w:rPr>
                <w:rFonts w:ascii="Arial" w:hAnsi="Arial"/>
                <w:b/>
                <w:bCs/>
                <w:sz w:val="36"/>
                <w:lang w:val="en-US"/>
              </w:rPr>
              <w:t>0</w:t>
            </w:r>
            <w:r w:rsidR="005D6BB3">
              <w:rPr>
                <w:rFonts w:ascii="Arial" w:hAnsi="Arial"/>
                <w:b/>
                <w:bCs/>
                <w:sz w:val="36"/>
                <w:lang w:val="en-US"/>
              </w:rPr>
              <w:t xml:space="preserve"> – </w:t>
            </w:r>
            <w:r w:rsidR="00CB508B" w:rsidRPr="00CB508B">
              <w:rPr>
                <w:rFonts w:ascii="Arial" w:hAnsi="Arial"/>
                <w:b/>
                <w:bCs/>
                <w:sz w:val="36"/>
                <w:lang w:val="en-GB"/>
              </w:rPr>
              <w:t>Regulatory and policy aspects of the work of the ITU</w:t>
            </w:r>
            <w:r w:rsidR="00CB508B">
              <w:rPr>
                <w:rFonts w:ascii="Arial" w:hAnsi="Arial"/>
                <w:b/>
                <w:bCs/>
                <w:sz w:val="36"/>
                <w:lang w:val="en-GB"/>
              </w:rPr>
              <w:t xml:space="preserve"> </w:t>
            </w:r>
            <w:r w:rsidR="00CB508B" w:rsidRPr="00CB508B">
              <w:rPr>
                <w:rFonts w:ascii="Arial" w:hAnsi="Arial"/>
                <w:b/>
                <w:bCs/>
                <w:sz w:val="36"/>
                <w:lang w:val="en-GB"/>
              </w:rPr>
              <w:t>Telecommunication Standardization Sector</w:t>
            </w:r>
          </w:p>
        </w:tc>
      </w:tr>
      <w:bookmarkEnd w:id="6"/>
      <w:tr w:rsidR="008968B6" w:rsidRPr="007A10F7" w14:paraId="1A84CA18" w14:textId="77777777" w:rsidTr="005569CA">
        <w:trPr>
          <w:cantSplit/>
          <w:trHeight w:hRule="exact" w:val="1418"/>
        </w:trPr>
        <w:tc>
          <w:tcPr>
            <w:tcW w:w="1418" w:type="dxa"/>
          </w:tcPr>
          <w:p w14:paraId="7335E697" w14:textId="77777777"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14:paraId="75DC2BAF" w14:textId="77777777" w:rsidR="008968B6" w:rsidRPr="008968B6" w:rsidRDefault="008968B6" w:rsidP="008968B6">
            <w:pPr>
              <w:tabs>
                <w:tab w:val="right" w:pos="9639"/>
              </w:tabs>
              <w:spacing w:before="120" w:line="240" w:lineRule="auto"/>
              <w:jc w:val="left"/>
              <w:rPr>
                <w:rFonts w:ascii="Arial" w:hAnsi="Arial"/>
                <w:sz w:val="18"/>
                <w:lang w:val="en-US"/>
              </w:rPr>
            </w:pPr>
            <w:bookmarkStart w:id="7" w:name="dnum2e"/>
            <w:bookmarkEnd w:id="7"/>
          </w:p>
        </w:tc>
      </w:tr>
    </w:tbl>
    <w:p w14:paraId="7349B563" w14:textId="7C395EFC" w:rsidR="008968B6" w:rsidRPr="008968B6" w:rsidRDefault="00FE715C" w:rsidP="008968B6">
      <w:pPr>
        <w:tabs>
          <w:tab w:val="right" w:pos="9639"/>
        </w:tabs>
        <w:spacing w:before="240" w:line="240" w:lineRule="auto"/>
        <w:jc w:val="right"/>
        <w:rPr>
          <w:sz w:val="20"/>
          <w:lang w:val="en-US"/>
        </w:rPr>
      </w:pPr>
      <w:bookmarkStart w:id="8" w:name="c2tope"/>
      <w:bookmarkEnd w:id="8"/>
      <w:r>
        <w:rPr>
          <w:noProof/>
        </w:rPr>
        <w:drawing>
          <wp:inline distT="0" distB="0" distL="0" distR="0" wp14:anchorId="3FFDE002" wp14:editId="09878D50">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6DC0796B" w14:textId="77777777" w:rsidR="008968B6" w:rsidRPr="008968B6" w:rsidRDefault="008968B6" w:rsidP="008968B6">
      <w:pPr>
        <w:spacing w:before="80" w:line="240" w:lineRule="auto"/>
        <w:jc w:val="left"/>
        <w:rPr>
          <w:i/>
          <w:sz w:val="20"/>
          <w:lang w:val="en-US"/>
        </w:rPr>
      </w:pPr>
    </w:p>
    <w:p w14:paraId="0BFEF1CA" w14:textId="77777777" w:rsidR="008968B6" w:rsidRPr="008968B6" w:rsidRDefault="008968B6" w:rsidP="008968B6">
      <w:pPr>
        <w:spacing w:before="120" w:line="240" w:lineRule="auto"/>
        <w:jc w:val="left"/>
        <w:rPr>
          <w:sz w:val="24"/>
          <w:lang w:val="en-US"/>
        </w:rPr>
        <w:sectPr w:rsidR="008968B6" w:rsidRPr="008968B6" w:rsidSect="00006C17">
          <w:headerReference w:type="even" r:id="rId9"/>
          <w:headerReference w:type="default" r:id="rId10"/>
          <w:type w:val="oddPage"/>
          <w:pgSz w:w="11907" w:h="16840" w:code="9"/>
          <w:pgMar w:top="1089" w:right="1089" w:bottom="284" w:left="1089" w:header="567" w:footer="284" w:gutter="0"/>
          <w:pgNumType w:start="1"/>
          <w:cols w:space="720"/>
        </w:sectPr>
      </w:pPr>
    </w:p>
    <w:p w14:paraId="4E8E85DC" w14:textId="77777777" w:rsidR="008968B6" w:rsidRPr="008968B6" w:rsidRDefault="008968B6" w:rsidP="00AA1264">
      <w:pPr>
        <w:spacing w:before="480" w:line="240" w:lineRule="auto"/>
        <w:jc w:val="center"/>
        <w:rPr>
          <w:lang w:val="en-US"/>
        </w:rPr>
      </w:pPr>
      <w:bookmarkStart w:id="9" w:name="irecnoe"/>
      <w:bookmarkEnd w:id="9"/>
      <w:r w:rsidRPr="008968B6">
        <w:rPr>
          <w:lang w:val="en-US"/>
        </w:rPr>
        <w:lastRenderedPageBreak/>
        <w:t>FOREWORD</w:t>
      </w:r>
    </w:p>
    <w:p w14:paraId="4CB21A98" w14:textId="77777777" w:rsidR="0088751E" w:rsidRPr="0088751E" w:rsidRDefault="0088751E" w:rsidP="0088751E">
      <w:pPr>
        <w:spacing w:line="240" w:lineRule="exact"/>
        <w:rPr>
          <w:sz w:val="20"/>
          <w:lang w:val="en-US"/>
        </w:rPr>
      </w:pPr>
      <w:r w:rsidRPr="0088751E">
        <w:rPr>
          <w:sz w:val="20"/>
          <w:lang w:val="en-US"/>
        </w:rPr>
        <w:t>The International Telecommunication Union (ITU) is the United Nations specialized agency in the field of tele</w:t>
      </w:r>
      <w:r w:rsidRPr="0088751E">
        <w:rPr>
          <w:sz w:val="20"/>
          <w:lang w:val="en-US"/>
        </w:rPr>
        <w:softHyphen/>
        <w:t>com</w:t>
      </w:r>
      <w:r w:rsidRPr="0088751E">
        <w:rPr>
          <w:sz w:val="20"/>
          <w:lang w:val="en-US"/>
        </w:rPr>
        <w:softHyphen/>
        <w:t>mu</w:t>
      </w:r>
      <w:r w:rsidRPr="0088751E">
        <w:rPr>
          <w:sz w:val="20"/>
          <w:lang w:val="en-US"/>
        </w:rPr>
        <w:softHyphen/>
        <w:t>ni</w:t>
      </w:r>
      <w:r w:rsidRPr="0088751E">
        <w:rPr>
          <w:sz w:val="20"/>
          <w:lang w:val="en-US"/>
        </w:rPr>
        <w:softHyphen/>
        <w:t>ca</w:t>
      </w:r>
      <w:r w:rsidRPr="0088751E">
        <w:rPr>
          <w:sz w:val="20"/>
          <w:lang w:val="en-US"/>
        </w:rPr>
        <w:softHyphen/>
        <w:t>tions, information and communication technologies (ICTs). The ITU Telecommunication Standardization Sector (ITU-T) is a permanent organ of ITU. ITU-T is responsible for studying technical, operating and tariff questions and issuing Recommendations on them with a view to standardizing telecommunications on a worldwide basis.</w:t>
      </w:r>
    </w:p>
    <w:p w14:paraId="67B3129B" w14:textId="77777777" w:rsidR="0088751E" w:rsidRPr="0088751E" w:rsidRDefault="0088751E" w:rsidP="0088751E">
      <w:pPr>
        <w:spacing w:line="240" w:lineRule="exact"/>
        <w:rPr>
          <w:sz w:val="20"/>
          <w:lang w:val="en-US"/>
        </w:rPr>
      </w:pPr>
      <w:r w:rsidRPr="0088751E">
        <w:rPr>
          <w:sz w:val="20"/>
          <w:lang w:val="en-US"/>
        </w:rPr>
        <w:t xml:space="preserve">The </w:t>
      </w:r>
      <w:bookmarkStart w:id="10" w:name="iitexte"/>
      <w:r w:rsidRPr="0088751E">
        <w:rPr>
          <w:sz w:val="20"/>
          <w:lang w:val="en-US"/>
        </w:rPr>
        <w:t>World Telecommunication Standardization Assembly (WTSA), which meets every four years, establishes the topics for study by the ITU</w:t>
      </w:r>
      <w:r w:rsidRPr="0088751E">
        <w:rPr>
          <w:sz w:val="20"/>
          <w:lang w:val="en-US"/>
        </w:rPr>
        <w:noBreakHyphen/>
        <w:t>T study groups which, in turn, produce Recommendations on these topics.</w:t>
      </w:r>
    </w:p>
    <w:p w14:paraId="5BDDB8E5" w14:textId="77777777" w:rsidR="0088751E" w:rsidRPr="0088751E" w:rsidRDefault="0088751E" w:rsidP="0088751E">
      <w:pPr>
        <w:spacing w:line="240" w:lineRule="exact"/>
        <w:rPr>
          <w:sz w:val="20"/>
          <w:lang w:val="en-US"/>
        </w:rPr>
      </w:pPr>
      <w:r w:rsidRPr="0088751E">
        <w:rPr>
          <w:sz w:val="20"/>
          <w:lang w:val="en-US"/>
        </w:rPr>
        <w:t>The approval of ITU-T Recommendations is covered by the procedure laid down in WTSA Resolution 1</w:t>
      </w:r>
      <w:bookmarkEnd w:id="10"/>
      <w:r w:rsidRPr="0088751E">
        <w:rPr>
          <w:sz w:val="20"/>
          <w:lang w:val="en-US"/>
        </w:rPr>
        <w:t>.</w:t>
      </w:r>
    </w:p>
    <w:p w14:paraId="640B1B4E" w14:textId="77777777" w:rsidR="000E4393" w:rsidRPr="00F81B8E" w:rsidRDefault="0088751E" w:rsidP="0088751E">
      <w:pPr>
        <w:spacing w:line="240" w:lineRule="exact"/>
        <w:rPr>
          <w:sz w:val="20"/>
          <w:lang w:val="en-GB"/>
        </w:rPr>
      </w:pPr>
      <w:r w:rsidRPr="0088751E">
        <w:rPr>
          <w:sz w:val="20"/>
          <w:lang w:val="en-US"/>
        </w:rPr>
        <w:t>In some areas of information technology which fall within ITU-T's purview, the necessary standards are prepared on a collaborative basis with ISO and IEC.</w:t>
      </w:r>
    </w:p>
    <w:p w14:paraId="192371AE" w14:textId="77777777" w:rsidR="000E4393" w:rsidRPr="00F81B8E" w:rsidRDefault="000E4393" w:rsidP="000E4393">
      <w:pPr>
        <w:spacing w:line="240" w:lineRule="exact"/>
        <w:jc w:val="center"/>
        <w:rPr>
          <w:sz w:val="20"/>
          <w:lang w:val="en-GB"/>
        </w:rPr>
      </w:pPr>
    </w:p>
    <w:p w14:paraId="7FCCDABA" w14:textId="77777777" w:rsidR="000E4393" w:rsidRPr="00F81B8E" w:rsidRDefault="000E4393" w:rsidP="000E4393">
      <w:pPr>
        <w:spacing w:line="240" w:lineRule="exact"/>
        <w:jc w:val="center"/>
        <w:rPr>
          <w:sz w:val="20"/>
          <w:lang w:val="en-GB"/>
        </w:rPr>
      </w:pPr>
    </w:p>
    <w:p w14:paraId="70F00C73" w14:textId="77777777" w:rsidR="000E4393" w:rsidRPr="00F81B8E" w:rsidRDefault="000E4393" w:rsidP="000E4393">
      <w:pPr>
        <w:spacing w:line="240" w:lineRule="exact"/>
        <w:jc w:val="center"/>
        <w:rPr>
          <w:sz w:val="20"/>
          <w:lang w:val="en-GB"/>
        </w:rPr>
      </w:pPr>
    </w:p>
    <w:p w14:paraId="441A93C9" w14:textId="77777777" w:rsidR="000E4393" w:rsidRPr="00F81B8E" w:rsidRDefault="000E4393" w:rsidP="000E4393">
      <w:pPr>
        <w:spacing w:line="240" w:lineRule="exact"/>
        <w:jc w:val="center"/>
        <w:rPr>
          <w:sz w:val="20"/>
          <w:lang w:val="en-GB"/>
        </w:rPr>
      </w:pPr>
    </w:p>
    <w:p w14:paraId="4AA4512C" w14:textId="77777777" w:rsidR="000E4393" w:rsidRPr="00F81B8E" w:rsidRDefault="000E4393" w:rsidP="000E4393">
      <w:pPr>
        <w:spacing w:line="240" w:lineRule="exact"/>
        <w:jc w:val="center"/>
        <w:rPr>
          <w:sz w:val="20"/>
          <w:lang w:val="en-GB"/>
        </w:rPr>
      </w:pPr>
    </w:p>
    <w:p w14:paraId="1CCAE5F2" w14:textId="77777777" w:rsidR="000E4393" w:rsidRPr="00F81B8E" w:rsidRDefault="000E4393" w:rsidP="000E4393">
      <w:pPr>
        <w:spacing w:line="240" w:lineRule="exact"/>
        <w:jc w:val="center"/>
        <w:rPr>
          <w:sz w:val="20"/>
          <w:lang w:val="en-GB"/>
        </w:rPr>
      </w:pPr>
    </w:p>
    <w:p w14:paraId="2EE42A0A" w14:textId="77777777" w:rsidR="000E4393" w:rsidRPr="00F81B8E" w:rsidRDefault="000E4393" w:rsidP="000E4393">
      <w:pPr>
        <w:spacing w:line="240" w:lineRule="exact"/>
        <w:jc w:val="center"/>
        <w:rPr>
          <w:sz w:val="20"/>
          <w:lang w:val="en-GB"/>
        </w:rPr>
      </w:pPr>
    </w:p>
    <w:p w14:paraId="022D9329" w14:textId="77777777" w:rsidR="000E4393" w:rsidRPr="00F81B8E" w:rsidRDefault="000E4393" w:rsidP="000E4393">
      <w:pPr>
        <w:spacing w:line="240" w:lineRule="exact"/>
        <w:jc w:val="center"/>
        <w:rPr>
          <w:sz w:val="20"/>
          <w:lang w:val="en-GB"/>
        </w:rPr>
      </w:pPr>
    </w:p>
    <w:p w14:paraId="297330FC" w14:textId="77777777" w:rsidR="000E4393" w:rsidRPr="00F81B8E" w:rsidRDefault="000E4393" w:rsidP="000E4393">
      <w:pPr>
        <w:spacing w:line="240" w:lineRule="exact"/>
        <w:jc w:val="center"/>
        <w:rPr>
          <w:sz w:val="20"/>
          <w:lang w:val="en-GB"/>
        </w:rPr>
      </w:pPr>
    </w:p>
    <w:p w14:paraId="432B0A04" w14:textId="77777777" w:rsidR="000E4393" w:rsidRPr="00F81B8E" w:rsidRDefault="000E4393" w:rsidP="000E4393">
      <w:pPr>
        <w:spacing w:line="240" w:lineRule="exact"/>
        <w:jc w:val="center"/>
        <w:rPr>
          <w:sz w:val="20"/>
          <w:lang w:val="en-GB"/>
        </w:rPr>
      </w:pPr>
    </w:p>
    <w:p w14:paraId="652C1D75" w14:textId="77777777" w:rsidR="000E4393" w:rsidRPr="00F81B8E" w:rsidRDefault="000E4393" w:rsidP="000E4393">
      <w:pPr>
        <w:spacing w:line="240" w:lineRule="exact"/>
        <w:jc w:val="center"/>
        <w:rPr>
          <w:sz w:val="20"/>
          <w:lang w:val="en-GB"/>
        </w:rPr>
      </w:pPr>
    </w:p>
    <w:p w14:paraId="687301D2" w14:textId="77777777" w:rsidR="000E4393" w:rsidRPr="00F81B8E" w:rsidRDefault="000E4393" w:rsidP="000E4393">
      <w:pPr>
        <w:spacing w:line="240" w:lineRule="exact"/>
        <w:jc w:val="center"/>
        <w:rPr>
          <w:sz w:val="20"/>
          <w:lang w:val="en-GB"/>
        </w:rPr>
      </w:pPr>
    </w:p>
    <w:p w14:paraId="1F19B9D8" w14:textId="77777777" w:rsidR="000E4393" w:rsidRPr="00F81B8E" w:rsidRDefault="000E4393" w:rsidP="000E4393">
      <w:pPr>
        <w:spacing w:line="240" w:lineRule="exact"/>
        <w:jc w:val="center"/>
        <w:rPr>
          <w:sz w:val="20"/>
          <w:lang w:val="en-GB"/>
        </w:rPr>
      </w:pPr>
    </w:p>
    <w:p w14:paraId="38FB642B" w14:textId="77777777" w:rsidR="000E4393" w:rsidRPr="00F81B8E" w:rsidRDefault="000E4393" w:rsidP="000E4393">
      <w:pPr>
        <w:spacing w:line="240" w:lineRule="exact"/>
        <w:jc w:val="center"/>
        <w:rPr>
          <w:sz w:val="20"/>
          <w:lang w:val="en-GB"/>
        </w:rPr>
      </w:pPr>
    </w:p>
    <w:p w14:paraId="1F3E9127" w14:textId="77777777" w:rsidR="000E4393" w:rsidRPr="00F81B8E" w:rsidRDefault="000E4393" w:rsidP="000E4393">
      <w:pPr>
        <w:spacing w:line="240" w:lineRule="exact"/>
        <w:jc w:val="center"/>
        <w:rPr>
          <w:sz w:val="20"/>
          <w:lang w:val="en-GB"/>
        </w:rPr>
      </w:pPr>
    </w:p>
    <w:p w14:paraId="3E533C3E" w14:textId="77777777" w:rsidR="000E4393" w:rsidRPr="00F81B8E" w:rsidRDefault="000E4393" w:rsidP="000E4393">
      <w:pPr>
        <w:spacing w:line="240" w:lineRule="exact"/>
        <w:jc w:val="center"/>
        <w:rPr>
          <w:sz w:val="20"/>
          <w:lang w:val="en-GB"/>
        </w:rPr>
      </w:pPr>
    </w:p>
    <w:p w14:paraId="1A3ADD69" w14:textId="77777777" w:rsidR="000E4393" w:rsidRPr="00F81B8E" w:rsidRDefault="000E4393" w:rsidP="000E4393">
      <w:pPr>
        <w:spacing w:line="240" w:lineRule="exact"/>
        <w:jc w:val="center"/>
        <w:rPr>
          <w:sz w:val="20"/>
          <w:lang w:val="en-GB"/>
        </w:rPr>
      </w:pPr>
    </w:p>
    <w:p w14:paraId="5F4CB22D" w14:textId="77777777" w:rsidR="000E4393" w:rsidRPr="00F81B8E" w:rsidRDefault="000E4393" w:rsidP="000E4393">
      <w:pPr>
        <w:spacing w:line="240" w:lineRule="exact"/>
        <w:jc w:val="center"/>
        <w:rPr>
          <w:sz w:val="20"/>
          <w:lang w:val="en-GB"/>
        </w:rPr>
      </w:pPr>
    </w:p>
    <w:p w14:paraId="1C5C488F" w14:textId="77777777" w:rsidR="000E4393" w:rsidRPr="00F81B8E" w:rsidRDefault="000E4393" w:rsidP="000E4393">
      <w:pPr>
        <w:spacing w:line="240" w:lineRule="exact"/>
        <w:jc w:val="center"/>
        <w:rPr>
          <w:sz w:val="20"/>
          <w:lang w:val="en-GB"/>
        </w:rPr>
      </w:pPr>
    </w:p>
    <w:p w14:paraId="1B58521F" w14:textId="77777777" w:rsidR="000E4393" w:rsidRPr="00F81B8E" w:rsidRDefault="000E4393" w:rsidP="000E4393">
      <w:pPr>
        <w:spacing w:line="240" w:lineRule="exact"/>
        <w:jc w:val="center"/>
        <w:rPr>
          <w:sz w:val="20"/>
          <w:lang w:val="en-GB"/>
        </w:rPr>
      </w:pPr>
    </w:p>
    <w:p w14:paraId="26531D45" w14:textId="77777777" w:rsidR="000E4393" w:rsidRPr="00F81B8E" w:rsidRDefault="000E4393" w:rsidP="000E4393">
      <w:pPr>
        <w:spacing w:line="240" w:lineRule="exact"/>
        <w:jc w:val="center"/>
        <w:rPr>
          <w:sz w:val="20"/>
          <w:lang w:val="en-GB"/>
        </w:rPr>
      </w:pPr>
    </w:p>
    <w:p w14:paraId="5D96A7C5" w14:textId="77777777" w:rsidR="000E4393" w:rsidRDefault="000E4393" w:rsidP="000E4393">
      <w:pPr>
        <w:spacing w:line="240" w:lineRule="exact"/>
        <w:jc w:val="center"/>
        <w:rPr>
          <w:sz w:val="20"/>
          <w:lang w:val="en-GB"/>
        </w:rPr>
      </w:pPr>
    </w:p>
    <w:p w14:paraId="77AF2A3F" w14:textId="77777777" w:rsidR="00AA1264" w:rsidRPr="00F81B8E" w:rsidRDefault="00AA1264" w:rsidP="000E4393">
      <w:pPr>
        <w:spacing w:line="240" w:lineRule="exact"/>
        <w:jc w:val="center"/>
        <w:rPr>
          <w:sz w:val="20"/>
          <w:lang w:val="en-GB"/>
        </w:rPr>
      </w:pPr>
    </w:p>
    <w:p w14:paraId="15F4B27E" w14:textId="77777777" w:rsidR="000E4393" w:rsidRPr="00F81B8E" w:rsidRDefault="000E4393" w:rsidP="000E4393">
      <w:pPr>
        <w:spacing w:line="240" w:lineRule="exact"/>
        <w:jc w:val="center"/>
        <w:rPr>
          <w:sz w:val="20"/>
          <w:lang w:val="en-GB"/>
        </w:rPr>
      </w:pPr>
    </w:p>
    <w:p w14:paraId="67704C22" w14:textId="0D85DB80" w:rsidR="000E4393" w:rsidRPr="00F81B8E" w:rsidRDefault="000E4393" w:rsidP="00A4766C">
      <w:pPr>
        <w:spacing w:line="240" w:lineRule="exact"/>
        <w:jc w:val="center"/>
        <w:rPr>
          <w:sz w:val="20"/>
          <w:lang w:val="en-GB"/>
        </w:rPr>
      </w:pPr>
      <w:r w:rsidRPr="00F81B8E">
        <w:rPr>
          <w:sz w:val="20"/>
          <w:lang w:val="en-GB"/>
        </w:rPr>
        <w:sym w:font="Symbol" w:char="F0E3"/>
      </w:r>
      <w:r w:rsidRPr="00F81B8E">
        <w:rPr>
          <w:sz w:val="20"/>
          <w:lang w:val="en-GB"/>
        </w:rPr>
        <w:t xml:space="preserve"> ITU</w:t>
      </w:r>
      <w:bookmarkStart w:id="11" w:name="iiannee"/>
      <w:bookmarkEnd w:id="11"/>
      <w:r w:rsidR="0088751E">
        <w:rPr>
          <w:sz w:val="20"/>
          <w:lang w:val="en-GB"/>
        </w:rPr>
        <w:t> </w:t>
      </w:r>
      <w:r w:rsidRPr="00F81B8E">
        <w:rPr>
          <w:sz w:val="20"/>
          <w:lang w:val="en-GB"/>
        </w:rPr>
        <w:t>20</w:t>
      </w:r>
      <w:r w:rsidR="00FE715C">
        <w:rPr>
          <w:sz w:val="20"/>
          <w:lang w:val="en-GB"/>
        </w:rPr>
        <w:t>22</w:t>
      </w:r>
    </w:p>
    <w:p w14:paraId="5A25B5AD" w14:textId="77777777"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14:paraId="73B79B51" w14:textId="77777777" w:rsidR="00B73379" w:rsidRPr="000E4393" w:rsidRDefault="00B73379" w:rsidP="003374BB">
      <w:pPr>
        <w:pStyle w:val="ResNo"/>
        <w:rPr>
          <w:lang w:val="en-US"/>
        </w:rPr>
        <w:sectPr w:rsidR="00B73379" w:rsidRPr="000E4393" w:rsidSect="00DE48B4">
          <w:headerReference w:type="even" r:id="rId11"/>
          <w:footerReference w:type="even" r:id="rId12"/>
          <w:footerReference w:type="default" r:id="rId13"/>
          <w:footnotePr>
            <w:numRestart w:val="eachSect"/>
          </w:footnotePr>
          <w:type w:val="evenPage"/>
          <w:pgSz w:w="11907" w:h="16834" w:code="9"/>
          <w:pgMar w:top="1134" w:right="1134" w:bottom="1134" w:left="1134" w:header="567" w:footer="567" w:gutter="0"/>
          <w:paperSrc w:first="15" w:other="15"/>
          <w:pgNumType w:start="1"/>
          <w:cols w:space="720"/>
        </w:sectPr>
      </w:pPr>
    </w:p>
    <w:p w14:paraId="65CE5AB9" w14:textId="0E6DCAFC" w:rsidR="00AA1264" w:rsidRDefault="00AA1264" w:rsidP="00AA1264">
      <w:pPr>
        <w:pStyle w:val="ResNo"/>
        <w:rPr>
          <w:lang w:val="en-GB"/>
        </w:rPr>
      </w:pPr>
      <w:r w:rsidRPr="00AA1264">
        <w:rPr>
          <w:lang w:val="en-GB"/>
        </w:rPr>
        <w:lastRenderedPageBreak/>
        <w:t xml:space="preserve">RESOLUTION </w:t>
      </w:r>
      <w:r w:rsidR="004276F5">
        <w:rPr>
          <w:rStyle w:val="href"/>
          <w:lang w:val="en-GB"/>
        </w:rPr>
        <w:t>4</w:t>
      </w:r>
      <w:r w:rsidR="00CB508B">
        <w:rPr>
          <w:rStyle w:val="href"/>
          <w:lang w:val="en-GB"/>
        </w:rPr>
        <w:t>0</w:t>
      </w:r>
      <w:r w:rsidR="005D6BB3">
        <w:rPr>
          <w:rStyle w:val="href"/>
          <w:lang w:val="en-GB"/>
        </w:rPr>
        <w:t xml:space="preserve"> </w:t>
      </w:r>
      <w:r w:rsidR="005D6BB3" w:rsidRPr="005D6BB3">
        <w:rPr>
          <w:lang w:val="en-GB"/>
        </w:rPr>
        <w:t>(R</w:t>
      </w:r>
      <w:r w:rsidR="005D6BB3" w:rsidRPr="005D6BB3">
        <w:rPr>
          <w:caps w:val="0"/>
          <w:lang w:val="en-GB"/>
        </w:rPr>
        <w:t>ev</w:t>
      </w:r>
      <w:r w:rsidR="005D6BB3" w:rsidRPr="005D6BB3">
        <w:rPr>
          <w:lang w:val="en-GB"/>
        </w:rPr>
        <w:t>. G</w:t>
      </w:r>
      <w:r w:rsidR="005D6BB3" w:rsidRPr="005D6BB3">
        <w:rPr>
          <w:caps w:val="0"/>
          <w:lang w:val="en-GB"/>
        </w:rPr>
        <w:t>eneva</w:t>
      </w:r>
      <w:r w:rsidR="005D6BB3" w:rsidRPr="005D6BB3">
        <w:rPr>
          <w:lang w:val="en-GB"/>
        </w:rPr>
        <w:t>, 2022)</w:t>
      </w:r>
      <w:r w:rsidRPr="00AA1264">
        <w:rPr>
          <w:lang w:val="en-GB"/>
        </w:rPr>
        <w:t xml:space="preserve"> </w:t>
      </w:r>
    </w:p>
    <w:p w14:paraId="1027DB4E" w14:textId="72D49FC3" w:rsidR="005D6BB3" w:rsidRPr="005D6BB3" w:rsidRDefault="00CB508B" w:rsidP="005D6BB3">
      <w:pPr>
        <w:pStyle w:val="Restitle"/>
        <w:rPr>
          <w:lang w:val="en-GB"/>
        </w:rPr>
      </w:pPr>
      <w:bookmarkStart w:id="12" w:name="_Hlk98406883"/>
      <w:r w:rsidRPr="00CB508B">
        <w:rPr>
          <w:lang w:val="en-GB"/>
        </w:rPr>
        <w:t>Regulatory and policy aspects of the work of the ITU</w:t>
      </w:r>
      <w:r w:rsidRPr="00CB508B">
        <w:rPr>
          <w:lang w:val="en-GB"/>
        </w:rPr>
        <w:br/>
        <w:t>Telecommunication Standardization Sector</w:t>
      </w:r>
    </w:p>
    <w:bookmarkEnd w:id="12"/>
    <w:p w14:paraId="6941E3DD" w14:textId="1FD45857" w:rsidR="00CB508B" w:rsidRPr="00CB508B" w:rsidRDefault="00CB508B" w:rsidP="00CB508B">
      <w:pPr>
        <w:pStyle w:val="Resref"/>
        <w:rPr>
          <w:lang w:val="en-GB"/>
        </w:rPr>
      </w:pPr>
      <w:r w:rsidRPr="00CB508B">
        <w:rPr>
          <w:lang w:val="en-GB"/>
        </w:rPr>
        <w:t xml:space="preserve">(Montreal, 2000; Florianópolis, 2004; Johannesburg, 2008; Dubai, 2012; Hammamet, 2016; </w:t>
      </w:r>
      <w:r>
        <w:rPr>
          <w:lang w:val="en-GB"/>
        </w:rPr>
        <w:br/>
      </w:r>
      <w:r w:rsidRPr="00CB508B">
        <w:rPr>
          <w:lang w:val="en-GB"/>
        </w:rPr>
        <w:t>Geneva, 2022)</w:t>
      </w:r>
    </w:p>
    <w:p w14:paraId="1FCF71C0" w14:textId="77777777" w:rsidR="00CB508B" w:rsidRDefault="00CB508B" w:rsidP="00CB508B">
      <w:pPr>
        <w:pStyle w:val="Normalaftertitle0"/>
      </w:pPr>
      <w:r>
        <w:t>The World Telecommunication Standardization Assembly (Geneva, 2022),</w:t>
      </w:r>
    </w:p>
    <w:p w14:paraId="744B8BC4" w14:textId="77777777" w:rsidR="00CB508B" w:rsidRPr="00CB508B" w:rsidRDefault="00CB508B" w:rsidP="00CB508B">
      <w:pPr>
        <w:pStyle w:val="Call"/>
        <w:rPr>
          <w:lang w:val="en-GB"/>
        </w:rPr>
      </w:pPr>
      <w:r w:rsidRPr="00CB508B">
        <w:rPr>
          <w:lang w:val="en-GB"/>
        </w:rPr>
        <w:t>recognizing</w:t>
      </w:r>
    </w:p>
    <w:p w14:paraId="113DE72D" w14:textId="77777777" w:rsidR="00CB508B" w:rsidRPr="00CB508B" w:rsidRDefault="00CB508B" w:rsidP="00CB508B">
      <w:pPr>
        <w:rPr>
          <w:lang w:val="en-GB"/>
        </w:rPr>
      </w:pPr>
      <w:r w:rsidRPr="00CB508B">
        <w:rPr>
          <w:i/>
          <w:iCs/>
          <w:lang w:val="en-GB"/>
        </w:rPr>
        <w:t>a)</w:t>
      </w:r>
      <w:r w:rsidRPr="00CB508B">
        <w:rPr>
          <w:lang w:val="en-GB"/>
        </w:rPr>
        <w:tab/>
        <w:t>the provisions of Nos. 246D to 246H of the ITU Convention;</w:t>
      </w:r>
    </w:p>
    <w:p w14:paraId="0EDA5E53" w14:textId="77777777" w:rsidR="00CB508B" w:rsidRDefault="00CB508B" w:rsidP="00CB508B">
      <w:pPr>
        <w:rPr>
          <w:lang w:val="en"/>
        </w:rPr>
      </w:pPr>
      <w:r w:rsidRPr="00BF10D9">
        <w:rPr>
          <w:i/>
          <w:iCs/>
          <w:lang w:val="en"/>
        </w:rPr>
        <w:t>b)</w:t>
      </w:r>
      <w:r>
        <w:rPr>
          <w:lang w:val="en"/>
        </w:rPr>
        <w:tab/>
        <w:t>Resolution 20 (Rev. Geneva, 2022) of this assembly, on the procedures for allocation and management of international telecommunication numbering, naming, addressing and identification resources,</w:t>
      </w:r>
    </w:p>
    <w:p w14:paraId="6A6159BC" w14:textId="77777777" w:rsidR="00CB508B" w:rsidRPr="00CB508B" w:rsidRDefault="00CB508B" w:rsidP="00CB508B">
      <w:pPr>
        <w:pStyle w:val="Call"/>
        <w:rPr>
          <w:lang w:val="en-GB"/>
        </w:rPr>
      </w:pPr>
      <w:r w:rsidRPr="00CB508B">
        <w:rPr>
          <w:lang w:val="en-GB"/>
        </w:rPr>
        <w:t>considering</w:t>
      </w:r>
    </w:p>
    <w:p w14:paraId="33BC7B5B" w14:textId="77777777" w:rsidR="00CB508B" w:rsidRPr="00CB508B" w:rsidRDefault="00CB508B" w:rsidP="00CB508B">
      <w:pPr>
        <w:rPr>
          <w:lang w:val="en-GB"/>
        </w:rPr>
      </w:pPr>
      <w:r w:rsidRPr="00CB508B">
        <w:rPr>
          <w:i/>
          <w:iCs/>
          <w:lang w:val="en-GB"/>
        </w:rPr>
        <w:t>a)</w:t>
      </w:r>
      <w:r w:rsidRPr="00CB508B">
        <w:rPr>
          <w:lang w:val="en-GB"/>
        </w:rPr>
        <w:tab/>
        <w:t>that the tasks undertaken in the ITU Telecommunication Standardization Sector (ITU</w:t>
      </w:r>
      <w:r w:rsidRPr="00CB508B">
        <w:rPr>
          <w:lang w:val="en-GB"/>
        </w:rPr>
        <w:noBreakHyphen/>
        <w:t>T) cover both technical matters and matters having policy or regulatory implications;</w:t>
      </w:r>
    </w:p>
    <w:p w14:paraId="60D527C6" w14:textId="77777777" w:rsidR="00CB508B" w:rsidRPr="00CB508B" w:rsidRDefault="00CB508B" w:rsidP="00CB508B">
      <w:pPr>
        <w:rPr>
          <w:lang w:val="en-GB"/>
        </w:rPr>
      </w:pPr>
      <w:r w:rsidRPr="00CB508B">
        <w:rPr>
          <w:i/>
          <w:iCs/>
          <w:lang w:val="en-GB"/>
        </w:rPr>
        <w:t>b)</w:t>
      </w:r>
      <w:r w:rsidRPr="00CB508B">
        <w:rPr>
          <w:lang w:val="en-GB"/>
        </w:rPr>
        <w:tab/>
        <w:t>that rules pertaining to certain aspects of the Sector's work are being framed in terms that will rely upon clear and certain identification of the boundary between technical matters and matters having policy or regulatory implications;</w:t>
      </w:r>
    </w:p>
    <w:p w14:paraId="6C63CF56" w14:textId="77777777" w:rsidR="00CB508B" w:rsidRPr="00CB508B" w:rsidRDefault="00CB508B" w:rsidP="00CB508B">
      <w:pPr>
        <w:rPr>
          <w:lang w:val="en-GB"/>
        </w:rPr>
      </w:pPr>
      <w:r w:rsidRPr="00CB508B">
        <w:rPr>
          <w:i/>
          <w:iCs/>
          <w:lang w:val="en-GB"/>
        </w:rPr>
        <w:t>c)</w:t>
      </w:r>
      <w:r w:rsidRPr="00CB508B">
        <w:rPr>
          <w:lang w:val="en-GB"/>
        </w:rPr>
        <w:tab/>
        <w:t>that administrations are encouraging a larger role for Sector Members in the work of ITU</w:t>
      </w:r>
      <w:r w:rsidRPr="00CB508B">
        <w:rPr>
          <w:lang w:val="en-GB"/>
        </w:rPr>
        <w:noBreakHyphen/>
        <w:t>T, particularly on technical matters;</w:t>
      </w:r>
    </w:p>
    <w:p w14:paraId="4C161279" w14:textId="77777777" w:rsidR="00CB508B" w:rsidRPr="00CB508B" w:rsidRDefault="00CB508B" w:rsidP="00CB508B">
      <w:pPr>
        <w:rPr>
          <w:lang w:val="en-GB"/>
        </w:rPr>
      </w:pPr>
      <w:r w:rsidRPr="00CB508B">
        <w:rPr>
          <w:i/>
          <w:iCs/>
          <w:lang w:val="en-GB"/>
        </w:rPr>
        <w:t>d)</w:t>
      </w:r>
      <w:r w:rsidRPr="00CB508B">
        <w:rPr>
          <w:lang w:val="en-GB"/>
        </w:rPr>
        <w:tab/>
        <w:t>that many matters having policy or regulatory implications may involve technical implementation and therefore need to be considered in appropriate technical study groups,</w:t>
      </w:r>
    </w:p>
    <w:p w14:paraId="05CF8C18" w14:textId="77777777" w:rsidR="00CB508B" w:rsidRPr="00CB508B" w:rsidRDefault="00CB508B" w:rsidP="00CB508B">
      <w:pPr>
        <w:pStyle w:val="Call"/>
        <w:rPr>
          <w:lang w:val="en-GB"/>
        </w:rPr>
      </w:pPr>
      <w:r w:rsidRPr="00CB508B">
        <w:rPr>
          <w:lang w:val="en-GB"/>
        </w:rPr>
        <w:t>noting</w:t>
      </w:r>
    </w:p>
    <w:p w14:paraId="063E29EC" w14:textId="77777777" w:rsidR="00CB508B" w:rsidRPr="00CB508B" w:rsidRDefault="00CB508B" w:rsidP="00CB508B">
      <w:pPr>
        <w:rPr>
          <w:lang w:val="en-GB"/>
        </w:rPr>
      </w:pPr>
      <w:r w:rsidRPr="00CB508B">
        <w:rPr>
          <w:i/>
          <w:iCs/>
          <w:lang w:val="en-GB"/>
        </w:rPr>
        <w:t>a)</w:t>
      </w:r>
      <w:r w:rsidRPr="00CB508B">
        <w:rPr>
          <w:lang w:val="en-GB"/>
        </w:rPr>
        <w:tab/>
        <w:t>that the ITU Member States have identified significant policy responsibilities in Chapter VI of the ITU Constitution (Articles 33</w:t>
      </w:r>
      <w:r w:rsidRPr="00CB508B">
        <w:rPr>
          <w:lang w:val="en-GB"/>
        </w:rPr>
        <w:noBreakHyphen/>
        <w:t>43) and in Chapter V of the Convention (Articles 36</w:t>
      </w:r>
      <w:r w:rsidRPr="00CB508B">
        <w:rPr>
          <w:lang w:val="en-GB"/>
        </w:rPr>
        <w:noBreakHyphen/>
        <w:t>40), and in relevant resolutions of plenipotentiary conferences;</w:t>
      </w:r>
    </w:p>
    <w:p w14:paraId="19DAF4DD" w14:textId="77777777" w:rsidR="00CB508B" w:rsidRPr="00CB508B" w:rsidRDefault="00CB508B" w:rsidP="00CB508B">
      <w:pPr>
        <w:rPr>
          <w:lang w:val="en-GB"/>
        </w:rPr>
      </w:pPr>
      <w:r w:rsidRPr="00CB508B">
        <w:rPr>
          <w:i/>
          <w:iCs/>
          <w:lang w:val="en-GB"/>
        </w:rPr>
        <w:t>b)</w:t>
      </w:r>
      <w:r w:rsidRPr="00CB508B">
        <w:rPr>
          <w:lang w:val="en-GB"/>
        </w:rPr>
        <w:tab/>
        <w:t>that the International Telecommunication Regulations further describe policy and regulatory obligations incumbent upon Member States;</w:t>
      </w:r>
    </w:p>
    <w:p w14:paraId="7FF0899D" w14:textId="77777777" w:rsidR="00CB508B" w:rsidRPr="00CB508B" w:rsidRDefault="00CB508B" w:rsidP="00CB508B">
      <w:pPr>
        <w:rPr>
          <w:i/>
          <w:lang w:val="en-GB"/>
        </w:rPr>
      </w:pPr>
      <w:r w:rsidRPr="00CB508B">
        <w:rPr>
          <w:i/>
          <w:iCs/>
          <w:lang w:val="en-GB"/>
        </w:rPr>
        <w:t>c)</w:t>
      </w:r>
      <w:r w:rsidRPr="00CB508B">
        <w:rPr>
          <w:lang w:val="en-GB"/>
        </w:rPr>
        <w:tab/>
        <w:t>that No. 191C of the Convention empowers the World Telecommunication Standardization Assembly (WTSA) to assign matters within its competence to the Telecommunication Standardization Advisory Group (TSAG), indicating the action required on those matters,</w:t>
      </w:r>
    </w:p>
    <w:p w14:paraId="395A7414" w14:textId="77777777" w:rsidR="00FB52E9" w:rsidRDefault="00FB52E9" w:rsidP="00CB508B">
      <w:pPr>
        <w:pStyle w:val="Call"/>
        <w:rPr>
          <w:lang w:val="en-GB"/>
        </w:rPr>
      </w:pPr>
      <w:r>
        <w:rPr>
          <w:lang w:val="en-GB"/>
        </w:rPr>
        <w:br w:type="page"/>
      </w:r>
    </w:p>
    <w:p w14:paraId="49DC493D" w14:textId="5D70542F" w:rsidR="00CB508B" w:rsidRPr="00CB508B" w:rsidRDefault="00CB508B" w:rsidP="00CB508B">
      <w:pPr>
        <w:pStyle w:val="Call"/>
        <w:rPr>
          <w:lang w:val="en-GB"/>
        </w:rPr>
      </w:pPr>
      <w:r w:rsidRPr="00CB508B">
        <w:rPr>
          <w:lang w:val="en-GB"/>
        </w:rPr>
        <w:lastRenderedPageBreak/>
        <w:t>resolves</w:t>
      </w:r>
    </w:p>
    <w:p w14:paraId="22F29715" w14:textId="77777777" w:rsidR="00CB508B" w:rsidRPr="00CB508B" w:rsidRDefault="00CB508B" w:rsidP="00CB508B">
      <w:pPr>
        <w:rPr>
          <w:lang w:val="en-GB"/>
        </w:rPr>
      </w:pPr>
      <w:r w:rsidRPr="00CB508B">
        <w:rPr>
          <w:lang w:val="en-GB"/>
        </w:rPr>
        <w:t>1</w:t>
      </w:r>
      <w:r w:rsidRPr="00CB508B">
        <w:rPr>
          <w:lang w:val="en-GB"/>
        </w:rPr>
        <w:tab/>
        <w:t>that, when determining whether all new work items, Questions or Recommendations have policy or regulatory implications, study groups shall more generally consider possible topics such as:</w:t>
      </w:r>
    </w:p>
    <w:p w14:paraId="4F9AC603" w14:textId="77777777" w:rsidR="00CB508B" w:rsidRPr="00CB508B" w:rsidRDefault="00CB508B" w:rsidP="00CB508B">
      <w:pPr>
        <w:pStyle w:val="enumlev1"/>
        <w:rPr>
          <w:lang w:val="en-GB"/>
        </w:rPr>
      </w:pPr>
      <w:r w:rsidRPr="00CB508B">
        <w:rPr>
          <w:lang w:val="en-GB"/>
        </w:rPr>
        <w:t>–</w:t>
      </w:r>
      <w:r w:rsidRPr="00CB508B">
        <w:rPr>
          <w:lang w:val="en-GB"/>
        </w:rPr>
        <w:tab/>
        <w:t>the right of the public to correspond;</w:t>
      </w:r>
    </w:p>
    <w:p w14:paraId="7FAB4291" w14:textId="77777777" w:rsidR="00CB508B" w:rsidRPr="00CB508B" w:rsidRDefault="00CB508B" w:rsidP="00CB508B">
      <w:pPr>
        <w:pStyle w:val="enumlev1"/>
        <w:rPr>
          <w:lang w:val="en-GB"/>
        </w:rPr>
      </w:pPr>
      <w:r w:rsidRPr="00CB508B">
        <w:rPr>
          <w:lang w:val="en-GB"/>
        </w:rPr>
        <w:t>–</w:t>
      </w:r>
      <w:r w:rsidRPr="00CB508B">
        <w:rPr>
          <w:lang w:val="en-GB"/>
        </w:rPr>
        <w:tab/>
        <w:t>protection of telecommunication channels and installations;</w:t>
      </w:r>
    </w:p>
    <w:p w14:paraId="6825C0F0" w14:textId="77777777" w:rsidR="00CB508B" w:rsidRPr="00CB508B" w:rsidRDefault="00CB508B" w:rsidP="00CB508B">
      <w:pPr>
        <w:pStyle w:val="enumlev1"/>
        <w:rPr>
          <w:lang w:val="en-GB"/>
        </w:rPr>
      </w:pPr>
      <w:r w:rsidRPr="00CB508B">
        <w:rPr>
          <w:lang w:val="en-GB"/>
        </w:rPr>
        <w:t>–</w:t>
      </w:r>
      <w:r w:rsidRPr="00CB508B">
        <w:rPr>
          <w:lang w:val="en-GB"/>
        </w:rPr>
        <w:tab/>
        <w:t>use of the limited numbering and addressing resources;</w:t>
      </w:r>
    </w:p>
    <w:p w14:paraId="0B67B898" w14:textId="77777777" w:rsidR="00CB508B" w:rsidRPr="00CB508B" w:rsidRDefault="00CB508B" w:rsidP="00CB508B">
      <w:pPr>
        <w:pStyle w:val="enumlev1"/>
        <w:rPr>
          <w:lang w:val="en-GB"/>
        </w:rPr>
      </w:pPr>
      <w:r w:rsidRPr="00CB508B">
        <w:rPr>
          <w:lang w:val="en-GB"/>
        </w:rPr>
        <w:t>–</w:t>
      </w:r>
      <w:r w:rsidRPr="00CB508B">
        <w:rPr>
          <w:lang w:val="en-GB"/>
        </w:rPr>
        <w:tab/>
        <w:t>naming and identification;</w:t>
      </w:r>
    </w:p>
    <w:p w14:paraId="252146EF" w14:textId="77777777" w:rsidR="00CB508B" w:rsidRPr="00CB508B" w:rsidRDefault="00CB508B" w:rsidP="00CB508B">
      <w:pPr>
        <w:pStyle w:val="enumlev1"/>
        <w:rPr>
          <w:lang w:val="en-GB"/>
        </w:rPr>
      </w:pPr>
      <w:r w:rsidRPr="00CB508B">
        <w:rPr>
          <w:lang w:val="en-GB"/>
        </w:rPr>
        <w:t>–</w:t>
      </w:r>
      <w:r w:rsidRPr="00CB508B">
        <w:rPr>
          <w:lang w:val="en-GB"/>
        </w:rPr>
        <w:tab/>
        <w:t>secrecy and authenticity of telecommunications;</w:t>
      </w:r>
    </w:p>
    <w:p w14:paraId="08AAFCA5" w14:textId="77777777" w:rsidR="00CB508B" w:rsidRPr="00CB508B" w:rsidRDefault="00CB508B" w:rsidP="00CB508B">
      <w:pPr>
        <w:pStyle w:val="enumlev1"/>
        <w:rPr>
          <w:lang w:val="en-GB"/>
        </w:rPr>
      </w:pPr>
      <w:r w:rsidRPr="00CB508B">
        <w:rPr>
          <w:lang w:val="en-GB"/>
        </w:rPr>
        <w:t>–</w:t>
      </w:r>
      <w:r w:rsidRPr="00CB508B">
        <w:rPr>
          <w:lang w:val="en-GB"/>
        </w:rPr>
        <w:tab/>
        <w:t>safety of life;</w:t>
      </w:r>
    </w:p>
    <w:p w14:paraId="22AAF3CD" w14:textId="77777777" w:rsidR="00CB508B" w:rsidRPr="00CB508B" w:rsidRDefault="00CB508B" w:rsidP="00CB508B">
      <w:pPr>
        <w:pStyle w:val="enumlev1"/>
        <w:rPr>
          <w:lang w:val="en-GB"/>
        </w:rPr>
      </w:pPr>
      <w:r w:rsidRPr="00CB508B">
        <w:rPr>
          <w:lang w:val="en-GB"/>
        </w:rPr>
        <w:t>–</w:t>
      </w:r>
      <w:r w:rsidRPr="00CB508B">
        <w:rPr>
          <w:lang w:val="en-GB"/>
        </w:rPr>
        <w:tab/>
        <w:t xml:space="preserve">practices applicable to competitive markets; </w:t>
      </w:r>
    </w:p>
    <w:p w14:paraId="1357B93F" w14:textId="77777777" w:rsidR="00CB508B" w:rsidRPr="00CB508B" w:rsidRDefault="00CB508B" w:rsidP="00CB508B">
      <w:pPr>
        <w:pStyle w:val="enumlev1"/>
        <w:rPr>
          <w:lang w:val="en-GB"/>
        </w:rPr>
      </w:pPr>
      <w:r w:rsidRPr="00CB508B">
        <w:rPr>
          <w:lang w:val="en-GB"/>
        </w:rPr>
        <w:t>–</w:t>
      </w:r>
      <w:r w:rsidRPr="00CB508B">
        <w:rPr>
          <w:lang w:val="en-GB"/>
        </w:rPr>
        <w:tab/>
        <w:t>misuse of numbering resources; and</w:t>
      </w:r>
    </w:p>
    <w:p w14:paraId="276A5B16" w14:textId="77777777" w:rsidR="00CB508B" w:rsidRPr="00CB508B" w:rsidRDefault="00CB508B" w:rsidP="00CB508B">
      <w:pPr>
        <w:pStyle w:val="enumlev1"/>
        <w:rPr>
          <w:lang w:val="en-GB"/>
        </w:rPr>
      </w:pPr>
      <w:r w:rsidRPr="00CB508B">
        <w:rPr>
          <w:lang w:val="en-GB"/>
        </w:rPr>
        <w:t>–</w:t>
      </w:r>
      <w:r w:rsidRPr="00CB508B">
        <w:rPr>
          <w:lang w:val="en-GB"/>
        </w:rPr>
        <w:tab/>
        <w:t>any other relevant matters, including those identified by a decision of Member States, or recommended by TSAG, or Questions or Recommendations where there is any doubt about their scope;</w:t>
      </w:r>
    </w:p>
    <w:p w14:paraId="3635337C" w14:textId="77777777" w:rsidR="00CB508B" w:rsidRPr="00CB508B" w:rsidRDefault="00CB508B" w:rsidP="00CB508B">
      <w:pPr>
        <w:rPr>
          <w:lang w:val="en-GB"/>
        </w:rPr>
      </w:pPr>
      <w:r w:rsidRPr="00CB508B">
        <w:rPr>
          <w:lang w:val="en-GB"/>
        </w:rPr>
        <w:t>2</w:t>
      </w:r>
      <w:r w:rsidRPr="00CB508B">
        <w:rPr>
          <w:lang w:val="en-GB"/>
        </w:rPr>
        <w:tab/>
        <w:t>to instruct TSAG to study and identify the operational and technical areas related to quality of service/quality of experience (QoS/QoE) of telecommunications/information and communication technologies that might have policy and regulatory nature, taking into account the studies being carried out by the relevant study groups, and report that to the next WTSA,</w:t>
      </w:r>
    </w:p>
    <w:p w14:paraId="3204E361" w14:textId="77777777" w:rsidR="00CB508B" w:rsidRPr="00CB508B" w:rsidRDefault="00CB508B" w:rsidP="00CB508B">
      <w:pPr>
        <w:pStyle w:val="Call"/>
        <w:rPr>
          <w:lang w:val="en-GB"/>
        </w:rPr>
      </w:pPr>
      <w:r w:rsidRPr="00CB508B">
        <w:rPr>
          <w:lang w:val="en-GB"/>
        </w:rPr>
        <w:t>invites Member States</w:t>
      </w:r>
    </w:p>
    <w:p w14:paraId="15217DC6" w14:textId="0093D716" w:rsidR="00856E8F" w:rsidRPr="00CB508B" w:rsidRDefault="00CB508B" w:rsidP="00CB508B">
      <w:pPr>
        <w:rPr>
          <w:lang w:val="en-GB"/>
        </w:rPr>
      </w:pPr>
      <w:r w:rsidRPr="00CB508B">
        <w:rPr>
          <w:lang w:val="en-GB"/>
        </w:rPr>
        <w:t>to contribute actively to the work to be carried out on this matter.</w:t>
      </w:r>
    </w:p>
    <w:p w14:paraId="2D50A333" w14:textId="07818198" w:rsidR="00856E8F" w:rsidRDefault="00856E8F" w:rsidP="000E4393">
      <w:pPr>
        <w:rPr>
          <w:lang w:val="en-GB"/>
        </w:rPr>
      </w:pPr>
    </w:p>
    <w:p w14:paraId="0E555B12" w14:textId="7E7B1B59" w:rsidR="00CB508B" w:rsidRDefault="00CB508B" w:rsidP="000E4393">
      <w:pPr>
        <w:rPr>
          <w:lang w:val="en-GB"/>
        </w:rPr>
      </w:pPr>
    </w:p>
    <w:p w14:paraId="53D5205D" w14:textId="53903511" w:rsidR="00CB508B" w:rsidRDefault="00CB508B" w:rsidP="000E4393">
      <w:pPr>
        <w:rPr>
          <w:lang w:val="en-GB"/>
        </w:rPr>
      </w:pPr>
    </w:p>
    <w:p w14:paraId="5E50A690" w14:textId="74BDBD75" w:rsidR="00CB508B" w:rsidRDefault="00CB508B" w:rsidP="000E4393">
      <w:pPr>
        <w:rPr>
          <w:lang w:val="en-GB"/>
        </w:rPr>
      </w:pPr>
    </w:p>
    <w:p w14:paraId="2E1A38C0" w14:textId="4C007916" w:rsidR="00CB508B" w:rsidRDefault="00CB508B" w:rsidP="000E4393">
      <w:pPr>
        <w:rPr>
          <w:lang w:val="en-GB"/>
        </w:rPr>
      </w:pPr>
    </w:p>
    <w:p w14:paraId="49321B6E" w14:textId="1D0FAB63" w:rsidR="00CB508B" w:rsidRDefault="00CB508B" w:rsidP="000E4393">
      <w:pPr>
        <w:rPr>
          <w:lang w:val="en-GB"/>
        </w:rPr>
      </w:pPr>
    </w:p>
    <w:p w14:paraId="7D2EA48A" w14:textId="31574302" w:rsidR="00CB508B" w:rsidRDefault="00CB508B" w:rsidP="000E4393">
      <w:pPr>
        <w:rPr>
          <w:lang w:val="en-GB"/>
        </w:rPr>
      </w:pPr>
    </w:p>
    <w:p w14:paraId="7BB26A0B" w14:textId="621FCA8C" w:rsidR="00CB508B" w:rsidRDefault="00CB508B" w:rsidP="000E4393">
      <w:pPr>
        <w:rPr>
          <w:lang w:val="en-GB"/>
        </w:rPr>
      </w:pPr>
    </w:p>
    <w:p w14:paraId="78AA3665" w14:textId="1899A407" w:rsidR="00CB508B" w:rsidRDefault="00CB508B" w:rsidP="000E4393">
      <w:pPr>
        <w:rPr>
          <w:lang w:val="en-GB"/>
        </w:rPr>
      </w:pPr>
    </w:p>
    <w:p w14:paraId="59367223" w14:textId="2FD5B936" w:rsidR="00CB508B" w:rsidRDefault="00CB508B" w:rsidP="000E4393">
      <w:pPr>
        <w:rPr>
          <w:lang w:val="en-GB"/>
        </w:rPr>
      </w:pPr>
    </w:p>
    <w:p w14:paraId="352F1C44" w14:textId="2408C863" w:rsidR="00CB508B" w:rsidRDefault="00CB508B" w:rsidP="000E4393">
      <w:pPr>
        <w:rPr>
          <w:lang w:val="en-GB"/>
        </w:rPr>
      </w:pPr>
    </w:p>
    <w:p w14:paraId="7FFC3CE7" w14:textId="617C49B3" w:rsidR="00CB508B" w:rsidRDefault="00CB508B" w:rsidP="000E4393">
      <w:pPr>
        <w:rPr>
          <w:lang w:val="en-GB"/>
        </w:rPr>
      </w:pPr>
    </w:p>
    <w:p w14:paraId="7824444C" w14:textId="2326B6D2" w:rsidR="00CB508B" w:rsidRDefault="00CB508B" w:rsidP="000E4393">
      <w:pPr>
        <w:rPr>
          <w:lang w:val="en-GB"/>
        </w:rPr>
      </w:pPr>
    </w:p>
    <w:p w14:paraId="1F404BB7" w14:textId="77777777" w:rsidR="00CB508B" w:rsidRPr="002900BF" w:rsidRDefault="00CB508B" w:rsidP="000E4393">
      <w:pPr>
        <w:rPr>
          <w:lang w:val="en-GB"/>
        </w:rPr>
      </w:pPr>
    </w:p>
    <w:sectPr w:rsidR="00CB508B" w:rsidRPr="002900BF" w:rsidSect="005D6BB3">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34" w:code="9"/>
      <w:pgMar w:top="1134" w:right="1134" w:bottom="1134" w:left="1134" w:header="567" w:footer="567" w:gutter="0"/>
      <w:paperSrc w:first="15" w:other="15"/>
      <w:pgNumType w:start="1"/>
      <w:cols w:space="720"/>
      <w:vAlign w:val="both"/>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6711" w14:textId="77777777" w:rsidR="005E1BA2" w:rsidRDefault="005E1BA2">
      <w:r>
        <w:separator/>
      </w:r>
    </w:p>
  </w:endnote>
  <w:endnote w:type="continuationSeparator" w:id="0">
    <w:p w14:paraId="54DC9862" w14:textId="77777777" w:rsidR="005E1BA2" w:rsidRDefault="005E1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4EDF" w14:textId="77777777" w:rsidR="005D6BB3" w:rsidRPr="00DE48B4" w:rsidRDefault="005D6BB3" w:rsidP="00DE48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5C13" w14:textId="77777777" w:rsidR="005D6BB3" w:rsidRPr="008968B6" w:rsidRDefault="005D6BB3" w:rsidP="008968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BAB00" w14:textId="72BB8BE3" w:rsidR="005D6BB3" w:rsidRPr="00D50046" w:rsidRDefault="005D6BB3" w:rsidP="00B150A9">
    <w:pPr>
      <w:pStyle w:val="FooterQP"/>
      <w:tabs>
        <w:tab w:val="clear" w:pos="907"/>
        <w:tab w:val="left" w:pos="851"/>
      </w:tabs>
      <w:rPr>
        <w:lang w:val="en-US"/>
      </w:rPr>
    </w:pPr>
    <w:r>
      <w:rPr>
        <w:b w:val="0"/>
      </w:rPr>
      <w:fldChar w:fldCharType="begin"/>
    </w:r>
    <w:r>
      <w:rPr>
        <w:b w:val="0"/>
        <w:lang w:val="en-US"/>
      </w:rPr>
      <w:instrText xml:space="preserve"> PAGE  \* MERGEFORMAT </w:instrText>
    </w:r>
    <w:r>
      <w:rPr>
        <w:b w:val="0"/>
      </w:rPr>
      <w:fldChar w:fldCharType="separate"/>
    </w:r>
    <w:r>
      <w:rPr>
        <w:b w:val="0"/>
        <w:noProof/>
        <w:lang w:val="en-US"/>
      </w:rPr>
      <w:t>26</w:t>
    </w:r>
    <w:r>
      <w:rPr>
        <w:b w:val="0"/>
      </w:rPr>
      <w:fldChar w:fldCharType="end"/>
    </w:r>
    <w:r>
      <w:rPr>
        <w:lang w:val="en-US"/>
      </w:rPr>
      <w:tab/>
      <w:t xml:space="preserve">WTSA-20 – Resolution </w:t>
    </w:r>
    <w:r>
      <w:fldChar w:fldCharType="begin"/>
    </w:r>
    <w:r>
      <w:rPr>
        <w:lang w:val="en-US"/>
      </w:rPr>
      <w:instrText>styleref href</w:instrText>
    </w:r>
    <w:r>
      <w:fldChar w:fldCharType="separate"/>
    </w:r>
    <w:r w:rsidR="001877E5">
      <w:rPr>
        <w:noProof/>
      </w:rPr>
      <w:t>40</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543F9" w14:textId="15EA20C0" w:rsidR="005D6BB3" w:rsidRPr="00D50046" w:rsidRDefault="005D6BB3" w:rsidP="00D50046">
    <w:pPr>
      <w:pStyle w:val="FooterQP"/>
      <w:rPr>
        <w:lang w:val="en-US"/>
      </w:rPr>
    </w:pPr>
    <w:r>
      <w:rPr>
        <w:lang w:val="en-US"/>
      </w:rPr>
      <w:tab/>
    </w:r>
    <w:r>
      <w:rPr>
        <w:lang w:val="en-US"/>
      </w:rPr>
      <w:tab/>
      <w:t xml:space="preserve">WTSA-20 – Resolution </w:t>
    </w:r>
    <w:r>
      <w:fldChar w:fldCharType="begin"/>
    </w:r>
    <w:r>
      <w:rPr>
        <w:lang w:val="en-US"/>
      </w:rPr>
      <w:instrText>styleref href</w:instrText>
    </w:r>
    <w:r>
      <w:fldChar w:fldCharType="separate"/>
    </w:r>
    <w:r w:rsidR="001877E5">
      <w:rPr>
        <w:noProof/>
      </w:rPr>
      <w:t>40</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noProof/>
        <w:lang w:val="en-US"/>
      </w:rPr>
      <w:t>25</w:t>
    </w:r>
    <w:r w:rsidRPr="00B73379">
      <w:rPr>
        <w:b w:val="0"/>
        <w:bC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C6A4" w14:textId="383C013F" w:rsidR="005D6BB3" w:rsidRPr="00A4766C" w:rsidRDefault="005D6BB3" w:rsidP="00D50046">
    <w:pPr>
      <w:pStyle w:val="FooterQP"/>
      <w:rPr>
        <w:lang w:val="en-US"/>
      </w:rPr>
    </w:pPr>
    <w:r>
      <w:rPr>
        <w:lang w:val="en-US"/>
      </w:rPr>
      <w:tab/>
    </w:r>
    <w:r>
      <w:rPr>
        <w:lang w:val="en-US"/>
      </w:rPr>
      <w:tab/>
      <w:t xml:space="preserve">WTSA-20 – Resolution </w:t>
    </w:r>
    <w:r>
      <w:fldChar w:fldCharType="begin"/>
    </w:r>
    <w:r>
      <w:rPr>
        <w:lang w:val="en-US"/>
      </w:rPr>
      <w:instrText>styleref href</w:instrText>
    </w:r>
    <w:r>
      <w:fldChar w:fldCharType="separate"/>
    </w:r>
    <w:r w:rsidR="001877E5">
      <w:rPr>
        <w:noProof/>
      </w:rPr>
      <w:t>40</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noProof/>
        <w:lang w:val="en-US"/>
      </w:rPr>
      <w:t>15</w:t>
    </w:r>
    <w:r w:rsidRPr="00B7337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21782" w14:textId="77777777" w:rsidR="005E1BA2" w:rsidRDefault="005E1BA2">
      <w:r>
        <w:t>____________________</w:t>
      </w:r>
    </w:p>
  </w:footnote>
  <w:footnote w:type="continuationSeparator" w:id="0">
    <w:p w14:paraId="3685D8D3" w14:textId="77777777" w:rsidR="005E1BA2" w:rsidRDefault="005E1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82EA1" w14:textId="77777777" w:rsidR="005D6BB3" w:rsidRDefault="005D6BB3">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0752" w14:textId="77777777" w:rsidR="005D6BB3" w:rsidRDefault="005D6BB3">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A584" w14:textId="77777777" w:rsidR="005D6BB3" w:rsidRDefault="005D6BB3">
    <w:pPr>
      <w:pStyle w:val="Header"/>
      <w:ind w:right="360"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2D71" w14:textId="77777777" w:rsidR="005D6BB3" w:rsidRDefault="005D6BB3">
    <w:pPr>
      <w:pStyle w:val="Header"/>
      <w:ind w:right="360"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FEDD" w14:textId="77777777" w:rsidR="005D6BB3" w:rsidRPr="00AA1264" w:rsidRDefault="005D6BB3" w:rsidP="00AA126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4BC5B" w14:textId="77777777" w:rsidR="005D6BB3" w:rsidRDefault="005D6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mirrorMargins/>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4C26"/>
    <w:rsid w:val="00001053"/>
    <w:rsid w:val="00006C17"/>
    <w:rsid w:val="00011D78"/>
    <w:rsid w:val="00017B45"/>
    <w:rsid w:val="00023463"/>
    <w:rsid w:val="0003503D"/>
    <w:rsid w:val="000B071B"/>
    <w:rsid w:val="000B47CD"/>
    <w:rsid w:val="000B5A36"/>
    <w:rsid w:val="000C22AE"/>
    <w:rsid w:val="000D378F"/>
    <w:rsid w:val="000D3CE4"/>
    <w:rsid w:val="000D5219"/>
    <w:rsid w:val="000D6DAE"/>
    <w:rsid w:val="000E4393"/>
    <w:rsid w:val="001309FB"/>
    <w:rsid w:val="00141755"/>
    <w:rsid w:val="0015427C"/>
    <w:rsid w:val="001877E5"/>
    <w:rsid w:val="001B2B45"/>
    <w:rsid w:val="001B4A76"/>
    <w:rsid w:val="001C5240"/>
    <w:rsid w:val="001C604C"/>
    <w:rsid w:val="002204D5"/>
    <w:rsid w:val="002210D5"/>
    <w:rsid w:val="00227040"/>
    <w:rsid w:val="00237B40"/>
    <w:rsid w:val="002462EF"/>
    <w:rsid w:val="00246C17"/>
    <w:rsid w:val="002742C3"/>
    <w:rsid w:val="002900BF"/>
    <w:rsid w:val="002C182C"/>
    <w:rsid w:val="002D5607"/>
    <w:rsid w:val="0030224A"/>
    <w:rsid w:val="00331B2F"/>
    <w:rsid w:val="003374BB"/>
    <w:rsid w:val="0035222D"/>
    <w:rsid w:val="0038237B"/>
    <w:rsid w:val="003C3FD9"/>
    <w:rsid w:val="003D116F"/>
    <w:rsid w:val="003D7A8C"/>
    <w:rsid w:val="003F293E"/>
    <w:rsid w:val="004276F5"/>
    <w:rsid w:val="00443FFC"/>
    <w:rsid w:val="004568D2"/>
    <w:rsid w:val="00461046"/>
    <w:rsid w:val="004612A7"/>
    <w:rsid w:val="0046179F"/>
    <w:rsid w:val="00462F6A"/>
    <w:rsid w:val="00467305"/>
    <w:rsid w:val="00482595"/>
    <w:rsid w:val="0048772A"/>
    <w:rsid w:val="00491C69"/>
    <w:rsid w:val="004A58A4"/>
    <w:rsid w:val="004B7CB1"/>
    <w:rsid w:val="004F2E56"/>
    <w:rsid w:val="00501F47"/>
    <w:rsid w:val="00504D1F"/>
    <w:rsid w:val="00512117"/>
    <w:rsid w:val="00524FB2"/>
    <w:rsid w:val="005569CA"/>
    <w:rsid w:val="00562EF2"/>
    <w:rsid w:val="00574CFF"/>
    <w:rsid w:val="005766D6"/>
    <w:rsid w:val="0059794B"/>
    <w:rsid w:val="005D1D45"/>
    <w:rsid w:val="005D6BB3"/>
    <w:rsid w:val="005E1BA2"/>
    <w:rsid w:val="00601999"/>
    <w:rsid w:val="00611CD0"/>
    <w:rsid w:val="00631549"/>
    <w:rsid w:val="006425B4"/>
    <w:rsid w:val="00653C1B"/>
    <w:rsid w:val="00665F6E"/>
    <w:rsid w:val="006678D7"/>
    <w:rsid w:val="00693D4F"/>
    <w:rsid w:val="00697D23"/>
    <w:rsid w:val="006B0459"/>
    <w:rsid w:val="006B5987"/>
    <w:rsid w:val="006E13C5"/>
    <w:rsid w:val="00706D36"/>
    <w:rsid w:val="00707551"/>
    <w:rsid w:val="007116DC"/>
    <w:rsid w:val="0071403C"/>
    <w:rsid w:val="00720F3C"/>
    <w:rsid w:val="00726747"/>
    <w:rsid w:val="0074102F"/>
    <w:rsid w:val="007550BF"/>
    <w:rsid w:val="00762F2C"/>
    <w:rsid w:val="00780423"/>
    <w:rsid w:val="00783EB8"/>
    <w:rsid w:val="007958DD"/>
    <w:rsid w:val="007A10F7"/>
    <w:rsid w:val="007E0240"/>
    <w:rsid w:val="007F32A3"/>
    <w:rsid w:val="008075CD"/>
    <w:rsid w:val="00851E30"/>
    <w:rsid w:val="00856E8F"/>
    <w:rsid w:val="0088751E"/>
    <w:rsid w:val="008968B6"/>
    <w:rsid w:val="008B4CF6"/>
    <w:rsid w:val="008C7FC3"/>
    <w:rsid w:val="008D6D8D"/>
    <w:rsid w:val="00901C7C"/>
    <w:rsid w:val="009055E3"/>
    <w:rsid w:val="00905B41"/>
    <w:rsid w:val="00916468"/>
    <w:rsid w:val="0092650E"/>
    <w:rsid w:val="00931C08"/>
    <w:rsid w:val="00931EE1"/>
    <w:rsid w:val="009330E7"/>
    <w:rsid w:val="00934946"/>
    <w:rsid w:val="0095090C"/>
    <w:rsid w:val="00974C0C"/>
    <w:rsid w:val="009755D7"/>
    <w:rsid w:val="009C00AF"/>
    <w:rsid w:val="009C2357"/>
    <w:rsid w:val="009D10A5"/>
    <w:rsid w:val="009D26AE"/>
    <w:rsid w:val="009F7009"/>
    <w:rsid w:val="00A01A91"/>
    <w:rsid w:val="00A24E9A"/>
    <w:rsid w:val="00A26B1A"/>
    <w:rsid w:val="00A4505E"/>
    <w:rsid w:val="00A4766C"/>
    <w:rsid w:val="00A65D98"/>
    <w:rsid w:val="00A83D3D"/>
    <w:rsid w:val="00AA1264"/>
    <w:rsid w:val="00AA2D89"/>
    <w:rsid w:val="00AC4AF1"/>
    <w:rsid w:val="00AE4C26"/>
    <w:rsid w:val="00B150A9"/>
    <w:rsid w:val="00B23929"/>
    <w:rsid w:val="00B3059C"/>
    <w:rsid w:val="00B33CAA"/>
    <w:rsid w:val="00B50CB4"/>
    <w:rsid w:val="00B50D4E"/>
    <w:rsid w:val="00B50F17"/>
    <w:rsid w:val="00B56BC0"/>
    <w:rsid w:val="00B67290"/>
    <w:rsid w:val="00B73379"/>
    <w:rsid w:val="00B73B62"/>
    <w:rsid w:val="00B92804"/>
    <w:rsid w:val="00BB34EA"/>
    <w:rsid w:val="00BE58E6"/>
    <w:rsid w:val="00BF610E"/>
    <w:rsid w:val="00C12E70"/>
    <w:rsid w:val="00C32F69"/>
    <w:rsid w:val="00C42785"/>
    <w:rsid w:val="00C64078"/>
    <w:rsid w:val="00C652AA"/>
    <w:rsid w:val="00C72AF4"/>
    <w:rsid w:val="00CB508B"/>
    <w:rsid w:val="00CD10C2"/>
    <w:rsid w:val="00CD3865"/>
    <w:rsid w:val="00CE767E"/>
    <w:rsid w:val="00CF024D"/>
    <w:rsid w:val="00CF62D3"/>
    <w:rsid w:val="00D17763"/>
    <w:rsid w:val="00D20887"/>
    <w:rsid w:val="00D26ECC"/>
    <w:rsid w:val="00D4292A"/>
    <w:rsid w:val="00D457B6"/>
    <w:rsid w:val="00D50046"/>
    <w:rsid w:val="00D54881"/>
    <w:rsid w:val="00D66950"/>
    <w:rsid w:val="00D76D88"/>
    <w:rsid w:val="00D8497D"/>
    <w:rsid w:val="00D94D9E"/>
    <w:rsid w:val="00DA7D60"/>
    <w:rsid w:val="00DB2AF8"/>
    <w:rsid w:val="00DB5592"/>
    <w:rsid w:val="00DE48B4"/>
    <w:rsid w:val="00E03ABC"/>
    <w:rsid w:val="00E154E2"/>
    <w:rsid w:val="00E20918"/>
    <w:rsid w:val="00E300EC"/>
    <w:rsid w:val="00E51820"/>
    <w:rsid w:val="00E56BAB"/>
    <w:rsid w:val="00E67297"/>
    <w:rsid w:val="00E758D6"/>
    <w:rsid w:val="00E82452"/>
    <w:rsid w:val="00E83C1C"/>
    <w:rsid w:val="00E96B11"/>
    <w:rsid w:val="00E96C27"/>
    <w:rsid w:val="00EA12A2"/>
    <w:rsid w:val="00EE1126"/>
    <w:rsid w:val="00EE2FE2"/>
    <w:rsid w:val="00EE4B7A"/>
    <w:rsid w:val="00F0099E"/>
    <w:rsid w:val="00F12607"/>
    <w:rsid w:val="00F15F98"/>
    <w:rsid w:val="00F34748"/>
    <w:rsid w:val="00F4281C"/>
    <w:rsid w:val="00F576B9"/>
    <w:rsid w:val="00F67E96"/>
    <w:rsid w:val="00FA70B7"/>
    <w:rsid w:val="00FB52E9"/>
    <w:rsid w:val="00FC2EF9"/>
    <w:rsid w:val="00FD23A9"/>
    <w:rsid w:val="00FE715C"/>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0CE57DB"/>
  <w15:docId w15:val="{4EFD016A-5C5C-47F6-9039-194AE1CE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tyle>
  <w:style w:type="paragraph" w:styleId="TOC4">
    <w:name w:val="toc 4"/>
    <w:basedOn w:val="TOC3"/>
  </w:style>
  <w:style w:type="paragraph" w:styleId="TOC3">
    <w:name w:val="toc 3"/>
    <w:basedOn w:val="TOC2"/>
  </w:style>
  <w:style w:type="paragraph" w:styleId="TOC2">
    <w:name w:val="toc 2"/>
    <w:basedOn w:val="TOC1"/>
    <w:pPr>
      <w:spacing w:before="80"/>
      <w:ind w:left="1531" w:hanging="851"/>
    </w:pPr>
  </w:style>
  <w:style w:type="paragraph" w:styleId="TOC1">
    <w:name w:val="toc 1"/>
    <w:basedOn w:val="Normal"/>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tyle>
  <w:style w:type="paragraph" w:styleId="TOC6">
    <w:name w:val="toc 6"/>
    <w:basedOn w:val="TOC4"/>
  </w:style>
  <w:style w:type="paragraph" w:styleId="TOC5">
    <w:name w:val="toc 5"/>
    <w:basedOn w:val="TOC4"/>
  </w:style>
  <w:style w:type="paragraph" w:styleId="Footer">
    <w:name w:val="footer"/>
    <w:basedOn w:val="Normal"/>
    <w:link w:val="FooterChar"/>
    <w:pPr>
      <w:tabs>
        <w:tab w:val="clear" w:pos="794"/>
        <w:tab w:val="clear" w:pos="1191"/>
        <w:tab w:val="clear" w:pos="1588"/>
        <w:tab w:val="clear" w:pos="1985"/>
        <w:tab w:val="center" w:pos="4320"/>
        <w:tab w:val="right" w:pos="8640"/>
      </w:tabs>
    </w:pPr>
  </w:style>
  <w:style w:type="paragraph" w:styleId="Header">
    <w:name w:val="header"/>
    <w:basedOn w:val="Normal"/>
    <w:link w:val="HeaderChar"/>
    <w:pPr>
      <w:tabs>
        <w:tab w:val="clear" w:pos="794"/>
        <w:tab w:val="clear" w:pos="1191"/>
        <w:tab w:val="clear" w:pos="1588"/>
        <w:tab w:val="clear" w:pos="1985"/>
      </w:tabs>
      <w:spacing w:before="0"/>
      <w:jc w:val="center"/>
    </w:pPr>
    <w:rPr>
      <w:sz w:val="18"/>
    </w:rPr>
  </w:style>
  <w:style w:type="character" w:styleId="FootnoteReference">
    <w:name w:val="footnote reference"/>
    <w:rsid w:val="00B3059C"/>
    <w:rPr>
      <w:position w:val="6"/>
      <w:sz w:val="16"/>
    </w:rPr>
  </w:style>
  <w:style w:type="paragraph" w:styleId="FootnoteText">
    <w:name w:val="footnote text"/>
    <w:basedOn w:val="Note"/>
    <w:link w:val="FootnoteTextChar"/>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link w:val="FootnoteText"/>
    <w:rsid w:val="003374BB"/>
    <w:rPr>
      <w:lang w:val="fr-FR" w:eastAsia="en-US" w:bidi="ar-SA"/>
    </w:rPr>
  </w:style>
  <w:style w:type="paragraph" w:customStyle="1" w:styleId="enumlev1">
    <w:name w:val="enumlev1"/>
    <w:basedOn w:val="Normal"/>
    <w:link w:val="enumlev1Char"/>
    <w:qFormat/>
    <w:pPr>
      <w:spacing w:before="80"/>
      <w:ind w:left="794" w:hanging="794"/>
    </w:pPr>
  </w:style>
  <w:style w:type="character" w:customStyle="1" w:styleId="enumlev1Char">
    <w:name w:val="enumlev1 Char"/>
    <w:link w:val="enumlev1"/>
    <w:rsid w:val="003374BB"/>
    <w:rPr>
      <w:sz w:val="22"/>
      <w:lang w:val="fr-FR" w:eastAsia="en-US" w:bidi="ar-SA"/>
    </w:r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rsid w:val="009C00AF"/>
    <w:pPr>
      <w:keepNext/>
      <w:keepLines/>
      <w:spacing w:before="480" w:after="80"/>
      <w:jc w:val="center"/>
      <w:outlineLvl w:val="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uiPriority w:val="99"/>
    <w:qFormat/>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rsid w:val="005D6BB3"/>
    <w:pPr>
      <w:tabs>
        <w:tab w:val="clear" w:pos="794"/>
        <w:tab w:val="clear" w:pos="1191"/>
        <w:tab w:val="clear" w:pos="1588"/>
        <w:tab w:val="clear" w:pos="1985"/>
      </w:tabs>
      <w:jc w:val="center"/>
      <w:outlineLvl w:val="0"/>
    </w:pPr>
    <w:rPr>
      <w:b w:val="0"/>
      <w:caps/>
    </w:rPr>
  </w:style>
  <w:style w:type="paragraph" w:customStyle="1" w:styleId="Restitle">
    <w:name w:val="Res_title"/>
    <w:basedOn w:val="Rectitle"/>
    <w:next w:val="Resref"/>
    <w:link w:val="RestitleChar"/>
    <w:rsid w:val="005D6BB3"/>
    <w:pPr>
      <w:outlineLvl w:val="0"/>
    </w:pPr>
  </w:style>
  <w:style w:type="paragraph" w:customStyle="1" w:styleId="Resref">
    <w:name w:val="Res_ref"/>
    <w:basedOn w:val="Recref"/>
    <w:next w:val="Resdate"/>
    <w:qFormat/>
  </w:style>
  <w:style w:type="character" w:customStyle="1" w:styleId="RestitleChar">
    <w:name w:val="Res_title Char"/>
    <w:link w:val="Restitle"/>
    <w:rsid w:val="005D6BB3"/>
    <w:rPr>
      <w:rFonts w:ascii="Times New Roman" w:hAnsi="Times New Roman"/>
      <w:b/>
      <w:sz w:val="28"/>
      <w:lang w:val="fr-FR" w:eastAsia="en-US"/>
    </w:rPr>
  </w:style>
  <w:style w:type="character" w:customStyle="1" w:styleId="ResNoChar">
    <w:name w:val="Res_No Char"/>
    <w:link w:val="ResNo"/>
    <w:rsid w:val="005D6BB3"/>
    <w:rPr>
      <w:rFonts w:ascii="Times New Roman" w:hAnsi="Times New Roman"/>
      <w:caps/>
      <w:sz w:val="28"/>
      <w:lang w:val="fr-FR" w:eastAsia="en-US"/>
    </w:rPr>
  </w:style>
  <w:style w:type="paragraph" w:customStyle="1" w:styleId="SectionNo">
    <w:name w:val="Section_No"/>
    <w:basedOn w:val="Normal"/>
    <w:next w:val="Sectiontitle"/>
    <w:rsid w:val="005D6BB3"/>
    <w:pPr>
      <w:keepNext/>
      <w:keepLines/>
      <w:spacing w:before="720" w:line="320" w:lineRule="exact"/>
      <w:jc w:val="center"/>
      <w:outlineLvl w:val="0"/>
    </w:pPr>
    <w:rPr>
      <w:caps/>
      <w:sz w:val="28"/>
    </w:rPr>
  </w:style>
  <w:style w:type="paragraph" w:customStyle="1" w:styleId="Sectiontitle">
    <w:name w:val="Section_title"/>
    <w:basedOn w:val="Normal"/>
    <w:next w:val="Normalaftertitle"/>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aliases w:val="超级链接,超?级链,CEO_Hyperlink,Style 58,超????,하이퍼링크2,超链接1"/>
    <w:uiPriority w:val="99"/>
    <w:qFormat/>
    <w:rPr>
      <w:color w:val="0000FF"/>
      <w:u w:val="single"/>
    </w:rPr>
  </w:style>
  <w:style w:type="character" w:styleId="FollowedHyperlink">
    <w:name w:val="FollowedHyperlink"/>
    <w:uiPriority w:val="99"/>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1"/>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4A58A4"/>
    <w:pPr>
      <w:spacing w:before="280" w:line="240" w:lineRule="auto"/>
    </w:pPr>
    <w:rPr>
      <w:lang w:val="en-GB"/>
    </w:rPr>
  </w:style>
  <w:style w:type="character" w:customStyle="1" w:styleId="docdisplay">
    <w:name w:val="doc_display"/>
    <w:basedOn w:val="DefaultParagraphFont"/>
    <w:rsid w:val="00A83D3D"/>
  </w:style>
  <w:style w:type="paragraph" w:customStyle="1" w:styleId="AnnexNo">
    <w:name w:val="Annex_No"/>
    <w:basedOn w:val="Normal"/>
    <w:next w:val="Normal"/>
    <w:rsid w:val="009C00AF"/>
    <w:pPr>
      <w:keepNext/>
      <w:keepLines/>
      <w:spacing w:before="480" w:after="80" w:line="240" w:lineRule="auto"/>
      <w:jc w:val="center"/>
      <w:outlineLvl w:val="0"/>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4A58A4"/>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FigureNo">
    <w:name w:val="Figure_No"/>
    <w:basedOn w:val="Normal"/>
    <w:next w:val="Figuretitle"/>
    <w:rsid w:val="000E4393"/>
    <w:pPr>
      <w:keepNext/>
      <w:keepLines/>
      <w:spacing w:before="480" w:after="120" w:line="240" w:lineRule="auto"/>
      <w:jc w:val="center"/>
    </w:pPr>
    <w:rPr>
      <w:caps/>
      <w:sz w:val="24"/>
      <w:lang w:val="en-GB"/>
    </w:rPr>
  </w:style>
  <w:style w:type="paragraph" w:customStyle="1" w:styleId="Figuretitle">
    <w:name w:val="Figure_title"/>
    <w:basedOn w:val="Normal"/>
    <w:next w:val="Normal"/>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rsid w:val="000E4393"/>
    <w:pPr>
      <w:keepNext/>
      <w:keepLines/>
      <w:spacing w:before="240" w:after="280" w:line="240" w:lineRule="auto"/>
      <w:jc w:val="center"/>
    </w:pPr>
    <w:rPr>
      <w:rFonts w:ascii="Times New Roman Bold" w:hAnsi="Times New Roman Bold"/>
      <w:b/>
      <w:sz w:val="28"/>
      <w:lang w:val="en-GB"/>
    </w:rPr>
  </w:style>
  <w:style w:type="character" w:customStyle="1" w:styleId="FooterChar">
    <w:name w:val="Footer Char"/>
    <w:basedOn w:val="DefaultParagraphFont"/>
    <w:link w:val="Footer"/>
    <w:rsid w:val="00AA1264"/>
    <w:rPr>
      <w:rFonts w:ascii="Times New Roman" w:hAnsi="Times New Roman"/>
      <w:sz w:val="22"/>
      <w:lang w:val="fr-FR" w:eastAsia="en-US"/>
    </w:rPr>
  </w:style>
  <w:style w:type="character" w:customStyle="1" w:styleId="HeaderChar">
    <w:name w:val="Header Char"/>
    <w:basedOn w:val="DefaultParagraphFont"/>
    <w:link w:val="Header"/>
    <w:rsid w:val="00AA1264"/>
    <w:rPr>
      <w:rFonts w:ascii="Times New Roman" w:hAnsi="Times New Roman"/>
      <w:sz w:val="18"/>
      <w:lang w:val="fr-FR" w:eastAsia="en-US"/>
    </w:rPr>
  </w:style>
  <w:style w:type="paragraph" w:customStyle="1" w:styleId="Abstract">
    <w:name w:val="Abstract"/>
    <w:basedOn w:val="Normal"/>
    <w:rsid w:val="009C00AF"/>
    <w:pPr>
      <w:spacing w:before="120" w:line="240" w:lineRule="auto"/>
      <w:jc w:val="left"/>
    </w:pPr>
    <w:rPr>
      <w:sz w:val="24"/>
      <w:lang w:val="en-US"/>
    </w:rPr>
  </w:style>
  <w:style w:type="paragraph" w:customStyle="1" w:styleId="Annexref">
    <w:name w:val="Annex_ref"/>
    <w:basedOn w:val="Normal"/>
    <w:next w:val="Normal"/>
    <w:rsid w:val="009C00AF"/>
    <w:pPr>
      <w:keepNext/>
      <w:keepLines/>
      <w:spacing w:before="120" w:after="280" w:line="240" w:lineRule="auto"/>
      <w:jc w:val="center"/>
    </w:pPr>
    <w:rPr>
      <w:sz w:val="24"/>
      <w:lang w:val="en-GB"/>
    </w:rPr>
  </w:style>
  <w:style w:type="paragraph" w:customStyle="1" w:styleId="Annextitle">
    <w:name w:val="Annex_title"/>
    <w:basedOn w:val="Normal"/>
    <w:next w:val="Normal"/>
    <w:rsid w:val="009C00AF"/>
    <w:pPr>
      <w:keepNext/>
      <w:keepLines/>
      <w:spacing w:before="240" w:after="280" w:line="240" w:lineRule="auto"/>
      <w:jc w:val="center"/>
    </w:pPr>
    <w:rPr>
      <w:rFonts w:ascii="Times New Roman Bold" w:hAnsi="Times New Roman Bold"/>
      <w:b/>
      <w:sz w:val="28"/>
      <w:lang w:val="en-GB"/>
    </w:rPr>
  </w:style>
  <w:style w:type="paragraph" w:customStyle="1" w:styleId="Agendaitem">
    <w:name w:val="Agenda_item"/>
    <w:basedOn w:val="Normal"/>
    <w:next w:val="Normal"/>
    <w:qFormat/>
    <w:rsid w:val="009C00AF"/>
    <w:pPr>
      <w:overflowPunct/>
      <w:autoSpaceDE/>
      <w:autoSpaceDN/>
      <w:adjustRightInd/>
      <w:spacing w:before="240" w:line="240" w:lineRule="auto"/>
      <w:jc w:val="center"/>
      <w:textAlignment w:val="auto"/>
    </w:pPr>
    <w:rPr>
      <w:sz w:val="28"/>
      <w:lang w:val="es-ES_tradnl"/>
    </w:rPr>
  </w:style>
  <w:style w:type="paragraph" w:customStyle="1" w:styleId="Appendixref">
    <w:name w:val="Appendix_ref"/>
    <w:basedOn w:val="Annexref"/>
    <w:next w:val="Annextitle"/>
    <w:rsid w:val="009C00AF"/>
  </w:style>
  <w:style w:type="paragraph" w:customStyle="1" w:styleId="Border">
    <w:name w:val="Border"/>
    <w:basedOn w:val="Normal"/>
    <w:rsid w:val="009C00AF"/>
    <w:pPr>
      <w:pBdr>
        <w:bottom w:val="single" w:sz="6" w:space="0" w:color="auto"/>
      </w:pBdr>
      <w:tabs>
        <w:tab w:val="left" w:pos="170"/>
        <w:tab w:val="left" w:pos="567"/>
        <w:tab w:val="left" w:pos="737"/>
        <w:tab w:val="left" w:pos="2977"/>
        <w:tab w:val="left" w:pos="3266"/>
      </w:tabs>
      <w:spacing w:before="0" w:line="10" w:lineRule="exact"/>
      <w:ind w:left="28" w:right="28"/>
      <w:jc w:val="center"/>
    </w:pPr>
    <w:rPr>
      <w:b/>
      <w:noProof/>
      <w:sz w:val="20"/>
      <w:lang w:val="en-GB"/>
    </w:rPr>
  </w:style>
  <w:style w:type="character" w:styleId="EndnoteReference">
    <w:name w:val="endnote reference"/>
    <w:basedOn w:val="DefaultParagraphFont"/>
    <w:rsid w:val="009C00AF"/>
    <w:rPr>
      <w:vertAlign w:val="superscript"/>
    </w:rPr>
  </w:style>
  <w:style w:type="paragraph" w:styleId="NormalIndent0">
    <w:name w:val="Normal Indent"/>
    <w:basedOn w:val="Normal"/>
    <w:rsid w:val="009C00AF"/>
    <w:pPr>
      <w:spacing w:before="120" w:line="240" w:lineRule="auto"/>
      <w:ind w:left="1134"/>
      <w:jc w:val="left"/>
    </w:pPr>
    <w:rPr>
      <w:sz w:val="24"/>
      <w:lang w:val="en-GB"/>
    </w:rPr>
  </w:style>
  <w:style w:type="paragraph" w:customStyle="1" w:styleId="Committee">
    <w:name w:val="Committee"/>
    <w:basedOn w:val="Normal"/>
    <w:qFormat/>
    <w:rsid w:val="009C00AF"/>
    <w:pPr>
      <w:tabs>
        <w:tab w:val="left" w:pos="851"/>
      </w:tabs>
      <w:spacing w:before="0" w:line="240" w:lineRule="atLeast"/>
      <w:jc w:val="left"/>
    </w:pPr>
    <w:rPr>
      <w:rFonts w:ascii="Verdana" w:hAnsi="Verdana" w:cstheme="minorHAnsi"/>
      <w:b/>
      <w:sz w:val="20"/>
      <w:szCs w:val="24"/>
      <w:lang w:val="en-GB"/>
    </w:rPr>
  </w:style>
  <w:style w:type="paragraph" w:customStyle="1" w:styleId="Section3">
    <w:name w:val="Section_3"/>
    <w:basedOn w:val="Section1"/>
    <w:rsid w:val="009C00AF"/>
    <w:pPr>
      <w:tabs>
        <w:tab w:val="left" w:pos="794"/>
        <w:tab w:val="left" w:pos="1191"/>
        <w:tab w:val="left" w:pos="1588"/>
        <w:tab w:val="left" w:pos="1985"/>
        <w:tab w:val="center" w:pos="4820"/>
      </w:tabs>
      <w:spacing w:before="360" w:line="240" w:lineRule="auto"/>
    </w:pPr>
    <w:rPr>
      <w:b w:val="0"/>
      <w:sz w:val="24"/>
      <w:lang w:val="en-GB"/>
    </w:rPr>
  </w:style>
  <w:style w:type="paragraph" w:customStyle="1" w:styleId="TableNo">
    <w:name w:val="Table_No"/>
    <w:basedOn w:val="Normal"/>
    <w:next w:val="Normal"/>
    <w:rsid w:val="009C00AF"/>
    <w:pPr>
      <w:keepNext/>
      <w:spacing w:before="560" w:after="120" w:line="240" w:lineRule="auto"/>
      <w:jc w:val="center"/>
    </w:pPr>
    <w:rPr>
      <w:caps/>
      <w:sz w:val="24"/>
      <w:lang w:val="en-GB"/>
    </w:rPr>
  </w:style>
  <w:style w:type="paragraph" w:customStyle="1" w:styleId="Tableref">
    <w:name w:val="Table_ref"/>
    <w:basedOn w:val="Normal"/>
    <w:next w:val="Normal"/>
    <w:rsid w:val="009C00AF"/>
    <w:pPr>
      <w:keepNext/>
      <w:spacing w:before="560" w:line="240" w:lineRule="auto"/>
      <w:jc w:val="center"/>
    </w:pPr>
    <w:rPr>
      <w:sz w:val="20"/>
      <w:lang w:val="en-GB"/>
    </w:rPr>
  </w:style>
  <w:style w:type="paragraph" w:customStyle="1" w:styleId="Normalend">
    <w:name w:val="Normal_end"/>
    <w:basedOn w:val="Normal"/>
    <w:next w:val="Normal"/>
    <w:rsid w:val="009C00AF"/>
    <w:pPr>
      <w:spacing w:before="120" w:line="240" w:lineRule="auto"/>
      <w:jc w:val="left"/>
    </w:pPr>
    <w:rPr>
      <w:sz w:val="24"/>
      <w:lang w:val="en-US"/>
    </w:rPr>
  </w:style>
  <w:style w:type="paragraph" w:customStyle="1" w:styleId="Proposal">
    <w:name w:val="Proposal"/>
    <w:basedOn w:val="Normal"/>
    <w:next w:val="Normal"/>
    <w:rsid w:val="009C00AF"/>
    <w:pPr>
      <w:keepNext/>
      <w:tabs>
        <w:tab w:val="clear" w:pos="794"/>
        <w:tab w:val="clear" w:pos="1191"/>
        <w:tab w:val="clear" w:pos="1588"/>
        <w:tab w:val="clear" w:pos="1985"/>
        <w:tab w:val="left" w:pos="1134"/>
      </w:tabs>
      <w:spacing w:before="240" w:line="240" w:lineRule="auto"/>
      <w:jc w:val="left"/>
    </w:pPr>
    <w:rPr>
      <w:rFonts w:hAnsi="Times New Roman Bold"/>
      <w:b/>
      <w:sz w:val="24"/>
      <w:lang w:val="en-GB"/>
    </w:rPr>
  </w:style>
  <w:style w:type="paragraph" w:customStyle="1" w:styleId="Reasons">
    <w:name w:val="Reasons"/>
    <w:basedOn w:val="Normal"/>
    <w:rsid w:val="009C00AF"/>
    <w:pPr>
      <w:spacing w:before="120" w:line="240" w:lineRule="auto"/>
      <w:jc w:val="left"/>
    </w:pPr>
    <w:rPr>
      <w:sz w:val="24"/>
      <w:lang w:val="en-GB"/>
    </w:rPr>
  </w:style>
  <w:style w:type="paragraph" w:customStyle="1" w:styleId="Volumetitle">
    <w:name w:val="Volume_title"/>
    <w:basedOn w:val="Normal"/>
    <w:qFormat/>
    <w:rsid w:val="009C00AF"/>
    <w:pPr>
      <w:spacing w:before="120" w:line="240" w:lineRule="auto"/>
      <w:jc w:val="center"/>
    </w:pPr>
    <w:rPr>
      <w:b/>
      <w:bCs/>
      <w:sz w:val="28"/>
      <w:szCs w:val="28"/>
      <w:lang w:val="en-GB"/>
    </w:rPr>
  </w:style>
  <w:style w:type="paragraph" w:customStyle="1" w:styleId="Tabletitle0">
    <w:name w:val="Table_title"/>
    <w:basedOn w:val="Normal"/>
    <w:next w:val="Tabletext"/>
    <w:rsid w:val="009C00AF"/>
    <w:pPr>
      <w:keepNext/>
      <w:keepLines/>
      <w:spacing w:before="0" w:after="120" w:line="240" w:lineRule="auto"/>
      <w:jc w:val="center"/>
    </w:pPr>
    <w:rPr>
      <w:rFonts w:ascii="Times New Roman Bold" w:hAnsi="Times New Roman Bold"/>
      <w:b/>
      <w:sz w:val="24"/>
      <w:lang w:val="en-GB"/>
    </w:rPr>
  </w:style>
  <w:style w:type="paragraph" w:customStyle="1" w:styleId="Part1">
    <w:name w:val="Part_1"/>
    <w:basedOn w:val="Section1"/>
    <w:next w:val="Section1"/>
    <w:rsid w:val="009C00AF"/>
    <w:pPr>
      <w:tabs>
        <w:tab w:val="left" w:pos="794"/>
        <w:tab w:val="left" w:pos="1191"/>
        <w:tab w:val="left" w:pos="1588"/>
        <w:tab w:val="left" w:pos="1985"/>
        <w:tab w:val="center" w:pos="4820"/>
      </w:tabs>
      <w:spacing w:before="360" w:line="240" w:lineRule="auto"/>
    </w:pPr>
    <w:rPr>
      <w:sz w:val="24"/>
      <w:lang w:val="en-GB"/>
    </w:rPr>
  </w:style>
  <w:style w:type="character" w:customStyle="1" w:styleId="CommentTextChar">
    <w:name w:val="Comment Text Char"/>
    <w:basedOn w:val="DefaultParagraphFont"/>
    <w:semiHidden/>
    <w:rsid w:val="009C00AF"/>
    <w:rPr>
      <w:rFonts w:ascii="Times New Roman" w:hAnsi="Times New Roman"/>
      <w:lang w:val="en-GB" w:eastAsia="en-US"/>
    </w:rPr>
  </w:style>
  <w:style w:type="character" w:styleId="PlaceholderText">
    <w:name w:val="Placeholder Text"/>
    <w:basedOn w:val="DefaultParagraphFont"/>
    <w:uiPriority w:val="99"/>
    <w:semiHidden/>
    <w:rsid w:val="009C00AF"/>
    <w:rPr>
      <w:color w:val="808080"/>
    </w:rPr>
  </w:style>
  <w:style w:type="paragraph" w:customStyle="1" w:styleId="TopHeader">
    <w:name w:val="TopHeader"/>
    <w:basedOn w:val="Normal"/>
    <w:rsid w:val="009C00AF"/>
    <w:pPr>
      <w:spacing w:before="120" w:line="240" w:lineRule="auto"/>
      <w:jc w:val="left"/>
    </w:pPr>
    <w:rPr>
      <w:rFonts w:ascii="Verdana" w:hAnsi="Verdana" w:cs="Times New Roman Bold"/>
      <w:b/>
      <w:bCs/>
      <w:sz w:val="24"/>
      <w:szCs w:val="24"/>
      <w:lang w:val="en-GB"/>
    </w:rPr>
  </w:style>
  <w:style w:type="paragraph" w:styleId="Caption">
    <w:name w:val="caption"/>
    <w:basedOn w:val="Normal"/>
    <w:next w:val="Normal"/>
    <w:semiHidden/>
    <w:unhideWhenUsed/>
    <w:rsid w:val="009C00AF"/>
    <w:pPr>
      <w:spacing w:before="0" w:after="200" w:line="240" w:lineRule="auto"/>
      <w:jc w:val="left"/>
    </w:pPr>
    <w:rPr>
      <w:i/>
      <w:iCs/>
      <w:color w:val="1F497D" w:themeColor="text2"/>
      <w:sz w:val="18"/>
      <w:szCs w:val="18"/>
      <w:lang w:val="en-GB"/>
    </w:rPr>
  </w:style>
  <w:style w:type="paragraph" w:customStyle="1" w:styleId="Docnumber">
    <w:name w:val="Docnumber"/>
    <w:basedOn w:val="TopHeader"/>
    <w:link w:val="DocnumberChar"/>
    <w:rsid w:val="009C00AF"/>
    <w:pPr>
      <w:spacing w:before="0"/>
    </w:pPr>
    <w:rPr>
      <w:sz w:val="20"/>
      <w:szCs w:val="20"/>
    </w:rPr>
  </w:style>
  <w:style w:type="character" w:customStyle="1" w:styleId="DocnumberChar">
    <w:name w:val="Docnumber Char"/>
    <w:link w:val="Docnumber"/>
    <w:rsid w:val="009C00AF"/>
    <w:rPr>
      <w:rFonts w:ascii="Verdana" w:hAnsi="Verdana" w:cs="Times New Roman Bold"/>
      <w:b/>
      <w:bCs/>
      <w:lang w:val="en-GB" w:eastAsia="en-US"/>
    </w:rPr>
  </w:style>
  <w:style w:type="paragraph" w:styleId="BalloonText">
    <w:name w:val="Balloon Text"/>
    <w:basedOn w:val="Normal"/>
    <w:link w:val="BalloonTextChar"/>
    <w:semiHidden/>
    <w:unhideWhenUsed/>
    <w:rsid w:val="009C00AF"/>
    <w:pPr>
      <w:spacing w:before="0" w:line="240" w:lineRule="auto"/>
      <w:jc w:val="left"/>
    </w:pPr>
    <w:rPr>
      <w:rFonts w:ascii="Segoe UI" w:hAnsi="Segoe UI" w:cs="Segoe UI"/>
      <w:sz w:val="18"/>
      <w:szCs w:val="18"/>
      <w:lang w:val="en-GB"/>
    </w:rPr>
  </w:style>
  <w:style w:type="character" w:customStyle="1" w:styleId="BalloonTextChar">
    <w:name w:val="Balloon Text Char"/>
    <w:basedOn w:val="DefaultParagraphFont"/>
    <w:link w:val="BalloonText"/>
    <w:semiHidden/>
    <w:rsid w:val="009C00AF"/>
    <w:rPr>
      <w:rFonts w:ascii="Segoe UI" w:hAnsi="Segoe UI" w:cs="Segoe UI"/>
      <w:sz w:val="18"/>
      <w:szCs w:val="18"/>
      <w:lang w:val="en-GB" w:eastAsia="en-US"/>
    </w:rPr>
  </w:style>
  <w:style w:type="paragraph" w:customStyle="1" w:styleId="OpinionNo">
    <w:name w:val="Opinion_No"/>
    <w:basedOn w:val="ResNo"/>
    <w:next w:val="Normal"/>
    <w:qFormat/>
    <w:rsid w:val="009C00AF"/>
    <w:pPr>
      <w:tabs>
        <w:tab w:val="left" w:pos="794"/>
        <w:tab w:val="left" w:pos="1191"/>
        <w:tab w:val="left" w:pos="1588"/>
        <w:tab w:val="left" w:pos="1985"/>
      </w:tabs>
      <w:spacing w:before="480" w:line="240" w:lineRule="auto"/>
    </w:pPr>
    <w:rPr>
      <w:rFonts w:hAnsi="Times New Roman Bold"/>
      <w:caps w:val="0"/>
      <w:lang w:val="en-GB"/>
    </w:rPr>
  </w:style>
  <w:style w:type="paragraph" w:customStyle="1" w:styleId="Opinionref">
    <w:name w:val="Opinion_ref"/>
    <w:basedOn w:val="Normal"/>
    <w:next w:val="Normalaftertitle0"/>
    <w:qFormat/>
    <w:rsid w:val="009C00AF"/>
    <w:pPr>
      <w:overflowPunct/>
      <w:autoSpaceDE/>
      <w:autoSpaceDN/>
      <w:adjustRightInd/>
      <w:spacing w:before="0" w:line="240" w:lineRule="auto"/>
      <w:jc w:val="center"/>
      <w:textAlignment w:val="auto"/>
    </w:pPr>
    <w:rPr>
      <w:i/>
      <w:lang w:val="fr-CH"/>
    </w:rPr>
  </w:style>
  <w:style w:type="paragraph" w:customStyle="1" w:styleId="Opiniontitle">
    <w:name w:val="Opinion_title"/>
    <w:basedOn w:val="Restitle"/>
    <w:next w:val="Opinionref"/>
    <w:qFormat/>
    <w:rsid w:val="009C00AF"/>
    <w:pPr>
      <w:spacing w:before="240"/>
      <w:outlineLvl w:val="9"/>
    </w:pPr>
    <w:rPr>
      <w:rFonts w:ascii="Times New Roman Bold" w:hAnsi="Times New Roman Bold" w:cs="Times New Roman Bold"/>
      <w:bCs/>
      <w:lang w:val="en-GB"/>
    </w:rPr>
  </w:style>
  <w:style w:type="paragraph" w:customStyle="1" w:styleId="HeadingSummary">
    <w:name w:val="HeadingSummary"/>
    <w:basedOn w:val="Headingb"/>
    <w:qFormat/>
    <w:rsid w:val="009C00AF"/>
    <w:pPr>
      <w:spacing w:before="160" w:line="240" w:lineRule="auto"/>
      <w:ind w:left="0" w:firstLine="0"/>
      <w:jc w:val="left"/>
    </w:pPr>
    <w:rPr>
      <w:rFonts w:ascii="Times New Roman Bold" w:hAnsi="Times New Roman Bold" w:cs="Times New Roman Bold"/>
      <w:sz w:val="24"/>
      <w:lang w:val="fr-CH"/>
    </w:rPr>
  </w:style>
  <w:style w:type="paragraph" w:customStyle="1" w:styleId="Normalaftertitle00">
    <w:name w:val="Normal after title0"/>
    <w:basedOn w:val="Normal"/>
    <w:next w:val="Normal"/>
    <w:rsid w:val="009C00AF"/>
    <w:pPr>
      <w:spacing w:before="280" w:line="240" w:lineRule="auto"/>
      <w:jc w:val="left"/>
    </w:pPr>
    <w:rPr>
      <w:sz w:val="24"/>
      <w:lang w:val="en-GB"/>
    </w:rPr>
  </w:style>
  <w:style w:type="paragraph" w:customStyle="1" w:styleId="Res-ref">
    <w:name w:val="Res-ref"/>
    <w:basedOn w:val="Normal"/>
    <w:qFormat/>
    <w:rsid w:val="009C00AF"/>
    <w:pPr>
      <w:keepNext/>
      <w:keepLines/>
      <w:tabs>
        <w:tab w:val="clear" w:pos="794"/>
        <w:tab w:val="clear" w:pos="1191"/>
        <w:tab w:val="clear" w:pos="1588"/>
        <w:tab w:val="clear" w:pos="1985"/>
        <w:tab w:val="left" w:pos="1134"/>
        <w:tab w:val="left" w:pos="1871"/>
        <w:tab w:val="left" w:pos="2268"/>
      </w:tabs>
      <w:spacing w:before="120" w:line="240" w:lineRule="auto"/>
      <w:jc w:val="center"/>
    </w:pPr>
    <w:rPr>
      <w:i/>
      <w:sz w:val="24"/>
      <w:lang w:val="en-US"/>
    </w:rPr>
  </w:style>
  <w:style w:type="table" w:styleId="TableGrid">
    <w:name w:val="Table Grid"/>
    <w:basedOn w:val="TableNormal"/>
    <w:qFormat/>
    <w:rsid w:val="009C0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9C00AF"/>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C00AF"/>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1">
    <w:name w:val="No List1"/>
    <w:next w:val="NoList"/>
    <w:uiPriority w:val="99"/>
    <w:semiHidden/>
    <w:unhideWhenUsed/>
    <w:rsid w:val="009C00AF"/>
  </w:style>
  <w:style w:type="paragraph" w:styleId="ListParagraph">
    <w:name w:val="List Paragraph"/>
    <w:basedOn w:val="Normal"/>
    <w:uiPriority w:val="34"/>
    <w:qFormat/>
    <w:rsid w:val="009C00AF"/>
    <w:pPr>
      <w:spacing w:before="120" w:line="240" w:lineRule="auto"/>
      <w:ind w:left="720"/>
      <w:contextualSpacing/>
      <w:jc w:val="left"/>
    </w:pPr>
    <w:rPr>
      <w:rFonts w:eastAsia="Batang"/>
      <w:sz w:val="24"/>
      <w:lang w:val="en-GB"/>
    </w:rPr>
  </w:style>
  <w:style w:type="table" w:customStyle="1" w:styleId="TableGrid1">
    <w:name w:val="Table Grid1"/>
    <w:basedOn w:val="TableNormal"/>
    <w:next w:val="TableGrid"/>
    <w:rsid w:val="009C00AF"/>
    <w:rPr>
      <w:rFonts w:ascii="Times" w:eastAsia="Batang"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C00AF"/>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eastAsia="Batang"/>
      <w:sz w:val="24"/>
      <w:szCs w:val="24"/>
      <w:lang w:val="en-GB" w:eastAsia="en-GB"/>
    </w:rPr>
  </w:style>
  <w:style w:type="character" w:customStyle="1" w:styleId="ms-rtethemeforecolor-2-0">
    <w:name w:val="ms-rtethemeforecolor-2-0"/>
    <w:basedOn w:val="DefaultParagraphFont"/>
    <w:rsid w:val="009C00AF"/>
  </w:style>
  <w:style w:type="character" w:styleId="Strong">
    <w:name w:val="Strong"/>
    <w:basedOn w:val="DefaultParagraphFont"/>
    <w:uiPriority w:val="22"/>
    <w:qFormat/>
    <w:rsid w:val="009C00AF"/>
    <w:rPr>
      <w:b/>
      <w:bCs/>
    </w:rPr>
  </w:style>
  <w:style w:type="character" w:styleId="UnresolvedMention">
    <w:name w:val="Unresolved Mention"/>
    <w:basedOn w:val="DefaultParagraphFont"/>
    <w:uiPriority w:val="99"/>
    <w:semiHidden/>
    <w:unhideWhenUsed/>
    <w:rsid w:val="009C00AF"/>
    <w:rPr>
      <w:color w:val="605E5C"/>
      <w:shd w:val="clear" w:color="auto" w:fill="E1DFDD"/>
    </w:rPr>
  </w:style>
  <w:style w:type="paragraph" w:customStyle="1" w:styleId="msonormal0">
    <w:name w:val="msonormal"/>
    <w:basedOn w:val="Normal"/>
    <w:rsid w:val="009C00AF"/>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eastAsia="Batang"/>
      <w:sz w:val="24"/>
      <w:szCs w:val="24"/>
      <w:lang w:val="en-GB" w:eastAsia="en-GB"/>
    </w:rPr>
  </w:style>
  <w:style w:type="paragraph" w:customStyle="1" w:styleId="Default">
    <w:name w:val="Default"/>
    <w:rsid w:val="009C00AF"/>
    <w:pPr>
      <w:autoSpaceDE w:val="0"/>
      <w:autoSpaceDN w:val="0"/>
      <w:adjustRightInd w:val="0"/>
    </w:pPr>
    <w:rPr>
      <w:rFonts w:ascii="Times New Roman" w:eastAsia="Batang" w:hAnsi="Times New Roman"/>
      <w:color w:val="000000"/>
      <w:sz w:val="24"/>
      <w:szCs w:val="24"/>
      <w:lang w:val="en-GB"/>
    </w:rPr>
  </w:style>
  <w:style w:type="paragraph" w:customStyle="1" w:styleId="Normalaftertitle000">
    <w:name w:val="Normal after title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
    <w:name w:val="Normal after title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
    <w:name w:val="Normal after title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
    <w:name w:val="Normal after title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
    <w:name w:val="Normal after title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
    <w:name w:val="Normal after title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
    <w:name w:val="Normal after title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
    <w:name w:val="Normal after title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0">
    <w:name w:val="Normal after title0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00">
    <w:name w:val="Normal after title00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styleId="Revision">
    <w:name w:val="Revision"/>
    <w:hidden/>
    <w:uiPriority w:val="99"/>
    <w:semiHidden/>
    <w:rsid w:val="009C00AF"/>
    <w:rPr>
      <w:rFonts w:ascii="Times New Roman" w:eastAsia="Batang" w:hAnsi="Times New Roman"/>
      <w:sz w:val="24"/>
      <w:lang w:val="en-GB" w:eastAsia="en-US"/>
    </w:rPr>
  </w:style>
  <w:style w:type="paragraph" w:styleId="EndnoteText">
    <w:name w:val="endnote text"/>
    <w:basedOn w:val="Normal"/>
    <w:link w:val="EndnoteTextChar"/>
    <w:semiHidden/>
    <w:unhideWhenUsed/>
    <w:rsid w:val="009C00AF"/>
    <w:pPr>
      <w:spacing w:before="0" w:line="240" w:lineRule="auto"/>
      <w:jc w:val="left"/>
    </w:pPr>
    <w:rPr>
      <w:sz w:val="20"/>
      <w:lang w:val="en-GB"/>
    </w:rPr>
  </w:style>
  <w:style w:type="character" w:customStyle="1" w:styleId="EndnoteTextChar">
    <w:name w:val="Endnote Text Char"/>
    <w:basedOn w:val="DefaultParagraphFont"/>
    <w:link w:val="EndnoteText"/>
    <w:semiHidden/>
    <w:rsid w:val="009C00AF"/>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9C00AF"/>
    <w:pPr>
      <w:spacing w:before="120" w:line="240" w:lineRule="auto"/>
      <w:jc w:val="left"/>
    </w:pPr>
    <w:rPr>
      <w:b/>
      <w:bCs/>
      <w:lang w:val="en-GB"/>
    </w:rPr>
  </w:style>
  <w:style w:type="character" w:customStyle="1" w:styleId="CommentTextChar1">
    <w:name w:val="Comment Text Char1"/>
    <w:basedOn w:val="DefaultParagraphFont"/>
    <w:link w:val="CommentText"/>
    <w:semiHidden/>
    <w:rsid w:val="009C00AF"/>
    <w:rPr>
      <w:rFonts w:ascii="Times New Roman" w:hAnsi="Times New Roman"/>
      <w:lang w:val="fr-FR" w:eastAsia="en-US"/>
    </w:rPr>
  </w:style>
  <w:style w:type="character" w:customStyle="1" w:styleId="CommentSubjectChar">
    <w:name w:val="Comment Subject Char"/>
    <w:basedOn w:val="CommentTextChar1"/>
    <w:link w:val="CommentSubject"/>
    <w:semiHidden/>
    <w:rsid w:val="009C00AF"/>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6</TotalTime>
  <Pages>4</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Resolution 40 – Regulatory and policy aspects of the work of the ITU Telecommunication Standardization Sector</vt:lpstr>
    </vt:vector>
  </TitlesOfParts>
  <Company>ITU</Company>
  <LinksUpToDate>false</LinksUpToDate>
  <CharactersWithSpaces>4536</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40 – Regulatory and policy aspects of the work of the ITU Telecommunication Standardization Sector</dc:title>
  <dc:subject>WORLD TELECOMMUNICATION STANDARDIZATION ASSEMBLY - Florianópolis, 5-14 October 2004</dc:subject>
  <dc:creator>ITU-T</dc:creator>
  <cp:keywords/>
  <dc:description/>
  <cp:lastModifiedBy>Al-Yammouni, Hala</cp:lastModifiedBy>
  <cp:revision>8</cp:revision>
  <cp:lastPrinted>2022-04-20T08:02:00Z</cp:lastPrinted>
  <dcterms:created xsi:type="dcterms:W3CDTF">2022-04-13T11:55:00Z</dcterms:created>
  <dcterms:modified xsi:type="dcterms:W3CDTF">2022-04-20T08:04:00Z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