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Start w:id="3" w:name="_GoBack"/>
            <w:bookmarkEnd w:id="0"/>
            <w:bookmarkEnd w:id="1"/>
            <w:bookmarkEnd w:id="2"/>
            <w:bookmarkEnd w:id="3"/>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4"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7D64EA"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5" w:name="ddatee" w:colFirst="1" w:colLast="1"/>
            <w:bookmarkEnd w:id="4"/>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7D64EA"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dsece" w:colFirst="1" w:colLast="1"/>
            <w:bookmarkEnd w:id="5"/>
          </w:p>
        </w:tc>
        <w:tc>
          <w:tcPr>
            <w:tcW w:w="8530" w:type="dxa"/>
            <w:gridSpan w:val="4"/>
            <w:tcBorders>
              <w:bottom w:val="single" w:sz="12" w:space="0" w:color="auto"/>
            </w:tcBorders>
            <w:vAlign w:val="bottom"/>
          </w:tcPr>
          <w:p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4281C">
              <w:rPr>
                <w:rFonts w:ascii="Arial" w:hAnsi="Arial"/>
                <w:sz w:val="32"/>
                <w:lang w:val="en-GB"/>
              </w:rPr>
              <w:t>Hammamet</w:t>
            </w:r>
            <w:r w:rsidR="000E4393" w:rsidRPr="00F81B8E">
              <w:rPr>
                <w:rFonts w:ascii="Arial" w:hAnsi="Arial"/>
                <w:sz w:val="32"/>
                <w:lang w:val="en-GB"/>
              </w:rPr>
              <w:t>, 2</w:t>
            </w:r>
            <w:r w:rsidR="00F4281C">
              <w:rPr>
                <w:rFonts w:ascii="Arial" w:hAnsi="Arial"/>
                <w:sz w:val="32"/>
                <w:lang w:val="en-GB"/>
              </w:rPr>
              <w:t xml:space="preserve">5 October </w:t>
            </w:r>
            <w:r w:rsidR="000B01F8" w:rsidRPr="009D0F40">
              <w:rPr>
                <w:rFonts w:ascii="Arial" w:hAnsi="Arial"/>
                <w:sz w:val="36"/>
                <w:lang w:val="en-US"/>
              </w:rPr>
              <w:t>–</w:t>
            </w:r>
            <w:r w:rsidR="00F4281C">
              <w:rPr>
                <w:rFonts w:ascii="Arial" w:hAnsi="Arial"/>
                <w:sz w:val="32"/>
                <w:lang w:val="en-GB"/>
              </w:rPr>
              <w:t xml:space="preserve"> 3</w:t>
            </w:r>
            <w:r w:rsidR="000E4393" w:rsidRPr="00F81B8E">
              <w:rPr>
                <w:rFonts w:ascii="Arial" w:hAnsi="Arial"/>
                <w:sz w:val="32"/>
                <w:lang w:val="en-GB"/>
              </w:rPr>
              <w:t xml:space="preserve"> November 201</w:t>
            </w:r>
            <w:r w:rsidR="00F4281C">
              <w:rPr>
                <w:rFonts w:ascii="Arial" w:hAnsi="Arial"/>
                <w:sz w:val="32"/>
                <w:lang w:val="en-GB"/>
              </w:rPr>
              <w:t>6</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7D64EA"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7" w:name="c1tite" w:colFirst="1" w:colLast="1"/>
            <w:bookmarkEnd w:id="6"/>
          </w:p>
        </w:tc>
        <w:tc>
          <w:tcPr>
            <w:tcW w:w="8530" w:type="dxa"/>
            <w:gridSpan w:val="4"/>
          </w:tcPr>
          <w:p w:rsidR="008968B6" w:rsidRPr="008968B6" w:rsidRDefault="008968B6" w:rsidP="00E352D7">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E352D7">
              <w:rPr>
                <w:rFonts w:ascii="Arial" w:hAnsi="Arial"/>
                <w:b/>
                <w:bCs/>
                <w:sz w:val="36"/>
                <w:lang w:val="en-US"/>
              </w:rPr>
              <w:t xml:space="preserve">45 – </w:t>
            </w:r>
            <w:r w:rsidR="00E352D7" w:rsidRPr="00E352D7">
              <w:rPr>
                <w:rFonts w:ascii="Arial" w:hAnsi="Arial"/>
                <w:b/>
                <w:bCs/>
                <w:sz w:val="36"/>
                <w:lang w:val="en-US"/>
              </w:rPr>
              <w:t>Effective coordination of standardization work across study groups in the ITU Telecommunication Standardization Sector and the role of the ITU Telecommunication Standardization Advisory Group</w:t>
            </w:r>
          </w:p>
        </w:tc>
      </w:tr>
      <w:bookmarkEnd w:id="7"/>
      <w:tr w:rsidR="008968B6" w:rsidRPr="007D64EA"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8" w:name="dnum2e"/>
            <w:bookmarkEnd w:id="8"/>
          </w:p>
        </w:tc>
      </w:tr>
    </w:tbl>
    <w:p w:rsidR="008968B6" w:rsidRPr="008968B6" w:rsidRDefault="00720F3C" w:rsidP="008968B6">
      <w:pPr>
        <w:tabs>
          <w:tab w:val="right" w:pos="9639"/>
        </w:tabs>
        <w:spacing w:before="240" w:line="240" w:lineRule="auto"/>
        <w:jc w:val="right"/>
        <w:rPr>
          <w:sz w:val="20"/>
          <w:lang w:val="en-US"/>
        </w:rPr>
      </w:pPr>
      <w:bookmarkStart w:id="9" w:name="c2tope"/>
      <w:bookmarkEnd w:id="9"/>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9"/>
          <w:headerReference w:type="default" r:id="rId10"/>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10" w:name="irecnoe"/>
      <w:bookmarkEnd w:id="10"/>
      <w:r w:rsidRPr="008968B6">
        <w:rPr>
          <w:lang w:val="en-US"/>
        </w:rPr>
        <w:lastRenderedPageBreak/>
        <w:t>FOREWORD</w:t>
      </w:r>
    </w:p>
    <w:p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88751E" w:rsidRPr="0088751E" w:rsidRDefault="0088751E" w:rsidP="0088751E">
      <w:pPr>
        <w:spacing w:line="240" w:lineRule="exact"/>
        <w:rPr>
          <w:sz w:val="20"/>
          <w:lang w:val="en-US"/>
        </w:rPr>
      </w:pPr>
      <w:r w:rsidRPr="0088751E">
        <w:rPr>
          <w:sz w:val="20"/>
          <w:lang w:val="en-US"/>
        </w:rPr>
        <w:t xml:space="preserve">The </w:t>
      </w:r>
      <w:bookmarkStart w:id="11"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1"/>
      <w:r w:rsidRPr="0088751E">
        <w:rPr>
          <w:sz w:val="20"/>
          <w:lang w:val="en-US"/>
        </w:rPr>
        <w:t>.</w:t>
      </w:r>
    </w:p>
    <w:p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2" w:name="iiannee"/>
      <w:bookmarkEnd w:id="12"/>
      <w:r w:rsidR="0088751E">
        <w:rPr>
          <w:sz w:val="20"/>
          <w:lang w:val="en-GB"/>
        </w:rPr>
        <w:t> </w:t>
      </w:r>
      <w:r w:rsidRPr="00F81B8E">
        <w:rPr>
          <w:sz w:val="20"/>
          <w:lang w:val="en-GB"/>
        </w:rPr>
        <w:t>201</w:t>
      </w:r>
      <w:r w:rsidR="00A4766C">
        <w:rPr>
          <w:sz w:val="20"/>
          <w:lang w:val="en-GB"/>
        </w:rPr>
        <w:t>6</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1"/>
          <w:footerReference w:type="default" r:id="rId12"/>
          <w:footnotePr>
            <w:numRestart w:val="eachSect"/>
          </w:footnotePr>
          <w:type w:val="evenPage"/>
          <w:pgSz w:w="11907" w:h="16834" w:code="9"/>
          <w:pgMar w:top="1134" w:right="1134" w:bottom="1134" w:left="1134" w:header="567" w:footer="567" w:gutter="0"/>
          <w:paperSrc w:first="15" w:other="15"/>
          <w:pgNumType w:start="1"/>
          <w:cols w:space="720"/>
        </w:sectPr>
      </w:pPr>
    </w:p>
    <w:p w:rsidR="00E352D7" w:rsidRPr="00E352D7" w:rsidRDefault="00E352D7" w:rsidP="00E352D7">
      <w:pPr>
        <w:pStyle w:val="ResNo"/>
        <w:rPr>
          <w:lang w:val="en-GB"/>
        </w:rPr>
      </w:pPr>
      <w:r w:rsidRPr="00E352D7">
        <w:rPr>
          <w:lang w:val="en-GB"/>
        </w:rPr>
        <w:lastRenderedPageBreak/>
        <w:t xml:space="preserve">RESOLUTION </w:t>
      </w:r>
      <w:r w:rsidRPr="00DD6E28">
        <w:rPr>
          <w:rStyle w:val="href"/>
          <w:lang w:val="en-GB"/>
        </w:rPr>
        <w:t>45</w:t>
      </w:r>
      <w:r w:rsidRPr="00E352D7">
        <w:rPr>
          <w:lang w:val="en-GB"/>
        </w:rPr>
        <w:t xml:space="preserve"> (</w:t>
      </w:r>
      <w:r w:rsidRPr="00E352D7">
        <w:rPr>
          <w:caps w:val="0"/>
          <w:lang w:val="en-GB"/>
        </w:rPr>
        <w:t>Rev</w:t>
      </w:r>
      <w:r w:rsidRPr="00E352D7">
        <w:rPr>
          <w:lang w:val="en-GB"/>
        </w:rPr>
        <w:t xml:space="preserve">. </w:t>
      </w:r>
      <w:r w:rsidRPr="00E352D7">
        <w:rPr>
          <w:caps w:val="0"/>
          <w:lang w:val="en-GB"/>
        </w:rPr>
        <w:t>Hammamet</w:t>
      </w:r>
      <w:r w:rsidRPr="00E352D7">
        <w:rPr>
          <w:lang w:val="en-GB"/>
        </w:rPr>
        <w:t>, 2016)</w:t>
      </w:r>
    </w:p>
    <w:p w:rsidR="00E352D7" w:rsidRPr="00E352D7" w:rsidRDefault="00E352D7" w:rsidP="00E352D7">
      <w:pPr>
        <w:pStyle w:val="Restitle"/>
        <w:rPr>
          <w:lang w:val="en-GB"/>
        </w:rPr>
      </w:pPr>
      <w:r w:rsidRPr="00E352D7">
        <w:rPr>
          <w:lang w:val="en-GB"/>
        </w:rPr>
        <w:t xml:space="preserve">Effective coordination of standardization work across study groups in the </w:t>
      </w:r>
      <w:r w:rsidRPr="00E352D7">
        <w:rPr>
          <w:lang w:val="en-GB"/>
        </w:rPr>
        <w:br/>
        <w:t xml:space="preserve">ITU Telecommunication Standardization Sector and the role of the </w:t>
      </w:r>
      <w:r w:rsidRPr="00E352D7">
        <w:rPr>
          <w:lang w:val="en-GB"/>
        </w:rPr>
        <w:br/>
        <w:t>ITU Telecommunication Standardization Advisory Group</w:t>
      </w:r>
    </w:p>
    <w:p w:rsidR="00E352D7" w:rsidRPr="00E352D7" w:rsidRDefault="00E352D7" w:rsidP="00E352D7">
      <w:pPr>
        <w:pStyle w:val="Resref"/>
        <w:rPr>
          <w:lang w:val="en-GB"/>
        </w:rPr>
      </w:pPr>
      <w:r w:rsidRPr="00E352D7">
        <w:rPr>
          <w:lang w:val="en-GB"/>
        </w:rPr>
        <w:t>(</w:t>
      </w:r>
      <w:r w:rsidRPr="00E352D7" w:rsidDel="00F12BE4">
        <w:rPr>
          <w:lang w:val="en-GB"/>
        </w:rPr>
        <w:t>Florianópolis</w:t>
      </w:r>
      <w:r w:rsidRPr="00E352D7">
        <w:rPr>
          <w:lang w:val="en-GB"/>
        </w:rPr>
        <w:t>, 2004; Johannesburg, 2008; Dubai, 2012; Hammamet, 2016)</w:t>
      </w:r>
    </w:p>
    <w:p w:rsidR="00E352D7" w:rsidRPr="001902C7" w:rsidRDefault="00E352D7" w:rsidP="007D64EA">
      <w:pPr>
        <w:pStyle w:val="Normalaftertitle0"/>
      </w:pPr>
      <w:r w:rsidRPr="001902C7">
        <w:t>The World Telecommunication Standardization Assembly (Hammamet, 2016),</w:t>
      </w:r>
    </w:p>
    <w:p w:rsidR="00E352D7" w:rsidRPr="00E352D7" w:rsidRDefault="00E352D7" w:rsidP="00E352D7">
      <w:pPr>
        <w:pStyle w:val="Call"/>
        <w:rPr>
          <w:lang w:val="en-GB"/>
        </w:rPr>
      </w:pPr>
      <w:r w:rsidRPr="00E352D7">
        <w:rPr>
          <w:lang w:val="en-GB"/>
        </w:rPr>
        <w:t>noting</w:t>
      </w:r>
    </w:p>
    <w:p w:rsidR="00E352D7" w:rsidRPr="00E352D7" w:rsidRDefault="00E352D7" w:rsidP="00E352D7">
      <w:pPr>
        <w:rPr>
          <w:lang w:val="en-GB"/>
        </w:rPr>
      </w:pPr>
      <w:r w:rsidRPr="00E352D7">
        <w:rPr>
          <w:i/>
          <w:iCs/>
          <w:lang w:val="en-GB"/>
        </w:rPr>
        <w:t>a)</w:t>
      </w:r>
      <w:r w:rsidRPr="00E352D7">
        <w:rPr>
          <w:lang w:val="en-GB"/>
        </w:rPr>
        <w:tab/>
        <w:t>that the ITU Telecommunication Standardization Sector (ITU</w:t>
      </w:r>
      <w:r w:rsidRPr="00E352D7">
        <w:rPr>
          <w:lang w:val="en-GB"/>
        </w:rPr>
        <w:noBreakHyphen/>
        <w:t xml:space="preserve">T) is the pre-eminent global standardization body, comprising administrations, equipment vendors, operators and regulators; </w:t>
      </w:r>
    </w:p>
    <w:p w:rsidR="00E352D7" w:rsidRPr="00E352D7" w:rsidRDefault="00E352D7" w:rsidP="00E352D7">
      <w:pPr>
        <w:rPr>
          <w:lang w:val="en-GB"/>
        </w:rPr>
      </w:pPr>
      <w:r w:rsidRPr="00E352D7">
        <w:rPr>
          <w:i/>
          <w:iCs/>
          <w:lang w:val="en-GB"/>
        </w:rPr>
        <w:t>b)</w:t>
      </w:r>
      <w:r w:rsidRPr="00E352D7">
        <w:rPr>
          <w:lang w:val="en-GB"/>
        </w:rPr>
        <w:tab/>
        <w:t>that, under Article 17 of the ITU Constitution, ITU</w:t>
      </w:r>
      <w:r w:rsidRPr="00E352D7">
        <w:rPr>
          <w:lang w:val="en-GB"/>
        </w:rPr>
        <w:noBreakHyphen/>
        <w:t>T, bearing in mind the particular concerns of the developing countries</w:t>
      </w:r>
      <w:r w:rsidRPr="00E352D7">
        <w:rPr>
          <w:rStyle w:val="FootnoteReference"/>
          <w:lang w:val="en-GB"/>
        </w:rPr>
        <w:footnoteReference w:customMarkFollows="1" w:id="1"/>
        <w:t>1</w:t>
      </w:r>
      <w:r w:rsidRPr="00E352D7">
        <w:rPr>
          <w:lang w:val="en-GB"/>
        </w:rPr>
        <w:t>, shall fulfil the purposes of the Union by studying technical, operating and tariff questions and adopting Recommendations on them with a view to standardizing telecommunications on a worldwide basis;</w:t>
      </w:r>
    </w:p>
    <w:p w:rsidR="00E352D7" w:rsidRPr="00E352D7" w:rsidRDefault="00E352D7" w:rsidP="00E352D7">
      <w:pPr>
        <w:rPr>
          <w:lang w:val="en-GB"/>
        </w:rPr>
      </w:pPr>
      <w:r w:rsidRPr="00E352D7">
        <w:rPr>
          <w:i/>
          <w:iCs/>
          <w:lang w:val="en-GB"/>
        </w:rPr>
        <w:t>c)</w:t>
      </w:r>
      <w:r w:rsidRPr="00E352D7">
        <w:rPr>
          <w:lang w:val="en-GB"/>
        </w:rPr>
        <w:tab/>
        <w:t xml:space="preserve">that, under Article 13 of the ITU Convention, the World Telecommunication Standardization Assembly (WTSA) is required, </w:t>
      </w:r>
      <w:r w:rsidRPr="00E352D7">
        <w:rPr>
          <w:i/>
          <w:lang w:val="en-GB"/>
        </w:rPr>
        <w:t>inter alia</w:t>
      </w:r>
      <w:r w:rsidRPr="00E352D7">
        <w:rPr>
          <w:lang w:val="en-GB"/>
        </w:rPr>
        <w:t>, to approve the programme of work for ITU</w:t>
      </w:r>
      <w:r w:rsidRPr="00E352D7">
        <w:rPr>
          <w:lang w:val="en-GB"/>
        </w:rPr>
        <w:noBreakHyphen/>
        <w:t>T for each study period and to determine the priority, urgency, estimated financial implications and time-scale for the completion of studies,</w:t>
      </w:r>
    </w:p>
    <w:p w:rsidR="00E352D7" w:rsidRPr="00E352D7" w:rsidRDefault="00E352D7" w:rsidP="00E352D7">
      <w:pPr>
        <w:pStyle w:val="Call"/>
        <w:rPr>
          <w:lang w:val="en-GB"/>
        </w:rPr>
      </w:pPr>
      <w:r w:rsidRPr="00E352D7">
        <w:rPr>
          <w:lang w:val="en-GB"/>
        </w:rPr>
        <w:t>considering</w:t>
      </w:r>
    </w:p>
    <w:p w:rsidR="00E352D7" w:rsidRPr="00E352D7" w:rsidRDefault="00E352D7" w:rsidP="00E352D7">
      <w:pPr>
        <w:rPr>
          <w:lang w:val="en-GB"/>
        </w:rPr>
      </w:pPr>
      <w:r w:rsidRPr="00E352D7">
        <w:rPr>
          <w:i/>
          <w:iCs/>
          <w:lang w:val="en-GB"/>
        </w:rPr>
        <w:t>a)</w:t>
      </w:r>
      <w:r w:rsidRPr="00E352D7">
        <w:rPr>
          <w:lang w:val="en-GB"/>
        </w:rPr>
        <w:tab/>
        <w:t>Resolution 122 (Rev. Guadalajara, 2010) of the Plenipotentiary Conference, which resolves that WTSA shall adequately address strategic issues in standardization, and encourages Member States, ITU</w:t>
      </w:r>
      <w:r w:rsidRPr="00E352D7">
        <w:rPr>
          <w:lang w:val="en-GB"/>
        </w:rPr>
        <w:noBreakHyphen/>
        <w:t xml:space="preserve">T Sector Members and study group chairmen and vice-chairmen to concentrate, </w:t>
      </w:r>
      <w:r w:rsidRPr="00E352D7">
        <w:rPr>
          <w:i/>
          <w:lang w:val="en-GB"/>
        </w:rPr>
        <w:t>inter alia</w:t>
      </w:r>
      <w:r w:rsidRPr="00E352D7">
        <w:rPr>
          <w:lang w:val="en-GB"/>
        </w:rPr>
        <w:t xml:space="preserve">, on the identification and analysis of strategic issues in standardization in their preparations for WTSA so as to facilitate the work of the assembly; </w:t>
      </w:r>
    </w:p>
    <w:p w:rsidR="00E352D7" w:rsidRPr="00E352D7" w:rsidRDefault="00E352D7" w:rsidP="00E352D7">
      <w:pPr>
        <w:rPr>
          <w:lang w:val="en-GB"/>
        </w:rPr>
      </w:pPr>
      <w:r w:rsidRPr="00E352D7">
        <w:rPr>
          <w:i/>
          <w:iCs/>
          <w:lang w:val="en-GB"/>
        </w:rPr>
        <w:t>b)</w:t>
      </w:r>
      <w:r w:rsidRPr="00E352D7">
        <w:rPr>
          <w:lang w:val="en-GB"/>
        </w:rPr>
        <w:tab/>
        <w:t>that the interests of developing countries are promoted by ensuring a coordinated approach to standardization where strategic standardization issues are concerned;</w:t>
      </w:r>
    </w:p>
    <w:p w:rsidR="00E352D7" w:rsidRPr="00E352D7" w:rsidRDefault="00E352D7" w:rsidP="00E352D7">
      <w:pPr>
        <w:rPr>
          <w:i/>
          <w:lang w:val="en-GB"/>
        </w:rPr>
      </w:pPr>
      <w:r w:rsidRPr="00E352D7">
        <w:rPr>
          <w:i/>
          <w:iCs/>
          <w:lang w:val="en-GB"/>
        </w:rPr>
        <w:t>c)</w:t>
      </w:r>
      <w:r w:rsidRPr="00E352D7">
        <w:rPr>
          <w:lang w:val="en-GB"/>
        </w:rPr>
        <w:tab/>
        <w:t>that WTSA has agreed to a new ITU</w:t>
      </w:r>
      <w:r w:rsidRPr="00E352D7">
        <w:rPr>
          <w:lang w:val="en-GB"/>
        </w:rPr>
        <w:noBreakHyphen/>
        <w:t>T study group structure and improvements to ITU</w:t>
      </w:r>
      <w:r w:rsidRPr="00E352D7">
        <w:rPr>
          <w:lang w:val="en-GB"/>
        </w:rPr>
        <w:noBreakHyphen/>
        <w:t>T's working methods that will assist ITU</w:t>
      </w:r>
      <w:r w:rsidRPr="00E352D7">
        <w:rPr>
          <w:lang w:val="en-GB"/>
        </w:rPr>
        <w:noBreakHyphen/>
        <w:t>T in meeting the standardization challenges of the 2013-2016 study period,</w:t>
      </w:r>
    </w:p>
    <w:p w:rsidR="00E352D7" w:rsidRPr="00E352D7" w:rsidRDefault="00E352D7" w:rsidP="00E352D7">
      <w:pPr>
        <w:pStyle w:val="Call"/>
        <w:rPr>
          <w:lang w:val="en-GB"/>
        </w:rPr>
      </w:pPr>
      <w:r w:rsidRPr="00E352D7">
        <w:rPr>
          <w:lang w:val="en-GB"/>
        </w:rPr>
        <w:t>recognizing</w:t>
      </w:r>
    </w:p>
    <w:p w:rsidR="00E352D7" w:rsidRPr="00E352D7" w:rsidRDefault="00E352D7" w:rsidP="00E352D7">
      <w:pPr>
        <w:rPr>
          <w:lang w:val="en-GB"/>
        </w:rPr>
      </w:pPr>
      <w:r w:rsidRPr="00E352D7">
        <w:rPr>
          <w:i/>
          <w:iCs/>
          <w:lang w:val="en-GB"/>
        </w:rPr>
        <w:t>a)</w:t>
      </w:r>
      <w:r w:rsidRPr="00E352D7">
        <w:rPr>
          <w:lang w:val="en-GB"/>
        </w:rPr>
        <w:tab/>
        <w:t>that effective coordination between study groups is critical to ITU</w:t>
      </w:r>
      <w:r w:rsidRPr="00E352D7">
        <w:rPr>
          <w:lang w:val="en-GB"/>
        </w:rPr>
        <w:noBreakHyphen/>
        <w:t>T's ability to meet emerging standardization challenges and the needs of its membership;</w:t>
      </w:r>
    </w:p>
    <w:p w:rsidR="00E352D7" w:rsidRPr="00E352D7" w:rsidRDefault="00E352D7" w:rsidP="00E352D7">
      <w:pPr>
        <w:rPr>
          <w:lang w:val="en-GB"/>
        </w:rPr>
      </w:pPr>
      <w:r w:rsidRPr="00E352D7">
        <w:rPr>
          <w:i/>
          <w:iCs/>
          <w:szCs w:val="24"/>
          <w:lang w:val="en-GB"/>
        </w:rPr>
        <w:t>b)</w:t>
      </w:r>
      <w:r w:rsidRPr="00E352D7">
        <w:rPr>
          <w:szCs w:val="24"/>
          <w:lang w:val="en-GB"/>
        </w:rPr>
        <w:tab/>
      </w:r>
      <w:r w:rsidRPr="00E352D7">
        <w:rPr>
          <w:lang w:val="en-GB"/>
        </w:rPr>
        <w:t>that ITU</w:t>
      </w:r>
      <w:r w:rsidRPr="00E352D7">
        <w:rPr>
          <w:lang w:val="en-GB"/>
        </w:rPr>
        <w:noBreakHyphen/>
        <w:t>T study groups are responsible for developing Recommendations on technical, operating and tariff questions on the basis of contributions submitted by the membership;</w:t>
      </w:r>
    </w:p>
    <w:p w:rsidR="00E352D7" w:rsidRPr="00E352D7" w:rsidRDefault="00E352D7" w:rsidP="00E352D7">
      <w:pPr>
        <w:rPr>
          <w:lang w:val="en-GB"/>
        </w:rPr>
      </w:pPr>
      <w:r w:rsidRPr="00E352D7">
        <w:rPr>
          <w:i/>
          <w:iCs/>
          <w:lang w:val="en-GB"/>
        </w:rPr>
        <w:t>c)</w:t>
      </w:r>
      <w:r w:rsidRPr="00E352D7">
        <w:rPr>
          <w:lang w:val="en-GB"/>
        </w:rPr>
        <w:tab/>
        <w:t>that the effective coordination of standardization activities would assist in meeting the objectives of Resolution 122 (Rev. Guadalajara, 2010) and Resolution 123 (Rev. Busan, 2014) of the Plenipotentiary Conference;</w:t>
      </w:r>
    </w:p>
    <w:p w:rsidR="00E352D7" w:rsidRPr="00E352D7" w:rsidRDefault="00E352D7" w:rsidP="00E352D7">
      <w:pPr>
        <w:rPr>
          <w:lang w:val="en-GB"/>
        </w:rPr>
      </w:pPr>
      <w:r w:rsidRPr="00E352D7">
        <w:rPr>
          <w:i/>
          <w:iCs/>
          <w:lang w:val="en-GB"/>
        </w:rPr>
        <w:lastRenderedPageBreak/>
        <w:t>d)</w:t>
      </w:r>
      <w:r w:rsidRPr="00E352D7">
        <w:rPr>
          <w:lang w:val="en-GB"/>
        </w:rPr>
        <w:tab/>
        <w:t>that operational coordination can be effected by means of joint coordination activities (JCA), joint rapporteur group meetings, liaison statements between study groups and the study group chairmen's meetings organized by the Director of the Telecommunication Standardization Bureau;</w:t>
      </w:r>
    </w:p>
    <w:p w:rsidR="00E352D7" w:rsidRPr="00E352D7" w:rsidRDefault="00E352D7" w:rsidP="00E352D7">
      <w:pPr>
        <w:rPr>
          <w:lang w:val="en-GB"/>
        </w:rPr>
      </w:pPr>
      <w:r w:rsidRPr="00E352D7">
        <w:rPr>
          <w:i/>
          <w:iCs/>
          <w:lang w:val="en-GB"/>
        </w:rPr>
        <w:t>e)</w:t>
      </w:r>
      <w:r w:rsidRPr="00E352D7">
        <w:rPr>
          <w:lang w:val="en-GB"/>
        </w:rPr>
        <w:tab/>
        <w:t>that effective coordination is facilitated by taking a top-down approach to the coordination of work between study groups, including the identification of linkages between related work items;</w:t>
      </w:r>
    </w:p>
    <w:p w:rsidR="00E352D7" w:rsidRPr="00E352D7" w:rsidRDefault="00E352D7" w:rsidP="00E352D7">
      <w:pPr>
        <w:rPr>
          <w:lang w:val="en-GB"/>
        </w:rPr>
      </w:pPr>
      <w:r w:rsidRPr="00E352D7">
        <w:rPr>
          <w:i/>
          <w:iCs/>
          <w:lang w:val="en-GB"/>
        </w:rPr>
        <w:t>f)</w:t>
      </w:r>
      <w:r w:rsidRPr="00E352D7">
        <w:rPr>
          <w:lang w:val="en-GB"/>
        </w:rPr>
        <w:tab/>
        <w:t>that the Telecommunication Standardization Advisory Group (TSAG) can play an important role in ensuring cross-study group coordination on standardization issues, including the measurement of standardization progress against agreed milestones;</w:t>
      </w:r>
    </w:p>
    <w:p w:rsidR="00E352D7" w:rsidRPr="00E352D7" w:rsidRDefault="00E352D7" w:rsidP="00E352D7">
      <w:pPr>
        <w:rPr>
          <w:lang w:val="en-GB"/>
        </w:rPr>
      </w:pPr>
      <w:r w:rsidRPr="00E352D7">
        <w:rPr>
          <w:i/>
          <w:iCs/>
          <w:lang w:val="en-GB"/>
        </w:rPr>
        <w:t>g)</w:t>
      </w:r>
      <w:r w:rsidRPr="00E352D7">
        <w:rPr>
          <w:lang w:val="en-GB"/>
        </w:rPr>
        <w:tab/>
        <w:t>that it is appropriate for WTSA, as the highest body in ITU</w:t>
      </w:r>
      <w:r w:rsidRPr="00E352D7">
        <w:rPr>
          <w:lang w:val="en-GB"/>
        </w:rPr>
        <w:noBreakHyphen/>
        <w:t>T, to identify strategic standardization issues for each study period,</w:t>
      </w:r>
    </w:p>
    <w:p w:rsidR="00E352D7" w:rsidRPr="00E352D7" w:rsidRDefault="00E352D7" w:rsidP="00E352D7">
      <w:pPr>
        <w:pStyle w:val="Call"/>
        <w:rPr>
          <w:lang w:val="en-GB"/>
        </w:rPr>
      </w:pPr>
      <w:r w:rsidRPr="00E352D7">
        <w:rPr>
          <w:lang w:val="en-GB"/>
        </w:rPr>
        <w:t>bearing in mind</w:t>
      </w:r>
    </w:p>
    <w:p w:rsidR="00E352D7" w:rsidRPr="00E352D7" w:rsidRDefault="00E352D7" w:rsidP="00E352D7">
      <w:pPr>
        <w:keepNext/>
        <w:rPr>
          <w:rFonts w:eastAsia="Batang"/>
          <w:lang w:val="en-GB"/>
        </w:rPr>
      </w:pPr>
      <w:r w:rsidRPr="00E352D7">
        <w:rPr>
          <w:rFonts w:eastAsia="Batang"/>
          <w:lang w:val="en-GB"/>
        </w:rPr>
        <w:t>that the coordination of standardization activities is particularly important for high-priority standardization issues, including, for example:</w:t>
      </w:r>
    </w:p>
    <w:p w:rsidR="00E352D7" w:rsidRPr="00E352D7" w:rsidDel="0028749A" w:rsidRDefault="00E352D7" w:rsidP="00E352D7">
      <w:pPr>
        <w:pStyle w:val="enumlev1"/>
        <w:rPr>
          <w:rFonts w:eastAsia="Batang"/>
          <w:lang w:val="en-GB"/>
        </w:rPr>
      </w:pPr>
      <w:r w:rsidRPr="00E352D7" w:rsidDel="0028749A">
        <w:rPr>
          <w:rFonts w:eastAsia="Batang"/>
          <w:i/>
          <w:iCs/>
          <w:lang w:val="en-GB"/>
        </w:rPr>
        <w:t>a)</w:t>
      </w:r>
      <w:r w:rsidRPr="00E352D7" w:rsidDel="0028749A">
        <w:rPr>
          <w:rFonts w:eastAsia="Batang"/>
          <w:lang w:val="en-GB"/>
        </w:rPr>
        <w:tab/>
        <w:t>next-generation networks (NGN)</w:t>
      </w:r>
      <w:r w:rsidRPr="00E352D7">
        <w:rPr>
          <w:rFonts w:eastAsia="Malgun Gothic"/>
          <w:lang w:val="en-GB"/>
        </w:rPr>
        <w:t xml:space="preserve"> evolution and future networks (FN)</w:t>
      </w:r>
      <w:r w:rsidRPr="00E352D7" w:rsidDel="0028749A">
        <w:rPr>
          <w:rFonts w:eastAsia="Batang"/>
          <w:lang w:val="en-GB"/>
        </w:rPr>
        <w:t>;</w:t>
      </w:r>
    </w:p>
    <w:p w:rsidR="00E352D7" w:rsidRPr="00E352D7" w:rsidDel="0028749A" w:rsidRDefault="00E352D7" w:rsidP="00E352D7">
      <w:pPr>
        <w:pStyle w:val="enumlev1"/>
        <w:rPr>
          <w:rFonts w:eastAsia="Batang"/>
          <w:lang w:val="en-GB"/>
        </w:rPr>
      </w:pPr>
      <w:r w:rsidRPr="00E352D7" w:rsidDel="0028749A">
        <w:rPr>
          <w:rFonts w:eastAsia="Batang"/>
          <w:i/>
          <w:iCs/>
          <w:lang w:val="en-GB"/>
        </w:rPr>
        <w:t>b)</w:t>
      </w:r>
      <w:r w:rsidRPr="00E352D7" w:rsidDel="0028749A">
        <w:rPr>
          <w:rFonts w:eastAsia="Batang"/>
          <w:lang w:val="en-GB"/>
        </w:rPr>
        <w:tab/>
        <w:t>security (including cybersecurity</w:t>
      </w:r>
      <w:r w:rsidRPr="00E352D7">
        <w:rPr>
          <w:rFonts w:eastAsia="Batang"/>
          <w:lang w:val="en-GB"/>
        </w:rPr>
        <w:t>)</w:t>
      </w:r>
      <w:r w:rsidRPr="00E352D7" w:rsidDel="0028749A">
        <w:rPr>
          <w:rFonts w:eastAsia="Batang"/>
          <w:lang w:val="en-GB"/>
        </w:rPr>
        <w:t>;</w:t>
      </w:r>
    </w:p>
    <w:p w:rsidR="00E352D7" w:rsidRPr="00E352D7" w:rsidDel="0028749A" w:rsidRDefault="00E352D7" w:rsidP="00E352D7">
      <w:pPr>
        <w:pStyle w:val="enumlev1"/>
        <w:rPr>
          <w:rFonts w:eastAsia="Batang"/>
          <w:lang w:val="en-GB"/>
        </w:rPr>
      </w:pPr>
      <w:r w:rsidRPr="00E352D7" w:rsidDel="0028749A">
        <w:rPr>
          <w:rFonts w:eastAsia="Batang"/>
          <w:i/>
          <w:iCs/>
          <w:lang w:val="en-GB"/>
        </w:rPr>
        <w:t>c)</w:t>
      </w:r>
      <w:r w:rsidRPr="00E352D7" w:rsidDel="0028749A">
        <w:rPr>
          <w:rFonts w:eastAsia="Batang"/>
          <w:lang w:val="en-GB"/>
        </w:rPr>
        <w:tab/>
      </w:r>
      <w:r w:rsidRPr="00E352D7">
        <w:rPr>
          <w:rFonts w:eastAsia="Batang"/>
          <w:lang w:val="en-GB"/>
        </w:rPr>
        <w:t>telecommunications for d</w:t>
      </w:r>
      <w:r w:rsidRPr="00E352D7" w:rsidDel="0028749A">
        <w:rPr>
          <w:rFonts w:eastAsia="Batang"/>
          <w:lang w:val="en-GB"/>
        </w:rPr>
        <w:t xml:space="preserve">isaster </w:t>
      </w:r>
      <w:r w:rsidRPr="00E352D7">
        <w:rPr>
          <w:rFonts w:eastAsia="Batang"/>
          <w:lang w:val="en-GB"/>
        </w:rPr>
        <w:t>r</w:t>
      </w:r>
      <w:r w:rsidRPr="00E352D7" w:rsidDel="0028749A">
        <w:rPr>
          <w:rFonts w:eastAsia="Batang"/>
          <w:lang w:val="en-GB"/>
        </w:rPr>
        <w:t xml:space="preserve">elief </w:t>
      </w:r>
      <w:r w:rsidRPr="00E352D7">
        <w:rPr>
          <w:rFonts w:eastAsia="Batang"/>
          <w:lang w:val="en-GB"/>
        </w:rPr>
        <w:t>systems, including network resilience and recovery</w:t>
      </w:r>
      <w:r w:rsidRPr="00E352D7" w:rsidDel="0028749A">
        <w:rPr>
          <w:rFonts w:eastAsia="Batang"/>
          <w:lang w:val="en-GB"/>
        </w:rPr>
        <w:t>;</w:t>
      </w:r>
    </w:p>
    <w:p w:rsidR="00E352D7" w:rsidRPr="00E352D7" w:rsidRDefault="00E352D7" w:rsidP="00E352D7">
      <w:pPr>
        <w:pStyle w:val="enumlev1"/>
        <w:rPr>
          <w:rFonts w:eastAsia="Batang"/>
          <w:lang w:val="en-GB"/>
        </w:rPr>
      </w:pPr>
      <w:r w:rsidRPr="00E352D7" w:rsidDel="0028749A">
        <w:rPr>
          <w:rFonts w:eastAsia="Batang"/>
          <w:i/>
          <w:iCs/>
          <w:lang w:val="en-GB"/>
        </w:rPr>
        <w:t>d)</w:t>
      </w:r>
      <w:r w:rsidRPr="00E352D7" w:rsidDel="0028749A">
        <w:rPr>
          <w:rFonts w:eastAsia="Batang"/>
          <w:lang w:val="en-GB"/>
        </w:rPr>
        <w:tab/>
      </w:r>
      <w:r w:rsidRPr="00E352D7">
        <w:rPr>
          <w:rFonts w:eastAsia="Batang"/>
          <w:lang w:val="en-GB"/>
        </w:rPr>
        <w:t>smart grid and h</w:t>
      </w:r>
      <w:r w:rsidRPr="00E352D7" w:rsidDel="0028749A">
        <w:rPr>
          <w:rFonts w:eastAsia="Batang"/>
          <w:lang w:val="en-GB"/>
        </w:rPr>
        <w:t xml:space="preserve">ome </w:t>
      </w:r>
      <w:r w:rsidRPr="00E352D7">
        <w:rPr>
          <w:rFonts w:eastAsia="Batang"/>
          <w:lang w:val="en-GB"/>
        </w:rPr>
        <w:t>n</w:t>
      </w:r>
      <w:r w:rsidRPr="00E352D7" w:rsidDel="0028749A">
        <w:rPr>
          <w:rFonts w:eastAsia="Batang"/>
          <w:lang w:val="en-GB"/>
        </w:rPr>
        <w:t>etworking</w:t>
      </w:r>
      <w:r w:rsidRPr="00E352D7">
        <w:rPr>
          <w:rFonts w:eastAsia="Batang"/>
          <w:lang w:val="en-GB"/>
        </w:rPr>
        <w:t>;</w:t>
      </w:r>
    </w:p>
    <w:p w:rsidR="00E352D7" w:rsidRPr="00E352D7" w:rsidRDefault="00E352D7" w:rsidP="00E352D7">
      <w:pPr>
        <w:pStyle w:val="enumlev1"/>
        <w:rPr>
          <w:rFonts w:eastAsia="Batang"/>
          <w:lang w:val="en-GB"/>
        </w:rPr>
      </w:pPr>
      <w:r w:rsidRPr="00E352D7">
        <w:rPr>
          <w:rFonts w:eastAsia="Batang"/>
          <w:i/>
          <w:iCs/>
          <w:lang w:val="en-GB"/>
        </w:rPr>
        <w:t>e)</w:t>
      </w:r>
      <w:r w:rsidRPr="00E352D7">
        <w:rPr>
          <w:rFonts w:eastAsia="Batang"/>
          <w:lang w:val="en-GB"/>
        </w:rPr>
        <w:tab/>
        <w:t>intelligent transport systems (ITS);</w:t>
      </w:r>
    </w:p>
    <w:p w:rsidR="00E352D7" w:rsidRPr="00E352D7" w:rsidRDefault="00E352D7" w:rsidP="00E352D7">
      <w:pPr>
        <w:pStyle w:val="enumlev1"/>
        <w:rPr>
          <w:rFonts w:eastAsia="Malgun Gothic"/>
          <w:lang w:val="en-GB" w:eastAsia="ko-KR"/>
        </w:rPr>
      </w:pPr>
      <w:r w:rsidRPr="00E352D7">
        <w:rPr>
          <w:rFonts w:eastAsia="Malgun Gothic"/>
          <w:i/>
          <w:iCs/>
          <w:lang w:val="en-GB" w:eastAsia="ko-KR"/>
        </w:rPr>
        <w:t>f)</w:t>
      </w:r>
      <w:r w:rsidRPr="00E352D7">
        <w:rPr>
          <w:rFonts w:eastAsia="Malgun Gothic"/>
          <w:lang w:val="en-GB" w:eastAsia="ko-KR"/>
        </w:rPr>
        <w:tab/>
        <w:t>Internet of things (IoT)/machine-to-machine (M2M) communication;</w:t>
      </w:r>
    </w:p>
    <w:p w:rsidR="00E352D7" w:rsidRPr="00E352D7" w:rsidRDefault="00E352D7" w:rsidP="00E352D7">
      <w:pPr>
        <w:pStyle w:val="enumlev1"/>
        <w:rPr>
          <w:rFonts w:eastAsia="Batang"/>
          <w:lang w:val="en-GB"/>
        </w:rPr>
      </w:pPr>
      <w:r w:rsidRPr="00E352D7">
        <w:rPr>
          <w:rFonts w:eastAsia="Batang"/>
          <w:i/>
          <w:iCs/>
          <w:lang w:val="en-GB"/>
        </w:rPr>
        <w:t>g)</w:t>
      </w:r>
      <w:r w:rsidRPr="00E352D7">
        <w:rPr>
          <w:rFonts w:eastAsia="Batang"/>
          <w:lang w:val="en-GB"/>
        </w:rPr>
        <w:tab/>
        <w:t>cloud computing;</w:t>
      </w:r>
    </w:p>
    <w:p w:rsidR="00E352D7" w:rsidRPr="00E352D7" w:rsidRDefault="00E352D7" w:rsidP="00E352D7">
      <w:pPr>
        <w:pStyle w:val="enumlev1"/>
        <w:rPr>
          <w:rFonts w:eastAsia="Batang"/>
          <w:lang w:val="en-GB"/>
        </w:rPr>
      </w:pPr>
      <w:r w:rsidRPr="00E352D7">
        <w:rPr>
          <w:rFonts w:eastAsia="Batang"/>
          <w:i/>
          <w:iCs/>
          <w:lang w:val="en-GB"/>
        </w:rPr>
        <w:t>h)</w:t>
      </w:r>
      <w:r w:rsidRPr="00E352D7">
        <w:rPr>
          <w:rFonts w:eastAsia="Batang"/>
          <w:lang w:val="en-GB"/>
        </w:rPr>
        <w:tab/>
        <w:t>Internet-related issues;</w:t>
      </w:r>
    </w:p>
    <w:p w:rsidR="00E352D7" w:rsidRPr="00E352D7" w:rsidRDefault="00E352D7" w:rsidP="00E352D7">
      <w:pPr>
        <w:pStyle w:val="enumlev1"/>
        <w:rPr>
          <w:rFonts w:eastAsia="Malgun Gothic"/>
          <w:lang w:val="en-GB" w:eastAsia="ko-KR"/>
        </w:rPr>
      </w:pPr>
      <w:r w:rsidRPr="00E352D7">
        <w:rPr>
          <w:rFonts w:eastAsia="Malgun Gothic"/>
          <w:i/>
          <w:iCs/>
          <w:lang w:val="en-GB" w:eastAsia="ko-KR"/>
        </w:rPr>
        <w:t>i)</w:t>
      </w:r>
      <w:r w:rsidRPr="00E352D7">
        <w:rPr>
          <w:rFonts w:eastAsia="Malgun Gothic"/>
          <w:lang w:val="en-GB" w:eastAsia="ko-KR"/>
        </w:rPr>
        <w:tab/>
        <w:t>conformance and interoperability (C&amp;I) testing,</w:t>
      </w:r>
    </w:p>
    <w:p w:rsidR="00E352D7" w:rsidRPr="00E352D7" w:rsidRDefault="00E352D7" w:rsidP="00E352D7">
      <w:pPr>
        <w:pStyle w:val="Call"/>
        <w:rPr>
          <w:lang w:val="en-GB"/>
        </w:rPr>
      </w:pPr>
      <w:r w:rsidRPr="00E352D7">
        <w:rPr>
          <w:lang w:val="en-GB"/>
        </w:rPr>
        <w:t>emphasizing</w:t>
      </w:r>
    </w:p>
    <w:p w:rsidR="00E352D7" w:rsidRPr="00E352D7" w:rsidRDefault="00E352D7" w:rsidP="00E352D7">
      <w:pPr>
        <w:rPr>
          <w:lang w:val="en-GB"/>
        </w:rPr>
      </w:pPr>
      <w:r w:rsidRPr="00E352D7">
        <w:rPr>
          <w:lang w:val="en-GB"/>
        </w:rPr>
        <w:t>that coordination should serve to improve the effectiveness of ITU</w:t>
      </w:r>
      <w:r w:rsidRPr="00E352D7">
        <w:rPr>
          <w:lang w:val="en-GB"/>
        </w:rPr>
        <w:noBreakHyphen/>
        <w:t>T activities and should not limit the authority of each study group to develop Recommendations based on contributions from the membership,</w:t>
      </w:r>
    </w:p>
    <w:p w:rsidR="00E352D7" w:rsidRPr="00E352D7" w:rsidRDefault="00E352D7" w:rsidP="00E352D7">
      <w:pPr>
        <w:overflowPunct/>
        <w:autoSpaceDE/>
        <w:autoSpaceDN/>
        <w:adjustRightInd/>
        <w:spacing w:before="0"/>
        <w:textAlignment w:val="auto"/>
        <w:rPr>
          <w:i/>
          <w:lang w:val="en-GB"/>
        </w:rPr>
      </w:pPr>
      <w:r w:rsidRPr="00E352D7">
        <w:rPr>
          <w:lang w:val="en-GB"/>
        </w:rPr>
        <w:br w:type="page"/>
      </w:r>
    </w:p>
    <w:p w:rsidR="00E352D7" w:rsidRPr="00E352D7" w:rsidRDefault="00E352D7" w:rsidP="00E352D7">
      <w:pPr>
        <w:pStyle w:val="Call"/>
        <w:rPr>
          <w:lang w:val="en-GB"/>
        </w:rPr>
      </w:pPr>
      <w:r w:rsidRPr="00E352D7">
        <w:rPr>
          <w:lang w:val="en-GB"/>
        </w:rPr>
        <w:lastRenderedPageBreak/>
        <w:t>resolves</w:t>
      </w:r>
    </w:p>
    <w:p w:rsidR="00E352D7" w:rsidRPr="00E352D7" w:rsidRDefault="00E352D7" w:rsidP="00E352D7">
      <w:pPr>
        <w:keepNext/>
        <w:rPr>
          <w:lang w:val="en-GB"/>
        </w:rPr>
      </w:pPr>
      <w:r w:rsidRPr="00E352D7">
        <w:rPr>
          <w:lang w:val="en-GB"/>
        </w:rPr>
        <w:t>that the coordination of ITU</w:t>
      </w:r>
      <w:r w:rsidRPr="00E352D7">
        <w:rPr>
          <w:lang w:val="en-GB"/>
        </w:rPr>
        <w:noBreakHyphen/>
        <w:t>T activities in regard to high-priority standardization issues and work related to more than one study group should ensure:</w:t>
      </w:r>
    </w:p>
    <w:p w:rsidR="00E352D7" w:rsidRPr="00E352D7" w:rsidRDefault="00E352D7" w:rsidP="00E352D7">
      <w:pPr>
        <w:pStyle w:val="enumlev1"/>
        <w:rPr>
          <w:lang w:val="en-GB"/>
        </w:rPr>
      </w:pPr>
      <w:r w:rsidRPr="00E352D7">
        <w:rPr>
          <w:lang w:val="en-GB"/>
        </w:rPr>
        <w:t>i)</w:t>
      </w:r>
      <w:r w:rsidRPr="00E352D7">
        <w:rPr>
          <w:lang w:val="en-GB"/>
        </w:rPr>
        <w:tab/>
        <w:t>the identification of high-level objectives and priorities for ITU</w:t>
      </w:r>
      <w:r w:rsidRPr="00E352D7">
        <w:rPr>
          <w:lang w:val="en-GB"/>
        </w:rPr>
        <w:noBreakHyphen/>
        <w:t>T studies from a global viewpoint;</w:t>
      </w:r>
    </w:p>
    <w:p w:rsidR="00E352D7" w:rsidRPr="00E352D7" w:rsidRDefault="00E352D7" w:rsidP="00E352D7">
      <w:pPr>
        <w:pStyle w:val="enumlev1"/>
        <w:rPr>
          <w:lang w:val="en-GB"/>
        </w:rPr>
      </w:pPr>
      <w:r w:rsidRPr="00E352D7">
        <w:rPr>
          <w:lang w:val="en-GB"/>
        </w:rPr>
        <w:t>ii)</w:t>
      </w:r>
      <w:r w:rsidRPr="00E352D7">
        <w:rPr>
          <w:lang w:val="en-GB"/>
        </w:rPr>
        <w:tab/>
        <w:t>cooperation between study groups, including the avoidance of duplication of work and the identification of linkages between related work items;</w:t>
      </w:r>
    </w:p>
    <w:p w:rsidR="00E352D7" w:rsidRPr="00E352D7" w:rsidRDefault="00E352D7" w:rsidP="00E352D7">
      <w:pPr>
        <w:pStyle w:val="enumlev1"/>
        <w:rPr>
          <w:lang w:val="en-GB"/>
        </w:rPr>
      </w:pPr>
      <w:r w:rsidRPr="00E352D7">
        <w:rPr>
          <w:lang w:val="en-GB"/>
        </w:rPr>
        <w:t>iii)</w:t>
      </w:r>
      <w:r w:rsidRPr="00E352D7">
        <w:rPr>
          <w:lang w:val="en-GB"/>
        </w:rPr>
        <w:tab/>
        <w:t>the planned coordination of time-frames, deliverables, objectives and milestones for standardization activities;</w:t>
      </w:r>
    </w:p>
    <w:p w:rsidR="00E352D7" w:rsidRPr="00E352D7" w:rsidRDefault="00E352D7" w:rsidP="00E352D7">
      <w:pPr>
        <w:pStyle w:val="enumlev1"/>
        <w:rPr>
          <w:lang w:val="en-GB"/>
        </w:rPr>
      </w:pPr>
      <w:r w:rsidRPr="00E352D7">
        <w:rPr>
          <w:lang w:val="en-GB"/>
        </w:rPr>
        <w:t>iv)</w:t>
      </w:r>
      <w:r w:rsidRPr="00E352D7">
        <w:rPr>
          <w:lang w:val="en-GB"/>
        </w:rPr>
        <w:tab/>
        <w:t>that the interests of developing countries are taken into account and that their involvement in these activities is encouraged and facilitated;</w:t>
      </w:r>
    </w:p>
    <w:p w:rsidR="00E352D7" w:rsidRPr="00E352D7" w:rsidRDefault="00E352D7" w:rsidP="00E352D7">
      <w:pPr>
        <w:pStyle w:val="enumlev1"/>
        <w:rPr>
          <w:lang w:val="en-GB"/>
        </w:rPr>
      </w:pPr>
      <w:r w:rsidRPr="00E352D7">
        <w:rPr>
          <w:lang w:val="en-GB"/>
        </w:rPr>
        <w:t>v)</w:t>
      </w:r>
      <w:r w:rsidRPr="00E352D7">
        <w:rPr>
          <w:lang w:val="en-GB"/>
        </w:rPr>
        <w:tab/>
        <w:t>cooperation and coordination with the ITU Radiocommunication and Telecommunication Development Sectors and with other, external, standardization bodies,</w:t>
      </w:r>
    </w:p>
    <w:p w:rsidR="00E352D7" w:rsidRPr="00E352D7" w:rsidRDefault="00E352D7" w:rsidP="00E352D7">
      <w:pPr>
        <w:pStyle w:val="Call"/>
        <w:rPr>
          <w:lang w:val="en-GB"/>
        </w:rPr>
      </w:pPr>
      <w:r w:rsidRPr="00E352D7">
        <w:rPr>
          <w:lang w:val="en-GB"/>
        </w:rPr>
        <w:t xml:space="preserve">instructs the Telecommunication Standardization Advisory Group </w:t>
      </w:r>
    </w:p>
    <w:p w:rsidR="00E352D7" w:rsidRPr="00E352D7" w:rsidRDefault="00E352D7" w:rsidP="00E352D7">
      <w:pPr>
        <w:keepNext/>
        <w:rPr>
          <w:lang w:val="en-GB"/>
        </w:rPr>
      </w:pPr>
      <w:r w:rsidRPr="00E352D7">
        <w:rPr>
          <w:lang w:val="en-GB"/>
        </w:rPr>
        <w:t>1</w:t>
      </w:r>
      <w:r w:rsidRPr="00E352D7">
        <w:rPr>
          <w:lang w:val="en-GB"/>
        </w:rPr>
        <w:tab/>
        <w:t>to take an active role in ensuring coordination among study groups, particularly on high-priority standardization issues that are being studied in more than one study group, including:</w:t>
      </w:r>
    </w:p>
    <w:p w:rsidR="00E352D7" w:rsidRPr="00E352D7" w:rsidRDefault="00E352D7" w:rsidP="00E352D7">
      <w:pPr>
        <w:pStyle w:val="enumlev1"/>
        <w:rPr>
          <w:lang w:val="en-GB"/>
        </w:rPr>
      </w:pPr>
      <w:r w:rsidRPr="00E352D7">
        <w:rPr>
          <w:lang w:val="en-GB"/>
        </w:rPr>
        <w:t>i)</w:t>
      </w:r>
      <w:r w:rsidRPr="00E352D7">
        <w:rPr>
          <w:lang w:val="en-GB"/>
        </w:rPr>
        <w:tab/>
        <w:t>to consider the work of any JCAs, and also recommend the establishment of such activities, if appropriate, and to invite coordination groups to hold the necessary meetings to achieve the objectives set for them;</w:t>
      </w:r>
    </w:p>
    <w:p w:rsidR="00E352D7" w:rsidRPr="00E352D7" w:rsidRDefault="00E352D7" w:rsidP="00E352D7">
      <w:pPr>
        <w:pStyle w:val="enumlev1"/>
        <w:rPr>
          <w:lang w:val="en-GB"/>
        </w:rPr>
      </w:pPr>
      <w:r w:rsidRPr="00E352D7">
        <w:rPr>
          <w:lang w:val="en-GB"/>
        </w:rPr>
        <w:t>ii)</w:t>
      </w:r>
      <w:r w:rsidRPr="00E352D7">
        <w:rPr>
          <w:lang w:val="en-GB"/>
        </w:rPr>
        <w:tab/>
        <w:t>to identify requirements and provide determination on appropriate changes to be made where overlapping issues arise, which includes, but is not limited to, assignment of a mandate to a study group to lead on coordination work;</w:t>
      </w:r>
    </w:p>
    <w:p w:rsidR="00E352D7" w:rsidRPr="00E352D7" w:rsidRDefault="00E352D7" w:rsidP="00E352D7">
      <w:pPr>
        <w:pStyle w:val="enumlev1"/>
        <w:rPr>
          <w:lang w:val="en-GB"/>
        </w:rPr>
      </w:pPr>
      <w:r w:rsidRPr="00E352D7">
        <w:rPr>
          <w:lang w:val="en-GB"/>
        </w:rPr>
        <w:t>iii)</w:t>
      </w:r>
      <w:r w:rsidRPr="00E352D7">
        <w:rPr>
          <w:lang w:val="en-GB"/>
        </w:rPr>
        <w:tab/>
        <w:t>to advise on further improvements to working methods of the joint coordination activities;</w:t>
      </w:r>
    </w:p>
    <w:p w:rsidR="00E352D7" w:rsidRPr="00E352D7" w:rsidRDefault="00E352D7" w:rsidP="00E352D7">
      <w:pPr>
        <w:rPr>
          <w:lang w:val="en-GB"/>
        </w:rPr>
      </w:pPr>
      <w:r w:rsidRPr="00E352D7">
        <w:rPr>
          <w:lang w:val="en-GB"/>
        </w:rPr>
        <w:t>2</w:t>
      </w:r>
      <w:r w:rsidRPr="00E352D7">
        <w:rPr>
          <w:lang w:val="en-GB"/>
        </w:rPr>
        <w:tab/>
        <w:t>to take into account, and implement as necessary, advice given to TSAG by other groups established in the interests of effective coordination on high-priority and joint standardization topics.</w:t>
      </w:r>
    </w:p>
    <w:p w:rsidR="00A4766C" w:rsidRDefault="00A4766C" w:rsidP="00E352D7">
      <w:pPr>
        <w:rPr>
          <w:lang w:val="en-GB"/>
        </w:rPr>
      </w:pPr>
    </w:p>
    <w:p w:rsidR="00A4766C" w:rsidRDefault="00A4766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E03ABC" w:rsidRPr="000E4393" w:rsidRDefault="00E03ABC" w:rsidP="000E4393">
      <w:pPr>
        <w:rPr>
          <w:lang w:val="en-US"/>
        </w:rPr>
      </w:pPr>
    </w:p>
    <w:sectPr w:rsidR="00E03ABC" w:rsidRPr="000E4393" w:rsidSect="00A4766C">
      <w:headerReference w:type="even" r:id="rId13"/>
      <w:footerReference w:type="even" r:id="rId14"/>
      <w:footerReference w:type="default" r:id="rId15"/>
      <w:headerReference w:type="first" r:id="rId16"/>
      <w:footerReference w:type="first" r:id="rId17"/>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8968B6" w:rsidRDefault="000D3CE4" w:rsidP="00896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Pr="00234CAC" w:rsidRDefault="00234CAC" w:rsidP="00234CAC">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3259CE">
      <w:rPr>
        <w:b w:val="0"/>
        <w:bCs/>
        <w:noProof/>
        <w:lang w:val="en-US"/>
      </w:rPr>
      <w:t>2</w:t>
    </w:r>
    <w:r w:rsidRPr="00B73379">
      <w:rPr>
        <w:b w:val="0"/>
        <w:bCs/>
      </w:rPr>
      <w:fldChar w:fldCharType="end"/>
    </w:r>
    <w:r>
      <w:rPr>
        <w:lang w:val="en-US"/>
      </w:rPr>
      <w:tab/>
      <w:t xml:space="preserve">WTSA-16 – Resolution </w:t>
    </w:r>
    <w:r>
      <w:fldChar w:fldCharType="begin"/>
    </w:r>
    <w:r>
      <w:rPr>
        <w:lang w:val="en-US"/>
      </w:rPr>
      <w:instrText>styleref href</w:instrText>
    </w:r>
    <w:r>
      <w:fldChar w:fldCharType="separate"/>
    </w:r>
    <w:r w:rsidR="003259CE">
      <w:rPr>
        <w:noProof/>
      </w:rPr>
      <w:t>45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28" w:rsidRPr="00DD6E28" w:rsidRDefault="00DD6E28" w:rsidP="00DD6E28">
    <w:pPr>
      <w:pStyle w:val="FooterQP"/>
      <w:rPr>
        <w:lang w:val="en-US"/>
      </w:rPr>
    </w:pPr>
    <w:r>
      <w:rPr>
        <w:lang w:val="en-US"/>
      </w:rPr>
      <w:tab/>
    </w:r>
    <w:r>
      <w:rPr>
        <w:lang w:val="en-US"/>
      </w:rPr>
      <w:tab/>
      <w:t xml:space="preserve">WTSA-16 – Resolution </w:t>
    </w:r>
    <w:r>
      <w:fldChar w:fldCharType="begin"/>
    </w:r>
    <w:r>
      <w:rPr>
        <w:lang w:val="en-US"/>
      </w:rPr>
      <w:instrText>styleref href</w:instrText>
    </w:r>
    <w:r>
      <w:fldChar w:fldCharType="separate"/>
    </w:r>
    <w:r w:rsidR="003259CE">
      <w:rPr>
        <w:noProof/>
      </w:rPr>
      <w:t>45</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3259CE">
      <w:rPr>
        <w:b w:val="0"/>
        <w:bCs/>
        <w:noProof/>
        <w:lang w:val="en-US"/>
      </w:rPr>
      <w:t>3</w:t>
    </w:r>
    <w:r w:rsidRPr="00B73379">
      <w:rPr>
        <w:b w:val="0"/>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Pr="00A4766C" w:rsidRDefault="00A4766C" w:rsidP="00706D36">
    <w:pPr>
      <w:pStyle w:val="FooterQP"/>
      <w:rPr>
        <w:lang w:val="en-US"/>
      </w:rPr>
    </w:pPr>
    <w:r>
      <w:rPr>
        <w:lang w:val="en-US"/>
      </w:rPr>
      <w:tab/>
    </w:r>
    <w:r>
      <w:rPr>
        <w:lang w:val="en-US"/>
      </w:rPr>
      <w:tab/>
      <w:t>WTSA-1</w:t>
    </w:r>
    <w:r w:rsidR="00706D36">
      <w:rPr>
        <w:lang w:val="en-US"/>
      </w:rPr>
      <w:t>6</w:t>
    </w:r>
    <w:r>
      <w:rPr>
        <w:lang w:val="en-US"/>
      </w:rPr>
      <w:t xml:space="preserve"> – Resolution </w:t>
    </w:r>
    <w:r>
      <w:fldChar w:fldCharType="begin"/>
    </w:r>
    <w:r>
      <w:rPr>
        <w:lang w:val="en-US"/>
      </w:rPr>
      <w:instrText>styleref href</w:instrText>
    </w:r>
    <w:r>
      <w:fldChar w:fldCharType="separate"/>
    </w:r>
    <w:r w:rsidR="003259CE">
      <w:rPr>
        <w:noProof/>
      </w:rPr>
      <w:t>45</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3259CE">
      <w:rPr>
        <w:b w:val="0"/>
        <w:bCs/>
        <w:noProof/>
        <w:lang w:val="en-US"/>
      </w:rPr>
      <w:t>1</w:t>
    </w:r>
    <w:r w:rsidRPr="00B73379">
      <w:rP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CD" w:rsidRDefault="008075CD">
      <w:r>
        <w:t>____________________</w:t>
      </w:r>
    </w:p>
  </w:footnote>
  <w:footnote w:type="continuationSeparator" w:id="0">
    <w:p w:rsidR="008075CD" w:rsidRDefault="008075CD">
      <w:r>
        <w:continuationSeparator/>
      </w:r>
    </w:p>
  </w:footnote>
  <w:footnote w:id="1">
    <w:p w:rsidR="00E352D7" w:rsidRPr="00755141" w:rsidRDefault="00E352D7" w:rsidP="00E352D7">
      <w:pPr>
        <w:pStyle w:val="FootnoteText"/>
        <w:rPr>
          <w:lang w:val="en-US"/>
        </w:rPr>
      </w:pPr>
      <w:r w:rsidRPr="006C02DB">
        <w:rPr>
          <w:rStyle w:val="FootnoteReference"/>
          <w:lang w:val="en-US"/>
        </w:rPr>
        <w:t>1</w:t>
      </w:r>
      <w:r w:rsidRPr="006C02DB">
        <w:rPr>
          <w:lang w:val="en-US"/>
        </w:rPr>
        <w:t xml:space="preserve"> </w:t>
      </w:r>
      <w:r w:rsidRPr="00755141">
        <w:rPr>
          <w:lang w:val="en-US"/>
        </w:rPr>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Default="00C72AF4">
    <w:pPr>
      <w:pStyle w:val="Header"/>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Default="00A47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15:restartNumberingAfterBreak="0">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15:restartNumberingAfterBreak="0">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15:restartNumberingAfterBreak="0">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15:restartNumberingAfterBreak="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15:restartNumberingAfterBreak="0">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15:restartNumberingAfterBreak="0">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B01F8"/>
    <w:rsid w:val="000B071B"/>
    <w:rsid w:val="000B47CD"/>
    <w:rsid w:val="000B5A36"/>
    <w:rsid w:val="000C22AE"/>
    <w:rsid w:val="000D378F"/>
    <w:rsid w:val="000D3CE4"/>
    <w:rsid w:val="000D5219"/>
    <w:rsid w:val="000D6DAE"/>
    <w:rsid w:val="000E4393"/>
    <w:rsid w:val="001309FB"/>
    <w:rsid w:val="001B4A76"/>
    <w:rsid w:val="001C5240"/>
    <w:rsid w:val="001C604C"/>
    <w:rsid w:val="002204D5"/>
    <w:rsid w:val="002210D5"/>
    <w:rsid w:val="00227040"/>
    <w:rsid w:val="00234CAC"/>
    <w:rsid w:val="00237B40"/>
    <w:rsid w:val="00246C17"/>
    <w:rsid w:val="002742C3"/>
    <w:rsid w:val="002B7F6E"/>
    <w:rsid w:val="002C182C"/>
    <w:rsid w:val="002D5607"/>
    <w:rsid w:val="003259CE"/>
    <w:rsid w:val="00331B2F"/>
    <w:rsid w:val="003374BB"/>
    <w:rsid w:val="0038237B"/>
    <w:rsid w:val="003C3FD9"/>
    <w:rsid w:val="003D116F"/>
    <w:rsid w:val="003D7A8C"/>
    <w:rsid w:val="003F293E"/>
    <w:rsid w:val="004568D2"/>
    <w:rsid w:val="004612A7"/>
    <w:rsid w:val="00462F6A"/>
    <w:rsid w:val="00467305"/>
    <w:rsid w:val="0048772A"/>
    <w:rsid w:val="004F2E56"/>
    <w:rsid w:val="00501F47"/>
    <w:rsid w:val="00504D1F"/>
    <w:rsid w:val="00524FB2"/>
    <w:rsid w:val="005569CA"/>
    <w:rsid w:val="00562EF2"/>
    <w:rsid w:val="00574CFF"/>
    <w:rsid w:val="005D1D45"/>
    <w:rsid w:val="00601999"/>
    <w:rsid w:val="00611CD0"/>
    <w:rsid w:val="00631549"/>
    <w:rsid w:val="006425B4"/>
    <w:rsid w:val="00653C1B"/>
    <w:rsid w:val="00665F6E"/>
    <w:rsid w:val="006678D7"/>
    <w:rsid w:val="00693D4F"/>
    <w:rsid w:val="00697D23"/>
    <w:rsid w:val="006B0459"/>
    <w:rsid w:val="006B5987"/>
    <w:rsid w:val="006E13C5"/>
    <w:rsid w:val="00706D36"/>
    <w:rsid w:val="00707551"/>
    <w:rsid w:val="007116DC"/>
    <w:rsid w:val="0071403C"/>
    <w:rsid w:val="00720F3C"/>
    <w:rsid w:val="0074102F"/>
    <w:rsid w:val="007550BF"/>
    <w:rsid w:val="00780423"/>
    <w:rsid w:val="00783EB8"/>
    <w:rsid w:val="007958DD"/>
    <w:rsid w:val="007D64EA"/>
    <w:rsid w:val="007E0240"/>
    <w:rsid w:val="008075CD"/>
    <w:rsid w:val="00851E30"/>
    <w:rsid w:val="0088751E"/>
    <w:rsid w:val="008968B6"/>
    <w:rsid w:val="008B4CF6"/>
    <w:rsid w:val="008C7FC3"/>
    <w:rsid w:val="008D6D8D"/>
    <w:rsid w:val="009055E3"/>
    <w:rsid w:val="00905B41"/>
    <w:rsid w:val="00916468"/>
    <w:rsid w:val="0092650E"/>
    <w:rsid w:val="00931EE1"/>
    <w:rsid w:val="009330E7"/>
    <w:rsid w:val="00934946"/>
    <w:rsid w:val="0095090C"/>
    <w:rsid w:val="00974C0C"/>
    <w:rsid w:val="009755D7"/>
    <w:rsid w:val="009C2357"/>
    <w:rsid w:val="009D10A5"/>
    <w:rsid w:val="009D26AE"/>
    <w:rsid w:val="009F7009"/>
    <w:rsid w:val="00A01A91"/>
    <w:rsid w:val="00A24E9A"/>
    <w:rsid w:val="00A26B1A"/>
    <w:rsid w:val="00A4766C"/>
    <w:rsid w:val="00A83D3D"/>
    <w:rsid w:val="00AA2D89"/>
    <w:rsid w:val="00AE4C26"/>
    <w:rsid w:val="00B23929"/>
    <w:rsid w:val="00B3059C"/>
    <w:rsid w:val="00B33CAA"/>
    <w:rsid w:val="00B50CB4"/>
    <w:rsid w:val="00B50D4E"/>
    <w:rsid w:val="00B50F17"/>
    <w:rsid w:val="00B56BC0"/>
    <w:rsid w:val="00B67290"/>
    <w:rsid w:val="00B73379"/>
    <w:rsid w:val="00B73B62"/>
    <w:rsid w:val="00B92804"/>
    <w:rsid w:val="00BB34EA"/>
    <w:rsid w:val="00BE58E6"/>
    <w:rsid w:val="00BF610E"/>
    <w:rsid w:val="00C12E70"/>
    <w:rsid w:val="00C32F69"/>
    <w:rsid w:val="00C42785"/>
    <w:rsid w:val="00C64078"/>
    <w:rsid w:val="00C72AF4"/>
    <w:rsid w:val="00CD10C2"/>
    <w:rsid w:val="00CD3865"/>
    <w:rsid w:val="00CE767E"/>
    <w:rsid w:val="00CF024D"/>
    <w:rsid w:val="00D26ECC"/>
    <w:rsid w:val="00D4292A"/>
    <w:rsid w:val="00D457B6"/>
    <w:rsid w:val="00D66950"/>
    <w:rsid w:val="00D8497D"/>
    <w:rsid w:val="00D94D9E"/>
    <w:rsid w:val="00DA7D60"/>
    <w:rsid w:val="00DB2AF8"/>
    <w:rsid w:val="00DB5592"/>
    <w:rsid w:val="00DD6E28"/>
    <w:rsid w:val="00DE48B4"/>
    <w:rsid w:val="00E03ABC"/>
    <w:rsid w:val="00E154E2"/>
    <w:rsid w:val="00E300EC"/>
    <w:rsid w:val="00E352D7"/>
    <w:rsid w:val="00E51820"/>
    <w:rsid w:val="00E56BAB"/>
    <w:rsid w:val="00E67297"/>
    <w:rsid w:val="00E758D6"/>
    <w:rsid w:val="00E82452"/>
    <w:rsid w:val="00E83C1C"/>
    <w:rsid w:val="00E96B11"/>
    <w:rsid w:val="00E96C27"/>
    <w:rsid w:val="00EE1126"/>
    <w:rsid w:val="00EE2FE2"/>
    <w:rsid w:val="00F0099E"/>
    <w:rsid w:val="00F12607"/>
    <w:rsid w:val="00F15F98"/>
    <w:rsid w:val="00F34748"/>
    <w:rsid w:val="00F4281C"/>
    <w:rsid w:val="00F67E96"/>
    <w:rsid w:val="00FA70B7"/>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7D64EA"/>
    <w:pPr>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7D64EA"/>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15</TotalTime>
  <Pages>5</Pages>
  <Words>983</Words>
  <Characters>6641</Characters>
  <Application>Microsoft Office Word</Application>
  <DocSecurity>0</DocSecurity>
  <Lines>166</Lines>
  <Paragraphs>92</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7532</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dc:creator>
  <cp:keywords>.Book 1,,Book 1</cp:keywords>
  <dc:description>ASM                                 1.12.04      SP_x000d_
Corr. BAT                         8.12.04      SP</dc:description>
  <cp:lastModifiedBy>Gachet, Christelle</cp:lastModifiedBy>
  <cp:revision>14</cp:revision>
  <cp:lastPrinted>2016-12-16T10:12:00Z</cp:lastPrinted>
  <dcterms:created xsi:type="dcterms:W3CDTF">2016-12-01T08:12:00Z</dcterms:created>
  <dcterms:modified xsi:type="dcterms:W3CDTF">2016-12-16T10:12:00Z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