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0745F2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0745F2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0745F2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4A1E15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E40876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4A1E15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4A1E15" w:rsidRPr="004A1E15">
              <w:rPr>
                <w:rFonts w:ascii="Arial" w:hAnsi="Arial"/>
                <w:b/>
                <w:bCs/>
                <w:sz w:val="36"/>
                <w:lang w:val="en-US"/>
              </w:rPr>
              <w:t>Country code top-level domain names</w:t>
            </w:r>
          </w:p>
        </w:tc>
      </w:tr>
      <w:bookmarkEnd w:id="6"/>
      <w:tr w:rsidR="008968B6" w:rsidRPr="000745F2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471930" w:rsidRPr="00F81B8E" w:rsidRDefault="00471930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3374BB" w:rsidP="004A1E15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E40876">
        <w:rPr>
          <w:rStyle w:val="href"/>
          <w:lang w:val="en-US"/>
        </w:rPr>
        <w:t>4</w:t>
      </w:r>
      <w:r w:rsidR="004A1E15">
        <w:rPr>
          <w:rStyle w:val="href"/>
          <w:lang w:val="en-US"/>
        </w:rPr>
        <w:t>7</w:t>
      </w:r>
      <w:r w:rsidR="000745F2">
        <w:rPr>
          <w:rStyle w:val="href"/>
          <w:lang w:val="en-US"/>
        </w:rPr>
        <w:t xml:space="preserve"> </w:t>
      </w:r>
      <w:r w:rsidR="000745F2" w:rsidRPr="00F81B8E">
        <w:rPr>
          <w:lang w:val="en-GB"/>
        </w:rPr>
        <w:t>(</w:t>
      </w:r>
      <w:r w:rsidR="000745F2" w:rsidRPr="00F81B8E">
        <w:rPr>
          <w:caps w:val="0"/>
          <w:lang w:val="en-GB"/>
        </w:rPr>
        <w:t>Rev. Dubai, 2012</w:t>
      </w:r>
      <w:r w:rsidR="000745F2" w:rsidRPr="00F81B8E">
        <w:rPr>
          <w:lang w:val="en-GB"/>
        </w:rPr>
        <w:t>)</w:t>
      </w:r>
      <w:bookmarkStart w:id="12" w:name="_GoBack"/>
      <w:bookmarkEnd w:id="12"/>
    </w:p>
    <w:p w:rsidR="004A1E15" w:rsidRPr="00F81B8E" w:rsidRDefault="004A1E15" w:rsidP="004A1E15">
      <w:pPr>
        <w:pStyle w:val="Restitle"/>
        <w:rPr>
          <w:lang w:val="en-GB"/>
        </w:rPr>
      </w:pPr>
      <w:r w:rsidRPr="00F81B8E">
        <w:rPr>
          <w:lang w:val="en-GB"/>
        </w:rPr>
        <w:t>Country code top-level domain names</w:t>
      </w:r>
    </w:p>
    <w:p w:rsidR="004A1E15" w:rsidRPr="00F81B8E" w:rsidRDefault="004A1E15" w:rsidP="004A1E15">
      <w:pPr>
        <w:pStyle w:val="Resref"/>
        <w:rPr>
          <w:lang w:val="en-GB"/>
        </w:rPr>
      </w:pPr>
      <w:r w:rsidRPr="00F81B8E">
        <w:rPr>
          <w:lang w:val="en-GB"/>
        </w:rPr>
        <w:t>(Florianópolis, 2004; Johannesburg, 2008; Dubai, 2012)</w:t>
      </w:r>
    </w:p>
    <w:p w:rsidR="004A1E15" w:rsidRPr="00F81B8E" w:rsidRDefault="004A1E15" w:rsidP="004A1E15">
      <w:pPr>
        <w:pStyle w:val="Normalaftertitle0"/>
      </w:pPr>
      <w:r w:rsidRPr="00F81B8E">
        <w:t>The World Telecommunication Standardization Assembly (Dubai, 2012),</w:t>
      </w:r>
    </w:p>
    <w:p w:rsidR="004A1E15" w:rsidRPr="00F81B8E" w:rsidRDefault="004A1E15" w:rsidP="004A1E15">
      <w:pPr>
        <w:pStyle w:val="Call"/>
        <w:rPr>
          <w:lang w:val="en-GB"/>
        </w:rPr>
      </w:pPr>
      <w:r w:rsidRPr="00F81B8E">
        <w:rPr>
          <w:lang w:val="en-GB"/>
        </w:rPr>
        <w:t>recognizing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relevant parts of Resolution 102 (Rev. Guadalajara, 2010) of the Plenipotentiary Conference;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Resolution 133 (Rev. Guadalajara, 2010) of the Plenipotentiary Conference;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relevant outcomes of the two phases of the World Summit on the Information Society;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d)</w:t>
      </w:r>
      <w:r w:rsidRPr="00F81B8E">
        <w:rPr>
          <w:lang w:val="en-GB"/>
        </w:rPr>
        <w:tab/>
        <w:t>the evolving role of the World Telecommunication Standardization Assembly, in accordance with Resolution 122 (Rev. Guadalajara, 2010) of the Plenipotentiary Conference,</w:t>
      </w:r>
    </w:p>
    <w:p w:rsidR="004A1E15" w:rsidRPr="00F81B8E" w:rsidRDefault="004A1E15" w:rsidP="004A1E15">
      <w:pPr>
        <w:pStyle w:val="Call"/>
        <w:rPr>
          <w:lang w:val="en-GB"/>
        </w:rPr>
      </w:pPr>
      <w:r w:rsidRPr="00F81B8E">
        <w:rPr>
          <w:lang w:val="en-GB"/>
        </w:rPr>
        <w:t>considering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that issues persist in some cases with respect to the delegation of country code top-level domain names (ccTLD) to entities designated by national authorities;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that Member States represent the interests of the population of the country or territory for which a ccTLD has been delegated, as noted in</w:t>
      </w:r>
      <w:r w:rsidRPr="00F81B8E">
        <w:rPr>
          <w:i/>
          <w:iCs/>
          <w:lang w:val="en-GB"/>
        </w:rPr>
        <w:t xml:space="preserve"> recognizing g)</w:t>
      </w:r>
      <w:r w:rsidRPr="00F81B8E">
        <w:rPr>
          <w:lang w:val="en-GB"/>
        </w:rPr>
        <w:t xml:space="preserve"> of Resolution 102 (Rev. Guadalajara, 2010);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 xml:space="preserve">that countries should not be involved in decisions regarding another country's ccTLD, as noted in </w:t>
      </w:r>
      <w:r w:rsidRPr="00F81B8E">
        <w:rPr>
          <w:i/>
          <w:iCs/>
          <w:lang w:val="en-GB"/>
        </w:rPr>
        <w:t>recognizing i)</w:t>
      </w:r>
      <w:r w:rsidRPr="00F81B8E">
        <w:rPr>
          <w:lang w:val="en-GB"/>
        </w:rPr>
        <w:t xml:space="preserve"> of Resolution 102 (Rev. Guadalajara, 2010);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d)</w:t>
      </w:r>
      <w:r w:rsidRPr="00F81B8E">
        <w:rPr>
          <w:lang w:val="en-GB"/>
        </w:rPr>
        <w:tab/>
        <w:t>that intergovernmental organizations have had, and should continue to have, a facilitating role in the coordination of Internet-related public policy issues;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e)</w:t>
      </w:r>
      <w:r w:rsidRPr="00F81B8E">
        <w:rPr>
          <w:lang w:val="en-GB"/>
        </w:rPr>
        <w:tab/>
        <w:t>that international organizations have also had, and should continue to have, an important role in the development of Internet-related technical standards and relevant policies;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i/>
          <w:iCs/>
          <w:lang w:val="en-GB"/>
        </w:rPr>
        <w:t>f)</w:t>
      </w:r>
      <w:r w:rsidRPr="00F81B8E">
        <w:rPr>
          <w:lang w:val="en-GB"/>
        </w:rPr>
        <w:tab/>
        <w:t>that ITU has a record of successfully handling similar issues,</w:t>
      </w:r>
    </w:p>
    <w:p w:rsidR="004A1E15" w:rsidRPr="00F81B8E" w:rsidRDefault="004A1E15" w:rsidP="004A1E15">
      <w:pPr>
        <w:pStyle w:val="Call"/>
        <w:rPr>
          <w:lang w:val="en-GB"/>
        </w:rPr>
      </w:pPr>
      <w:r w:rsidRPr="00F81B8E">
        <w:rPr>
          <w:lang w:val="en-GB"/>
        </w:rPr>
        <w:t>instructs ITU-T Study Group 2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lang w:val="en-GB"/>
        </w:rPr>
        <w:t>to continue studies, and to work with Member States and Sector Members, in their respective roles, recognizing the activities of other appropriate entities, to review Member States' ccTLD experiences,</w:t>
      </w:r>
    </w:p>
    <w:p w:rsidR="004A1E15" w:rsidRDefault="004A1E15" w:rsidP="004A1E1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i/>
          <w:lang w:val="en-GB"/>
        </w:rPr>
      </w:pPr>
      <w:r>
        <w:rPr>
          <w:lang w:val="en-GB"/>
        </w:rPr>
        <w:br w:type="page"/>
      </w:r>
    </w:p>
    <w:p w:rsidR="004A1E15" w:rsidRPr="00F81B8E" w:rsidRDefault="004A1E15" w:rsidP="004A1E15">
      <w:pPr>
        <w:pStyle w:val="Call"/>
        <w:rPr>
          <w:lang w:val="en-GB"/>
        </w:rPr>
      </w:pPr>
      <w:r w:rsidRPr="00F81B8E">
        <w:rPr>
          <w:lang w:val="en-GB"/>
        </w:rPr>
        <w:lastRenderedPageBreak/>
        <w:t>instructs the Director of the Telecommunication Standardization Bureau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lang w:val="en-GB"/>
        </w:rPr>
        <w:t>to take appropriate action to facilitate the above and to report to the ITU Council annually regarding the progress achieved in this area,</w:t>
      </w:r>
    </w:p>
    <w:p w:rsidR="004A1E15" w:rsidRPr="00F81B8E" w:rsidRDefault="004A1E15" w:rsidP="004A1E15">
      <w:pPr>
        <w:pStyle w:val="Call"/>
        <w:rPr>
          <w:lang w:val="en-GB"/>
        </w:rPr>
      </w:pPr>
      <w:r w:rsidRPr="00F81B8E">
        <w:rPr>
          <w:lang w:val="en-GB"/>
        </w:rPr>
        <w:t>invites Member States</w:t>
      </w:r>
    </w:p>
    <w:p w:rsidR="004A1E15" w:rsidRPr="00F81B8E" w:rsidRDefault="004A1E15" w:rsidP="004A1E15">
      <w:pPr>
        <w:rPr>
          <w:lang w:val="en-GB"/>
        </w:rPr>
      </w:pPr>
      <w:r w:rsidRPr="00F81B8E">
        <w:rPr>
          <w:lang w:val="en-GB"/>
        </w:rPr>
        <w:t>to contribute to these activities,</w:t>
      </w:r>
    </w:p>
    <w:p w:rsidR="004A1E15" w:rsidRPr="00F81B8E" w:rsidRDefault="004A1E15" w:rsidP="004A1E15">
      <w:pPr>
        <w:pStyle w:val="Call"/>
        <w:rPr>
          <w:lang w:val="en-GB"/>
        </w:rPr>
      </w:pPr>
      <w:r w:rsidRPr="00F81B8E">
        <w:rPr>
          <w:lang w:val="en-GB"/>
        </w:rPr>
        <w:t>further invites Member States</w:t>
      </w:r>
    </w:p>
    <w:p w:rsidR="004A1E15" w:rsidRDefault="004A1E15" w:rsidP="004A1E15">
      <w:pPr>
        <w:rPr>
          <w:lang w:val="en-GB"/>
        </w:rPr>
      </w:pPr>
      <w:r w:rsidRPr="00F81B8E">
        <w:rPr>
          <w:lang w:val="en-GB"/>
        </w:rPr>
        <w:t>to take appropriate steps within their national legal frameworks to ensure that issues related to delegation of country code top-level domains are resolved.</w:t>
      </w: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p w:rsidR="004A1E15" w:rsidRDefault="004A1E15" w:rsidP="004A1E15">
      <w:pPr>
        <w:rPr>
          <w:lang w:val="en-GB"/>
        </w:rPr>
      </w:pPr>
    </w:p>
    <w:sectPr w:rsidR="004A1E15" w:rsidSect="00FC6F33">
      <w:headerReference w:type="even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FC6F33" w:rsidRDefault="00FC6F33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5DF4">
      <w:rPr>
        <w:noProof/>
      </w:rPr>
      <w:t>2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5DF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72AF4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0745F2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0745F2">
      <w:rPr>
        <w:noProof/>
      </w:rPr>
      <w:t>47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4" w:rsidRPr="00FC6F33" w:rsidRDefault="00605DF4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0745F2">
      <w:rPr>
        <w:noProof/>
      </w:rPr>
      <w:t>47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0745F2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362C1"/>
    <w:rsid w:val="00066EDE"/>
    <w:rsid w:val="000745F2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0E77C5"/>
    <w:rsid w:val="001309FB"/>
    <w:rsid w:val="001A0696"/>
    <w:rsid w:val="001A31C9"/>
    <w:rsid w:val="001B4A76"/>
    <w:rsid w:val="001C5240"/>
    <w:rsid w:val="001C604C"/>
    <w:rsid w:val="002204D5"/>
    <w:rsid w:val="002210D5"/>
    <w:rsid w:val="00227040"/>
    <w:rsid w:val="00246C17"/>
    <w:rsid w:val="0026429C"/>
    <w:rsid w:val="002742C3"/>
    <w:rsid w:val="002C182C"/>
    <w:rsid w:val="002D5607"/>
    <w:rsid w:val="00331B2F"/>
    <w:rsid w:val="00331B48"/>
    <w:rsid w:val="003374BB"/>
    <w:rsid w:val="0038237B"/>
    <w:rsid w:val="003C3FD9"/>
    <w:rsid w:val="003C4586"/>
    <w:rsid w:val="003D116F"/>
    <w:rsid w:val="003D7A8C"/>
    <w:rsid w:val="003F293E"/>
    <w:rsid w:val="003F3EE0"/>
    <w:rsid w:val="004568D2"/>
    <w:rsid w:val="004612A7"/>
    <w:rsid w:val="00462F6A"/>
    <w:rsid w:val="00467305"/>
    <w:rsid w:val="00471930"/>
    <w:rsid w:val="0048772A"/>
    <w:rsid w:val="004947A6"/>
    <w:rsid w:val="004A1E15"/>
    <w:rsid w:val="004F2E56"/>
    <w:rsid w:val="00501F47"/>
    <w:rsid w:val="00504D1F"/>
    <w:rsid w:val="00524FB2"/>
    <w:rsid w:val="005569CA"/>
    <w:rsid w:val="00562EF2"/>
    <w:rsid w:val="005722AD"/>
    <w:rsid w:val="00574CFF"/>
    <w:rsid w:val="005D1D45"/>
    <w:rsid w:val="00601999"/>
    <w:rsid w:val="00605DF4"/>
    <w:rsid w:val="00611CD0"/>
    <w:rsid w:val="00631549"/>
    <w:rsid w:val="006425B4"/>
    <w:rsid w:val="00653C1B"/>
    <w:rsid w:val="00665F6E"/>
    <w:rsid w:val="006678D7"/>
    <w:rsid w:val="00693D4F"/>
    <w:rsid w:val="00697D23"/>
    <w:rsid w:val="006B0459"/>
    <w:rsid w:val="006B21A6"/>
    <w:rsid w:val="006B5987"/>
    <w:rsid w:val="006E13C5"/>
    <w:rsid w:val="00707551"/>
    <w:rsid w:val="007116DC"/>
    <w:rsid w:val="0071403C"/>
    <w:rsid w:val="00720F3C"/>
    <w:rsid w:val="0074102F"/>
    <w:rsid w:val="007550BF"/>
    <w:rsid w:val="00780423"/>
    <w:rsid w:val="00783EB8"/>
    <w:rsid w:val="007958DD"/>
    <w:rsid w:val="007E0240"/>
    <w:rsid w:val="008075CD"/>
    <w:rsid w:val="00825222"/>
    <w:rsid w:val="00851E30"/>
    <w:rsid w:val="008968B6"/>
    <w:rsid w:val="008B4CF6"/>
    <w:rsid w:val="008C7FC3"/>
    <w:rsid w:val="008D2DB4"/>
    <w:rsid w:val="008D6D8D"/>
    <w:rsid w:val="009055E3"/>
    <w:rsid w:val="00905B41"/>
    <w:rsid w:val="00914267"/>
    <w:rsid w:val="00916468"/>
    <w:rsid w:val="00916DDD"/>
    <w:rsid w:val="0092650E"/>
    <w:rsid w:val="00931EE1"/>
    <w:rsid w:val="009330E7"/>
    <w:rsid w:val="00934946"/>
    <w:rsid w:val="0095090C"/>
    <w:rsid w:val="00974C0C"/>
    <w:rsid w:val="009755D7"/>
    <w:rsid w:val="00982620"/>
    <w:rsid w:val="00985CBA"/>
    <w:rsid w:val="009B4C66"/>
    <w:rsid w:val="009C2357"/>
    <w:rsid w:val="009D10A5"/>
    <w:rsid w:val="009D26AE"/>
    <w:rsid w:val="009F7009"/>
    <w:rsid w:val="00A01A91"/>
    <w:rsid w:val="00A24E9A"/>
    <w:rsid w:val="00A26B1A"/>
    <w:rsid w:val="00A83D3D"/>
    <w:rsid w:val="00A976AC"/>
    <w:rsid w:val="00AA2D89"/>
    <w:rsid w:val="00AE4C26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75029"/>
    <w:rsid w:val="00B92804"/>
    <w:rsid w:val="00BB34EA"/>
    <w:rsid w:val="00BE58E6"/>
    <w:rsid w:val="00BF610E"/>
    <w:rsid w:val="00C12E70"/>
    <w:rsid w:val="00C32F69"/>
    <w:rsid w:val="00C42785"/>
    <w:rsid w:val="00C64078"/>
    <w:rsid w:val="00C72AF4"/>
    <w:rsid w:val="00CD10C2"/>
    <w:rsid w:val="00CD3865"/>
    <w:rsid w:val="00CE29CC"/>
    <w:rsid w:val="00CE6C93"/>
    <w:rsid w:val="00CE767E"/>
    <w:rsid w:val="00CF024D"/>
    <w:rsid w:val="00D422A1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DF31C3"/>
    <w:rsid w:val="00E03ABC"/>
    <w:rsid w:val="00E154E2"/>
    <w:rsid w:val="00E300EC"/>
    <w:rsid w:val="00E40876"/>
    <w:rsid w:val="00E51820"/>
    <w:rsid w:val="00E56BAB"/>
    <w:rsid w:val="00E67297"/>
    <w:rsid w:val="00E758D6"/>
    <w:rsid w:val="00E82452"/>
    <w:rsid w:val="00E83C1C"/>
    <w:rsid w:val="00E96B11"/>
    <w:rsid w:val="00E96C27"/>
    <w:rsid w:val="00EE1126"/>
    <w:rsid w:val="00EE2FE2"/>
    <w:rsid w:val="00F0099E"/>
    <w:rsid w:val="00F12607"/>
    <w:rsid w:val="00F15F98"/>
    <w:rsid w:val="00F34748"/>
    <w:rsid w:val="00F67E96"/>
    <w:rsid w:val="00FA70B7"/>
    <w:rsid w:val="00FC6F33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40</TotalTime>
  <Pages>4</Pages>
  <Words>497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3569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37</cp:revision>
  <cp:lastPrinted>2008-12-10T09:03:00Z</cp:lastPrinted>
  <dcterms:created xsi:type="dcterms:W3CDTF">2013-04-17T14:43:00Z</dcterms:created>
  <dcterms:modified xsi:type="dcterms:W3CDTF">2013-04-23T14:06:00Z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