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48" w:type="dxa"/>
        <w:tblLayout w:type="fixed"/>
        <w:tblLook w:val="0000" w:firstRow="0" w:lastRow="0" w:firstColumn="0" w:lastColumn="0" w:noHBand="0" w:noVBand="0"/>
      </w:tblPr>
      <w:tblGrid>
        <w:gridCol w:w="1418"/>
        <w:gridCol w:w="10"/>
        <w:gridCol w:w="2520"/>
        <w:gridCol w:w="2029"/>
        <w:gridCol w:w="3971"/>
      </w:tblGrid>
      <w:tr w:rsidR="008968B6" w:rsidRPr="008968B6" w14:paraId="01E121E7" w14:textId="77777777" w:rsidTr="005569CA">
        <w:trPr>
          <w:trHeight w:hRule="exact" w:val="1418"/>
        </w:trPr>
        <w:tc>
          <w:tcPr>
            <w:tcW w:w="1428" w:type="dxa"/>
            <w:gridSpan w:val="2"/>
          </w:tcPr>
          <w:p w14:paraId="42B4A316" w14:textId="77777777" w:rsidR="008968B6" w:rsidRPr="008968B6" w:rsidRDefault="00720F3C" w:rsidP="008968B6">
            <w:pPr>
              <w:spacing w:before="120" w:line="240" w:lineRule="auto"/>
              <w:rPr>
                <w:sz w:val="24"/>
                <w:lang w:val="en-GB"/>
              </w:rPr>
            </w:pPr>
            <w:bookmarkStart w:id="0" w:name="dstart"/>
            <w:bookmarkStart w:id="1" w:name="dbreak"/>
            <w:bookmarkStart w:id="2" w:name="InsertLogo"/>
            <w:bookmarkEnd w:id="0"/>
            <w:bookmarkEnd w:id="1"/>
            <w:bookmarkEnd w:id="2"/>
            <w:r>
              <w:rPr>
                <w:noProof/>
                <w:sz w:val="20"/>
                <w:lang w:val="en-GB" w:eastAsia="zh-CN"/>
              </w:rPr>
              <w:drawing>
                <wp:anchor distT="0" distB="0" distL="114300" distR="114300" simplePos="0" relativeHeight="251653120" behindDoc="0" locked="0" layoutInCell="0" allowOverlap="1" wp14:anchorId="13A4C5AA" wp14:editId="333FB94A">
                  <wp:simplePos x="0" y="0"/>
                  <wp:positionH relativeFrom="column">
                    <wp:posOffset>-962025</wp:posOffset>
                  </wp:positionH>
                  <wp:positionV relativeFrom="paragraph">
                    <wp:posOffset>-695960</wp:posOffset>
                  </wp:positionV>
                  <wp:extent cx="1569720" cy="10771505"/>
                  <wp:effectExtent l="0" t="0" r="0" b="0"/>
                  <wp:wrapNone/>
                  <wp:docPr id="164" name="Picture 164"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Fond-Rec_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E15052" w14:textId="77777777" w:rsidR="008968B6" w:rsidRPr="008968B6" w:rsidRDefault="008968B6" w:rsidP="008968B6">
            <w:pPr>
              <w:spacing w:before="0" w:line="240" w:lineRule="auto"/>
              <w:rPr>
                <w:b/>
                <w:sz w:val="16"/>
                <w:lang w:val="en-US"/>
              </w:rPr>
            </w:pPr>
          </w:p>
        </w:tc>
        <w:tc>
          <w:tcPr>
            <w:tcW w:w="8520" w:type="dxa"/>
            <w:gridSpan w:val="3"/>
          </w:tcPr>
          <w:p w14:paraId="2CD31EA6" w14:textId="77777777" w:rsidR="008968B6" w:rsidRPr="008968B6" w:rsidRDefault="008968B6" w:rsidP="008968B6">
            <w:pPr>
              <w:spacing w:before="0" w:line="240" w:lineRule="auto"/>
              <w:rPr>
                <w:rFonts w:ascii="Arial" w:hAnsi="Arial" w:cs="Arial"/>
                <w:sz w:val="24"/>
                <w:lang w:val="en-US"/>
              </w:rPr>
            </w:pPr>
          </w:p>
          <w:p w14:paraId="3A4B9D5F" w14:textId="77777777" w:rsidR="008968B6" w:rsidRPr="008968B6" w:rsidRDefault="008968B6" w:rsidP="008968B6">
            <w:pPr>
              <w:spacing w:before="284" w:line="240" w:lineRule="auto"/>
              <w:rPr>
                <w:rFonts w:ascii="Arial" w:hAnsi="Arial" w:cs="Arial"/>
                <w:b/>
                <w:bCs/>
                <w:sz w:val="18"/>
                <w:lang w:val="en-US"/>
              </w:rPr>
            </w:pPr>
            <w:r w:rsidRPr="008968B6">
              <w:rPr>
                <w:rFonts w:ascii="Arial" w:hAnsi="Arial" w:cs="Arial"/>
                <w:b/>
                <w:bCs/>
                <w:color w:val="808080"/>
                <w:spacing w:val="100"/>
                <w:sz w:val="24"/>
                <w:lang w:val="en-GB"/>
              </w:rPr>
              <w:t>International Telecommunication Union</w:t>
            </w:r>
          </w:p>
        </w:tc>
      </w:tr>
      <w:tr w:rsidR="008968B6" w:rsidRPr="008968B6" w14:paraId="3F61E641" w14:textId="77777777" w:rsidTr="005569CA">
        <w:trPr>
          <w:trHeight w:hRule="exact" w:val="992"/>
        </w:trPr>
        <w:tc>
          <w:tcPr>
            <w:tcW w:w="1428" w:type="dxa"/>
            <w:gridSpan w:val="2"/>
          </w:tcPr>
          <w:p w14:paraId="34DE4CF9" w14:textId="77777777" w:rsidR="008968B6" w:rsidRPr="008968B6" w:rsidRDefault="008968B6" w:rsidP="008968B6">
            <w:pPr>
              <w:spacing w:before="0" w:line="240" w:lineRule="auto"/>
              <w:rPr>
                <w:sz w:val="24"/>
                <w:lang w:val="en-US"/>
              </w:rPr>
            </w:pPr>
          </w:p>
        </w:tc>
        <w:tc>
          <w:tcPr>
            <w:tcW w:w="8520" w:type="dxa"/>
            <w:gridSpan w:val="3"/>
          </w:tcPr>
          <w:p w14:paraId="4F3BACD2" w14:textId="77777777" w:rsidR="008968B6" w:rsidRPr="008968B6" w:rsidRDefault="008968B6" w:rsidP="008968B6">
            <w:pPr>
              <w:spacing w:before="120" w:line="240" w:lineRule="auto"/>
              <w:rPr>
                <w:sz w:val="24"/>
                <w:lang w:val="en-US"/>
              </w:rPr>
            </w:pPr>
          </w:p>
        </w:tc>
      </w:tr>
      <w:tr w:rsidR="008968B6" w:rsidRPr="008968B6" w14:paraId="134FEB8A" w14:textId="77777777" w:rsidTr="005569CA">
        <w:tblPrEx>
          <w:tblCellMar>
            <w:left w:w="85" w:type="dxa"/>
            <w:right w:w="85" w:type="dxa"/>
          </w:tblCellMar>
        </w:tblPrEx>
        <w:trPr>
          <w:gridBefore w:val="2"/>
          <w:wBefore w:w="1428" w:type="dxa"/>
        </w:trPr>
        <w:tc>
          <w:tcPr>
            <w:tcW w:w="2520" w:type="dxa"/>
          </w:tcPr>
          <w:p w14:paraId="29CB3005" w14:textId="77777777" w:rsidR="008968B6" w:rsidRPr="008968B6" w:rsidRDefault="008968B6" w:rsidP="008968B6">
            <w:pPr>
              <w:spacing w:before="120" w:line="240" w:lineRule="auto"/>
              <w:rPr>
                <w:b/>
                <w:sz w:val="18"/>
                <w:lang w:val="en-US"/>
              </w:rPr>
            </w:pPr>
            <w:bookmarkStart w:id="3" w:name="dnume" w:colFirst="1" w:colLast="1"/>
            <w:r w:rsidRPr="008968B6">
              <w:rPr>
                <w:rFonts w:ascii="Arial" w:hAnsi="Arial"/>
                <w:b/>
                <w:spacing w:val="40"/>
                <w:sz w:val="72"/>
                <w:lang w:val="en-US"/>
              </w:rPr>
              <w:t>ITU-T</w:t>
            </w:r>
          </w:p>
        </w:tc>
        <w:tc>
          <w:tcPr>
            <w:tcW w:w="6000" w:type="dxa"/>
            <w:gridSpan w:val="2"/>
          </w:tcPr>
          <w:p w14:paraId="72FDF293" w14:textId="77777777" w:rsidR="008968B6" w:rsidRPr="008968B6" w:rsidRDefault="008968B6" w:rsidP="008968B6">
            <w:pPr>
              <w:spacing w:before="240" w:line="240" w:lineRule="auto"/>
              <w:jc w:val="right"/>
              <w:rPr>
                <w:b/>
                <w:sz w:val="18"/>
                <w:lang w:val="en-US"/>
              </w:rPr>
            </w:pPr>
          </w:p>
        </w:tc>
      </w:tr>
      <w:tr w:rsidR="008968B6" w:rsidRPr="003E2760" w14:paraId="63A67F22" w14:textId="77777777" w:rsidTr="005569CA">
        <w:tblPrEx>
          <w:tblCellMar>
            <w:left w:w="85" w:type="dxa"/>
            <w:right w:w="85" w:type="dxa"/>
          </w:tblCellMar>
        </w:tblPrEx>
        <w:trPr>
          <w:gridBefore w:val="2"/>
          <w:wBefore w:w="1428" w:type="dxa"/>
          <w:trHeight w:val="974"/>
        </w:trPr>
        <w:tc>
          <w:tcPr>
            <w:tcW w:w="4549" w:type="dxa"/>
            <w:gridSpan w:val="2"/>
          </w:tcPr>
          <w:p w14:paraId="7C0BC39A" w14:textId="77777777" w:rsidR="008968B6" w:rsidRPr="008968B6" w:rsidRDefault="008968B6" w:rsidP="008968B6">
            <w:pPr>
              <w:spacing w:before="120" w:line="240" w:lineRule="auto"/>
              <w:jc w:val="left"/>
              <w:rPr>
                <w:b/>
                <w:sz w:val="20"/>
                <w:lang w:val="en-US"/>
              </w:rPr>
            </w:pPr>
            <w:bookmarkStart w:id="4" w:name="ddatee" w:colFirst="1" w:colLast="1"/>
            <w:bookmarkEnd w:id="3"/>
            <w:r w:rsidRPr="008968B6">
              <w:rPr>
                <w:rFonts w:ascii="Arial" w:hAnsi="Arial"/>
                <w:sz w:val="20"/>
                <w:lang w:val="en-US"/>
              </w:rPr>
              <w:t>TELECOMMUNICATION</w:t>
            </w:r>
            <w:r w:rsidRPr="008968B6">
              <w:rPr>
                <w:rFonts w:ascii="Arial" w:hAnsi="Arial" w:cs="Arial"/>
                <w:sz w:val="20"/>
                <w:lang w:val="en-US"/>
              </w:rPr>
              <w:br/>
            </w:r>
            <w:r w:rsidRPr="008968B6">
              <w:rPr>
                <w:rFonts w:ascii="Arial" w:hAnsi="Arial"/>
                <w:sz w:val="20"/>
                <w:lang w:val="en-US"/>
              </w:rPr>
              <w:t>STANDARDIZATION  SECTOR</w:t>
            </w:r>
            <w:r w:rsidRPr="008968B6">
              <w:rPr>
                <w:rFonts w:ascii="Arial" w:hAnsi="Arial"/>
                <w:sz w:val="20"/>
                <w:lang w:val="en-US"/>
              </w:rPr>
              <w:br/>
              <w:t>OF  ITU</w:t>
            </w:r>
          </w:p>
        </w:tc>
        <w:tc>
          <w:tcPr>
            <w:tcW w:w="3971" w:type="dxa"/>
          </w:tcPr>
          <w:p w14:paraId="6A5BED2B" w14:textId="77777777" w:rsidR="008968B6" w:rsidRPr="008968B6" w:rsidRDefault="008968B6" w:rsidP="008968B6">
            <w:pPr>
              <w:spacing w:before="0" w:line="240" w:lineRule="auto"/>
              <w:jc w:val="right"/>
              <w:rPr>
                <w:b/>
                <w:sz w:val="18"/>
                <w:lang w:val="en-US"/>
              </w:rPr>
            </w:pPr>
          </w:p>
        </w:tc>
      </w:tr>
      <w:tr w:rsidR="008968B6" w:rsidRPr="003E2760" w14:paraId="7F034C65" w14:textId="77777777" w:rsidTr="005569CA">
        <w:trPr>
          <w:cantSplit/>
          <w:trHeight w:hRule="exact" w:val="3402"/>
        </w:trPr>
        <w:tc>
          <w:tcPr>
            <w:tcW w:w="1418" w:type="dxa"/>
          </w:tcPr>
          <w:p w14:paraId="05682681" w14:textId="77777777" w:rsidR="008968B6" w:rsidRPr="008968B6" w:rsidRDefault="008968B6" w:rsidP="008968B6">
            <w:pPr>
              <w:tabs>
                <w:tab w:val="right" w:pos="9639"/>
              </w:tabs>
              <w:spacing w:before="120" w:line="240" w:lineRule="auto"/>
              <w:rPr>
                <w:rFonts w:ascii="Arial" w:hAnsi="Arial"/>
                <w:sz w:val="18"/>
                <w:lang w:val="en-US"/>
              </w:rPr>
            </w:pPr>
            <w:bookmarkStart w:id="5" w:name="dsece" w:colFirst="1" w:colLast="1"/>
            <w:bookmarkEnd w:id="4"/>
          </w:p>
        </w:tc>
        <w:tc>
          <w:tcPr>
            <w:tcW w:w="8530" w:type="dxa"/>
            <w:gridSpan w:val="4"/>
            <w:tcBorders>
              <w:bottom w:val="single" w:sz="12" w:space="0" w:color="auto"/>
            </w:tcBorders>
            <w:vAlign w:val="bottom"/>
          </w:tcPr>
          <w:p w14:paraId="0799CC9A" w14:textId="177C4BA8" w:rsidR="008968B6" w:rsidRPr="008968B6" w:rsidRDefault="008968B6" w:rsidP="00F4281C">
            <w:pPr>
              <w:tabs>
                <w:tab w:val="right" w:pos="9639"/>
              </w:tabs>
              <w:spacing w:before="120" w:line="240" w:lineRule="auto"/>
              <w:jc w:val="left"/>
              <w:rPr>
                <w:rFonts w:ascii="Arial" w:hAnsi="Arial"/>
                <w:sz w:val="32"/>
                <w:lang w:val="en-US"/>
              </w:rPr>
            </w:pPr>
            <w:r w:rsidRPr="008968B6">
              <w:rPr>
                <w:rFonts w:ascii="Arial" w:hAnsi="Arial"/>
                <w:sz w:val="32"/>
                <w:lang w:val="en-US"/>
              </w:rPr>
              <w:t xml:space="preserve">WORLD TELECOMMUNICATION STANDARDIZATION ASSEMBLY </w:t>
            </w:r>
            <w:r w:rsidRPr="008968B6">
              <w:rPr>
                <w:rFonts w:ascii="Arial" w:hAnsi="Arial"/>
                <w:sz w:val="32"/>
                <w:lang w:val="en-US"/>
              </w:rPr>
              <w:br/>
            </w:r>
            <w:r w:rsidR="00FE715C">
              <w:rPr>
                <w:rFonts w:ascii="Arial" w:hAnsi="Arial"/>
                <w:sz w:val="32"/>
                <w:lang w:val="en-GB"/>
              </w:rPr>
              <w:t>Geneva</w:t>
            </w:r>
            <w:r w:rsidR="000E4393" w:rsidRPr="00F81B8E">
              <w:rPr>
                <w:rFonts w:ascii="Arial" w:hAnsi="Arial"/>
                <w:sz w:val="32"/>
                <w:lang w:val="en-GB"/>
              </w:rPr>
              <w:t xml:space="preserve">, </w:t>
            </w:r>
            <w:r w:rsidR="00FE715C">
              <w:rPr>
                <w:rFonts w:ascii="Arial" w:hAnsi="Arial"/>
                <w:sz w:val="32"/>
                <w:lang w:val="en-GB"/>
              </w:rPr>
              <w:t>1-9 March 2022</w:t>
            </w:r>
          </w:p>
          <w:p w14:paraId="324AEA17" w14:textId="77777777" w:rsidR="008968B6" w:rsidRPr="008968B6" w:rsidRDefault="008968B6" w:rsidP="008968B6">
            <w:pPr>
              <w:tabs>
                <w:tab w:val="right" w:pos="9639"/>
              </w:tabs>
              <w:spacing w:before="120" w:line="240" w:lineRule="auto"/>
              <w:jc w:val="left"/>
              <w:rPr>
                <w:rFonts w:ascii="Arial" w:hAnsi="Arial"/>
                <w:sz w:val="32"/>
                <w:lang w:val="en-US"/>
              </w:rPr>
            </w:pPr>
          </w:p>
        </w:tc>
      </w:tr>
      <w:tr w:rsidR="008968B6" w:rsidRPr="005D6BB3" w14:paraId="62690D73" w14:textId="77777777" w:rsidTr="005569CA">
        <w:trPr>
          <w:cantSplit/>
          <w:trHeight w:hRule="exact" w:val="4536"/>
        </w:trPr>
        <w:tc>
          <w:tcPr>
            <w:tcW w:w="1418" w:type="dxa"/>
          </w:tcPr>
          <w:p w14:paraId="3C96A8F1" w14:textId="77777777" w:rsidR="008968B6" w:rsidRPr="008968B6" w:rsidRDefault="008968B6" w:rsidP="008968B6">
            <w:pPr>
              <w:tabs>
                <w:tab w:val="right" w:pos="9639"/>
              </w:tabs>
              <w:spacing w:before="120" w:line="240" w:lineRule="auto"/>
              <w:rPr>
                <w:rFonts w:ascii="Arial" w:hAnsi="Arial"/>
                <w:sz w:val="18"/>
                <w:lang w:val="en-US"/>
              </w:rPr>
            </w:pPr>
            <w:bookmarkStart w:id="6" w:name="c1tite" w:colFirst="1" w:colLast="1"/>
            <w:bookmarkEnd w:id="5"/>
          </w:p>
        </w:tc>
        <w:tc>
          <w:tcPr>
            <w:tcW w:w="8530" w:type="dxa"/>
            <w:gridSpan w:val="4"/>
          </w:tcPr>
          <w:p w14:paraId="7ADBEEE7" w14:textId="48406A81" w:rsidR="008968B6" w:rsidRPr="004B7CB1" w:rsidRDefault="008968B6" w:rsidP="004B7CB1">
            <w:pPr>
              <w:tabs>
                <w:tab w:val="right" w:pos="9639"/>
              </w:tabs>
              <w:spacing w:before="120" w:line="240" w:lineRule="auto"/>
              <w:jc w:val="left"/>
              <w:rPr>
                <w:rFonts w:ascii="Arial" w:hAnsi="Arial"/>
                <w:b/>
                <w:bCs/>
                <w:sz w:val="36"/>
                <w:lang w:val="en-GB"/>
              </w:rPr>
            </w:pPr>
            <w:r w:rsidRPr="008968B6">
              <w:rPr>
                <w:rFonts w:ascii="Arial" w:hAnsi="Arial"/>
                <w:b/>
                <w:bCs/>
                <w:sz w:val="36"/>
                <w:lang w:val="en-US"/>
              </w:rPr>
              <w:t xml:space="preserve">Resolution </w:t>
            </w:r>
            <w:r w:rsidR="00EC49B4">
              <w:rPr>
                <w:rFonts w:ascii="Arial" w:hAnsi="Arial"/>
                <w:b/>
                <w:bCs/>
                <w:sz w:val="36"/>
                <w:lang w:val="en-US"/>
              </w:rPr>
              <w:t>50</w:t>
            </w:r>
            <w:r w:rsidR="005D6BB3">
              <w:rPr>
                <w:rFonts w:ascii="Arial" w:hAnsi="Arial"/>
                <w:b/>
                <w:bCs/>
                <w:sz w:val="36"/>
                <w:lang w:val="en-US"/>
              </w:rPr>
              <w:t xml:space="preserve"> – </w:t>
            </w:r>
            <w:r w:rsidR="00EC49B4" w:rsidRPr="00EC49B4">
              <w:rPr>
                <w:rFonts w:ascii="Arial" w:hAnsi="Arial"/>
                <w:b/>
                <w:bCs/>
                <w:sz w:val="36"/>
                <w:lang w:val="en-GB"/>
              </w:rPr>
              <w:t>Cybersecurity</w:t>
            </w:r>
          </w:p>
        </w:tc>
      </w:tr>
      <w:bookmarkEnd w:id="6"/>
      <w:tr w:rsidR="008968B6" w:rsidRPr="005D6BB3" w14:paraId="1A84CA18" w14:textId="77777777" w:rsidTr="005569CA">
        <w:trPr>
          <w:cantSplit/>
          <w:trHeight w:hRule="exact" w:val="1418"/>
        </w:trPr>
        <w:tc>
          <w:tcPr>
            <w:tcW w:w="1418" w:type="dxa"/>
          </w:tcPr>
          <w:p w14:paraId="7335E697" w14:textId="77777777" w:rsidR="008968B6" w:rsidRPr="008968B6" w:rsidRDefault="008968B6" w:rsidP="008968B6">
            <w:pPr>
              <w:tabs>
                <w:tab w:val="right" w:pos="9639"/>
              </w:tabs>
              <w:spacing w:before="120" w:line="240" w:lineRule="auto"/>
              <w:rPr>
                <w:rFonts w:ascii="Arial" w:hAnsi="Arial"/>
                <w:sz w:val="18"/>
                <w:lang w:val="en-US"/>
              </w:rPr>
            </w:pPr>
          </w:p>
        </w:tc>
        <w:tc>
          <w:tcPr>
            <w:tcW w:w="8530" w:type="dxa"/>
            <w:gridSpan w:val="4"/>
            <w:vAlign w:val="bottom"/>
          </w:tcPr>
          <w:p w14:paraId="75DC2BAF" w14:textId="77777777" w:rsidR="008968B6" w:rsidRPr="008968B6" w:rsidRDefault="008968B6" w:rsidP="008968B6">
            <w:pPr>
              <w:tabs>
                <w:tab w:val="right" w:pos="9639"/>
              </w:tabs>
              <w:spacing w:before="120" w:line="240" w:lineRule="auto"/>
              <w:jc w:val="left"/>
              <w:rPr>
                <w:rFonts w:ascii="Arial" w:hAnsi="Arial"/>
                <w:sz w:val="18"/>
                <w:lang w:val="en-US"/>
              </w:rPr>
            </w:pPr>
            <w:bookmarkStart w:id="7" w:name="dnum2e"/>
            <w:bookmarkEnd w:id="7"/>
          </w:p>
        </w:tc>
      </w:tr>
    </w:tbl>
    <w:p w14:paraId="7349B563" w14:textId="7C395EFC" w:rsidR="008968B6" w:rsidRPr="008968B6" w:rsidRDefault="00FE715C" w:rsidP="008968B6">
      <w:pPr>
        <w:tabs>
          <w:tab w:val="right" w:pos="9639"/>
        </w:tabs>
        <w:spacing w:before="240" w:line="240" w:lineRule="auto"/>
        <w:jc w:val="right"/>
        <w:rPr>
          <w:sz w:val="20"/>
          <w:lang w:val="en-US"/>
        </w:rPr>
      </w:pPr>
      <w:bookmarkStart w:id="8" w:name="c2tope"/>
      <w:bookmarkEnd w:id="8"/>
      <w:r>
        <w:rPr>
          <w:noProof/>
        </w:rPr>
        <w:drawing>
          <wp:inline distT="0" distB="0" distL="0" distR="0" wp14:anchorId="3FFDE002" wp14:editId="09878D50">
            <wp:extent cx="769620" cy="780415"/>
            <wp:effectExtent l="0" t="0" r="0" b="0"/>
            <wp:docPr id="25" name="Picture 2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9620" cy="780415"/>
                    </a:xfrm>
                    <a:prstGeom prst="rect">
                      <a:avLst/>
                    </a:prstGeom>
                    <a:noFill/>
                    <a:ln>
                      <a:noFill/>
                    </a:ln>
                  </pic:spPr>
                </pic:pic>
              </a:graphicData>
            </a:graphic>
          </wp:inline>
        </w:drawing>
      </w:r>
    </w:p>
    <w:p w14:paraId="6DC0796B" w14:textId="77777777" w:rsidR="008968B6" w:rsidRPr="008968B6" w:rsidRDefault="008968B6" w:rsidP="008968B6">
      <w:pPr>
        <w:spacing w:before="80" w:line="240" w:lineRule="auto"/>
        <w:jc w:val="left"/>
        <w:rPr>
          <w:i/>
          <w:sz w:val="20"/>
          <w:lang w:val="en-US"/>
        </w:rPr>
      </w:pPr>
    </w:p>
    <w:p w14:paraId="0BFEF1CA" w14:textId="77777777" w:rsidR="008968B6" w:rsidRPr="008968B6" w:rsidRDefault="008968B6" w:rsidP="008968B6">
      <w:pPr>
        <w:spacing w:before="120" w:line="240" w:lineRule="auto"/>
        <w:jc w:val="left"/>
        <w:rPr>
          <w:sz w:val="24"/>
          <w:lang w:val="en-US"/>
        </w:rPr>
        <w:sectPr w:rsidR="008968B6" w:rsidRPr="008968B6" w:rsidSect="00006C17">
          <w:headerReference w:type="even" r:id="rId9"/>
          <w:headerReference w:type="default" r:id="rId10"/>
          <w:type w:val="oddPage"/>
          <w:pgSz w:w="11907" w:h="16840" w:code="9"/>
          <w:pgMar w:top="1089" w:right="1089" w:bottom="284" w:left="1089" w:header="567" w:footer="284" w:gutter="0"/>
          <w:pgNumType w:start="1"/>
          <w:cols w:space="720"/>
        </w:sectPr>
      </w:pPr>
    </w:p>
    <w:p w14:paraId="4E8E85DC" w14:textId="77777777" w:rsidR="008968B6" w:rsidRPr="008968B6" w:rsidRDefault="008968B6" w:rsidP="00AA1264">
      <w:pPr>
        <w:spacing w:before="480" w:line="240" w:lineRule="auto"/>
        <w:jc w:val="center"/>
        <w:rPr>
          <w:lang w:val="en-US"/>
        </w:rPr>
      </w:pPr>
      <w:bookmarkStart w:id="9" w:name="irecnoe"/>
      <w:bookmarkEnd w:id="9"/>
      <w:r w:rsidRPr="008968B6">
        <w:rPr>
          <w:lang w:val="en-US"/>
        </w:rPr>
        <w:lastRenderedPageBreak/>
        <w:t>FOREWORD</w:t>
      </w:r>
    </w:p>
    <w:p w14:paraId="4CB21A98" w14:textId="77777777" w:rsidR="0088751E" w:rsidRPr="0088751E" w:rsidRDefault="0088751E" w:rsidP="0088751E">
      <w:pPr>
        <w:spacing w:line="240" w:lineRule="exact"/>
        <w:rPr>
          <w:sz w:val="20"/>
          <w:lang w:val="en-US"/>
        </w:rPr>
      </w:pPr>
      <w:r w:rsidRPr="0088751E">
        <w:rPr>
          <w:sz w:val="20"/>
          <w:lang w:val="en-US"/>
        </w:rPr>
        <w:t>The International Telecommunication Union (ITU) is the United Nations specialized agency in the field of tele</w:t>
      </w:r>
      <w:r w:rsidRPr="0088751E">
        <w:rPr>
          <w:sz w:val="20"/>
          <w:lang w:val="en-US"/>
        </w:rPr>
        <w:softHyphen/>
        <w:t>com</w:t>
      </w:r>
      <w:r w:rsidRPr="0088751E">
        <w:rPr>
          <w:sz w:val="20"/>
          <w:lang w:val="en-US"/>
        </w:rPr>
        <w:softHyphen/>
        <w:t>mu</w:t>
      </w:r>
      <w:r w:rsidRPr="0088751E">
        <w:rPr>
          <w:sz w:val="20"/>
          <w:lang w:val="en-US"/>
        </w:rPr>
        <w:softHyphen/>
        <w:t>ni</w:t>
      </w:r>
      <w:r w:rsidRPr="0088751E">
        <w:rPr>
          <w:sz w:val="20"/>
          <w:lang w:val="en-US"/>
        </w:rPr>
        <w:softHyphen/>
        <w:t>ca</w:t>
      </w:r>
      <w:r w:rsidRPr="0088751E">
        <w:rPr>
          <w:sz w:val="20"/>
          <w:lang w:val="en-US"/>
        </w:rPr>
        <w:softHyphen/>
        <w:t>tions, information and communication technologies (ICTs). The ITU Telecommunication Standardization Sector (ITU-T) is a permanent organ of ITU. ITU-T is responsible for studying technical, operating and tariff questions and issuing Recommendations on them with a view to standardizing telecommunications on a worldwide basis.</w:t>
      </w:r>
    </w:p>
    <w:p w14:paraId="67B3129B" w14:textId="77777777" w:rsidR="0088751E" w:rsidRPr="0088751E" w:rsidRDefault="0088751E" w:rsidP="0088751E">
      <w:pPr>
        <w:spacing w:line="240" w:lineRule="exact"/>
        <w:rPr>
          <w:sz w:val="20"/>
          <w:lang w:val="en-US"/>
        </w:rPr>
      </w:pPr>
      <w:r w:rsidRPr="0088751E">
        <w:rPr>
          <w:sz w:val="20"/>
          <w:lang w:val="en-US"/>
        </w:rPr>
        <w:t xml:space="preserve">The </w:t>
      </w:r>
      <w:bookmarkStart w:id="10" w:name="iitexte"/>
      <w:r w:rsidRPr="0088751E">
        <w:rPr>
          <w:sz w:val="20"/>
          <w:lang w:val="en-US"/>
        </w:rPr>
        <w:t>World Telecommunication Standardization Assembly (WTSA), which meets every four years, establishes the topics for study by the ITU</w:t>
      </w:r>
      <w:r w:rsidRPr="0088751E">
        <w:rPr>
          <w:sz w:val="20"/>
          <w:lang w:val="en-US"/>
        </w:rPr>
        <w:noBreakHyphen/>
        <w:t>T study groups which, in turn, produce Recommendations on these topics.</w:t>
      </w:r>
    </w:p>
    <w:p w14:paraId="5BDDB8E5" w14:textId="77777777" w:rsidR="0088751E" w:rsidRPr="0088751E" w:rsidRDefault="0088751E" w:rsidP="0088751E">
      <w:pPr>
        <w:spacing w:line="240" w:lineRule="exact"/>
        <w:rPr>
          <w:sz w:val="20"/>
          <w:lang w:val="en-US"/>
        </w:rPr>
      </w:pPr>
      <w:r w:rsidRPr="0088751E">
        <w:rPr>
          <w:sz w:val="20"/>
          <w:lang w:val="en-US"/>
        </w:rPr>
        <w:t>The approval of ITU-T Recommendations is covered by the procedure laid down in WTSA Resolution 1</w:t>
      </w:r>
      <w:bookmarkEnd w:id="10"/>
      <w:r w:rsidRPr="0088751E">
        <w:rPr>
          <w:sz w:val="20"/>
          <w:lang w:val="en-US"/>
        </w:rPr>
        <w:t>.</w:t>
      </w:r>
    </w:p>
    <w:p w14:paraId="640B1B4E" w14:textId="77777777" w:rsidR="000E4393" w:rsidRPr="00F81B8E" w:rsidRDefault="0088751E" w:rsidP="0088751E">
      <w:pPr>
        <w:spacing w:line="240" w:lineRule="exact"/>
        <w:rPr>
          <w:sz w:val="20"/>
          <w:lang w:val="en-GB"/>
        </w:rPr>
      </w:pPr>
      <w:r w:rsidRPr="0088751E">
        <w:rPr>
          <w:sz w:val="20"/>
          <w:lang w:val="en-US"/>
        </w:rPr>
        <w:t>In some areas of information technology which fall within ITU-T's purview, the necessary standards are prepared on a collaborative basis with ISO and IEC.</w:t>
      </w:r>
    </w:p>
    <w:p w14:paraId="192371AE" w14:textId="77777777" w:rsidR="000E4393" w:rsidRPr="00F81B8E" w:rsidRDefault="000E4393" w:rsidP="000E4393">
      <w:pPr>
        <w:spacing w:line="240" w:lineRule="exact"/>
        <w:jc w:val="center"/>
        <w:rPr>
          <w:sz w:val="20"/>
          <w:lang w:val="en-GB"/>
        </w:rPr>
      </w:pPr>
    </w:p>
    <w:p w14:paraId="7FCCDABA" w14:textId="77777777" w:rsidR="000E4393" w:rsidRPr="00F81B8E" w:rsidRDefault="000E4393" w:rsidP="000E4393">
      <w:pPr>
        <w:spacing w:line="240" w:lineRule="exact"/>
        <w:jc w:val="center"/>
        <w:rPr>
          <w:sz w:val="20"/>
          <w:lang w:val="en-GB"/>
        </w:rPr>
      </w:pPr>
    </w:p>
    <w:p w14:paraId="70F00C73" w14:textId="77777777" w:rsidR="000E4393" w:rsidRPr="00F81B8E" w:rsidRDefault="000E4393" w:rsidP="000E4393">
      <w:pPr>
        <w:spacing w:line="240" w:lineRule="exact"/>
        <w:jc w:val="center"/>
        <w:rPr>
          <w:sz w:val="20"/>
          <w:lang w:val="en-GB"/>
        </w:rPr>
      </w:pPr>
    </w:p>
    <w:p w14:paraId="441A93C9" w14:textId="77777777" w:rsidR="000E4393" w:rsidRPr="00F81B8E" w:rsidRDefault="000E4393" w:rsidP="000E4393">
      <w:pPr>
        <w:spacing w:line="240" w:lineRule="exact"/>
        <w:jc w:val="center"/>
        <w:rPr>
          <w:sz w:val="20"/>
          <w:lang w:val="en-GB"/>
        </w:rPr>
      </w:pPr>
    </w:p>
    <w:p w14:paraId="4AA4512C" w14:textId="77777777" w:rsidR="000E4393" w:rsidRPr="00F81B8E" w:rsidRDefault="000E4393" w:rsidP="000E4393">
      <w:pPr>
        <w:spacing w:line="240" w:lineRule="exact"/>
        <w:jc w:val="center"/>
        <w:rPr>
          <w:sz w:val="20"/>
          <w:lang w:val="en-GB"/>
        </w:rPr>
      </w:pPr>
    </w:p>
    <w:p w14:paraId="1CCAE5F2" w14:textId="77777777" w:rsidR="000E4393" w:rsidRPr="00F81B8E" w:rsidRDefault="000E4393" w:rsidP="000E4393">
      <w:pPr>
        <w:spacing w:line="240" w:lineRule="exact"/>
        <w:jc w:val="center"/>
        <w:rPr>
          <w:sz w:val="20"/>
          <w:lang w:val="en-GB"/>
        </w:rPr>
      </w:pPr>
    </w:p>
    <w:p w14:paraId="2EE42A0A" w14:textId="77777777" w:rsidR="000E4393" w:rsidRPr="00F81B8E" w:rsidRDefault="000E4393" w:rsidP="000E4393">
      <w:pPr>
        <w:spacing w:line="240" w:lineRule="exact"/>
        <w:jc w:val="center"/>
        <w:rPr>
          <w:sz w:val="20"/>
          <w:lang w:val="en-GB"/>
        </w:rPr>
      </w:pPr>
    </w:p>
    <w:p w14:paraId="022D9329" w14:textId="77777777" w:rsidR="000E4393" w:rsidRPr="00F81B8E" w:rsidRDefault="000E4393" w:rsidP="000E4393">
      <w:pPr>
        <w:spacing w:line="240" w:lineRule="exact"/>
        <w:jc w:val="center"/>
        <w:rPr>
          <w:sz w:val="20"/>
          <w:lang w:val="en-GB"/>
        </w:rPr>
      </w:pPr>
    </w:p>
    <w:p w14:paraId="297330FC" w14:textId="77777777" w:rsidR="000E4393" w:rsidRPr="00F81B8E" w:rsidRDefault="000E4393" w:rsidP="000E4393">
      <w:pPr>
        <w:spacing w:line="240" w:lineRule="exact"/>
        <w:jc w:val="center"/>
        <w:rPr>
          <w:sz w:val="20"/>
          <w:lang w:val="en-GB"/>
        </w:rPr>
      </w:pPr>
    </w:p>
    <w:p w14:paraId="432B0A04" w14:textId="77777777" w:rsidR="000E4393" w:rsidRPr="00F81B8E" w:rsidRDefault="000E4393" w:rsidP="000E4393">
      <w:pPr>
        <w:spacing w:line="240" w:lineRule="exact"/>
        <w:jc w:val="center"/>
        <w:rPr>
          <w:sz w:val="20"/>
          <w:lang w:val="en-GB"/>
        </w:rPr>
      </w:pPr>
    </w:p>
    <w:p w14:paraId="652C1D75" w14:textId="77777777" w:rsidR="000E4393" w:rsidRPr="00F81B8E" w:rsidRDefault="000E4393" w:rsidP="000E4393">
      <w:pPr>
        <w:spacing w:line="240" w:lineRule="exact"/>
        <w:jc w:val="center"/>
        <w:rPr>
          <w:sz w:val="20"/>
          <w:lang w:val="en-GB"/>
        </w:rPr>
      </w:pPr>
    </w:p>
    <w:p w14:paraId="687301D2" w14:textId="77777777" w:rsidR="000E4393" w:rsidRPr="00F81B8E" w:rsidRDefault="000E4393" w:rsidP="000E4393">
      <w:pPr>
        <w:spacing w:line="240" w:lineRule="exact"/>
        <w:jc w:val="center"/>
        <w:rPr>
          <w:sz w:val="20"/>
          <w:lang w:val="en-GB"/>
        </w:rPr>
      </w:pPr>
    </w:p>
    <w:p w14:paraId="1F19B9D8" w14:textId="77777777" w:rsidR="000E4393" w:rsidRPr="00F81B8E" w:rsidRDefault="000E4393" w:rsidP="000E4393">
      <w:pPr>
        <w:spacing w:line="240" w:lineRule="exact"/>
        <w:jc w:val="center"/>
        <w:rPr>
          <w:sz w:val="20"/>
          <w:lang w:val="en-GB"/>
        </w:rPr>
      </w:pPr>
    </w:p>
    <w:p w14:paraId="38FB642B" w14:textId="77777777" w:rsidR="000E4393" w:rsidRPr="00F81B8E" w:rsidRDefault="000E4393" w:rsidP="000E4393">
      <w:pPr>
        <w:spacing w:line="240" w:lineRule="exact"/>
        <w:jc w:val="center"/>
        <w:rPr>
          <w:sz w:val="20"/>
          <w:lang w:val="en-GB"/>
        </w:rPr>
      </w:pPr>
    </w:p>
    <w:p w14:paraId="1F3E9127" w14:textId="77777777" w:rsidR="000E4393" w:rsidRPr="00F81B8E" w:rsidRDefault="000E4393" w:rsidP="000E4393">
      <w:pPr>
        <w:spacing w:line="240" w:lineRule="exact"/>
        <w:jc w:val="center"/>
        <w:rPr>
          <w:sz w:val="20"/>
          <w:lang w:val="en-GB"/>
        </w:rPr>
      </w:pPr>
    </w:p>
    <w:p w14:paraId="3E533C3E" w14:textId="77777777" w:rsidR="000E4393" w:rsidRPr="00F81B8E" w:rsidRDefault="000E4393" w:rsidP="000E4393">
      <w:pPr>
        <w:spacing w:line="240" w:lineRule="exact"/>
        <w:jc w:val="center"/>
        <w:rPr>
          <w:sz w:val="20"/>
          <w:lang w:val="en-GB"/>
        </w:rPr>
      </w:pPr>
    </w:p>
    <w:p w14:paraId="1A3ADD69" w14:textId="77777777" w:rsidR="000E4393" w:rsidRPr="00F81B8E" w:rsidRDefault="000E4393" w:rsidP="000E4393">
      <w:pPr>
        <w:spacing w:line="240" w:lineRule="exact"/>
        <w:jc w:val="center"/>
        <w:rPr>
          <w:sz w:val="20"/>
          <w:lang w:val="en-GB"/>
        </w:rPr>
      </w:pPr>
    </w:p>
    <w:p w14:paraId="5F4CB22D" w14:textId="77777777" w:rsidR="000E4393" w:rsidRPr="00F81B8E" w:rsidRDefault="000E4393" w:rsidP="000E4393">
      <w:pPr>
        <w:spacing w:line="240" w:lineRule="exact"/>
        <w:jc w:val="center"/>
        <w:rPr>
          <w:sz w:val="20"/>
          <w:lang w:val="en-GB"/>
        </w:rPr>
      </w:pPr>
    </w:p>
    <w:p w14:paraId="1C5C488F" w14:textId="77777777" w:rsidR="000E4393" w:rsidRPr="00F81B8E" w:rsidRDefault="000E4393" w:rsidP="000E4393">
      <w:pPr>
        <w:spacing w:line="240" w:lineRule="exact"/>
        <w:jc w:val="center"/>
        <w:rPr>
          <w:sz w:val="20"/>
          <w:lang w:val="en-GB"/>
        </w:rPr>
      </w:pPr>
    </w:p>
    <w:p w14:paraId="1B58521F" w14:textId="77777777" w:rsidR="000E4393" w:rsidRPr="00F81B8E" w:rsidRDefault="000E4393" w:rsidP="000E4393">
      <w:pPr>
        <w:spacing w:line="240" w:lineRule="exact"/>
        <w:jc w:val="center"/>
        <w:rPr>
          <w:sz w:val="20"/>
          <w:lang w:val="en-GB"/>
        </w:rPr>
      </w:pPr>
    </w:p>
    <w:p w14:paraId="26531D45" w14:textId="77777777" w:rsidR="000E4393" w:rsidRPr="00F81B8E" w:rsidRDefault="000E4393" w:rsidP="000E4393">
      <w:pPr>
        <w:spacing w:line="240" w:lineRule="exact"/>
        <w:jc w:val="center"/>
        <w:rPr>
          <w:sz w:val="20"/>
          <w:lang w:val="en-GB"/>
        </w:rPr>
      </w:pPr>
    </w:p>
    <w:p w14:paraId="5D96A7C5" w14:textId="77777777" w:rsidR="000E4393" w:rsidRDefault="000E4393" w:rsidP="000E4393">
      <w:pPr>
        <w:spacing w:line="240" w:lineRule="exact"/>
        <w:jc w:val="center"/>
        <w:rPr>
          <w:sz w:val="20"/>
          <w:lang w:val="en-GB"/>
        </w:rPr>
      </w:pPr>
    </w:p>
    <w:p w14:paraId="77AF2A3F" w14:textId="77777777" w:rsidR="00AA1264" w:rsidRPr="00F81B8E" w:rsidRDefault="00AA1264" w:rsidP="000E4393">
      <w:pPr>
        <w:spacing w:line="240" w:lineRule="exact"/>
        <w:jc w:val="center"/>
        <w:rPr>
          <w:sz w:val="20"/>
          <w:lang w:val="en-GB"/>
        </w:rPr>
      </w:pPr>
    </w:p>
    <w:p w14:paraId="15F4B27E" w14:textId="77777777" w:rsidR="000E4393" w:rsidRPr="00F81B8E" w:rsidRDefault="000E4393" w:rsidP="000E4393">
      <w:pPr>
        <w:spacing w:line="240" w:lineRule="exact"/>
        <w:jc w:val="center"/>
        <w:rPr>
          <w:sz w:val="20"/>
          <w:lang w:val="en-GB"/>
        </w:rPr>
      </w:pPr>
    </w:p>
    <w:p w14:paraId="67704C22" w14:textId="0D85DB80" w:rsidR="000E4393" w:rsidRPr="00F81B8E" w:rsidRDefault="000E4393" w:rsidP="00A4766C">
      <w:pPr>
        <w:spacing w:line="240" w:lineRule="exact"/>
        <w:jc w:val="center"/>
        <w:rPr>
          <w:sz w:val="20"/>
          <w:lang w:val="en-GB"/>
        </w:rPr>
      </w:pPr>
      <w:r w:rsidRPr="00F81B8E">
        <w:rPr>
          <w:sz w:val="20"/>
          <w:lang w:val="en-GB"/>
        </w:rPr>
        <w:sym w:font="Symbol" w:char="F0E3"/>
      </w:r>
      <w:r w:rsidRPr="00F81B8E">
        <w:rPr>
          <w:sz w:val="20"/>
          <w:lang w:val="en-GB"/>
        </w:rPr>
        <w:t xml:space="preserve"> ITU</w:t>
      </w:r>
      <w:bookmarkStart w:id="11" w:name="iiannee"/>
      <w:bookmarkEnd w:id="11"/>
      <w:r w:rsidR="0088751E">
        <w:rPr>
          <w:sz w:val="20"/>
          <w:lang w:val="en-GB"/>
        </w:rPr>
        <w:t> </w:t>
      </w:r>
      <w:r w:rsidRPr="00F81B8E">
        <w:rPr>
          <w:sz w:val="20"/>
          <w:lang w:val="en-GB"/>
        </w:rPr>
        <w:t>20</w:t>
      </w:r>
      <w:r w:rsidR="00FE715C">
        <w:rPr>
          <w:sz w:val="20"/>
          <w:lang w:val="en-GB"/>
        </w:rPr>
        <w:t>22</w:t>
      </w:r>
    </w:p>
    <w:p w14:paraId="5A25B5AD" w14:textId="77777777" w:rsidR="008968B6" w:rsidRPr="008968B6" w:rsidRDefault="000E4393" w:rsidP="000E4393">
      <w:pPr>
        <w:spacing w:before="120" w:line="240" w:lineRule="auto"/>
        <w:rPr>
          <w:lang w:val="en-US"/>
        </w:rPr>
      </w:pPr>
      <w:r w:rsidRPr="00F81B8E">
        <w:rPr>
          <w:sz w:val="20"/>
          <w:lang w:val="en-GB"/>
        </w:rPr>
        <w:t>All rights reserved. No part of this publication may be reproduced, by any means whatsoever, without the prior written permission of ITU.</w:t>
      </w:r>
    </w:p>
    <w:p w14:paraId="73B79B51" w14:textId="77777777" w:rsidR="00B73379" w:rsidRPr="000E4393" w:rsidRDefault="00B73379" w:rsidP="003374BB">
      <w:pPr>
        <w:pStyle w:val="ResNo"/>
        <w:rPr>
          <w:lang w:val="en-US"/>
        </w:rPr>
        <w:sectPr w:rsidR="00B73379" w:rsidRPr="000E4393" w:rsidSect="00DE48B4">
          <w:headerReference w:type="even" r:id="rId11"/>
          <w:footerReference w:type="even" r:id="rId12"/>
          <w:footerReference w:type="default" r:id="rId13"/>
          <w:footnotePr>
            <w:numRestart w:val="eachSect"/>
          </w:footnotePr>
          <w:type w:val="evenPage"/>
          <w:pgSz w:w="11907" w:h="16834" w:code="9"/>
          <w:pgMar w:top="1134" w:right="1134" w:bottom="1134" w:left="1134" w:header="567" w:footer="567" w:gutter="0"/>
          <w:paperSrc w:first="15" w:other="15"/>
          <w:pgNumType w:start="1"/>
          <w:cols w:space="720"/>
        </w:sectPr>
      </w:pPr>
    </w:p>
    <w:p w14:paraId="65CE5AB9" w14:textId="392F1573" w:rsidR="00AA1264" w:rsidRDefault="00AA1264" w:rsidP="00AA1264">
      <w:pPr>
        <w:pStyle w:val="ResNo"/>
        <w:rPr>
          <w:lang w:val="en-GB"/>
        </w:rPr>
      </w:pPr>
      <w:r w:rsidRPr="00AA1264">
        <w:rPr>
          <w:lang w:val="en-GB"/>
        </w:rPr>
        <w:lastRenderedPageBreak/>
        <w:t xml:space="preserve">RESOLUTION </w:t>
      </w:r>
      <w:r w:rsidR="00EC49B4">
        <w:rPr>
          <w:rStyle w:val="href"/>
          <w:lang w:val="en-GB"/>
        </w:rPr>
        <w:t>50</w:t>
      </w:r>
      <w:r w:rsidR="005D6BB3">
        <w:rPr>
          <w:rStyle w:val="href"/>
          <w:lang w:val="en-GB"/>
        </w:rPr>
        <w:t xml:space="preserve"> </w:t>
      </w:r>
      <w:r w:rsidR="005D6BB3" w:rsidRPr="005D6BB3">
        <w:rPr>
          <w:lang w:val="en-GB"/>
        </w:rPr>
        <w:t>(R</w:t>
      </w:r>
      <w:r w:rsidR="005D6BB3" w:rsidRPr="005D6BB3">
        <w:rPr>
          <w:caps w:val="0"/>
          <w:lang w:val="en-GB"/>
        </w:rPr>
        <w:t>ev</w:t>
      </w:r>
      <w:r w:rsidR="005D6BB3" w:rsidRPr="005D6BB3">
        <w:rPr>
          <w:lang w:val="en-GB"/>
        </w:rPr>
        <w:t>. G</w:t>
      </w:r>
      <w:r w:rsidR="005D6BB3" w:rsidRPr="005D6BB3">
        <w:rPr>
          <w:caps w:val="0"/>
          <w:lang w:val="en-GB"/>
        </w:rPr>
        <w:t>eneva</w:t>
      </w:r>
      <w:r w:rsidR="005D6BB3" w:rsidRPr="005D6BB3">
        <w:rPr>
          <w:lang w:val="en-GB"/>
        </w:rPr>
        <w:t>, 2022)</w:t>
      </w:r>
      <w:r w:rsidRPr="00AA1264">
        <w:rPr>
          <w:lang w:val="en-GB"/>
        </w:rPr>
        <w:t xml:space="preserve"> </w:t>
      </w:r>
    </w:p>
    <w:p w14:paraId="1027DB4E" w14:textId="70D11756" w:rsidR="005D6BB3" w:rsidRPr="005D6BB3" w:rsidRDefault="00EC49B4" w:rsidP="005D6BB3">
      <w:pPr>
        <w:pStyle w:val="Restitle"/>
        <w:rPr>
          <w:lang w:val="en-GB"/>
        </w:rPr>
      </w:pPr>
      <w:bookmarkStart w:id="12" w:name="_Hlk98406883"/>
      <w:r w:rsidRPr="00EC49B4">
        <w:rPr>
          <w:lang w:val="en-GB"/>
        </w:rPr>
        <w:t>Cybersecurity</w:t>
      </w:r>
    </w:p>
    <w:bookmarkEnd w:id="12"/>
    <w:p w14:paraId="3A58B266" w14:textId="77777777" w:rsidR="00EC49B4" w:rsidRPr="00EC49B4" w:rsidRDefault="00EC49B4" w:rsidP="00EC49B4">
      <w:pPr>
        <w:pStyle w:val="Resref"/>
        <w:rPr>
          <w:lang w:val="en-GB"/>
        </w:rPr>
      </w:pPr>
      <w:r w:rsidRPr="00EC49B4">
        <w:rPr>
          <w:lang w:val="en-GB"/>
        </w:rPr>
        <w:t>(Florianópolis, 2004; Johannesburg, 2008; Dubai, 2012; Hammamet, 2016; Geneva, 2022)</w:t>
      </w:r>
    </w:p>
    <w:p w14:paraId="77C0BB0F" w14:textId="77777777" w:rsidR="00EC49B4" w:rsidRPr="00D23311" w:rsidRDefault="00EC49B4" w:rsidP="00EC49B4">
      <w:pPr>
        <w:pStyle w:val="Normalaftertitle0"/>
      </w:pPr>
      <w:r>
        <w:t>The World Telecommunication Standardization Assembly (Geneva, 2022),</w:t>
      </w:r>
    </w:p>
    <w:p w14:paraId="37D51DA5" w14:textId="77777777" w:rsidR="00EC49B4" w:rsidRPr="00EC49B4" w:rsidRDefault="00EC49B4" w:rsidP="00EC49B4">
      <w:pPr>
        <w:pStyle w:val="Call"/>
        <w:rPr>
          <w:lang w:val="en-GB"/>
        </w:rPr>
      </w:pPr>
      <w:r w:rsidRPr="00EC49B4">
        <w:rPr>
          <w:lang w:val="en-GB"/>
        </w:rPr>
        <w:t>recalling</w:t>
      </w:r>
    </w:p>
    <w:p w14:paraId="05DF0BB3" w14:textId="77777777" w:rsidR="00EC49B4" w:rsidRPr="00EC49B4" w:rsidRDefault="00EC49B4" w:rsidP="00EC49B4">
      <w:pPr>
        <w:rPr>
          <w:lang w:val="en-GB"/>
        </w:rPr>
      </w:pPr>
      <w:r w:rsidRPr="00EC49B4">
        <w:rPr>
          <w:i/>
          <w:iCs/>
          <w:lang w:val="en-GB"/>
        </w:rPr>
        <w:t>a)</w:t>
      </w:r>
      <w:r w:rsidRPr="00EC49B4">
        <w:rPr>
          <w:lang w:val="en-GB"/>
        </w:rPr>
        <w:tab/>
        <w:t>Resolution 130 (Rev. Dubai, 2018) of the Plenipotentiary Conference, on the role of ITU in building confidence and security in the use of information and communication technologies (ICTs);</w:t>
      </w:r>
    </w:p>
    <w:p w14:paraId="58D093D0" w14:textId="77777777" w:rsidR="00EC49B4" w:rsidRPr="00EC49B4" w:rsidRDefault="00EC49B4" w:rsidP="00EC49B4">
      <w:pPr>
        <w:rPr>
          <w:lang w:val="en-GB"/>
        </w:rPr>
      </w:pPr>
      <w:r w:rsidRPr="00EC49B4">
        <w:rPr>
          <w:i/>
          <w:iCs/>
          <w:lang w:val="en-GB"/>
        </w:rPr>
        <w:t>b)</w:t>
      </w:r>
      <w:r w:rsidRPr="00EC49B4">
        <w:rPr>
          <w:lang w:val="en-GB"/>
        </w:rPr>
        <w:tab/>
        <w:t>Resolution 174 (Rev. Dubai, 2018) of the Plenipotentiary Conference, on ITU's role with regard to international public policy issues relating to the risk of illicit use of ICTs;</w:t>
      </w:r>
    </w:p>
    <w:p w14:paraId="54C37ED5" w14:textId="77777777" w:rsidR="00EC49B4" w:rsidRPr="00EC49B4" w:rsidRDefault="00EC49B4" w:rsidP="00EC49B4">
      <w:pPr>
        <w:rPr>
          <w:lang w:val="en-GB"/>
        </w:rPr>
      </w:pPr>
      <w:r w:rsidRPr="00EC49B4">
        <w:rPr>
          <w:i/>
          <w:iCs/>
          <w:lang w:val="en-GB"/>
        </w:rPr>
        <w:t>c)</w:t>
      </w:r>
      <w:r w:rsidRPr="00EC49B4">
        <w:rPr>
          <w:lang w:val="en-GB"/>
        </w:rPr>
        <w:tab/>
        <w:t>Resolution 179 (Rev. Dubai, 2018) of the Plenipotentiary Conference, on ITU's role in child online protection;</w:t>
      </w:r>
    </w:p>
    <w:p w14:paraId="6AE59D46" w14:textId="77777777" w:rsidR="00EC49B4" w:rsidRPr="00EC49B4" w:rsidRDefault="00EC49B4" w:rsidP="00EC49B4">
      <w:pPr>
        <w:rPr>
          <w:lang w:val="en-GB"/>
        </w:rPr>
      </w:pPr>
      <w:r w:rsidRPr="00EC49B4">
        <w:rPr>
          <w:i/>
          <w:iCs/>
          <w:lang w:val="en-GB"/>
        </w:rPr>
        <w:t>d)</w:t>
      </w:r>
      <w:r w:rsidRPr="00EC49B4">
        <w:rPr>
          <w:lang w:val="en-GB"/>
        </w:rPr>
        <w:tab/>
        <w:t>Resolution 181 (Guadalajara, 2010) of the Plenipotentiary Conference, on definitions and terminology relating to building confidence and security in the use of ICTs;</w:t>
      </w:r>
    </w:p>
    <w:p w14:paraId="05CF75DA" w14:textId="77777777" w:rsidR="00EC49B4" w:rsidRPr="00EC49B4" w:rsidRDefault="00EC49B4" w:rsidP="00EC49B4">
      <w:pPr>
        <w:rPr>
          <w:lang w:val="en-GB"/>
        </w:rPr>
      </w:pPr>
      <w:r w:rsidRPr="00EC49B4">
        <w:rPr>
          <w:i/>
          <w:iCs/>
          <w:lang w:val="en-GB"/>
        </w:rPr>
        <w:t>e)</w:t>
      </w:r>
      <w:r w:rsidRPr="00EC49B4">
        <w:rPr>
          <w:lang w:val="en-GB"/>
        </w:rPr>
        <w:tab/>
        <w:t>Resolutions 55/63 and 56/121 of the United Nations General Assembly (UNGA), which established the legal framework on countering the criminal misuse of information technologies;</w:t>
      </w:r>
    </w:p>
    <w:p w14:paraId="02E8E392" w14:textId="77777777" w:rsidR="00EC49B4" w:rsidRPr="00EC49B4" w:rsidRDefault="00EC49B4" w:rsidP="00EC49B4">
      <w:pPr>
        <w:rPr>
          <w:lang w:val="en-GB"/>
        </w:rPr>
      </w:pPr>
      <w:r w:rsidRPr="00EC49B4">
        <w:rPr>
          <w:i/>
          <w:iCs/>
          <w:lang w:val="en-GB"/>
        </w:rPr>
        <w:t>f)</w:t>
      </w:r>
      <w:r w:rsidRPr="00EC49B4">
        <w:rPr>
          <w:lang w:val="en-GB"/>
        </w:rPr>
        <w:tab/>
        <w:t>UNGA Resolution 57/239, on the creation of a global culture of cybersecurity;</w:t>
      </w:r>
    </w:p>
    <w:p w14:paraId="3B6F146F" w14:textId="77777777" w:rsidR="00EC49B4" w:rsidRPr="00EC49B4" w:rsidRDefault="00EC49B4" w:rsidP="00EC49B4">
      <w:pPr>
        <w:rPr>
          <w:lang w:val="en-GB"/>
        </w:rPr>
      </w:pPr>
      <w:r w:rsidRPr="00EC49B4">
        <w:rPr>
          <w:i/>
          <w:iCs/>
          <w:lang w:val="en-GB"/>
        </w:rPr>
        <w:t>g)</w:t>
      </w:r>
      <w:r w:rsidRPr="00EC49B4">
        <w:rPr>
          <w:lang w:val="en-GB"/>
        </w:rPr>
        <w:tab/>
        <w:t>UNGA Resolution 58/199, on the creation of a global culture of cybersecurity and the protection of essential information infrastructures;</w:t>
      </w:r>
    </w:p>
    <w:p w14:paraId="2F6FA93D" w14:textId="77777777" w:rsidR="00EC49B4" w:rsidRPr="00EC49B4" w:rsidRDefault="00EC49B4" w:rsidP="00EC49B4">
      <w:pPr>
        <w:rPr>
          <w:lang w:val="en-GB"/>
        </w:rPr>
      </w:pPr>
      <w:r w:rsidRPr="00EC49B4">
        <w:rPr>
          <w:i/>
          <w:iCs/>
          <w:lang w:val="en-GB"/>
        </w:rPr>
        <w:t>h)</w:t>
      </w:r>
      <w:r w:rsidRPr="00EC49B4">
        <w:rPr>
          <w:lang w:val="en-GB"/>
        </w:rPr>
        <w:tab/>
        <w:t>UNGA Resolution 41/65, on principles relating to remote sensing of the Earth from outer space;</w:t>
      </w:r>
    </w:p>
    <w:p w14:paraId="69BC5B81" w14:textId="77777777" w:rsidR="00EC49B4" w:rsidRPr="00EC49B4" w:rsidRDefault="00EC49B4" w:rsidP="00EC49B4">
      <w:pPr>
        <w:rPr>
          <w:lang w:val="en-GB"/>
        </w:rPr>
      </w:pPr>
      <w:r w:rsidRPr="00EC49B4">
        <w:rPr>
          <w:i/>
          <w:lang w:val="en-GB"/>
        </w:rPr>
        <w:t>i</w:t>
      </w:r>
      <w:r w:rsidRPr="00EC49B4">
        <w:rPr>
          <w:lang w:val="en-GB"/>
        </w:rPr>
        <w:t>)</w:t>
      </w:r>
      <w:r w:rsidRPr="00EC49B4">
        <w:rPr>
          <w:lang w:val="en-GB"/>
        </w:rPr>
        <w:tab/>
        <w:t>UNGA Resolution 70/125, on the outcome document of the high-level meeting of the General Assembly on the overall review of the implementation of the outcomes of the World Summit on the Information Society (WSIS);</w:t>
      </w:r>
    </w:p>
    <w:p w14:paraId="7A0F559A" w14:textId="77777777" w:rsidR="00EC49B4" w:rsidRPr="00EC49B4" w:rsidRDefault="00EC49B4" w:rsidP="00EC49B4">
      <w:pPr>
        <w:rPr>
          <w:i/>
          <w:iCs/>
          <w:lang w:val="en-GB"/>
        </w:rPr>
      </w:pPr>
      <w:r w:rsidRPr="00EC49B4">
        <w:rPr>
          <w:i/>
          <w:iCs/>
          <w:lang w:val="en-GB"/>
        </w:rPr>
        <w:t>j)</w:t>
      </w:r>
      <w:r w:rsidRPr="00EC49B4">
        <w:rPr>
          <w:lang w:val="en-GB"/>
        </w:rPr>
        <w:tab/>
        <w:t>Resolution 45 (Rev. Dubai, 2014) of the World Telecommunication Development Conference (WTDC)</w:t>
      </w:r>
      <w:r w:rsidRPr="00EC49B4">
        <w:rPr>
          <w:lang w:val="en-GB" w:eastAsia="ko-KR"/>
        </w:rPr>
        <w:t xml:space="preserve">, </w:t>
      </w:r>
      <w:r w:rsidRPr="00EC49B4">
        <w:rPr>
          <w:rFonts w:eastAsia="SimSun"/>
          <w:lang w:val="en-GB" w:eastAsia="zh-CN"/>
        </w:rPr>
        <w:t>on mechanisms for enhancing cooperation on cybersecurity, including countering and combating spam</w:t>
      </w:r>
      <w:r w:rsidRPr="00EC49B4">
        <w:rPr>
          <w:lang w:val="en-GB"/>
        </w:rPr>
        <w:t>;</w:t>
      </w:r>
    </w:p>
    <w:p w14:paraId="3953EACF" w14:textId="77777777" w:rsidR="00EC49B4" w:rsidRPr="00EC49B4" w:rsidRDefault="00EC49B4" w:rsidP="00EC49B4">
      <w:pPr>
        <w:rPr>
          <w:lang w:val="en-GB"/>
        </w:rPr>
      </w:pPr>
      <w:r w:rsidRPr="00EC49B4">
        <w:rPr>
          <w:i/>
          <w:iCs/>
          <w:lang w:val="en-GB"/>
        </w:rPr>
        <w:t>k)</w:t>
      </w:r>
      <w:r w:rsidRPr="00EC49B4">
        <w:rPr>
          <w:lang w:val="en-GB"/>
        </w:rPr>
        <w:tab/>
        <w:t>Resolution 52 (Rev. Hammamet, 2016) of the World Telecommunication Standardization Assembly, on countering and combating spam;</w:t>
      </w:r>
    </w:p>
    <w:p w14:paraId="6363D666" w14:textId="77777777" w:rsidR="00EC49B4" w:rsidRPr="00EC49B4" w:rsidRDefault="00EC49B4" w:rsidP="00EC49B4">
      <w:pPr>
        <w:rPr>
          <w:lang w:val="en-GB"/>
        </w:rPr>
      </w:pPr>
      <w:r w:rsidRPr="00EC49B4">
        <w:rPr>
          <w:i/>
          <w:iCs/>
          <w:lang w:val="en-GB"/>
        </w:rPr>
        <w:t>l)</w:t>
      </w:r>
      <w:r w:rsidRPr="00EC49B4">
        <w:rPr>
          <w:lang w:val="en-GB"/>
        </w:rPr>
        <w:tab/>
        <w:t>Resolution 58 (Rev. Geneva, 2022) of this assembly, on encouraging the creation of national computer incident response teams, particularly in developing countries</w:t>
      </w:r>
      <w:r w:rsidRPr="00EC49B4">
        <w:rPr>
          <w:rStyle w:val="FootnoteReference"/>
          <w:lang w:val="en-GB"/>
        </w:rPr>
        <w:footnoteReference w:customMarkFollows="1" w:id="1"/>
        <w:t>1</w:t>
      </w:r>
      <w:r w:rsidRPr="00EC49B4">
        <w:rPr>
          <w:lang w:val="en-GB"/>
        </w:rPr>
        <w:t>;</w:t>
      </w:r>
    </w:p>
    <w:p w14:paraId="0824E0AC" w14:textId="77777777" w:rsidR="00EC49B4" w:rsidRPr="00EC49B4" w:rsidRDefault="00EC49B4" w:rsidP="00EC49B4">
      <w:pPr>
        <w:rPr>
          <w:lang w:val="en-GB"/>
        </w:rPr>
      </w:pPr>
      <w:r w:rsidRPr="00EC49B4">
        <w:rPr>
          <w:i/>
          <w:iCs/>
          <w:lang w:val="en-GB"/>
        </w:rPr>
        <w:t>m)</w:t>
      </w:r>
      <w:r w:rsidRPr="00EC49B4">
        <w:rPr>
          <w:lang w:val="en-GB"/>
        </w:rPr>
        <w:tab/>
        <w:t>that ITU is the lead facilitator for WSIS Action Line C5 in the Tunis Agenda for the Information Society (Building confidence and security in the use of ICTs);</w:t>
      </w:r>
    </w:p>
    <w:p w14:paraId="09CBE341" w14:textId="77777777" w:rsidR="00EC49B4" w:rsidRPr="00EC49B4" w:rsidRDefault="00EC49B4" w:rsidP="00EC49B4">
      <w:pPr>
        <w:rPr>
          <w:lang w:val="en-GB"/>
        </w:rPr>
      </w:pPr>
      <w:r w:rsidRPr="00EC49B4">
        <w:rPr>
          <w:i/>
          <w:iCs/>
          <w:lang w:val="en-GB"/>
        </w:rPr>
        <w:t>n)</w:t>
      </w:r>
      <w:r w:rsidRPr="00EC49B4">
        <w:rPr>
          <w:lang w:val="en-GB"/>
        </w:rPr>
        <w:tab/>
        <w:t>the cybersecurity-related provisions of the WSIS outcomes,</w:t>
      </w:r>
    </w:p>
    <w:p w14:paraId="0DD0A6DD" w14:textId="77777777" w:rsidR="00EC49B4" w:rsidRDefault="00EC49B4" w:rsidP="00EC49B4">
      <w:pPr>
        <w:pStyle w:val="Call"/>
        <w:rPr>
          <w:lang w:val="en-GB"/>
        </w:rPr>
      </w:pPr>
      <w:r>
        <w:rPr>
          <w:lang w:val="en-GB"/>
        </w:rPr>
        <w:br w:type="page"/>
      </w:r>
    </w:p>
    <w:p w14:paraId="6DD9F400" w14:textId="4812A1A9" w:rsidR="00EC49B4" w:rsidRPr="00EC49B4" w:rsidRDefault="00EC49B4" w:rsidP="00EC49B4">
      <w:pPr>
        <w:pStyle w:val="Call"/>
        <w:rPr>
          <w:lang w:val="en-GB"/>
        </w:rPr>
      </w:pPr>
      <w:r w:rsidRPr="00EC49B4">
        <w:rPr>
          <w:lang w:val="en-GB"/>
        </w:rPr>
        <w:lastRenderedPageBreak/>
        <w:t>considering</w:t>
      </w:r>
    </w:p>
    <w:p w14:paraId="5D729777" w14:textId="77777777" w:rsidR="00EC49B4" w:rsidRPr="00EC49B4" w:rsidRDefault="00EC49B4" w:rsidP="00EC49B4">
      <w:pPr>
        <w:rPr>
          <w:lang w:val="en-GB"/>
        </w:rPr>
      </w:pPr>
      <w:r w:rsidRPr="00EC49B4">
        <w:rPr>
          <w:i/>
          <w:iCs/>
          <w:lang w:val="en-GB"/>
        </w:rPr>
        <w:t>a)</w:t>
      </w:r>
      <w:r w:rsidRPr="00EC49B4">
        <w:rPr>
          <w:lang w:val="en-GB"/>
        </w:rPr>
        <w:tab/>
        <w:t>the crucial importance of telecommunication/ICT infrastructure and its application to practically all forms of social and economic activity;</w:t>
      </w:r>
    </w:p>
    <w:p w14:paraId="102986A0" w14:textId="77777777" w:rsidR="00EC49B4" w:rsidRPr="00EC49B4" w:rsidRDefault="00EC49B4" w:rsidP="00EC49B4">
      <w:pPr>
        <w:rPr>
          <w:lang w:val="en-GB"/>
        </w:rPr>
      </w:pPr>
      <w:r w:rsidRPr="00EC49B4">
        <w:rPr>
          <w:i/>
          <w:iCs/>
          <w:lang w:val="en-GB"/>
        </w:rPr>
        <w:t>b)</w:t>
      </w:r>
      <w:r w:rsidRPr="00EC49B4">
        <w:rPr>
          <w:lang w:val="en-GB"/>
        </w:rPr>
        <w:tab/>
        <w:t>that the legacy public switched telephone network has a level of inherent security properties because of its hierarchical structure and built-in management systems;</w:t>
      </w:r>
    </w:p>
    <w:p w14:paraId="241E6C29" w14:textId="77777777" w:rsidR="00EC49B4" w:rsidRPr="00EC49B4" w:rsidRDefault="00EC49B4" w:rsidP="00EC49B4">
      <w:pPr>
        <w:rPr>
          <w:lang w:val="en-GB"/>
        </w:rPr>
      </w:pPr>
      <w:r w:rsidRPr="00EC49B4">
        <w:rPr>
          <w:i/>
          <w:iCs/>
          <w:lang w:val="en-GB"/>
        </w:rPr>
        <w:t>c)</w:t>
      </w:r>
      <w:r w:rsidRPr="00EC49B4">
        <w:rPr>
          <w:lang w:val="en-GB"/>
        </w:rPr>
        <w:tab/>
        <w:t>that Internet Protocol (IP) networks provide reduced separation between user components and network components if adequate care is not taken in the security design and management;</w:t>
      </w:r>
    </w:p>
    <w:p w14:paraId="3E283809" w14:textId="77777777" w:rsidR="00EC49B4" w:rsidRPr="00EC49B4" w:rsidRDefault="00EC49B4" w:rsidP="00EC49B4">
      <w:pPr>
        <w:rPr>
          <w:lang w:val="en-GB"/>
        </w:rPr>
      </w:pPr>
      <w:r w:rsidRPr="00EC49B4">
        <w:rPr>
          <w:i/>
          <w:iCs/>
          <w:lang w:val="en-GB"/>
        </w:rPr>
        <w:t>d)</w:t>
      </w:r>
      <w:r w:rsidRPr="00EC49B4">
        <w:rPr>
          <w:lang w:val="en-GB"/>
        </w:rPr>
        <w:tab/>
        <w:t>that the converged legacy networks and IP networks are therefore potentially more vulnerable to intrusion if adequate care is not taken in the security design and management of such networks;</w:t>
      </w:r>
    </w:p>
    <w:p w14:paraId="27FA94A0" w14:textId="77777777" w:rsidR="00EC49B4" w:rsidRPr="00EC49B4" w:rsidRDefault="00EC49B4" w:rsidP="00EC49B4">
      <w:pPr>
        <w:rPr>
          <w:lang w:val="en-GB" w:eastAsia="ko-KR"/>
        </w:rPr>
      </w:pPr>
      <w:r w:rsidRPr="00EC49B4">
        <w:rPr>
          <w:i/>
          <w:iCs/>
          <w:lang w:val="en-GB"/>
        </w:rPr>
        <w:t>e</w:t>
      </w:r>
      <w:r w:rsidRPr="00EC49B4">
        <w:rPr>
          <w:i/>
          <w:lang w:val="en-GB" w:eastAsia="ko-KR"/>
        </w:rPr>
        <w:t>)</w:t>
      </w:r>
      <w:r w:rsidRPr="00EC49B4">
        <w:rPr>
          <w:lang w:val="en-GB" w:eastAsia="ko-KR"/>
        </w:rPr>
        <w:tab/>
        <w:t>that cybersecurity is a cross-cutting issue, and the cybersecurity landscape is complex and dispersed, with many different stakeholders at the national, regional and global levels with responsibility for identifying, examining and responding to issues related to building confidence and security in the use of ICTs;</w:t>
      </w:r>
    </w:p>
    <w:p w14:paraId="5324926B" w14:textId="77777777" w:rsidR="00EC49B4" w:rsidRPr="00EC49B4" w:rsidRDefault="00EC49B4" w:rsidP="00EC49B4">
      <w:pPr>
        <w:rPr>
          <w:lang w:val="en-GB"/>
        </w:rPr>
      </w:pPr>
      <w:r w:rsidRPr="00EC49B4">
        <w:rPr>
          <w:i/>
          <w:iCs/>
          <w:lang w:val="en-GB"/>
        </w:rPr>
        <w:t>f)</w:t>
      </w:r>
      <w:r w:rsidRPr="00EC49B4">
        <w:rPr>
          <w:lang w:val="en-GB"/>
        </w:rPr>
        <w:tab/>
        <w:t>that the considerable and increasing losses which users of telecommunication/ICT systems have incurred from the growing problem of cybersecurity alarm all developed and developing nations of the world without exception;</w:t>
      </w:r>
    </w:p>
    <w:p w14:paraId="3D11F9F9" w14:textId="77777777" w:rsidR="00EC49B4" w:rsidRPr="00EC49B4" w:rsidRDefault="00EC49B4" w:rsidP="00EC49B4">
      <w:pPr>
        <w:rPr>
          <w:lang w:val="en-GB"/>
        </w:rPr>
      </w:pPr>
      <w:r w:rsidRPr="00EC49B4">
        <w:rPr>
          <w:i/>
          <w:iCs/>
          <w:lang w:val="en-GB"/>
        </w:rPr>
        <w:t>g)</w:t>
      </w:r>
      <w:r w:rsidRPr="00EC49B4">
        <w:rPr>
          <w:lang w:val="en-GB"/>
        </w:rPr>
        <w:tab/>
        <w:t xml:space="preserve">that the fact, </w:t>
      </w:r>
      <w:r w:rsidRPr="00EC49B4">
        <w:rPr>
          <w:i/>
          <w:iCs/>
          <w:lang w:val="en-GB"/>
        </w:rPr>
        <w:t>inter alia</w:t>
      </w:r>
      <w:r w:rsidRPr="00EC49B4">
        <w:rPr>
          <w:lang w:val="en-GB"/>
        </w:rPr>
        <w:t>, that critical telecommunication/ICT infrastructures are interconnected at the global level means that inadequate infrastructure security in one country could result in greater vulnerability and risks in others and, therefore, cooperation is important;</w:t>
      </w:r>
    </w:p>
    <w:p w14:paraId="75AF9CE5" w14:textId="77777777" w:rsidR="00EC49B4" w:rsidRPr="00EC49B4" w:rsidRDefault="00EC49B4" w:rsidP="00EC49B4">
      <w:pPr>
        <w:rPr>
          <w:lang w:val="en-GB"/>
        </w:rPr>
      </w:pPr>
      <w:r w:rsidRPr="00EC49B4">
        <w:rPr>
          <w:i/>
          <w:iCs/>
          <w:lang w:val="en-GB"/>
        </w:rPr>
        <w:t>h)</w:t>
      </w:r>
      <w:r w:rsidRPr="00EC49B4">
        <w:rPr>
          <w:lang w:val="en-GB"/>
        </w:rPr>
        <w:tab/>
        <w:t>that the number and methods of cyberthreats and cyberattacks are growing, as is dependence on the Internet and other networks that are essential for accessing services and information;</w:t>
      </w:r>
    </w:p>
    <w:p w14:paraId="6D22FC6B" w14:textId="77777777" w:rsidR="00EC49B4" w:rsidRPr="00EC49B4" w:rsidRDefault="00EC49B4" w:rsidP="00EC49B4">
      <w:pPr>
        <w:rPr>
          <w:i/>
          <w:iCs/>
          <w:lang w:val="en-GB"/>
        </w:rPr>
      </w:pPr>
      <w:r w:rsidRPr="00EC49B4">
        <w:rPr>
          <w:i/>
          <w:lang w:val="en-GB" w:eastAsia="ko-KR"/>
        </w:rPr>
        <w:t>i)</w:t>
      </w:r>
      <w:r w:rsidRPr="00EC49B4">
        <w:rPr>
          <w:lang w:val="en-GB" w:eastAsia="ko-KR"/>
        </w:rPr>
        <w:tab/>
        <w:t>that s</w:t>
      </w:r>
      <w:r w:rsidRPr="00EC49B4">
        <w:rPr>
          <w:rFonts w:asciiTheme="majorBidi" w:eastAsia="MS Mincho" w:hAnsiTheme="majorBidi" w:cstheme="majorBidi"/>
          <w:lang w:val="en-GB" w:eastAsia="ja-JP"/>
        </w:rPr>
        <w:t>tandards can support the security aspects of Internet of things (IoT) and smart cities and communities</w:t>
      </w:r>
      <w:r w:rsidRPr="00EC49B4">
        <w:rPr>
          <w:rFonts w:asciiTheme="majorBidi" w:hAnsiTheme="majorBidi" w:cstheme="majorBidi"/>
          <w:lang w:val="en-GB" w:eastAsia="ko-KR"/>
        </w:rPr>
        <w:t>;</w:t>
      </w:r>
    </w:p>
    <w:p w14:paraId="723A7F31" w14:textId="77777777" w:rsidR="00EC49B4" w:rsidRPr="00EC49B4" w:rsidRDefault="00EC49B4" w:rsidP="00EC49B4">
      <w:pPr>
        <w:rPr>
          <w:lang w:val="en-GB"/>
        </w:rPr>
      </w:pPr>
      <w:r w:rsidRPr="00EC49B4">
        <w:rPr>
          <w:i/>
          <w:iCs/>
          <w:lang w:val="en-GB"/>
        </w:rPr>
        <w:t>j)</w:t>
      </w:r>
      <w:r w:rsidRPr="00EC49B4">
        <w:rPr>
          <w:lang w:val="en-GB"/>
        </w:rPr>
        <w:tab/>
        <w:t>that in order to protect global telecommunication/ICT infrastructures from the threats and challenges of the evolving cybersecurity landscape, coordinated national, regional and international action is required for prevention, preparation, response and recovery in respect of cybersecurity incidents;</w:t>
      </w:r>
    </w:p>
    <w:p w14:paraId="492E7169" w14:textId="77777777" w:rsidR="00EC49B4" w:rsidRPr="00EC49B4" w:rsidRDefault="00EC49B4" w:rsidP="00EC49B4">
      <w:pPr>
        <w:rPr>
          <w:lang w:val="en-GB"/>
        </w:rPr>
      </w:pPr>
      <w:r w:rsidRPr="00EC49B4">
        <w:rPr>
          <w:i/>
          <w:iCs/>
          <w:lang w:val="en-GB"/>
        </w:rPr>
        <w:t>k</w:t>
      </w:r>
      <w:r w:rsidRPr="00EC49B4">
        <w:rPr>
          <w:lang w:val="en-GB"/>
        </w:rPr>
        <w:t>)</w:t>
      </w:r>
      <w:r w:rsidRPr="00EC49B4">
        <w:rPr>
          <w:lang w:val="en-GB"/>
        </w:rPr>
        <w:tab/>
        <w:t>the work undertaken and ongoing in ITU, including in ITU Telecommunication Standardization Sector (ITU</w:t>
      </w:r>
      <w:r w:rsidRPr="00EC49B4">
        <w:rPr>
          <w:lang w:val="en-GB"/>
        </w:rPr>
        <w:noBreakHyphen/>
        <w:t>T) Study Group 17 and ITU Telecommunication Development Sector (ITU</w:t>
      </w:r>
      <w:r w:rsidRPr="00EC49B4">
        <w:rPr>
          <w:lang w:val="en-GB"/>
        </w:rPr>
        <w:noBreakHyphen/>
        <w:t>D) Study Group 2, including the final report of ITU</w:t>
      </w:r>
      <w:r w:rsidRPr="00EC49B4">
        <w:rPr>
          <w:lang w:val="en-GB"/>
        </w:rPr>
        <w:noBreakHyphen/>
        <w:t>D Study Group 1 Question 22/1-1, and under the Dubai Action Plan adopted by WTDC (Dubai, 2014);</w:t>
      </w:r>
    </w:p>
    <w:p w14:paraId="15C1B7AB" w14:textId="77777777" w:rsidR="00EC49B4" w:rsidRPr="00EC49B4" w:rsidRDefault="00EC49B4" w:rsidP="00EC49B4">
      <w:pPr>
        <w:rPr>
          <w:lang w:val="en-GB"/>
        </w:rPr>
      </w:pPr>
      <w:r w:rsidRPr="00EC49B4">
        <w:rPr>
          <w:i/>
          <w:iCs/>
          <w:lang w:val="en-GB"/>
        </w:rPr>
        <w:t>l)</w:t>
      </w:r>
      <w:r w:rsidRPr="00EC49B4">
        <w:rPr>
          <w:lang w:val="en-GB"/>
        </w:rPr>
        <w:tab/>
        <w:t>that ITU</w:t>
      </w:r>
      <w:r w:rsidRPr="00EC49B4">
        <w:rPr>
          <w:lang w:val="en-GB"/>
        </w:rPr>
        <w:noBreakHyphen/>
        <w:t xml:space="preserve">T has a role to play, within its mandate and competencies, in regard to </w:t>
      </w:r>
      <w:r w:rsidRPr="00EC49B4">
        <w:rPr>
          <w:i/>
          <w:iCs/>
          <w:lang w:val="en-GB"/>
        </w:rPr>
        <w:t>considering j)</w:t>
      </w:r>
      <w:r w:rsidRPr="00EC49B4">
        <w:rPr>
          <w:lang w:val="en-GB"/>
        </w:rPr>
        <w:t>,</w:t>
      </w:r>
    </w:p>
    <w:p w14:paraId="43AFCB86" w14:textId="77777777" w:rsidR="00EC49B4" w:rsidRPr="00EC49B4" w:rsidRDefault="00EC49B4" w:rsidP="00EC49B4">
      <w:pPr>
        <w:pStyle w:val="Call"/>
        <w:tabs>
          <w:tab w:val="right" w:pos="9639"/>
        </w:tabs>
        <w:rPr>
          <w:lang w:val="en-GB"/>
        </w:rPr>
      </w:pPr>
      <w:r w:rsidRPr="00EC49B4">
        <w:rPr>
          <w:lang w:val="en-GB"/>
        </w:rPr>
        <w:t>considering further</w:t>
      </w:r>
    </w:p>
    <w:p w14:paraId="4A1FBA8E" w14:textId="77777777" w:rsidR="00EC49B4" w:rsidRPr="00EC49B4" w:rsidRDefault="00EC49B4" w:rsidP="00EC49B4">
      <w:pPr>
        <w:rPr>
          <w:lang w:val="en-GB"/>
        </w:rPr>
      </w:pPr>
      <w:r w:rsidRPr="00EC49B4">
        <w:rPr>
          <w:i/>
          <w:iCs/>
          <w:lang w:val="en-GB"/>
        </w:rPr>
        <w:t>a)</w:t>
      </w:r>
      <w:r w:rsidRPr="00EC49B4">
        <w:rPr>
          <w:lang w:val="en-GB"/>
        </w:rPr>
        <w:tab/>
        <w:t>that Recommendation ITU</w:t>
      </w:r>
      <w:r w:rsidRPr="00EC49B4">
        <w:rPr>
          <w:lang w:val="en-GB"/>
        </w:rPr>
        <w:noBreakHyphen/>
        <w:t>T X.1205 provides a definition, a description of technologies, and network protection principles;</w:t>
      </w:r>
    </w:p>
    <w:p w14:paraId="3E44C27C" w14:textId="77777777" w:rsidR="00EC49B4" w:rsidRPr="00EC49B4" w:rsidRDefault="00EC49B4" w:rsidP="00EC49B4">
      <w:pPr>
        <w:rPr>
          <w:lang w:val="en-GB"/>
        </w:rPr>
      </w:pPr>
      <w:r w:rsidRPr="00EC49B4">
        <w:rPr>
          <w:i/>
          <w:iCs/>
          <w:lang w:val="en-GB"/>
        </w:rPr>
        <w:t>b)</w:t>
      </w:r>
      <w:r w:rsidRPr="00EC49B4">
        <w:rPr>
          <w:lang w:val="en-GB"/>
        </w:rPr>
        <w:tab/>
        <w:t>that Recommendation ITU</w:t>
      </w:r>
      <w:r w:rsidRPr="00EC49B4">
        <w:rPr>
          <w:lang w:val="en-GB"/>
        </w:rPr>
        <w:noBreakHyphen/>
        <w:t>T X.805 provides a systematic framework for identifying security vulnerabilities, and Recommendation ITU</w:t>
      </w:r>
      <w:r w:rsidRPr="00EC49B4">
        <w:rPr>
          <w:lang w:val="en-GB"/>
        </w:rPr>
        <w:noBreakHyphen/>
        <w:t>T X.1500 provides the cybersecurity information exchange (CYBEX) model and discusses techniques that could be used to facilitate the exchange of cybersecurity information;</w:t>
      </w:r>
    </w:p>
    <w:p w14:paraId="6EEB26C8" w14:textId="77777777" w:rsidR="00EC49B4" w:rsidRDefault="00EC49B4" w:rsidP="00EC49B4">
      <w:pPr>
        <w:rPr>
          <w:i/>
          <w:iCs/>
          <w:lang w:val="en-GB"/>
        </w:rPr>
      </w:pPr>
      <w:r>
        <w:rPr>
          <w:i/>
          <w:iCs/>
          <w:lang w:val="en-GB"/>
        </w:rPr>
        <w:br w:type="page"/>
      </w:r>
    </w:p>
    <w:p w14:paraId="6EE5F446" w14:textId="48909D30" w:rsidR="00EC49B4" w:rsidRPr="00EC49B4" w:rsidRDefault="00EC49B4" w:rsidP="00EC49B4">
      <w:pPr>
        <w:rPr>
          <w:lang w:val="en-GB"/>
        </w:rPr>
      </w:pPr>
      <w:r w:rsidRPr="00EC49B4">
        <w:rPr>
          <w:i/>
          <w:iCs/>
          <w:lang w:val="en-GB"/>
        </w:rPr>
        <w:lastRenderedPageBreak/>
        <w:t>c)</w:t>
      </w:r>
      <w:r w:rsidRPr="00EC49B4">
        <w:rPr>
          <w:lang w:val="en-GB"/>
        </w:rPr>
        <w:tab/>
        <w:t>that ITU</w:t>
      </w:r>
      <w:r w:rsidRPr="00EC49B4">
        <w:rPr>
          <w:lang w:val="en-GB"/>
        </w:rPr>
        <w:noBreakHyphen/>
        <w:t>T and the Joint Technical Committee for information technology (JTC 1) of the International Organization for Standardization (ISO) and the International Electrotechnical Commission (IEC), as well as several consortia and standards entities such as the World Wide Web consortium (W3C), the Organization for Advancement of Structured Information Standards (OASIS), the Internet Engineering Task Force (IETF) and the Institute of Electrical and Electronics Engineers (IEEE), among others, already have a significant body of published materials and ongoing work that is directly relevant to this topic, which needs to be considered;</w:t>
      </w:r>
    </w:p>
    <w:p w14:paraId="06D90A7C" w14:textId="77777777" w:rsidR="00EC49B4" w:rsidRPr="00EC49B4" w:rsidRDefault="00EC49B4" w:rsidP="00EC49B4">
      <w:pPr>
        <w:rPr>
          <w:lang w:val="en-GB" w:eastAsia="ko-KR"/>
        </w:rPr>
      </w:pPr>
      <w:r w:rsidRPr="00EC49B4">
        <w:rPr>
          <w:i/>
          <w:iCs/>
          <w:lang w:val="en-GB" w:eastAsia="ko-KR"/>
        </w:rPr>
        <w:t>d)</w:t>
      </w:r>
      <w:r w:rsidRPr="00EC49B4">
        <w:rPr>
          <w:lang w:val="en-GB" w:eastAsia="ko-KR"/>
        </w:rPr>
        <w:tab/>
        <w:t>the importance of ongoing work on security reference architecture for lifecycle management of e</w:t>
      </w:r>
      <w:r w:rsidRPr="00EC49B4">
        <w:rPr>
          <w:lang w:val="en-GB" w:eastAsia="ko-KR"/>
        </w:rPr>
        <w:noBreakHyphen/>
        <w:t>commerce business data,</w:t>
      </w:r>
    </w:p>
    <w:p w14:paraId="4F73DDA2" w14:textId="77777777" w:rsidR="00EC49B4" w:rsidRPr="00EC49B4" w:rsidRDefault="00EC49B4" w:rsidP="00EC49B4">
      <w:pPr>
        <w:pStyle w:val="Call"/>
        <w:rPr>
          <w:lang w:val="en-GB"/>
        </w:rPr>
      </w:pPr>
      <w:r w:rsidRPr="00EC49B4">
        <w:rPr>
          <w:lang w:val="en-GB"/>
        </w:rPr>
        <w:t>recognizing</w:t>
      </w:r>
    </w:p>
    <w:p w14:paraId="2B0A7E99" w14:textId="77777777" w:rsidR="00EC49B4" w:rsidRPr="00EC49B4" w:rsidRDefault="00EC49B4" w:rsidP="00EC49B4">
      <w:pPr>
        <w:rPr>
          <w:lang w:val="en-GB"/>
        </w:rPr>
      </w:pPr>
      <w:r w:rsidRPr="00EC49B4">
        <w:rPr>
          <w:i/>
          <w:iCs/>
          <w:lang w:val="en-GB"/>
        </w:rPr>
        <w:t>a)</w:t>
      </w:r>
      <w:r w:rsidRPr="00EC49B4">
        <w:rPr>
          <w:lang w:val="en-GB"/>
        </w:rPr>
        <w:tab/>
        <w:t>the operative paragraph of Resolution 130 (Rev. Dubai, 2018) instructing the Director of the Telecommunication Standardization Bureau (TSB) to intensify work within existing ITU</w:t>
      </w:r>
      <w:r w:rsidRPr="00EC49B4">
        <w:rPr>
          <w:lang w:val="en-GB"/>
        </w:rPr>
        <w:noBreakHyphen/>
        <w:t xml:space="preserve">T study groups; </w:t>
      </w:r>
    </w:p>
    <w:p w14:paraId="4CA778E4" w14:textId="77777777" w:rsidR="00EC49B4" w:rsidRPr="00EC49B4" w:rsidRDefault="00EC49B4" w:rsidP="00EC49B4">
      <w:pPr>
        <w:rPr>
          <w:i/>
          <w:lang w:val="en-GB"/>
        </w:rPr>
      </w:pPr>
      <w:r w:rsidRPr="00EC49B4">
        <w:rPr>
          <w:i/>
          <w:iCs/>
          <w:lang w:val="en-GB"/>
        </w:rPr>
        <w:t>b)</w:t>
      </w:r>
      <w:r w:rsidRPr="00EC49B4">
        <w:rPr>
          <w:lang w:val="en-GB"/>
        </w:rPr>
        <w:tab/>
        <w:t>that Resolution 71 (Rev, Dubai 2018) of the Plenipotentiary Conference adopted the strategic plan for 2020-23, including Strategic Goal 3 (Sustainability: Manage emerging risks, challenges and opportunities resulting from the rapid growth of telecommunications/ICT), under which the Union will focus on enhancing the quality, reliability, sustainability and resilience of networks and systems as well as building confidence and security in the use of telecommunications/ICTs;</w:t>
      </w:r>
    </w:p>
    <w:p w14:paraId="4FD59D57" w14:textId="77777777" w:rsidR="00EC49B4" w:rsidRPr="00EC49B4" w:rsidRDefault="00EC49B4" w:rsidP="00EC49B4">
      <w:pPr>
        <w:rPr>
          <w:i/>
          <w:iCs/>
          <w:lang w:val="en-GB"/>
        </w:rPr>
      </w:pPr>
      <w:r w:rsidRPr="00EC49B4">
        <w:rPr>
          <w:i/>
          <w:iCs/>
          <w:lang w:val="en-GB"/>
        </w:rPr>
        <w:t>c)</w:t>
      </w:r>
      <w:r w:rsidRPr="00EC49B4">
        <w:rPr>
          <w:lang w:val="en-GB"/>
        </w:rPr>
        <w:tab/>
        <w:t>that the ITU Global Cybersecurity Agenda (GCA) promotes international cooperation aimed at proposing strategies for solutions to enhance confidence and security in the use of ICTs, considering security aspects throughout the whole lifecycle of the standards-development process;</w:t>
      </w:r>
    </w:p>
    <w:p w14:paraId="5101FCA1" w14:textId="77777777" w:rsidR="00EC49B4" w:rsidRPr="00EC49B4" w:rsidRDefault="00EC49B4" w:rsidP="00EC49B4">
      <w:pPr>
        <w:rPr>
          <w:lang w:val="en-GB"/>
        </w:rPr>
      </w:pPr>
      <w:r w:rsidRPr="00EC49B4">
        <w:rPr>
          <w:i/>
          <w:iCs/>
          <w:lang w:val="en-GB"/>
        </w:rPr>
        <w:t>d)</w:t>
      </w:r>
      <w:r w:rsidRPr="00EC49B4">
        <w:rPr>
          <w:lang w:val="en-GB"/>
        </w:rPr>
        <w:tab/>
        <w:t>the challenges that States, particularly in developing nations, face in building confidence and security in the use of ICTs,</w:t>
      </w:r>
    </w:p>
    <w:p w14:paraId="54458727" w14:textId="77777777" w:rsidR="00EC49B4" w:rsidRPr="00EC49B4" w:rsidRDefault="00EC49B4" w:rsidP="00EC49B4">
      <w:pPr>
        <w:pStyle w:val="Call"/>
        <w:rPr>
          <w:lang w:val="en-GB"/>
        </w:rPr>
      </w:pPr>
      <w:r w:rsidRPr="00EC49B4">
        <w:rPr>
          <w:lang w:val="en-GB"/>
        </w:rPr>
        <w:t>recognizing further</w:t>
      </w:r>
    </w:p>
    <w:p w14:paraId="0A5EB4C5" w14:textId="77777777" w:rsidR="00EC49B4" w:rsidRPr="00EC49B4" w:rsidRDefault="00EC49B4" w:rsidP="00EC49B4">
      <w:pPr>
        <w:rPr>
          <w:lang w:val="en-GB"/>
        </w:rPr>
      </w:pPr>
      <w:r w:rsidRPr="00EC49B4">
        <w:rPr>
          <w:i/>
          <w:iCs/>
          <w:lang w:val="en-GB"/>
        </w:rPr>
        <w:t>a)</w:t>
      </w:r>
      <w:r w:rsidRPr="00EC49B4">
        <w:rPr>
          <w:lang w:val="en-GB"/>
        </w:rPr>
        <w:tab/>
        <w:t xml:space="preserve">that cyberattacks such as phishing, pharming, scan/intrusion, distributed denials of service, web-defacements, unauthorized access, etc., are emerging and having serious impacts; </w:t>
      </w:r>
    </w:p>
    <w:p w14:paraId="6E49959F" w14:textId="77777777" w:rsidR="00EC49B4" w:rsidRPr="00EC49B4" w:rsidRDefault="00EC49B4" w:rsidP="00EC49B4">
      <w:pPr>
        <w:rPr>
          <w:lang w:val="en-GB"/>
        </w:rPr>
      </w:pPr>
      <w:r w:rsidRPr="00EC49B4">
        <w:rPr>
          <w:i/>
          <w:iCs/>
          <w:lang w:val="en-GB"/>
        </w:rPr>
        <w:t>b)</w:t>
      </w:r>
      <w:r w:rsidRPr="00EC49B4">
        <w:rPr>
          <w:lang w:val="en-GB"/>
        </w:rPr>
        <w:tab/>
        <w:t>that botnets are being used to distribute bot-malware and carry out cyberattacks;</w:t>
      </w:r>
    </w:p>
    <w:p w14:paraId="17FDED79" w14:textId="77777777" w:rsidR="00EC49B4" w:rsidRPr="00EC49B4" w:rsidRDefault="00EC49B4" w:rsidP="00EC49B4">
      <w:pPr>
        <w:rPr>
          <w:i/>
          <w:iCs/>
          <w:lang w:val="en-GB"/>
        </w:rPr>
      </w:pPr>
      <w:r w:rsidRPr="00EC49B4">
        <w:rPr>
          <w:i/>
          <w:iCs/>
          <w:lang w:val="en-GB"/>
        </w:rPr>
        <w:t>c)</w:t>
      </w:r>
      <w:r w:rsidRPr="00EC49B4">
        <w:rPr>
          <w:lang w:val="en-GB"/>
        </w:rPr>
        <w:tab/>
        <w:t xml:space="preserve">that sources of attacks are sometimes difficult to identify; </w:t>
      </w:r>
    </w:p>
    <w:p w14:paraId="038C066A" w14:textId="77777777" w:rsidR="00EC49B4" w:rsidRPr="00EC49B4" w:rsidRDefault="00EC49B4" w:rsidP="00EC49B4">
      <w:pPr>
        <w:rPr>
          <w:lang w:val="en-GB"/>
        </w:rPr>
      </w:pPr>
      <w:r w:rsidRPr="00EC49B4">
        <w:rPr>
          <w:i/>
          <w:lang w:val="en-GB" w:eastAsia="ko-KR"/>
        </w:rPr>
        <w:t>d</w:t>
      </w:r>
      <w:r w:rsidRPr="00EC49B4">
        <w:rPr>
          <w:i/>
          <w:lang w:val="en-GB"/>
        </w:rPr>
        <w:t>)</w:t>
      </w:r>
      <w:r w:rsidRPr="00EC49B4">
        <w:rPr>
          <w:lang w:val="en-GB"/>
        </w:rPr>
        <w:tab/>
        <w:t>that critical cybersecurity threats in software and hardware may require timely vulnerability management and timely hardware and software updates;</w:t>
      </w:r>
    </w:p>
    <w:p w14:paraId="2DDEC09D" w14:textId="77777777" w:rsidR="00EC49B4" w:rsidRPr="00EC49B4" w:rsidRDefault="00EC49B4" w:rsidP="00EC49B4">
      <w:pPr>
        <w:rPr>
          <w:lang w:val="en-GB" w:eastAsia="ko-KR"/>
        </w:rPr>
      </w:pPr>
      <w:r w:rsidRPr="00EC49B4">
        <w:rPr>
          <w:i/>
          <w:lang w:val="en-GB" w:eastAsia="ko-KR"/>
        </w:rPr>
        <w:t>e)</w:t>
      </w:r>
      <w:r w:rsidRPr="00EC49B4">
        <w:rPr>
          <w:lang w:val="en-GB" w:eastAsia="ko-KR"/>
        </w:rPr>
        <w:tab/>
        <w:t>that securing data is a key component of cybersecurity as data are often the target in cyberattacks;</w:t>
      </w:r>
    </w:p>
    <w:p w14:paraId="5590120A" w14:textId="77777777" w:rsidR="00EC49B4" w:rsidRPr="00EC49B4" w:rsidRDefault="00EC49B4" w:rsidP="00EC49B4">
      <w:pPr>
        <w:rPr>
          <w:lang w:val="en-GB"/>
        </w:rPr>
      </w:pPr>
      <w:r w:rsidRPr="00EC49B4">
        <w:rPr>
          <w:i/>
          <w:iCs/>
          <w:lang w:val="en-GB"/>
        </w:rPr>
        <w:t>f)</w:t>
      </w:r>
      <w:r w:rsidRPr="00EC49B4">
        <w:rPr>
          <w:lang w:val="en-GB"/>
        </w:rPr>
        <w:tab/>
        <w:t>that cybersecurity is one of the elements for building confidence and security in the use of telecommunications/ICTs,</w:t>
      </w:r>
    </w:p>
    <w:p w14:paraId="1310DCA8" w14:textId="77777777" w:rsidR="00EC49B4" w:rsidRPr="00EC49B4" w:rsidRDefault="00EC49B4" w:rsidP="00EC49B4">
      <w:pPr>
        <w:pStyle w:val="Call"/>
        <w:rPr>
          <w:lang w:val="en-GB"/>
        </w:rPr>
      </w:pPr>
      <w:r w:rsidRPr="00EC49B4">
        <w:rPr>
          <w:lang w:val="en-GB"/>
        </w:rPr>
        <w:t>noting</w:t>
      </w:r>
    </w:p>
    <w:p w14:paraId="08EDD667" w14:textId="77777777" w:rsidR="00EC49B4" w:rsidRPr="00EC49B4" w:rsidRDefault="00EC49B4" w:rsidP="00EC49B4">
      <w:pPr>
        <w:rPr>
          <w:lang w:val="en-GB"/>
        </w:rPr>
      </w:pPr>
      <w:r w:rsidRPr="00EC49B4">
        <w:rPr>
          <w:i/>
          <w:iCs/>
          <w:lang w:val="en-GB"/>
        </w:rPr>
        <w:t>a)</w:t>
      </w:r>
      <w:r w:rsidRPr="00EC49B4">
        <w:rPr>
          <w:lang w:val="en-GB"/>
        </w:rPr>
        <w:tab/>
        <w:t>the vigorous activity and interest in the development of telecommunication/ICT security standards and Recommendations in Study Group 17, the lead ITU</w:t>
      </w:r>
      <w:r w:rsidRPr="00EC49B4">
        <w:rPr>
          <w:lang w:val="en-GB"/>
        </w:rPr>
        <w:noBreakHyphen/>
        <w:t>T study group on security and identity management, and in other standardization bodies, including the Global Standards Collaboration (GSC) group;</w:t>
      </w:r>
    </w:p>
    <w:p w14:paraId="2746D7D4" w14:textId="77777777" w:rsidR="00EC49B4" w:rsidRPr="00EC49B4" w:rsidRDefault="00EC49B4" w:rsidP="00EC49B4">
      <w:pPr>
        <w:rPr>
          <w:lang w:val="en-GB"/>
        </w:rPr>
      </w:pPr>
      <w:r w:rsidRPr="00EC49B4">
        <w:rPr>
          <w:i/>
          <w:iCs/>
          <w:lang w:val="en-GB"/>
        </w:rPr>
        <w:t>b)</w:t>
      </w:r>
      <w:r w:rsidRPr="00EC49B4">
        <w:rPr>
          <w:lang w:val="en-GB"/>
        </w:rPr>
        <w:tab/>
        <w:t xml:space="preserve">that there is a need for national, regional and international strategies and initiatives to be harmonized to the extent possible, in order to avoid duplication and to optimize the use of resources; </w:t>
      </w:r>
    </w:p>
    <w:p w14:paraId="63D2B283" w14:textId="77777777" w:rsidR="00EC49B4" w:rsidRPr="00EC49B4" w:rsidRDefault="00EC49B4" w:rsidP="00EC49B4">
      <w:pPr>
        <w:rPr>
          <w:lang w:val="en-GB"/>
        </w:rPr>
      </w:pPr>
      <w:r w:rsidRPr="00EC49B4">
        <w:rPr>
          <w:i/>
          <w:iCs/>
          <w:lang w:val="en-GB"/>
        </w:rPr>
        <w:t>c)</w:t>
      </w:r>
      <w:r w:rsidRPr="00EC49B4">
        <w:rPr>
          <w:lang w:val="en-GB"/>
        </w:rPr>
        <w:tab/>
        <w:t>the significant and collaborative efforts by and among governments, the private sector, civil society, the technical community and academia, within their respective roles and responsibilities, to build confidence and security in the use of ICTs,</w:t>
      </w:r>
    </w:p>
    <w:p w14:paraId="251724E8" w14:textId="77777777" w:rsidR="00EC49B4" w:rsidRPr="00EC49B4" w:rsidRDefault="00EC49B4" w:rsidP="00EC49B4">
      <w:pPr>
        <w:pStyle w:val="Call"/>
        <w:rPr>
          <w:lang w:val="en-GB"/>
        </w:rPr>
      </w:pPr>
      <w:r w:rsidRPr="00EC49B4">
        <w:rPr>
          <w:lang w:val="en-GB"/>
        </w:rPr>
        <w:lastRenderedPageBreak/>
        <w:t>resolves</w:t>
      </w:r>
    </w:p>
    <w:p w14:paraId="03EF9F8B" w14:textId="77777777" w:rsidR="00EC49B4" w:rsidRPr="00EC49B4" w:rsidRDefault="00EC49B4" w:rsidP="00EC49B4">
      <w:pPr>
        <w:rPr>
          <w:lang w:val="en-GB" w:eastAsia="ko-KR"/>
        </w:rPr>
      </w:pPr>
      <w:r w:rsidRPr="00EC49B4">
        <w:rPr>
          <w:lang w:val="en-GB" w:eastAsia="ko-KR"/>
        </w:rPr>
        <w:t>1</w:t>
      </w:r>
      <w:r w:rsidRPr="00EC49B4">
        <w:rPr>
          <w:lang w:val="en-GB" w:eastAsia="ko-KR"/>
        </w:rPr>
        <w:tab/>
        <w:t>to continue to give this work high priority within ITU</w:t>
      </w:r>
      <w:r w:rsidRPr="00EC49B4">
        <w:rPr>
          <w:lang w:val="en-GB" w:eastAsia="ko-KR"/>
        </w:rPr>
        <w:noBreakHyphen/>
        <w:t>T, in accordance with its competencies and expertise, including promoting common understanding among governments and other stakeholders of building confidence and security in the use of ICTs at the national, regional and international level;</w:t>
      </w:r>
    </w:p>
    <w:p w14:paraId="1AC84102" w14:textId="77777777" w:rsidR="00EC49B4" w:rsidRPr="00EC49B4" w:rsidRDefault="00EC49B4" w:rsidP="00EC49B4">
      <w:pPr>
        <w:rPr>
          <w:lang w:val="en-GB"/>
        </w:rPr>
      </w:pPr>
      <w:r w:rsidRPr="00EC49B4">
        <w:rPr>
          <w:lang w:val="en-GB"/>
        </w:rPr>
        <w:t>2</w:t>
      </w:r>
      <w:r w:rsidRPr="00EC49B4">
        <w:rPr>
          <w:lang w:val="en-GB"/>
        </w:rPr>
        <w:tab/>
        <w:t>that all ITU</w:t>
      </w:r>
      <w:r w:rsidRPr="00EC49B4">
        <w:rPr>
          <w:lang w:val="en-GB"/>
        </w:rPr>
        <w:noBreakHyphen/>
        <w:t>T study groups continue to evaluate existing and evolving new Recommendations, with respect to their robustness of design and potential for exploitation by malicious parties, and take into account new services and emerging applications to be supported by the global telecommunication/ICT infrastructure (including, but not limited to, for example, cloud computing and IoT, which are based on telecommunication/ICT networks), according to their mandates in Resolution 2 (Rev. Geneva, 2022) of this assembly;</w:t>
      </w:r>
    </w:p>
    <w:p w14:paraId="0F72B555" w14:textId="77777777" w:rsidR="00EC49B4" w:rsidRPr="00EC49B4" w:rsidRDefault="00EC49B4" w:rsidP="00EC49B4">
      <w:pPr>
        <w:rPr>
          <w:lang w:val="en-GB"/>
        </w:rPr>
      </w:pPr>
      <w:r w:rsidRPr="00EC49B4">
        <w:rPr>
          <w:lang w:val="en-GB"/>
        </w:rPr>
        <w:t>3</w:t>
      </w:r>
      <w:r w:rsidRPr="00EC49B4">
        <w:rPr>
          <w:lang w:val="en-GB"/>
        </w:rPr>
        <w:tab/>
        <w:t>that ITU</w:t>
      </w:r>
      <w:r w:rsidRPr="00EC49B4">
        <w:rPr>
          <w:lang w:val="en-GB"/>
        </w:rPr>
        <w:noBreakHyphen/>
        <w:t>T continue to raise awareness, within its mandate and competencies, of the need to harden and defend information and telecommunication systems from cyberthreats and malicious cyberactivity, and continue to promote cooperation among appropriate international and regional organizations in order to enhance exchange of technical information in the field of information and telecommunication network security;</w:t>
      </w:r>
    </w:p>
    <w:p w14:paraId="3EA33BEC" w14:textId="77777777" w:rsidR="00EC49B4" w:rsidRPr="00EC49B4" w:rsidRDefault="00EC49B4" w:rsidP="00EC49B4">
      <w:pPr>
        <w:rPr>
          <w:lang w:val="en-GB"/>
        </w:rPr>
      </w:pPr>
      <w:r w:rsidRPr="00EC49B4">
        <w:rPr>
          <w:lang w:val="en-GB"/>
        </w:rPr>
        <w:t>4</w:t>
      </w:r>
      <w:r w:rsidRPr="00EC49B4">
        <w:rPr>
          <w:lang w:val="en-GB"/>
        </w:rPr>
        <w:tab/>
        <w:t>that ITU-T should raise global awareness regarding security in ICTs through the development of Recommendations and technical reports which support cybersecurity procedures, technical policies and standards frameworks;</w:t>
      </w:r>
    </w:p>
    <w:p w14:paraId="173E8F80" w14:textId="77777777" w:rsidR="00EC49B4" w:rsidRPr="00EC49B4" w:rsidRDefault="00EC49B4" w:rsidP="00EC49B4">
      <w:pPr>
        <w:rPr>
          <w:lang w:val="en-GB"/>
        </w:rPr>
      </w:pPr>
      <w:r w:rsidRPr="00EC49B4">
        <w:rPr>
          <w:lang w:val="en-GB"/>
        </w:rPr>
        <w:t>5</w:t>
      </w:r>
      <w:r w:rsidRPr="00EC49B4">
        <w:rPr>
          <w:lang w:val="en-GB"/>
        </w:rPr>
        <w:tab/>
        <w:t>that ITU</w:t>
      </w:r>
      <w:r w:rsidRPr="00EC49B4">
        <w:rPr>
          <w:lang w:val="en-GB"/>
        </w:rPr>
        <w:noBreakHyphen/>
        <w:t>T should work with ITU</w:t>
      </w:r>
      <w:r w:rsidRPr="00EC49B4">
        <w:rPr>
          <w:lang w:val="en-GB"/>
        </w:rPr>
        <w:noBreakHyphen/>
        <w:t>D, particularly in the context of ITU-D Question 3/2</w:t>
      </w:r>
      <w:r w:rsidRPr="00EC49B4">
        <w:rPr>
          <w:lang w:val="en-GB" w:eastAsia="ko-KR"/>
        </w:rPr>
        <w:t xml:space="preserve"> (Securing information and communication networks: Best practices for developing a culture of cybersecurity)</w:t>
      </w:r>
      <w:r w:rsidRPr="00EC49B4">
        <w:rPr>
          <w:lang w:val="en-GB"/>
        </w:rPr>
        <w:t>;</w:t>
      </w:r>
    </w:p>
    <w:p w14:paraId="5613CEE8" w14:textId="77777777" w:rsidR="00EC49B4" w:rsidRPr="00EC49B4" w:rsidRDefault="00EC49B4" w:rsidP="00EC49B4">
      <w:pPr>
        <w:rPr>
          <w:lang w:val="en-GB"/>
        </w:rPr>
      </w:pPr>
      <w:r w:rsidRPr="00EC49B4">
        <w:rPr>
          <w:lang w:val="en-GB"/>
        </w:rPr>
        <w:t>6</w:t>
      </w:r>
      <w:r w:rsidRPr="00EC49B4">
        <w:rPr>
          <w:lang w:val="en-GB"/>
        </w:rPr>
        <w:tab/>
        <w:t xml:space="preserve">that </w:t>
      </w:r>
      <w:r w:rsidRPr="009735B4">
        <w:rPr>
          <w:lang w:val="en-US"/>
        </w:rPr>
        <w:t>relevant ITU-T study group</w:t>
      </w:r>
      <w:r w:rsidRPr="00EC49B4">
        <w:rPr>
          <w:lang w:val="en-GB"/>
        </w:rPr>
        <w:t>s</w:t>
      </w:r>
      <w:r w:rsidRPr="009735B4">
        <w:rPr>
          <w:lang w:val="en-US"/>
        </w:rPr>
        <w:t xml:space="preserve"> </w:t>
      </w:r>
      <w:r w:rsidRPr="00EC49B4">
        <w:rPr>
          <w:lang w:val="en-GB"/>
        </w:rPr>
        <w:t>should keep pace with the development of the new and emerging technologies, according to their mandates, in order to develop Recommendations, supplements and technical reports that help to overcome challenges related to security;</w:t>
      </w:r>
    </w:p>
    <w:p w14:paraId="50F576F8" w14:textId="77777777" w:rsidR="00EC49B4" w:rsidRPr="00EC49B4" w:rsidRDefault="00EC49B4" w:rsidP="00EC49B4">
      <w:pPr>
        <w:rPr>
          <w:lang w:val="en-GB"/>
        </w:rPr>
      </w:pPr>
      <w:r w:rsidRPr="00EC49B4">
        <w:rPr>
          <w:lang w:val="en-GB"/>
        </w:rPr>
        <w:t>7</w:t>
      </w:r>
      <w:r w:rsidRPr="00EC49B4">
        <w:rPr>
          <w:lang w:val="en-GB"/>
        </w:rPr>
        <w:tab/>
        <w:t>that ITU</w:t>
      </w:r>
      <w:r w:rsidRPr="00EC49B4">
        <w:rPr>
          <w:lang w:val="en-GB"/>
        </w:rPr>
        <w:noBreakHyphen/>
        <w:t>T continue work on the development and improvement of terms and definitions related to building confidence and security in the use of telecommunications/ICTs, including the term cybersecurity;</w:t>
      </w:r>
    </w:p>
    <w:p w14:paraId="73E1D604" w14:textId="77777777" w:rsidR="00EC49B4" w:rsidRPr="00EC49B4" w:rsidRDefault="00EC49B4" w:rsidP="00EC49B4">
      <w:pPr>
        <w:rPr>
          <w:lang w:val="en-GB"/>
        </w:rPr>
      </w:pPr>
      <w:r w:rsidRPr="00EC49B4">
        <w:rPr>
          <w:lang w:val="en-GB"/>
        </w:rPr>
        <w:t>8</w:t>
      </w:r>
      <w:r w:rsidRPr="00EC49B4">
        <w:rPr>
          <w:lang w:val="en-GB"/>
        </w:rPr>
        <w:tab/>
        <w:t>that global, consistent and interoperable processes for sharing information related to incident response should be promoted;</w:t>
      </w:r>
    </w:p>
    <w:p w14:paraId="39DC540F" w14:textId="77777777" w:rsidR="00EC49B4" w:rsidRPr="00EC49B4" w:rsidRDefault="00EC49B4" w:rsidP="00EC49B4">
      <w:pPr>
        <w:rPr>
          <w:lang w:val="en-GB"/>
        </w:rPr>
      </w:pPr>
      <w:r w:rsidRPr="00EC49B4">
        <w:rPr>
          <w:lang w:val="en-GB"/>
        </w:rPr>
        <w:t>9</w:t>
      </w:r>
      <w:r w:rsidRPr="00EC49B4">
        <w:rPr>
          <w:lang w:val="en-GB"/>
        </w:rPr>
        <w:tab/>
        <w:t>that ITU</w:t>
      </w:r>
      <w:r w:rsidRPr="00EC49B4">
        <w:rPr>
          <w:lang w:val="en-GB"/>
        </w:rPr>
        <w:noBreakHyphen/>
        <w:t>T study groups continue to liaise with standards organizations and other bodies active in this field and encourage the engagement of experts in ITU's activities in the area of building confidence and security in the use of ICTs;</w:t>
      </w:r>
    </w:p>
    <w:p w14:paraId="54919FFC" w14:textId="77777777" w:rsidR="00EC49B4" w:rsidRPr="00EC49B4" w:rsidRDefault="00EC49B4" w:rsidP="00EC49B4">
      <w:pPr>
        <w:rPr>
          <w:lang w:val="en-GB"/>
        </w:rPr>
      </w:pPr>
      <w:r w:rsidRPr="00EC49B4">
        <w:rPr>
          <w:lang w:val="en-GB"/>
        </w:rPr>
        <w:t>10</w:t>
      </w:r>
      <w:r w:rsidRPr="00EC49B4">
        <w:rPr>
          <w:lang w:val="en-GB"/>
        </w:rPr>
        <w:tab/>
        <w:t>that security aspects should be considered throughout the ITU</w:t>
      </w:r>
      <w:r w:rsidRPr="00EC49B4">
        <w:rPr>
          <w:lang w:val="en-GB"/>
        </w:rPr>
        <w:noBreakHyphen/>
        <w:t>T standards-development process;</w:t>
      </w:r>
    </w:p>
    <w:p w14:paraId="71B36CE5" w14:textId="77777777" w:rsidR="00EC49B4" w:rsidRPr="00EC49B4" w:rsidRDefault="00EC49B4" w:rsidP="00EC49B4">
      <w:pPr>
        <w:rPr>
          <w:lang w:val="en-GB"/>
        </w:rPr>
      </w:pPr>
      <w:r w:rsidRPr="00EC49B4">
        <w:rPr>
          <w:lang w:val="en-GB"/>
        </w:rPr>
        <w:t>11</w:t>
      </w:r>
      <w:r w:rsidRPr="00EC49B4">
        <w:rPr>
          <w:lang w:val="en-GB"/>
        </w:rPr>
        <w:tab/>
        <w:t>that secure, trusted and resilient telecommunication/ICT networks and services should be developed and maintained to enhance confidence in the use of ICT;</w:t>
      </w:r>
    </w:p>
    <w:p w14:paraId="0B65920B" w14:textId="77777777" w:rsidR="00EC49B4" w:rsidRPr="00EC49B4" w:rsidRDefault="00EC49B4" w:rsidP="00EC49B4">
      <w:pPr>
        <w:rPr>
          <w:lang w:val="en-GB"/>
        </w:rPr>
      </w:pPr>
      <w:r w:rsidRPr="00EC49B4">
        <w:rPr>
          <w:lang w:val="en-GB"/>
        </w:rPr>
        <w:t>12</w:t>
      </w:r>
      <w:r w:rsidRPr="00EC49B4">
        <w:rPr>
          <w:lang w:val="en-GB"/>
        </w:rPr>
        <w:tab/>
        <w:t>that Study Group 17 needs to develop cooperative security analysis and incident management frameworks;</w:t>
      </w:r>
    </w:p>
    <w:p w14:paraId="52A0656B" w14:textId="77777777" w:rsidR="00EC49B4" w:rsidRPr="00EC49B4" w:rsidRDefault="00EC49B4" w:rsidP="00EC49B4">
      <w:pPr>
        <w:rPr>
          <w:lang w:val="en-GB"/>
        </w:rPr>
      </w:pPr>
      <w:r w:rsidRPr="00EC49B4">
        <w:rPr>
          <w:lang w:val="en-GB"/>
        </w:rPr>
        <w:t>13</w:t>
      </w:r>
      <w:r w:rsidRPr="00EC49B4">
        <w:rPr>
          <w:lang w:val="en-GB"/>
        </w:rPr>
        <w:tab/>
        <w:t>that the resilience of ICT networks and systems should be considered as a priority in network and infrastructure development,</w:t>
      </w:r>
    </w:p>
    <w:p w14:paraId="338413AF" w14:textId="77777777" w:rsidR="00EC49B4" w:rsidRDefault="00EC49B4" w:rsidP="00EC49B4">
      <w:pPr>
        <w:pStyle w:val="Call"/>
        <w:rPr>
          <w:lang w:val="en-GB"/>
        </w:rPr>
      </w:pPr>
      <w:r>
        <w:rPr>
          <w:lang w:val="en-GB"/>
        </w:rPr>
        <w:br w:type="page"/>
      </w:r>
    </w:p>
    <w:p w14:paraId="6E5FA744" w14:textId="3CC02CD1" w:rsidR="00EC49B4" w:rsidRPr="00EC49B4" w:rsidRDefault="00EC49B4" w:rsidP="00EC49B4">
      <w:pPr>
        <w:pStyle w:val="Call"/>
        <w:rPr>
          <w:lang w:val="en-GB"/>
        </w:rPr>
      </w:pPr>
      <w:r w:rsidRPr="00EC49B4">
        <w:rPr>
          <w:lang w:val="en-GB"/>
        </w:rPr>
        <w:lastRenderedPageBreak/>
        <w:t xml:space="preserve">instructs Study Group 17 </w:t>
      </w:r>
    </w:p>
    <w:p w14:paraId="66A0BD08" w14:textId="77777777" w:rsidR="00EC49B4" w:rsidRPr="00EC49B4" w:rsidRDefault="00EC49B4" w:rsidP="00EC49B4">
      <w:pPr>
        <w:rPr>
          <w:lang w:val="en-GB"/>
        </w:rPr>
      </w:pPr>
      <w:r w:rsidRPr="00EC49B4">
        <w:rPr>
          <w:lang w:val="en-GB"/>
        </w:rPr>
        <w:t>1</w:t>
      </w:r>
      <w:r w:rsidRPr="00EC49B4">
        <w:rPr>
          <w:lang w:val="en-GB"/>
        </w:rPr>
        <w:tab/>
        <w:t>to promote studies on cybersecurity, including security for new services and emerging applications to be supported by the global telecommunication/ICT infrastructure;</w:t>
      </w:r>
    </w:p>
    <w:p w14:paraId="3F80DA50" w14:textId="77777777" w:rsidR="00EC49B4" w:rsidRPr="00EC49B4" w:rsidRDefault="00EC49B4" w:rsidP="00EC49B4">
      <w:pPr>
        <w:rPr>
          <w:lang w:val="en-GB"/>
        </w:rPr>
      </w:pPr>
      <w:r w:rsidRPr="00EC49B4">
        <w:rPr>
          <w:lang w:val="en-GB"/>
        </w:rPr>
        <w:t>2</w:t>
      </w:r>
      <w:r w:rsidRPr="00EC49B4">
        <w:rPr>
          <w:lang w:val="en-GB"/>
        </w:rPr>
        <w:tab/>
        <w:t xml:space="preserve">to support the Director of TSB to maintain the ICT Security Standards Roadmap, which should include work items to progress standardization work related to security, and share this with relevant groups of the ITU Radiocommunication Sector (ITU-R) and ITU-D as the mission of the lead group for security; </w:t>
      </w:r>
    </w:p>
    <w:p w14:paraId="4D43F2F2" w14:textId="77777777" w:rsidR="00EC49B4" w:rsidRPr="00EC49B4" w:rsidRDefault="00EC49B4" w:rsidP="00EC49B4">
      <w:pPr>
        <w:rPr>
          <w:lang w:val="en-GB"/>
        </w:rPr>
      </w:pPr>
      <w:r w:rsidRPr="00EC49B4">
        <w:rPr>
          <w:lang w:val="en-GB"/>
        </w:rPr>
        <w:t>3</w:t>
      </w:r>
      <w:r w:rsidRPr="00EC49B4">
        <w:rPr>
          <w:lang w:val="en-GB"/>
        </w:rPr>
        <w:tab/>
        <w:t>to promote joint coordination activities on security among all relevant study groups and focus groups in ITU and other standards-development organizations;</w:t>
      </w:r>
    </w:p>
    <w:p w14:paraId="42CC1D7C" w14:textId="77777777" w:rsidR="00EC49B4" w:rsidRPr="00EC49B4" w:rsidRDefault="00EC49B4" w:rsidP="00EC49B4">
      <w:pPr>
        <w:rPr>
          <w:lang w:val="en-GB"/>
        </w:rPr>
      </w:pPr>
      <w:r w:rsidRPr="00EC49B4">
        <w:rPr>
          <w:lang w:val="en-GB"/>
        </w:rPr>
        <w:t>4</w:t>
      </w:r>
      <w:r w:rsidRPr="00EC49B4">
        <w:rPr>
          <w:lang w:val="en-GB"/>
        </w:rPr>
        <w:tab/>
        <w:t>to collaborate closely with all other ITU-T study groups, establish an action plan for assessing existing, evolving and new ITU-T Recommendations to counter security vulnerabilities, and continue to provide regular reports on security of telecommunications/ICT to the Telecommunication Standardization Advisory Group;</w:t>
      </w:r>
    </w:p>
    <w:p w14:paraId="2B93E348" w14:textId="77777777" w:rsidR="00EC49B4" w:rsidRPr="00EC49B4" w:rsidRDefault="00EC49B4" w:rsidP="00EC49B4">
      <w:pPr>
        <w:rPr>
          <w:lang w:val="en-GB"/>
        </w:rPr>
      </w:pPr>
      <w:r w:rsidRPr="00EC49B4">
        <w:rPr>
          <w:lang w:val="en-GB"/>
        </w:rPr>
        <w:t>5</w:t>
      </w:r>
      <w:r w:rsidRPr="00EC49B4">
        <w:rPr>
          <w:lang w:val="en-GB"/>
        </w:rPr>
        <w:tab/>
        <w:t>to define a general/common set of security capabilities for each phase of information system/network/application lifecycles, so that consequently security by design (security capabilities and features available by design) could be achieved for systems/networks/applications from day one;</w:t>
      </w:r>
    </w:p>
    <w:p w14:paraId="638314B3" w14:textId="77777777" w:rsidR="00EC49B4" w:rsidRPr="00EC49B4" w:rsidRDefault="00EC49B4" w:rsidP="00EC49B4">
      <w:pPr>
        <w:rPr>
          <w:lang w:val="en-GB"/>
        </w:rPr>
      </w:pPr>
      <w:r w:rsidRPr="00EC49B4">
        <w:rPr>
          <w:lang w:val="en-GB"/>
        </w:rPr>
        <w:t>6</w:t>
      </w:r>
      <w:r w:rsidRPr="00EC49B4">
        <w:rPr>
          <w:lang w:val="en-GB"/>
        </w:rPr>
        <w:tab/>
        <w:t>to design one or more security architecture reference frameworks with security functional components which could be considered as the basis of security architecture design for various systems/networks/applications in order to improve the quality of Recommendations on security,</w:t>
      </w:r>
    </w:p>
    <w:p w14:paraId="36BE052C" w14:textId="77777777" w:rsidR="00EC49B4" w:rsidRPr="00EC49B4" w:rsidRDefault="00EC49B4" w:rsidP="00EC49B4">
      <w:pPr>
        <w:pStyle w:val="Call"/>
        <w:rPr>
          <w:lang w:val="en-GB"/>
        </w:rPr>
      </w:pPr>
      <w:r w:rsidRPr="00EC49B4">
        <w:rPr>
          <w:lang w:val="en-GB"/>
        </w:rPr>
        <w:t>instructs the Director of the Telecommunication Standardization Bureau</w:t>
      </w:r>
    </w:p>
    <w:p w14:paraId="32D94346" w14:textId="77777777" w:rsidR="00EC49B4" w:rsidRPr="00EC49B4" w:rsidRDefault="00EC49B4" w:rsidP="00EC49B4">
      <w:pPr>
        <w:rPr>
          <w:lang w:val="en-GB"/>
        </w:rPr>
      </w:pPr>
      <w:r w:rsidRPr="00EC49B4">
        <w:rPr>
          <w:lang w:val="en-GB"/>
        </w:rPr>
        <w:t>1</w:t>
      </w:r>
      <w:r w:rsidRPr="00EC49B4">
        <w:rPr>
          <w:lang w:val="en-GB"/>
        </w:rPr>
        <w:tab/>
        <w:t xml:space="preserve">to continue to maintain, in building upon the information base associated with the </w:t>
      </w:r>
      <w:r w:rsidRPr="00EC49B4">
        <w:rPr>
          <w:iCs/>
          <w:lang w:val="en-GB"/>
        </w:rPr>
        <w:t>ICT Security Standards Roadmap</w:t>
      </w:r>
      <w:r w:rsidRPr="00EC49B4">
        <w:rPr>
          <w:lang w:val="en-GB"/>
        </w:rPr>
        <w:t xml:space="preserve"> and ITU</w:t>
      </w:r>
      <w:r w:rsidRPr="00EC49B4">
        <w:rPr>
          <w:lang w:val="en-GB"/>
        </w:rPr>
        <w:noBreakHyphen/>
        <w:t xml:space="preserve">D efforts on cybersecurity, and with the assistance of other relevant organizations, an inventory of national, regional and international initiatives and activities to promote, to the maximum extent possible, the worldwide harmonization of strategies and approaches in this critically important area, including the development of common approaches in the field of cybersecurity; </w:t>
      </w:r>
    </w:p>
    <w:p w14:paraId="53F6A98C" w14:textId="77777777" w:rsidR="00EC49B4" w:rsidRPr="00EC49B4" w:rsidRDefault="00EC49B4" w:rsidP="00EC49B4">
      <w:pPr>
        <w:rPr>
          <w:lang w:val="en-GB"/>
        </w:rPr>
      </w:pPr>
      <w:r w:rsidRPr="00EC49B4">
        <w:rPr>
          <w:color w:val="000000"/>
          <w:lang w:val="en-GB"/>
        </w:rPr>
        <w:t>2</w:t>
      </w:r>
      <w:r w:rsidRPr="00EC49B4">
        <w:rPr>
          <w:color w:val="000000"/>
          <w:lang w:val="en-GB"/>
        </w:rPr>
        <w:tab/>
      </w:r>
      <w:r w:rsidRPr="00EC49B4">
        <w:rPr>
          <w:lang w:val="en-GB"/>
        </w:rPr>
        <w:t>to contribute to annual reports to the ITU Council on building confidence and security in the use of ICTs, as specified in Resolution 130 (Rev. Dubai, 2018);</w:t>
      </w:r>
    </w:p>
    <w:p w14:paraId="38D346E3" w14:textId="77777777" w:rsidR="00EC49B4" w:rsidRPr="00EC49B4" w:rsidRDefault="00EC49B4" w:rsidP="00EC49B4">
      <w:pPr>
        <w:rPr>
          <w:lang w:val="en-GB" w:eastAsia="ko-KR"/>
        </w:rPr>
      </w:pPr>
      <w:r w:rsidRPr="00EC49B4">
        <w:rPr>
          <w:lang w:val="en-GB"/>
        </w:rPr>
        <w:t>3</w:t>
      </w:r>
      <w:r w:rsidRPr="00EC49B4">
        <w:rPr>
          <w:lang w:val="en-GB"/>
        </w:rPr>
        <w:tab/>
        <w:t>to report to the Council on the progress of activities on the ICT Security Standards Roadmap</w:t>
      </w:r>
      <w:r w:rsidRPr="00EC49B4">
        <w:rPr>
          <w:lang w:val="en-GB" w:eastAsia="ko-KR"/>
        </w:rPr>
        <w:t>;</w:t>
      </w:r>
    </w:p>
    <w:p w14:paraId="1C5342F1" w14:textId="77777777" w:rsidR="00EC49B4" w:rsidRPr="00EC49B4" w:rsidRDefault="00EC49B4" w:rsidP="00EC49B4">
      <w:pPr>
        <w:rPr>
          <w:lang w:val="en-GB"/>
        </w:rPr>
      </w:pPr>
      <w:r w:rsidRPr="00EC49B4">
        <w:rPr>
          <w:lang w:val="en-GB"/>
        </w:rPr>
        <w:t>4</w:t>
      </w:r>
      <w:r w:rsidRPr="00EC49B4">
        <w:rPr>
          <w:lang w:val="en-GB"/>
        </w:rPr>
        <w:tab/>
        <w:t>to continue to recognize the role played by other organizations with experience and expertise in the area of security standards, and coordinate with those organizations as appropriate;</w:t>
      </w:r>
    </w:p>
    <w:p w14:paraId="413BCE2C" w14:textId="77777777" w:rsidR="00EC49B4" w:rsidRPr="00EC49B4" w:rsidRDefault="00EC49B4" w:rsidP="00EC49B4">
      <w:pPr>
        <w:rPr>
          <w:lang w:val="en-GB"/>
        </w:rPr>
      </w:pPr>
      <w:r w:rsidRPr="00EC49B4">
        <w:rPr>
          <w:lang w:val="en-GB"/>
        </w:rPr>
        <w:t>5</w:t>
      </w:r>
      <w:r w:rsidRPr="00EC49B4">
        <w:rPr>
          <w:lang w:val="en-GB"/>
        </w:rPr>
        <w:tab/>
        <w:t xml:space="preserve">to continue the implementation and follow-up of relevant WSIS activities on building confidence and security in the use of ICTs, in collaboration with the other ITU Sectors and in cooperation with relevant stakeholders, as a way to share information </w:t>
      </w:r>
      <w:r w:rsidRPr="00EC49B4">
        <w:rPr>
          <w:lang w:val="en-GB" w:eastAsia="ko-KR"/>
        </w:rPr>
        <w:t xml:space="preserve">and best practices </w:t>
      </w:r>
      <w:r w:rsidRPr="00EC49B4">
        <w:rPr>
          <w:lang w:val="en-GB"/>
        </w:rPr>
        <w:t xml:space="preserve">on national, regional and international non-discriminatory cybersecurity-related initiatives globally; </w:t>
      </w:r>
    </w:p>
    <w:p w14:paraId="2E6157C9" w14:textId="77777777" w:rsidR="00EC49B4" w:rsidRPr="00EC49B4" w:rsidRDefault="00EC49B4" w:rsidP="00EC49B4">
      <w:pPr>
        <w:rPr>
          <w:lang w:val="en-GB"/>
        </w:rPr>
      </w:pPr>
      <w:r w:rsidRPr="00EC49B4">
        <w:rPr>
          <w:lang w:val="en-GB"/>
        </w:rPr>
        <w:t>6</w:t>
      </w:r>
      <w:r w:rsidRPr="00EC49B4">
        <w:rPr>
          <w:lang w:val="en-GB"/>
        </w:rPr>
        <w:tab/>
        <w:t>to cooperate with the Secretary-General's GCA and other global or regional cybersecurity projects, as appropriate, in promoting capacity building and developing relationships and partnerships with various regional and international cybersecurity-related organizations and initiatives, as appropriate, and to invite all Member States, particularly developing countries, to take part in these activities and to coordinate and cooperate with these different activities;</w:t>
      </w:r>
    </w:p>
    <w:p w14:paraId="326250A0" w14:textId="77777777" w:rsidR="008334FD" w:rsidRDefault="008334FD" w:rsidP="00EC49B4">
      <w:pPr>
        <w:rPr>
          <w:lang w:val="en-GB" w:eastAsia="ko-KR"/>
        </w:rPr>
      </w:pPr>
      <w:r>
        <w:rPr>
          <w:lang w:val="en-GB" w:eastAsia="ko-KR"/>
        </w:rPr>
        <w:br w:type="page"/>
      </w:r>
    </w:p>
    <w:p w14:paraId="67717FC7" w14:textId="432660F4" w:rsidR="00EC49B4" w:rsidRPr="00EC49B4" w:rsidRDefault="00EC49B4" w:rsidP="00EC49B4">
      <w:pPr>
        <w:rPr>
          <w:lang w:val="en-GB" w:eastAsia="ko-KR"/>
        </w:rPr>
      </w:pPr>
      <w:r w:rsidRPr="00EC49B4">
        <w:rPr>
          <w:lang w:val="en-GB" w:eastAsia="ko-KR"/>
        </w:rPr>
        <w:lastRenderedPageBreak/>
        <w:t>7</w:t>
      </w:r>
      <w:r w:rsidRPr="00EC49B4">
        <w:rPr>
          <w:lang w:val="en-GB"/>
        </w:rPr>
        <w:tab/>
      </w:r>
      <w:r w:rsidRPr="00EC49B4">
        <w:rPr>
          <w:lang w:val="en-GB" w:eastAsia="ko-KR"/>
        </w:rPr>
        <w:t>to support the Director of the Telecommunication Development Bureau (BDT) in assisting Member States in the establishment of an appropriate framework among developing countries allowing rapid response to major incidents, and to propose an action plan to increase their protection, taking into account mechanisms and partnerships, as appropriate;</w:t>
      </w:r>
    </w:p>
    <w:p w14:paraId="083FD342" w14:textId="77777777" w:rsidR="00EC49B4" w:rsidRPr="00EC49B4" w:rsidRDefault="00EC49B4" w:rsidP="00EC49B4">
      <w:pPr>
        <w:rPr>
          <w:lang w:val="en-GB" w:eastAsia="ko-KR"/>
        </w:rPr>
      </w:pPr>
      <w:r w:rsidRPr="00EC49B4">
        <w:rPr>
          <w:lang w:val="en-GB" w:eastAsia="ko-KR"/>
        </w:rPr>
        <w:t>8</w:t>
      </w:r>
      <w:r w:rsidRPr="00EC49B4">
        <w:rPr>
          <w:lang w:val="en-GB" w:eastAsia="ko-KR"/>
        </w:rPr>
        <w:tab/>
        <w:t>to support relevant ITU</w:t>
      </w:r>
      <w:r w:rsidRPr="00EC49B4">
        <w:rPr>
          <w:lang w:val="en-GB" w:eastAsia="ko-KR"/>
        </w:rPr>
        <w:noBreakHyphen/>
        <w:t>T study group activities related to strengthening and building confidence and security in the use of ICTs;</w:t>
      </w:r>
    </w:p>
    <w:p w14:paraId="139835EA" w14:textId="77777777" w:rsidR="00EC49B4" w:rsidRPr="00EC49B4" w:rsidRDefault="00EC49B4" w:rsidP="00EC49B4">
      <w:pPr>
        <w:rPr>
          <w:lang w:val="en-GB"/>
        </w:rPr>
      </w:pPr>
      <w:r w:rsidRPr="00EC49B4">
        <w:rPr>
          <w:lang w:val="en-GB" w:eastAsia="ko-KR"/>
        </w:rPr>
        <w:t>9</w:t>
      </w:r>
      <w:r w:rsidRPr="00EC49B4">
        <w:rPr>
          <w:lang w:val="en-GB" w:eastAsia="ko-KR"/>
        </w:rPr>
        <w:tab/>
        <w:t>to disseminate information to all stakeholders related to cybersecurity through the organization of training programmes, forums, workshops, seminars, etc., for policy-makers, regulators, operators and other stakeholders, especially from developing countries, to raise awareness and identify needs in collaboration with the Director of BDT,</w:t>
      </w:r>
    </w:p>
    <w:p w14:paraId="5159088E" w14:textId="77777777" w:rsidR="00EC49B4" w:rsidRPr="00EC49B4" w:rsidRDefault="00EC49B4" w:rsidP="00EC49B4">
      <w:pPr>
        <w:pStyle w:val="Call"/>
        <w:rPr>
          <w:lang w:val="en-GB"/>
        </w:rPr>
      </w:pPr>
      <w:r w:rsidRPr="00EC49B4">
        <w:rPr>
          <w:lang w:val="en-GB"/>
        </w:rPr>
        <w:t>invites Member States, Sector Members, Associates and Academia, as appropriate</w:t>
      </w:r>
    </w:p>
    <w:p w14:paraId="5FAA126A" w14:textId="77777777" w:rsidR="00EC49B4" w:rsidRPr="00EC49B4" w:rsidRDefault="00EC49B4" w:rsidP="00EC49B4">
      <w:pPr>
        <w:rPr>
          <w:lang w:val="en-GB"/>
        </w:rPr>
      </w:pPr>
      <w:r w:rsidRPr="00EC49B4">
        <w:rPr>
          <w:lang w:val="en-GB" w:eastAsia="ko-KR"/>
        </w:rPr>
        <w:t>1</w:t>
      </w:r>
      <w:r w:rsidRPr="00EC49B4">
        <w:rPr>
          <w:lang w:val="en-GB"/>
        </w:rPr>
        <w:tab/>
        <w:t>to collaborate closely in strengthening regional and international cooperation, taking into account Resolution </w:t>
      </w:r>
      <w:r w:rsidRPr="00EC49B4">
        <w:rPr>
          <w:lang w:val="en-GB" w:eastAsia="ko-KR"/>
        </w:rPr>
        <w:t>130</w:t>
      </w:r>
      <w:r w:rsidRPr="00EC49B4">
        <w:rPr>
          <w:lang w:val="en-GB"/>
        </w:rPr>
        <w:t xml:space="preserve"> (Rev. </w:t>
      </w:r>
      <w:r w:rsidRPr="00EC49B4">
        <w:rPr>
          <w:lang w:val="en-GB" w:eastAsia="ko-KR"/>
        </w:rPr>
        <w:t>Dubai, 2018</w:t>
      </w:r>
      <w:r w:rsidRPr="00EC49B4">
        <w:rPr>
          <w:lang w:val="en-GB"/>
        </w:rPr>
        <w:t xml:space="preserve">), with a view to enhancing confidence and security in the use of ICTs, in order to mitigate risks and threats; </w:t>
      </w:r>
    </w:p>
    <w:p w14:paraId="1A915CC1" w14:textId="77777777" w:rsidR="00EC49B4" w:rsidRPr="00EC49B4" w:rsidRDefault="00EC49B4" w:rsidP="00EC49B4">
      <w:pPr>
        <w:rPr>
          <w:lang w:val="en-GB"/>
        </w:rPr>
      </w:pPr>
      <w:r w:rsidRPr="00EC49B4">
        <w:rPr>
          <w:lang w:val="en-GB"/>
        </w:rPr>
        <w:t>2</w:t>
      </w:r>
      <w:r w:rsidRPr="00EC49B4">
        <w:rPr>
          <w:lang w:val="en-GB"/>
        </w:rPr>
        <w:tab/>
        <w:t>to cooperate and participate actively in the implementation of this resolution and the associated actions;</w:t>
      </w:r>
    </w:p>
    <w:p w14:paraId="55A00F56" w14:textId="77777777" w:rsidR="00EC49B4" w:rsidRPr="00EC49B4" w:rsidRDefault="00EC49B4" w:rsidP="00EC49B4">
      <w:pPr>
        <w:rPr>
          <w:lang w:val="en-GB"/>
        </w:rPr>
      </w:pPr>
      <w:r w:rsidRPr="00EC49B4">
        <w:rPr>
          <w:lang w:val="en-GB"/>
        </w:rPr>
        <w:t>3</w:t>
      </w:r>
      <w:r w:rsidRPr="00EC49B4">
        <w:rPr>
          <w:lang w:val="en-GB"/>
        </w:rPr>
        <w:tab/>
        <w:t>to participate in relevant ITU</w:t>
      </w:r>
      <w:r w:rsidRPr="00EC49B4">
        <w:rPr>
          <w:lang w:val="en-GB"/>
        </w:rPr>
        <w:noBreakHyphen/>
        <w:t xml:space="preserve">T study group activities to develop cybersecurity standards and guidelines in order to build confidence and security in the use of ICTs; </w:t>
      </w:r>
    </w:p>
    <w:p w14:paraId="78792B0F" w14:textId="77777777" w:rsidR="00EC49B4" w:rsidRPr="00EC49B4" w:rsidRDefault="00EC49B4" w:rsidP="00EC49B4">
      <w:pPr>
        <w:rPr>
          <w:lang w:val="en-GB"/>
        </w:rPr>
      </w:pPr>
      <w:r w:rsidRPr="00EC49B4">
        <w:rPr>
          <w:lang w:val="en-GB"/>
        </w:rPr>
        <w:t>4</w:t>
      </w:r>
      <w:r w:rsidRPr="00EC49B4">
        <w:rPr>
          <w:lang w:val="en-GB"/>
        </w:rPr>
        <w:tab/>
        <w:t>to utilize relevant ITU</w:t>
      </w:r>
      <w:r w:rsidRPr="00EC49B4">
        <w:rPr>
          <w:lang w:val="en-GB"/>
        </w:rPr>
        <w:noBreakHyphen/>
        <w:t>T Recommendations and supplements;</w:t>
      </w:r>
    </w:p>
    <w:p w14:paraId="5B75CFF7" w14:textId="77777777" w:rsidR="00EC49B4" w:rsidRPr="00EC49B4" w:rsidRDefault="00EC49B4" w:rsidP="00EC49B4">
      <w:pPr>
        <w:rPr>
          <w:lang w:val="en-GB"/>
        </w:rPr>
      </w:pPr>
      <w:r w:rsidRPr="00EC49B4">
        <w:rPr>
          <w:lang w:val="en-GB"/>
        </w:rPr>
        <w:t>5</w:t>
      </w:r>
      <w:r w:rsidRPr="00EC49B4">
        <w:rPr>
          <w:lang w:val="en-GB"/>
        </w:rPr>
        <w:tab/>
        <w:t>to continue to contribute to Study Group 17 work on cyberrisk-management approaches.</w:t>
      </w:r>
    </w:p>
    <w:p w14:paraId="05F79654" w14:textId="5575933C" w:rsidR="0075565A" w:rsidRDefault="0075565A" w:rsidP="000E4393">
      <w:pPr>
        <w:rPr>
          <w:lang w:val="en-GB"/>
        </w:rPr>
      </w:pPr>
    </w:p>
    <w:p w14:paraId="1A9E47DB" w14:textId="563755B9" w:rsidR="00EC49B4" w:rsidRDefault="00EC49B4" w:rsidP="000E4393">
      <w:pPr>
        <w:rPr>
          <w:lang w:val="en-GB"/>
        </w:rPr>
      </w:pPr>
    </w:p>
    <w:p w14:paraId="23E0813C" w14:textId="5E940398" w:rsidR="00EC49B4" w:rsidRDefault="00EC49B4" w:rsidP="000E4393">
      <w:pPr>
        <w:rPr>
          <w:lang w:val="en-GB"/>
        </w:rPr>
      </w:pPr>
    </w:p>
    <w:p w14:paraId="6F5AD14E" w14:textId="22940019" w:rsidR="00EC49B4" w:rsidRDefault="00EC49B4" w:rsidP="000E4393">
      <w:pPr>
        <w:rPr>
          <w:lang w:val="en-GB"/>
        </w:rPr>
      </w:pPr>
    </w:p>
    <w:p w14:paraId="22D48930" w14:textId="01B6CDA2" w:rsidR="00EC49B4" w:rsidRDefault="00EC49B4" w:rsidP="000E4393">
      <w:pPr>
        <w:rPr>
          <w:lang w:val="en-GB"/>
        </w:rPr>
      </w:pPr>
    </w:p>
    <w:p w14:paraId="5CFB6FE1" w14:textId="03282B37" w:rsidR="00EC49B4" w:rsidRDefault="00EC49B4" w:rsidP="000E4393">
      <w:pPr>
        <w:rPr>
          <w:lang w:val="en-GB"/>
        </w:rPr>
      </w:pPr>
    </w:p>
    <w:p w14:paraId="370E8BBD" w14:textId="0A6B3169" w:rsidR="00EC49B4" w:rsidRDefault="00EC49B4" w:rsidP="000E4393">
      <w:pPr>
        <w:rPr>
          <w:lang w:val="en-GB"/>
        </w:rPr>
      </w:pPr>
    </w:p>
    <w:p w14:paraId="4D534D67" w14:textId="2DFCD020" w:rsidR="00EC49B4" w:rsidRDefault="00EC49B4" w:rsidP="000E4393">
      <w:pPr>
        <w:rPr>
          <w:lang w:val="en-GB"/>
        </w:rPr>
      </w:pPr>
    </w:p>
    <w:p w14:paraId="69952277" w14:textId="5A9D82C0" w:rsidR="00EC49B4" w:rsidRDefault="00EC49B4" w:rsidP="000E4393">
      <w:pPr>
        <w:rPr>
          <w:lang w:val="en-GB"/>
        </w:rPr>
      </w:pPr>
    </w:p>
    <w:p w14:paraId="67ADD7CA" w14:textId="4ADDEEAF" w:rsidR="00EC49B4" w:rsidRDefault="00EC49B4" w:rsidP="000E4393">
      <w:pPr>
        <w:rPr>
          <w:lang w:val="en-GB"/>
        </w:rPr>
      </w:pPr>
    </w:p>
    <w:p w14:paraId="3F1A831F" w14:textId="726069B6" w:rsidR="00EC49B4" w:rsidRDefault="00EC49B4" w:rsidP="000E4393">
      <w:pPr>
        <w:rPr>
          <w:lang w:val="en-GB"/>
        </w:rPr>
      </w:pPr>
    </w:p>
    <w:p w14:paraId="77C4591C" w14:textId="4C0422CD" w:rsidR="00EC49B4" w:rsidRDefault="00EC49B4" w:rsidP="000E4393">
      <w:pPr>
        <w:rPr>
          <w:lang w:val="en-GB"/>
        </w:rPr>
      </w:pPr>
    </w:p>
    <w:p w14:paraId="55B7E5DE" w14:textId="1DB067BA" w:rsidR="00EC49B4" w:rsidRDefault="00EC49B4" w:rsidP="000E4393">
      <w:pPr>
        <w:rPr>
          <w:lang w:val="en-GB"/>
        </w:rPr>
      </w:pPr>
    </w:p>
    <w:p w14:paraId="13881248" w14:textId="64AF2894" w:rsidR="00EC49B4" w:rsidRDefault="00EC49B4" w:rsidP="000E4393">
      <w:pPr>
        <w:rPr>
          <w:lang w:val="en-GB"/>
        </w:rPr>
      </w:pPr>
    </w:p>
    <w:p w14:paraId="2EB4B020" w14:textId="080619A2" w:rsidR="00EC49B4" w:rsidRDefault="00EC49B4" w:rsidP="000E4393">
      <w:pPr>
        <w:rPr>
          <w:lang w:val="en-GB"/>
        </w:rPr>
      </w:pPr>
    </w:p>
    <w:p w14:paraId="4274DE4A" w14:textId="77777777" w:rsidR="00EC49B4" w:rsidRDefault="00EC49B4" w:rsidP="000E4393">
      <w:pPr>
        <w:rPr>
          <w:lang w:val="en-GB"/>
        </w:rPr>
      </w:pPr>
    </w:p>
    <w:p w14:paraId="520D9464" w14:textId="77777777" w:rsidR="0075565A" w:rsidRPr="002900BF" w:rsidRDefault="0075565A" w:rsidP="000E4393">
      <w:pPr>
        <w:rPr>
          <w:lang w:val="en-GB"/>
        </w:rPr>
      </w:pPr>
    </w:p>
    <w:sectPr w:rsidR="0075565A" w:rsidRPr="002900BF" w:rsidSect="005D6BB3">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34" w:code="9"/>
      <w:pgMar w:top="1134" w:right="1134" w:bottom="1134" w:left="1134" w:header="567" w:footer="567" w:gutter="0"/>
      <w:paperSrc w:first="15" w:other="15"/>
      <w:pgNumType w:start="1"/>
      <w:cols w:space="720"/>
      <w:vAlign w:val="both"/>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E6093" w14:textId="77777777" w:rsidR="006B12A2" w:rsidRDefault="006B12A2">
      <w:r>
        <w:separator/>
      </w:r>
    </w:p>
  </w:endnote>
  <w:endnote w:type="continuationSeparator" w:id="0">
    <w:p w14:paraId="5DE667C0" w14:textId="77777777" w:rsidR="006B12A2" w:rsidRDefault="006B1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54EDF" w14:textId="77777777" w:rsidR="005D6BB3" w:rsidRPr="00DE48B4" w:rsidRDefault="005D6BB3" w:rsidP="00DE48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05C13" w14:textId="77777777" w:rsidR="005D6BB3" w:rsidRPr="008968B6" w:rsidRDefault="005D6BB3" w:rsidP="008968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BAB00" w14:textId="58B806F0" w:rsidR="005D6BB3" w:rsidRPr="00D50046" w:rsidRDefault="005D6BB3" w:rsidP="00B150A9">
    <w:pPr>
      <w:pStyle w:val="FooterQP"/>
      <w:tabs>
        <w:tab w:val="clear" w:pos="907"/>
        <w:tab w:val="left" w:pos="851"/>
      </w:tabs>
      <w:rPr>
        <w:lang w:val="en-US"/>
      </w:rPr>
    </w:pPr>
    <w:r>
      <w:rPr>
        <w:b w:val="0"/>
      </w:rPr>
      <w:fldChar w:fldCharType="begin"/>
    </w:r>
    <w:r>
      <w:rPr>
        <w:b w:val="0"/>
        <w:lang w:val="en-US"/>
      </w:rPr>
      <w:instrText xml:space="preserve"> PAGE  \* MERGEFORMAT </w:instrText>
    </w:r>
    <w:r>
      <w:rPr>
        <w:b w:val="0"/>
      </w:rPr>
      <w:fldChar w:fldCharType="separate"/>
    </w:r>
    <w:r>
      <w:rPr>
        <w:b w:val="0"/>
        <w:noProof/>
        <w:lang w:val="en-US"/>
      </w:rPr>
      <w:t>26</w:t>
    </w:r>
    <w:r>
      <w:rPr>
        <w:b w:val="0"/>
      </w:rPr>
      <w:fldChar w:fldCharType="end"/>
    </w:r>
    <w:r>
      <w:rPr>
        <w:lang w:val="en-US"/>
      </w:rPr>
      <w:tab/>
      <w:t xml:space="preserve">WTSA-20 – Resolution </w:t>
    </w:r>
    <w:r>
      <w:fldChar w:fldCharType="begin"/>
    </w:r>
    <w:r>
      <w:rPr>
        <w:lang w:val="en-US"/>
      </w:rPr>
      <w:instrText>styleref href</w:instrText>
    </w:r>
    <w:r>
      <w:fldChar w:fldCharType="separate"/>
    </w:r>
    <w:r w:rsidR="005F4DDD">
      <w:rPr>
        <w:noProof/>
      </w:rPr>
      <w:t>50</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543F9" w14:textId="150DFAFC" w:rsidR="005D6BB3" w:rsidRPr="00D50046" w:rsidRDefault="005D6BB3" w:rsidP="00D50046">
    <w:pPr>
      <w:pStyle w:val="FooterQP"/>
      <w:rPr>
        <w:lang w:val="en-US"/>
      </w:rPr>
    </w:pPr>
    <w:r>
      <w:rPr>
        <w:lang w:val="en-US"/>
      </w:rPr>
      <w:tab/>
    </w:r>
    <w:r>
      <w:rPr>
        <w:lang w:val="en-US"/>
      </w:rPr>
      <w:tab/>
      <w:t xml:space="preserve">WTSA-20 – Resolution </w:t>
    </w:r>
    <w:r>
      <w:fldChar w:fldCharType="begin"/>
    </w:r>
    <w:r>
      <w:rPr>
        <w:lang w:val="en-US"/>
      </w:rPr>
      <w:instrText>styleref href</w:instrText>
    </w:r>
    <w:r>
      <w:fldChar w:fldCharType="separate"/>
    </w:r>
    <w:r w:rsidR="005F4DDD">
      <w:rPr>
        <w:noProof/>
      </w:rPr>
      <w:t>50</w:t>
    </w:r>
    <w:r>
      <w:fldChar w:fldCharType="end"/>
    </w:r>
    <w:r>
      <w:tab/>
    </w:r>
    <w:r w:rsidRPr="00B73379">
      <w:rPr>
        <w:b w:val="0"/>
        <w:bCs/>
      </w:rPr>
      <w:fldChar w:fldCharType="begin"/>
    </w:r>
    <w:r w:rsidRPr="00B73379">
      <w:rPr>
        <w:b w:val="0"/>
        <w:bCs/>
        <w:lang w:val="en-US"/>
      </w:rPr>
      <w:instrText xml:space="preserve"> PAGE  \* MERGEFORMAT </w:instrText>
    </w:r>
    <w:r w:rsidRPr="00B73379">
      <w:rPr>
        <w:b w:val="0"/>
        <w:bCs/>
      </w:rPr>
      <w:fldChar w:fldCharType="separate"/>
    </w:r>
    <w:r>
      <w:rPr>
        <w:b w:val="0"/>
        <w:bCs/>
        <w:noProof/>
        <w:lang w:val="en-US"/>
      </w:rPr>
      <w:t>25</w:t>
    </w:r>
    <w:r w:rsidRPr="00B73379">
      <w:rPr>
        <w:b w:val="0"/>
        <w:bCs/>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6C6A4" w14:textId="772CCD6D" w:rsidR="005D6BB3" w:rsidRPr="00A4766C" w:rsidRDefault="005D6BB3" w:rsidP="00D50046">
    <w:pPr>
      <w:pStyle w:val="FooterQP"/>
      <w:rPr>
        <w:lang w:val="en-US"/>
      </w:rPr>
    </w:pPr>
    <w:r>
      <w:rPr>
        <w:lang w:val="en-US"/>
      </w:rPr>
      <w:tab/>
    </w:r>
    <w:r>
      <w:rPr>
        <w:lang w:val="en-US"/>
      </w:rPr>
      <w:tab/>
      <w:t xml:space="preserve">WTSA-20 – Resolution </w:t>
    </w:r>
    <w:r>
      <w:fldChar w:fldCharType="begin"/>
    </w:r>
    <w:r>
      <w:rPr>
        <w:lang w:val="en-US"/>
      </w:rPr>
      <w:instrText>styleref href</w:instrText>
    </w:r>
    <w:r>
      <w:fldChar w:fldCharType="separate"/>
    </w:r>
    <w:r w:rsidR="005F4DDD">
      <w:rPr>
        <w:noProof/>
      </w:rPr>
      <w:t>50</w:t>
    </w:r>
    <w:r>
      <w:fldChar w:fldCharType="end"/>
    </w:r>
    <w:r>
      <w:tab/>
    </w:r>
    <w:r w:rsidRPr="00B73379">
      <w:rPr>
        <w:b w:val="0"/>
        <w:bCs/>
      </w:rPr>
      <w:fldChar w:fldCharType="begin"/>
    </w:r>
    <w:r w:rsidRPr="00B73379">
      <w:rPr>
        <w:b w:val="0"/>
        <w:bCs/>
        <w:lang w:val="en-US"/>
      </w:rPr>
      <w:instrText xml:space="preserve"> PAGE  \* MERGEFORMAT </w:instrText>
    </w:r>
    <w:r w:rsidRPr="00B73379">
      <w:rPr>
        <w:b w:val="0"/>
        <w:bCs/>
      </w:rPr>
      <w:fldChar w:fldCharType="separate"/>
    </w:r>
    <w:r>
      <w:rPr>
        <w:b w:val="0"/>
        <w:bCs/>
        <w:noProof/>
        <w:lang w:val="en-US"/>
      </w:rPr>
      <w:t>15</w:t>
    </w:r>
    <w:r w:rsidRPr="00B73379">
      <w:rPr>
        <w:b w:val="0"/>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C27F8" w14:textId="77777777" w:rsidR="006B12A2" w:rsidRDefault="006B12A2">
      <w:r>
        <w:t>____________________</w:t>
      </w:r>
    </w:p>
  </w:footnote>
  <w:footnote w:type="continuationSeparator" w:id="0">
    <w:p w14:paraId="6D303E75" w14:textId="77777777" w:rsidR="006B12A2" w:rsidRDefault="006B12A2">
      <w:r>
        <w:continuationSeparator/>
      </w:r>
    </w:p>
  </w:footnote>
  <w:footnote w:id="1">
    <w:p w14:paraId="51B817C3" w14:textId="77777777" w:rsidR="00EC49B4" w:rsidRPr="00EC49B4" w:rsidRDefault="00EC49B4" w:rsidP="00EC49B4">
      <w:pPr>
        <w:pStyle w:val="FootnoteText"/>
        <w:rPr>
          <w:lang w:val="en-GB"/>
        </w:rPr>
      </w:pPr>
      <w:r w:rsidRPr="00EC49B4">
        <w:rPr>
          <w:rStyle w:val="FootnoteReference"/>
          <w:lang w:val="en-GB"/>
        </w:rPr>
        <w:t>1</w:t>
      </w:r>
      <w:r w:rsidRPr="00EC49B4">
        <w:rPr>
          <w:lang w:val="en-GB"/>
        </w:rPr>
        <w:t xml:space="preserve"> </w:t>
      </w:r>
      <w:r w:rsidRPr="00EC49B4">
        <w:rPr>
          <w:lang w:val="en-GB"/>
        </w:rPr>
        <w:tab/>
      </w:r>
      <w:r>
        <w:rPr>
          <w:lang w:val="en-US"/>
        </w:rPr>
        <w:t>These include the least developed countries, small island developing states, landlocked developing countries and countries with economies in transition.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82EA1" w14:textId="77777777" w:rsidR="005D6BB3" w:rsidRDefault="005D6BB3">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60752" w14:textId="77777777" w:rsidR="005D6BB3" w:rsidRDefault="005D6BB3">
    <w:pPr>
      <w:pStyle w:val="Header"/>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2A584" w14:textId="77777777" w:rsidR="005D6BB3" w:rsidRDefault="005D6BB3">
    <w:pPr>
      <w:pStyle w:val="Header"/>
      <w:ind w:right="360" w:firstLine="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F2D71" w14:textId="77777777" w:rsidR="005D6BB3" w:rsidRDefault="005D6BB3">
    <w:pPr>
      <w:pStyle w:val="Header"/>
      <w:ind w:right="360" w:firstLine="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CFEDD" w14:textId="77777777" w:rsidR="005D6BB3" w:rsidRPr="00AA1264" w:rsidRDefault="005D6BB3" w:rsidP="00AA126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4BC5B" w14:textId="77777777" w:rsidR="005D6BB3" w:rsidRDefault="005D6B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4C26"/>
    <w:rsid w:val="00001053"/>
    <w:rsid w:val="00006C17"/>
    <w:rsid w:val="00011D78"/>
    <w:rsid w:val="00017B45"/>
    <w:rsid w:val="00023463"/>
    <w:rsid w:val="0003503D"/>
    <w:rsid w:val="00057E88"/>
    <w:rsid w:val="000946E4"/>
    <w:rsid w:val="000B071B"/>
    <w:rsid w:val="000B47CD"/>
    <w:rsid w:val="000B5A36"/>
    <w:rsid w:val="000C22AE"/>
    <w:rsid w:val="000D378F"/>
    <w:rsid w:val="000D3CE4"/>
    <w:rsid w:val="000D5219"/>
    <w:rsid w:val="000D6DAE"/>
    <w:rsid w:val="000E4393"/>
    <w:rsid w:val="001017F6"/>
    <w:rsid w:val="001309FB"/>
    <w:rsid w:val="00141755"/>
    <w:rsid w:val="00153F74"/>
    <w:rsid w:val="0015427C"/>
    <w:rsid w:val="001B2B45"/>
    <w:rsid w:val="001B4A76"/>
    <w:rsid w:val="001C5240"/>
    <w:rsid w:val="001C604C"/>
    <w:rsid w:val="002204D5"/>
    <w:rsid w:val="002210D5"/>
    <w:rsid w:val="00227040"/>
    <w:rsid w:val="00237B40"/>
    <w:rsid w:val="002462EF"/>
    <w:rsid w:val="00246C17"/>
    <w:rsid w:val="002742C3"/>
    <w:rsid w:val="002900BF"/>
    <w:rsid w:val="002C182C"/>
    <w:rsid w:val="002D5607"/>
    <w:rsid w:val="002D688A"/>
    <w:rsid w:val="0030224A"/>
    <w:rsid w:val="00331B2F"/>
    <w:rsid w:val="003374BB"/>
    <w:rsid w:val="0035222D"/>
    <w:rsid w:val="00373EA5"/>
    <w:rsid w:val="0038237B"/>
    <w:rsid w:val="003C3FD9"/>
    <w:rsid w:val="003D116F"/>
    <w:rsid w:val="003D7A8C"/>
    <w:rsid w:val="003E2760"/>
    <w:rsid w:val="003F293E"/>
    <w:rsid w:val="004276F5"/>
    <w:rsid w:val="00443FFC"/>
    <w:rsid w:val="004568D2"/>
    <w:rsid w:val="00461046"/>
    <w:rsid w:val="004612A7"/>
    <w:rsid w:val="00462F6A"/>
    <w:rsid w:val="00467305"/>
    <w:rsid w:val="00482595"/>
    <w:rsid w:val="0048772A"/>
    <w:rsid w:val="004912C9"/>
    <w:rsid w:val="00491C69"/>
    <w:rsid w:val="004A58A4"/>
    <w:rsid w:val="004B7CB1"/>
    <w:rsid w:val="004E785F"/>
    <w:rsid w:val="004F2E56"/>
    <w:rsid w:val="00501F47"/>
    <w:rsid w:val="00504D1F"/>
    <w:rsid w:val="00512117"/>
    <w:rsid w:val="00523F00"/>
    <w:rsid w:val="00524FB2"/>
    <w:rsid w:val="005569CA"/>
    <w:rsid w:val="00562EF2"/>
    <w:rsid w:val="00574CFF"/>
    <w:rsid w:val="005766D6"/>
    <w:rsid w:val="0059794B"/>
    <w:rsid w:val="005D1D45"/>
    <w:rsid w:val="005D6BB3"/>
    <w:rsid w:val="005F4DDD"/>
    <w:rsid w:val="00601999"/>
    <w:rsid w:val="00611CD0"/>
    <w:rsid w:val="00631549"/>
    <w:rsid w:val="006425B4"/>
    <w:rsid w:val="00653C1B"/>
    <w:rsid w:val="00665F6E"/>
    <w:rsid w:val="006678D7"/>
    <w:rsid w:val="00693D4F"/>
    <w:rsid w:val="00697D23"/>
    <w:rsid w:val="006B0459"/>
    <w:rsid w:val="006B12A2"/>
    <w:rsid w:val="006B5987"/>
    <w:rsid w:val="006E13C5"/>
    <w:rsid w:val="00706D36"/>
    <w:rsid w:val="00707551"/>
    <w:rsid w:val="007116DC"/>
    <w:rsid w:val="0071403C"/>
    <w:rsid w:val="00720F3C"/>
    <w:rsid w:val="00726747"/>
    <w:rsid w:val="0074102F"/>
    <w:rsid w:val="007550BF"/>
    <w:rsid w:val="0075565A"/>
    <w:rsid w:val="00780423"/>
    <w:rsid w:val="00783EB8"/>
    <w:rsid w:val="007958DD"/>
    <w:rsid w:val="007E0240"/>
    <w:rsid w:val="007F32A3"/>
    <w:rsid w:val="008075CD"/>
    <w:rsid w:val="008334FD"/>
    <w:rsid w:val="00851E30"/>
    <w:rsid w:val="00856E8F"/>
    <w:rsid w:val="0088751E"/>
    <w:rsid w:val="008968B6"/>
    <w:rsid w:val="008B4CF6"/>
    <w:rsid w:val="008C7FC3"/>
    <w:rsid w:val="008D6D8D"/>
    <w:rsid w:val="00901C7C"/>
    <w:rsid w:val="009055E3"/>
    <w:rsid w:val="00905B41"/>
    <w:rsid w:val="00916468"/>
    <w:rsid w:val="0092650E"/>
    <w:rsid w:val="00931C08"/>
    <w:rsid w:val="00931EE1"/>
    <w:rsid w:val="009330E7"/>
    <w:rsid w:val="00934946"/>
    <w:rsid w:val="0095090C"/>
    <w:rsid w:val="00974C0C"/>
    <w:rsid w:val="009755D7"/>
    <w:rsid w:val="009C00AF"/>
    <w:rsid w:val="009C2357"/>
    <w:rsid w:val="009D10A5"/>
    <w:rsid w:val="009D26AE"/>
    <w:rsid w:val="009F7009"/>
    <w:rsid w:val="00A01A91"/>
    <w:rsid w:val="00A24E9A"/>
    <w:rsid w:val="00A26B1A"/>
    <w:rsid w:val="00A4505E"/>
    <w:rsid w:val="00A4766C"/>
    <w:rsid w:val="00A65D98"/>
    <w:rsid w:val="00A83D3D"/>
    <w:rsid w:val="00AA1264"/>
    <w:rsid w:val="00AA2D89"/>
    <w:rsid w:val="00AC4AF1"/>
    <w:rsid w:val="00AE4C26"/>
    <w:rsid w:val="00B150A9"/>
    <w:rsid w:val="00B23929"/>
    <w:rsid w:val="00B3059C"/>
    <w:rsid w:val="00B33CAA"/>
    <w:rsid w:val="00B50CB4"/>
    <w:rsid w:val="00B50D4E"/>
    <w:rsid w:val="00B50F17"/>
    <w:rsid w:val="00B56BC0"/>
    <w:rsid w:val="00B67290"/>
    <w:rsid w:val="00B73379"/>
    <w:rsid w:val="00B73B62"/>
    <w:rsid w:val="00B92804"/>
    <w:rsid w:val="00BB34EA"/>
    <w:rsid w:val="00BE58E6"/>
    <w:rsid w:val="00BF610E"/>
    <w:rsid w:val="00C12E70"/>
    <w:rsid w:val="00C32F69"/>
    <w:rsid w:val="00C42785"/>
    <w:rsid w:val="00C64078"/>
    <w:rsid w:val="00C652AA"/>
    <w:rsid w:val="00C72AF4"/>
    <w:rsid w:val="00CA2DF0"/>
    <w:rsid w:val="00CB508B"/>
    <w:rsid w:val="00CC0F7F"/>
    <w:rsid w:val="00CD10C2"/>
    <w:rsid w:val="00CD3865"/>
    <w:rsid w:val="00CE767E"/>
    <w:rsid w:val="00CF024D"/>
    <w:rsid w:val="00CF62D3"/>
    <w:rsid w:val="00D17763"/>
    <w:rsid w:val="00D20887"/>
    <w:rsid w:val="00D26ECC"/>
    <w:rsid w:val="00D4292A"/>
    <w:rsid w:val="00D457B6"/>
    <w:rsid w:val="00D50046"/>
    <w:rsid w:val="00D54881"/>
    <w:rsid w:val="00D66950"/>
    <w:rsid w:val="00D76D88"/>
    <w:rsid w:val="00D8497D"/>
    <w:rsid w:val="00D94D9E"/>
    <w:rsid w:val="00DA7D60"/>
    <w:rsid w:val="00DB2AF8"/>
    <w:rsid w:val="00DB5592"/>
    <w:rsid w:val="00DE48B4"/>
    <w:rsid w:val="00E03ABC"/>
    <w:rsid w:val="00E154E2"/>
    <w:rsid w:val="00E20918"/>
    <w:rsid w:val="00E300EC"/>
    <w:rsid w:val="00E45D6B"/>
    <w:rsid w:val="00E51820"/>
    <w:rsid w:val="00E56BAB"/>
    <w:rsid w:val="00E67297"/>
    <w:rsid w:val="00E758D6"/>
    <w:rsid w:val="00E82452"/>
    <w:rsid w:val="00E83C1C"/>
    <w:rsid w:val="00E96B11"/>
    <w:rsid w:val="00E96C27"/>
    <w:rsid w:val="00EA12A2"/>
    <w:rsid w:val="00EC49B4"/>
    <w:rsid w:val="00EE1126"/>
    <w:rsid w:val="00EE2FE2"/>
    <w:rsid w:val="00EE4B7A"/>
    <w:rsid w:val="00F0099E"/>
    <w:rsid w:val="00F12607"/>
    <w:rsid w:val="00F15F98"/>
    <w:rsid w:val="00F34748"/>
    <w:rsid w:val="00F4281C"/>
    <w:rsid w:val="00F576B9"/>
    <w:rsid w:val="00F6172D"/>
    <w:rsid w:val="00F67E96"/>
    <w:rsid w:val="00FA70B7"/>
    <w:rsid w:val="00FC2EF9"/>
    <w:rsid w:val="00FD23A9"/>
    <w:rsid w:val="00FE715C"/>
    <w:rsid w:val="00FF0521"/>
    <w:rsid w:val="00FF2798"/>
    <w:rsid w:val="00FF638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0CE57DB"/>
  <w15:docId w15:val="{4EFD016A-5C5C-47F6-9039-194AE1CE5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rFonts w:ascii="Times New Roman" w:hAnsi="Times New Roman"/>
      <w:sz w:val="22"/>
      <w:lang w:val="fr-FR" w:eastAsia="en-US"/>
    </w:rPr>
  </w:style>
  <w:style w:type="paragraph" w:styleId="Heading1">
    <w:name w:val="heading 1"/>
    <w:basedOn w:val="Normal"/>
    <w:next w:val="Normal"/>
    <w:qFormat/>
    <w:pPr>
      <w:keepNext/>
      <w:keepLines/>
      <w:spacing w:before="600" w:line="320" w:lineRule="exact"/>
      <w:ind w:left="794" w:hanging="794"/>
      <w:outlineLvl w:val="0"/>
    </w:pPr>
    <w:rPr>
      <w:b/>
      <w:sz w:val="24"/>
    </w:rPr>
  </w:style>
  <w:style w:type="paragraph" w:styleId="Heading2">
    <w:name w:val="heading 2"/>
    <w:basedOn w:val="Heading1"/>
    <w:next w:val="Normal"/>
    <w:qFormat/>
    <w:pPr>
      <w:spacing w:before="360"/>
      <w:outlineLvl w:val="1"/>
    </w:pPr>
  </w:style>
  <w:style w:type="paragraph" w:styleId="Heading3">
    <w:name w:val="heading 3"/>
    <w:basedOn w:val="Heading1"/>
    <w:next w:val="Normal"/>
    <w:qFormat/>
    <w:pPr>
      <w:spacing w:before="24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tyle>
  <w:style w:type="paragraph" w:styleId="TOC4">
    <w:name w:val="toc 4"/>
    <w:basedOn w:val="TOC3"/>
  </w:style>
  <w:style w:type="paragraph" w:styleId="TOC3">
    <w:name w:val="toc 3"/>
    <w:basedOn w:val="TOC2"/>
  </w:style>
  <w:style w:type="paragraph" w:styleId="TOC2">
    <w:name w:val="toc 2"/>
    <w:basedOn w:val="TOC1"/>
    <w:pPr>
      <w:spacing w:before="80"/>
      <w:ind w:left="1531" w:hanging="851"/>
    </w:pPr>
  </w:style>
  <w:style w:type="paragraph" w:styleId="TOC1">
    <w:name w:val="toc 1"/>
    <w:basedOn w:val="Normal"/>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tyle>
  <w:style w:type="paragraph" w:styleId="TOC6">
    <w:name w:val="toc 6"/>
    <w:basedOn w:val="TOC4"/>
  </w:style>
  <w:style w:type="paragraph" w:styleId="TOC5">
    <w:name w:val="toc 5"/>
    <w:basedOn w:val="TOC4"/>
  </w:style>
  <w:style w:type="paragraph" w:styleId="Footer">
    <w:name w:val="footer"/>
    <w:basedOn w:val="Normal"/>
    <w:link w:val="FooterChar"/>
    <w:pPr>
      <w:tabs>
        <w:tab w:val="clear" w:pos="794"/>
        <w:tab w:val="clear" w:pos="1191"/>
        <w:tab w:val="clear" w:pos="1588"/>
        <w:tab w:val="clear" w:pos="1985"/>
        <w:tab w:val="center" w:pos="4320"/>
        <w:tab w:val="right" w:pos="8640"/>
      </w:tabs>
    </w:pPr>
  </w:style>
  <w:style w:type="paragraph" w:styleId="Header">
    <w:name w:val="header"/>
    <w:basedOn w:val="Normal"/>
    <w:link w:val="HeaderChar"/>
    <w:pPr>
      <w:tabs>
        <w:tab w:val="clear" w:pos="794"/>
        <w:tab w:val="clear" w:pos="1191"/>
        <w:tab w:val="clear" w:pos="1588"/>
        <w:tab w:val="clear" w:pos="1985"/>
      </w:tabs>
      <w:spacing w:before="0"/>
      <w:jc w:val="center"/>
    </w:pPr>
    <w:rPr>
      <w:sz w:val="18"/>
    </w:rPr>
  </w:style>
  <w:style w:type="character" w:styleId="FootnoteReference">
    <w:name w:val="footnote reference"/>
    <w:rsid w:val="00B3059C"/>
    <w:rPr>
      <w:position w:val="6"/>
      <w:sz w:val="16"/>
    </w:rPr>
  </w:style>
  <w:style w:type="paragraph" w:styleId="FootnoteText">
    <w:name w:val="footnote text"/>
    <w:basedOn w:val="Note"/>
    <w:link w:val="FootnoteTextChar"/>
    <w:pPr>
      <w:keepLines/>
      <w:tabs>
        <w:tab w:val="left" w:pos="255"/>
      </w:tabs>
      <w:ind w:left="255" w:hanging="255"/>
    </w:pPr>
  </w:style>
  <w:style w:type="paragraph" w:customStyle="1" w:styleId="Note">
    <w:name w:val="Note"/>
    <w:basedOn w:val="Normal"/>
    <w:pPr>
      <w:spacing w:before="80" w:line="240" w:lineRule="exact"/>
    </w:pPr>
    <w:rPr>
      <w:sz w:val="20"/>
    </w:rPr>
  </w:style>
  <w:style w:type="character" w:customStyle="1" w:styleId="FootnoteTextChar">
    <w:name w:val="Footnote Text Char"/>
    <w:link w:val="FootnoteText"/>
    <w:rsid w:val="003374BB"/>
    <w:rPr>
      <w:lang w:val="fr-FR" w:eastAsia="en-US" w:bidi="ar-SA"/>
    </w:rPr>
  </w:style>
  <w:style w:type="paragraph" w:customStyle="1" w:styleId="enumlev1">
    <w:name w:val="enumlev1"/>
    <w:basedOn w:val="Normal"/>
    <w:link w:val="enumlev1Char"/>
    <w:qFormat/>
    <w:pPr>
      <w:spacing w:before="80"/>
      <w:ind w:left="794" w:hanging="794"/>
    </w:pPr>
  </w:style>
  <w:style w:type="character" w:customStyle="1" w:styleId="enumlev1Char">
    <w:name w:val="enumlev1 Char"/>
    <w:link w:val="enumlev1"/>
    <w:rsid w:val="003374BB"/>
    <w:rPr>
      <w:sz w:val="22"/>
      <w:lang w:val="fr-FR" w:eastAsia="en-US" w:bidi="ar-SA"/>
    </w:r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jc w:val="left"/>
    </w:pPr>
  </w:style>
  <w:style w:type="paragraph" w:customStyle="1" w:styleId="toc0">
    <w:name w:val="toc 0"/>
    <w:basedOn w:val="Normal"/>
    <w:next w:val="TOC1"/>
    <w:pPr>
      <w:keepLines/>
      <w:tabs>
        <w:tab w:val="clear" w:pos="794"/>
        <w:tab w:val="clear" w:pos="1191"/>
        <w:tab w:val="clear" w:pos="1588"/>
        <w:tab w:val="clear" w:pos="1985"/>
        <w:tab w:val="right" w:pos="9639"/>
      </w:tabs>
      <w:jc w:val="left"/>
    </w:pPr>
    <w:rPr>
      <w:b/>
    </w:rPr>
  </w:style>
  <w:style w:type="paragraph" w:customStyle="1" w:styleId="ASN1">
    <w:name w:val="ASN.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style>
  <w:style w:type="paragraph" w:customStyle="1" w:styleId="Chaptitle">
    <w:name w:val="Chap_title"/>
    <w:basedOn w:val="Normal"/>
    <w:next w:val="Normalaftertitle"/>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uiPriority w:val="99"/>
    <w:pPr>
      <w:spacing w:before="400"/>
    </w:pPr>
  </w:style>
  <w:style w:type="character" w:styleId="PageNumber">
    <w:name w:val="page number"/>
    <w:basedOn w:val="DefaultParagraphFont"/>
  </w:style>
  <w:style w:type="paragraph" w:customStyle="1" w:styleId="Reftitle">
    <w:name w:val="Ref_title"/>
    <w:basedOn w:val="Normal"/>
    <w:next w:val="Reftext"/>
    <w:pPr>
      <w:spacing w:before="480"/>
      <w:jc w:val="center"/>
    </w:pPr>
    <w:rPr>
      <w:b/>
    </w:rPr>
  </w:style>
  <w:style w:type="paragraph" w:customStyle="1" w:styleId="Reftext">
    <w:name w:val="Ref_text"/>
    <w:basedOn w:val="Normal"/>
    <w:pPr>
      <w:ind w:left="794" w:hanging="794"/>
      <w:jc w:val="left"/>
    </w:pPr>
  </w:style>
  <w:style w:type="paragraph" w:styleId="Index1">
    <w:name w:val="index 1"/>
    <w:basedOn w:val="Normal"/>
    <w:next w:val="Normal"/>
    <w:semiHidden/>
    <w:pPr>
      <w:jc w:val="left"/>
    </w:pPr>
  </w:style>
  <w:style w:type="paragraph" w:styleId="BodyTextFirstIndent">
    <w:name w:val="Body Text First Indent"/>
    <w:basedOn w:val="BodyText"/>
    <w:rsid w:val="00EE1126"/>
    <w:pPr>
      <w:spacing w:after="120"/>
      <w:ind w:firstLine="210"/>
    </w:pPr>
    <w:rPr>
      <w:rFonts w:ascii="Times New Roman" w:hAnsi="Times New Roman" w:cs="Times New Roman"/>
      <w:b w:val="0"/>
      <w:bCs w:val="0"/>
      <w:sz w:val="22"/>
    </w:rPr>
  </w:style>
  <w:style w:type="paragraph" w:styleId="BodyText">
    <w:name w:val="Body Text"/>
    <w:basedOn w:val="Normal"/>
    <w:rPr>
      <w:rFonts w:ascii="Arial" w:hAnsi="Arial" w:cs="Arial"/>
      <w:b/>
      <w:bCs/>
      <w:sz w:val="36"/>
    </w:rPr>
  </w:style>
  <w:style w:type="paragraph" w:customStyle="1" w:styleId="AnnexNoTitle">
    <w:name w:val="Annex_NoTitle"/>
    <w:basedOn w:val="Normal"/>
    <w:next w:val="Normalaftertitle"/>
    <w:pPr>
      <w:keepNext/>
      <w:keepLines/>
      <w:spacing w:before="720" w:after="120"/>
      <w:jc w:val="center"/>
    </w:pPr>
    <w:rPr>
      <w:b/>
      <w:sz w:val="24"/>
    </w:rPr>
  </w:style>
  <w:style w:type="character" w:customStyle="1" w:styleId="Appdef">
    <w:name w:val="App_def"/>
    <w:rPr>
      <w:rFonts w:ascii="Times New Roman" w:hAnsi="Times New Roman"/>
      <w:b/>
    </w:rPr>
  </w:style>
  <w:style w:type="character" w:customStyle="1" w:styleId="Appref">
    <w:name w:val="App_ref"/>
    <w:basedOn w:val="DefaultParagraphFont"/>
  </w:style>
  <w:style w:type="paragraph" w:customStyle="1" w:styleId="AppendixNoTitle">
    <w:name w:val="Appendix_NoTitle"/>
    <w:basedOn w:val="AnnexNoTitle"/>
    <w:next w:val="Normalaftertitle"/>
  </w:style>
  <w:style w:type="character" w:customStyle="1" w:styleId="Artdef">
    <w:name w:val="Art_def"/>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link w:val="CallChar"/>
    <w:pPr>
      <w:keepNext/>
      <w:keepLines/>
      <w:spacing w:before="240"/>
      <w:ind w:left="794"/>
      <w:jc w:val="left"/>
    </w:pPr>
    <w:rPr>
      <w:i/>
    </w:rPr>
  </w:style>
  <w:style w:type="character" w:customStyle="1" w:styleId="CallChar">
    <w:name w:val="Call Char"/>
    <w:link w:val="Call"/>
    <w:rsid w:val="00E03ABC"/>
    <w:rPr>
      <w:i/>
      <w:sz w:val="22"/>
      <w:lang w:val="fr-FR" w:eastAsia="en-US" w:bidi="ar-SA"/>
    </w:rPr>
  </w:style>
  <w:style w:type="paragraph" w:customStyle="1" w:styleId="ChapNo">
    <w:name w:val="Chap_No"/>
    <w:basedOn w:val="Normal"/>
    <w:next w:val="Chaptitl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pPr>
      <w:keepNext/>
      <w:keepLines/>
      <w:spacing w:before="240" w:after="120" w:line="240" w:lineRule="auto"/>
      <w:jc w:val="center"/>
    </w:pPr>
  </w:style>
  <w:style w:type="paragraph" w:customStyle="1" w:styleId="FigureNoTitle">
    <w:name w:val="Figure_NoTitle"/>
    <w:basedOn w:val="Normal"/>
    <w:next w:val="Normalaftertitle"/>
    <w:pPr>
      <w:keepLines/>
      <w:spacing w:before="24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customStyle="1" w:styleId="FirstFooter">
    <w:name w:val="FirstFooter"/>
    <w:basedOn w:val="Normal"/>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qFormat/>
    <w:pPr>
      <w:keepNext/>
      <w:spacing w:before="240"/>
      <w:ind w:left="794" w:hanging="794"/>
    </w:pPr>
    <w:rPr>
      <w:b/>
    </w:rPr>
  </w:style>
  <w:style w:type="paragraph" w:customStyle="1" w:styleId="Headingi">
    <w:name w:val="Heading_i"/>
    <w:basedOn w:val="Normal"/>
    <w:next w:val="Normal"/>
    <w:pPr>
      <w:keepNext/>
      <w:spacing w:before="240"/>
      <w:jc w:val="left"/>
    </w:pPr>
    <w:rPr>
      <w:i/>
    </w:rPr>
  </w:style>
  <w:style w:type="paragraph" w:styleId="Index2">
    <w:name w:val="index 2"/>
    <w:basedOn w:val="Normal"/>
    <w:next w:val="Normal"/>
    <w:semiHidden/>
    <w:pPr>
      <w:ind w:left="284"/>
      <w:jc w:val="left"/>
    </w:pPr>
  </w:style>
  <w:style w:type="paragraph" w:styleId="Index3">
    <w:name w:val="index 3"/>
    <w:basedOn w:val="Normal"/>
    <w:next w:val="Normal"/>
    <w:semiHidden/>
    <w:pPr>
      <w:ind w:left="567"/>
      <w:jc w:val="left"/>
    </w:pPr>
  </w:style>
  <w:style w:type="paragraph" w:customStyle="1" w:styleId="PartNo">
    <w:name w:val="Part_No"/>
    <w:basedOn w:val="Normal"/>
    <w:next w:val="Partref"/>
    <w:rsid w:val="009C00AF"/>
    <w:pPr>
      <w:keepNext/>
      <w:keepLines/>
      <w:spacing w:before="480" w:after="80"/>
      <w:jc w:val="center"/>
      <w:outlineLvl w:val="0"/>
    </w:pPr>
    <w:rPr>
      <w:caps/>
      <w:sz w:val="24"/>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line="320" w:lineRule="exact"/>
      <w:jc w:val="center"/>
    </w:pPr>
    <w:rPr>
      <w:b/>
      <w:sz w:val="24"/>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style>
  <w:style w:type="paragraph" w:customStyle="1" w:styleId="RecNo">
    <w:name w:val="Rec_No"/>
    <w:basedOn w:val="Normal"/>
    <w:next w:val="Rectitle"/>
    <w:link w:val="RecNoChar"/>
    <w:pPr>
      <w:keepNext/>
      <w:keepLines/>
      <w:spacing w:before="0"/>
      <w:jc w:val="left"/>
    </w:pPr>
    <w:rPr>
      <w:b/>
      <w:sz w:val="28"/>
    </w:rPr>
  </w:style>
  <w:style w:type="paragraph" w:customStyle="1" w:styleId="Rectitle">
    <w:name w:val="Rec_title"/>
    <w:basedOn w:val="Normal"/>
    <w:next w:val="Normalaftertitle"/>
    <w:pPr>
      <w:keepNext/>
      <w:keepLines/>
      <w:spacing w:before="360" w:line="240" w:lineRule="auto"/>
      <w:jc w:val="center"/>
    </w:pPr>
    <w:rPr>
      <w:b/>
      <w:sz w:val="28"/>
    </w:rPr>
  </w:style>
  <w:style w:type="character" w:customStyle="1" w:styleId="RecNoChar">
    <w:name w:val="Rec_No Char"/>
    <w:link w:val="RecNo"/>
    <w:rsid w:val="003D7A8C"/>
    <w:rPr>
      <w:b/>
      <w:sz w:val="28"/>
      <w:lang w:val="fr-FR" w:eastAsia="en-US" w:bidi="ar-SA"/>
    </w:rPr>
  </w:style>
  <w:style w:type="paragraph" w:customStyle="1" w:styleId="QuestionNo">
    <w:name w:val="Question_No"/>
    <w:basedOn w:val="RecNo"/>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uiPriority w:val="99"/>
    <w:qFormat/>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character" w:customStyle="1" w:styleId="Resdef">
    <w:name w:val="Res_def"/>
    <w:rPr>
      <w:rFonts w:ascii="Times New Roman" w:hAnsi="Times New Roman"/>
      <w:b/>
    </w:rPr>
  </w:style>
  <w:style w:type="paragraph" w:customStyle="1" w:styleId="ResNo">
    <w:name w:val="Res_No"/>
    <w:basedOn w:val="RecNo"/>
    <w:next w:val="Restitle"/>
    <w:link w:val="ResNoChar"/>
    <w:rsid w:val="005D6BB3"/>
    <w:pPr>
      <w:tabs>
        <w:tab w:val="clear" w:pos="794"/>
        <w:tab w:val="clear" w:pos="1191"/>
        <w:tab w:val="clear" w:pos="1588"/>
        <w:tab w:val="clear" w:pos="1985"/>
      </w:tabs>
      <w:jc w:val="center"/>
      <w:outlineLvl w:val="0"/>
    </w:pPr>
    <w:rPr>
      <w:b w:val="0"/>
      <w:caps/>
    </w:rPr>
  </w:style>
  <w:style w:type="paragraph" w:customStyle="1" w:styleId="Restitle">
    <w:name w:val="Res_title"/>
    <w:basedOn w:val="Rectitle"/>
    <w:next w:val="Resref"/>
    <w:link w:val="RestitleChar"/>
    <w:rsid w:val="005D6BB3"/>
    <w:pPr>
      <w:outlineLvl w:val="0"/>
    </w:pPr>
  </w:style>
  <w:style w:type="paragraph" w:customStyle="1" w:styleId="Resref">
    <w:name w:val="Res_ref"/>
    <w:basedOn w:val="Recref"/>
    <w:next w:val="Resdate"/>
    <w:qFormat/>
  </w:style>
  <w:style w:type="character" w:customStyle="1" w:styleId="RestitleChar">
    <w:name w:val="Res_title Char"/>
    <w:link w:val="Restitle"/>
    <w:rsid w:val="005D6BB3"/>
    <w:rPr>
      <w:rFonts w:ascii="Times New Roman" w:hAnsi="Times New Roman"/>
      <w:b/>
      <w:sz w:val="28"/>
      <w:lang w:val="fr-FR" w:eastAsia="en-US"/>
    </w:rPr>
  </w:style>
  <w:style w:type="character" w:customStyle="1" w:styleId="ResNoChar">
    <w:name w:val="Res_No Char"/>
    <w:link w:val="ResNo"/>
    <w:rsid w:val="005D6BB3"/>
    <w:rPr>
      <w:rFonts w:ascii="Times New Roman" w:hAnsi="Times New Roman"/>
      <w:caps/>
      <w:sz w:val="28"/>
      <w:lang w:val="fr-FR" w:eastAsia="en-US"/>
    </w:rPr>
  </w:style>
  <w:style w:type="paragraph" w:customStyle="1" w:styleId="SectionNo">
    <w:name w:val="Section_No"/>
    <w:basedOn w:val="Normal"/>
    <w:next w:val="Sectiontitle"/>
    <w:rsid w:val="005D6BB3"/>
    <w:pPr>
      <w:keepNext/>
      <w:keepLines/>
      <w:spacing w:before="720" w:line="320" w:lineRule="exact"/>
      <w:jc w:val="center"/>
      <w:outlineLvl w:val="0"/>
    </w:pPr>
    <w:rPr>
      <w:caps/>
      <w:sz w:val="28"/>
    </w:rPr>
  </w:style>
  <w:style w:type="paragraph" w:customStyle="1" w:styleId="Sectiontitle">
    <w:name w:val="Section_title"/>
    <w:basedOn w:val="Normal"/>
    <w:next w:val="Normalaftertitle"/>
    <w:pPr>
      <w:keepNext/>
      <w:keepLines/>
      <w:spacing w:before="360" w:after="120" w:line="320" w:lineRule="exact"/>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Normal"/>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character" w:customStyle="1" w:styleId="Tablefreq">
    <w:name w:val="Table_freq"/>
    <w:rPr>
      <w:b/>
      <w:color w:val="auto"/>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pPr>
      <w:keepNext/>
      <w:keepLines/>
      <w:spacing w:before="360" w:after="120" w:line="240" w:lineRule="exact"/>
      <w:jc w:val="center"/>
    </w:pPr>
    <w:rPr>
      <w:b/>
      <w:sz w:val="20"/>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character" w:styleId="Hyperlink">
    <w:name w:val="Hyperlink"/>
    <w:aliases w:val="超级链接,超?级链,CEO_Hyperlink,Style 58,超????,하이퍼링크2,超链接1"/>
    <w:uiPriority w:val="99"/>
    <w:qFormat/>
    <w:rPr>
      <w:color w:val="0000FF"/>
      <w:u w:val="single"/>
    </w:rPr>
  </w:style>
  <w:style w:type="character" w:styleId="FollowedHyperlink">
    <w:name w:val="FollowedHyperlink"/>
    <w:uiPriority w:val="99"/>
    <w:rPr>
      <w:color w:val="800080"/>
      <w:u w:val="single"/>
    </w:rPr>
  </w:style>
  <w:style w:type="character" w:styleId="CommentReference">
    <w:name w:val="annotation reference"/>
    <w:semiHidden/>
    <w:rPr>
      <w:sz w:val="16"/>
      <w:szCs w:val="16"/>
    </w:rPr>
  </w:style>
  <w:style w:type="paragraph" w:styleId="CommentText">
    <w:name w:val="annotation text"/>
    <w:basedOn w:val="Normal"/>
    <w:link w:val="CommentTextChar1"/>
    <w:semiHidden/>
    <w:rPr>
      <w:sz w:val="20"/>
    </w:rPr>
  </w:style>
  <w:style w:type="paragraph" w:styleId="Index5">
    <w:name w:val="index 5"/>
    <w:basedOn w:val="Normal"/>
    <w:next w:val="Normal"/>
    <w:semiHidden/>
    <w:pPr>
      <w:spacing w:before="120" w:line="240" w:lineRule="auto"/>
      <w:ind w:left="1132"/>
      <w:jc w:val="left"/>
    </w:pPr>
    <w:rPr>
      <w:sz w:val="24"/>
      <w:lang w:val="en-GB"/>
    </w:rPr>
  </w:style>
  <w:style w:type="paragraph" w:styleId="Index4">
    <w:name w:val="index 4"/>
    <w:basedOn w:val="Normal"/>
    <w:next w:val="Normal"/>
    <w:semiHidden/>
    <w:pPr>
      <w:spacing w:before="120" w:line="240" w:lineRule="auto"/>
      <w:ind w:left="849"/>
      <w:jc w:val="left"/>
    </w:pPr>
    <w:rPr>
      <w:sz w:val="24"/>
      <w:lang w:val="en-GB"/>
    </w:rPr>
  </w:style>
  <w:style w:type="paragraph" w:styleId="BodyText2">
    <w:name w:val="Body Text 2"/>
    <w:basedOn w:val="Normal"/>
    <w:pPr>
      <w:tabs>
        <w:tab w:val="right" w:pos="9639"/>
      </w:tabs>
      <w:spacing w:before="400" w:line="440" w:lineRule="exact"/>
      <w:jc w:val="left"/>
    </w:pPr>
    <w:rPr>
      <w:rFonts w:ascii="Arial" w:hAnsi="Arial" w:cs="Arial"/>
      <w:b/>
      <w:bCs/>
      <w:sz w:val="36"/>
    </w:rPr>
  </w:style>
  <w:style w:type="character" w:customStyle="1" w:styleId="href">
    <w:name w:val="href"/>
    <w:basedOn w:val="DefaultParagraphFont"/>
  </w:style>
  <w:style w:type="paragraph" w:customStyle="1" w:styleId="Head">
    <w:name w:val="Head"/>
    <w:basedOn w:val="Normal"/>
    <w:pPr>
      <w:tabs>
        <w:tab w:val="clear" w:pos="794"/>
        <w:tab w:val="clear" w:pos="1191"/>
        <w:tab w:val="clear" w:pos="1588"/>
        <w:tab w:val="clear" w:pos="1985"/>
        <w:tab w:val="left" w:pos="6663"/>
      </w:tabs>
      <w:spacing w:before="0" w:line="240" w:lineRule="auto"/>
    </w:pPr>
    <w:rPr>
      <w:sz w:val="24"/>
      <w:lang w:val="en-GB"/>
    </w:rPr>
  </w:style>
  <w:style w:type="paragraph" w:customStyle="1" w:styleId="blanc">
    <w:name w:val="blanc"/>
    <w:basedOn w:val="Normal"/>
    <w:pPr>
      <w:tabs>
        <w:tab w:val="clear" w:pos="794"/>
        <w:tab w:val="clear" w:pos="1191"/>
        <w:tab w:val="clear" w:pos="1588"/>
        <w:tab w:val="clear" w:pos="1985"/>
      </w:tabs>
      <w:spacing w:before="0" w:line="240" w:lineRule="auto"/>
      <w:jc w:val="left"/>
    </w:pPr>
    <w:rPr>
      <w:sz w:val="2"/>
      <w:lang w:val="en-US"/>
    </w:rPr>
  </w:style>
  <w:style w:type="paragraph" w:customStyle="1" w:styleId="NormalIndent">
    <w:name w:val="Normal_Indent"/>
    <w:basedOn w:val="Normal"/>
    <w:pPr>
      <w:tabs>
        <w:tab w:val="clear" w:pos="1191"/>
        <w:tab w:val="clear" w:pos="1588"/>
        <w:tab w:val="clear" w:pos="1985"/>
        <w:tab w:val="left" w:pos="2693"/>
        <w:tab w:val="left" w:pos="7655"/>
      </w:tabs>
      <w:spacing w:before="120"/>
      <w:ind w:left="794"/>
      <w:jc w:val="left"/>
    </w:pPr>
  </w:style>
  <w:style w:type="paragraph" w:customStyle="1" w:styleId="TableTitle">
    <w:name w:val="Table_Title"/>
    <w:basedOn w:val="Normal"/>
    <w:next w:val="Tabletext"/>
    <w:rsid w:val="00A01A91"/>
    <w:pPr>
      <w:keepNext/>
      <w:keepLines/>
      <w:spacing w:before="480" w:after="120" w:line="240" w:lineRule="auto"/>
      <w:jc w:val="center"/>
    </w:pPr>
    <w:rPr>
      <w:b/>
      <w:sz w:val="24"/>
      <w:lang w:val="en-GB"/>
    </w:rPr>
  </w:style>
  <w:style w:type="paragraph" w:customStyle="1" w:styleId="Normalaftertitle0">
    <w:name w:val="Normal after title"/>
    <w:basedOn w:val="Normal"/>
    <w:next w:val="Normal"/>
    <w:link w:val="NormalaftertitleChar"/>
    <w:rsid w:val="004A58A4"/>
    <w:pPr>
      <w:spacing w:before="280" w:line="240" w:lineRule="auto"/>
    </w:pPr>
    <w:rPr>
      <w:lang w:val="en-GB"/>
    </w:rPr>
  </w:style>
  <w:style w:type="character" w:customStyle="1" w:styleId="docdisplay">
    <w:name w:val="doc_display"/>
    <w:basedOn w:val="DefaultParagraphFont"/>
    <w:rsid w:val="00A83D3D"/>
  </w:style>
  <w:style w:type="paragraph" w:customStyle="1" w:styleId="AnnexNo">
    <w:name w:val="Annex_No"/>
    <w:basedOn w:val="Normal"/>
    <w:next w:val="Normal"/>
    <w:rsid w:val="009C00AF"/>
    <w:pPr>
      <w:keepNext/>
      <w:keepLines/>
      <w:spacing w:before="480" w:after="80" w:line="240" w:lineRule="auto"/>
      <w:jc w:val="center"/>
      <w:outlineLvl w:val="0"/>
    </w:pPr>
    <w:rPr>
      <w:caps/>
      <w:sz w:val="28"/>
      <w:lang w:val="en-GB"/>
    </w:rPr>
  </w:style>
  <w:style w:type="character" w:customStyle="1" w:styleId="CharChar">
    <w:name w:val="Char Char"/>
    <w:semiHidden/>
    <w:locked/>
    <w:rsid w:val="009D26AE"/>
    <w:rPr>
      <w:sz w:val="24"/>
      <w:lang w:val="en-GB" w:eastAsia="en-US" w:bidi="ar-SA"/>
    </w:rPr>
  </w:style>
  <w:style w:type="character" w:customStyle="1" w:styleId="NormalaftertitleChar">
    <w:name w:val="Normal after title Char"/>
    <w:link w:val="Normalaftertitle0"/>
    <w:locked/>
    <w:rsid w:val="004A58A4"/>
    <w:rPr>
      <w:rFonts w:ascii="Times New Roman" w:hAnsi="Times New Roman"/>
      <w:sz w:val="22"/>
      <w:lang w:val="en-GB" w:eastAsia="en-US"/>
    </w:rPr>
  </w:style>
  <w:style w:type="paragraph" w:styleId="BodyTextIndent">
    <w:name w:val="Body Text Indent"/>
    <w:basedOn w:val="Normal"/>
    <w:rsid w:val="00EE1126"/>
    <w:pPr>
      <w:spacing w:after="120"/>
      <w:ind w:left="283"/>
    </w:pPr>
  </w:style>
  <w:style w:type="paragraph" w:styleId="List2">
    <w:name w:val="List 2"/>
    <w:basedOn w:val="Normal"/>
    <w:rsid w:val="00EE1126"/>
    <w:pPr>
      <w:spacing w:before="120" w:line="240" w:lineRule="auto"/>
      <w:ind w:left="566" w:hanging="283"/>
    </w:pPr>
    <w:rPr>
      <w:sz w:val="24"/>
    </w:rPr>
  </w:style>
  <w:style w:type="paragraph" w:styleId="BodyTextIndent2">
    <w:name w:val="Body Text Indent 2"/>
    <w:basedOn w:val="Normal"/>
    <w:rsid w:val="008B4CF6"/>
    <w:pPr>
      <w:spacing w:after="120" w:line="480" w:lineRule="auto"/>
      <w:ind w:left="283"/>
    </w:pPr>
  </w:style>
  <w:style w:type="paragraph" w:customStyle="1" w:styleId="Formal">
    <w:name w:val="Formal"/>
    <w:basedOn w:val="ASN1"/>
    <w:rsid w:val="008B4CF6"/>
    <w:pPr>
      <w:overflowPunct w:val="0"/>
      <w:autoSpaceDE w:val="0"/>
      <w:autoSpaceDN w:val="0"/>
      <w:adjustRightInd w:val="0"/>
      <w:textAlignment w:val="baseline"/>
    </w:pPr>
    <w:rPr>
      <w:b w:val="0"/>
      <w:lang w:val="en-US"/>
    </w:rPr>
  </w:style>
  <w:style w:type="paragraph" w:customStyle="1" w:styleId="FigureNo">
    <w:name w:val="Figure_No"/>
    <w:basedOn w:val="Normal"/>
    <w:next w:val="Figuretitle"/>
    <w:rsid w:val="000E4393"/>
    <w:pPr>
      <w:keepNext/>
      <w:keepLines/>
      <w:spacing w:before="480" w:after="120" w:line="240" w:lineRule="auto"/>
      <w:jc w:val="center"/>
    </w:pPr>
    <w:rPr>
      <w:caps/>
      <w:sz w:val="24"/>
      <w:lang w:val="en-GB"/>
    </w:rPr>
  </w:style>
  <w:style w:type="paragraph" w:customStyle="1" w:styleId="Figuretitle">
    <w:name w:val="Figure_title"/>
    <w:basedOn w:val="Normal"/>
    <w:next w:val="Normal"/>
    <w:rsid w:val="000E4393"/>
    <w:pPr>
      <w:keepLines/>
      <w:spacing w:before="0" w:after="480" w:line="240" w:lineRule="auto"/>
      <w:jc w:val="center"/>
    </w:pPr>
    <w:rPr>
      <w:rFonts w:ascii="Times New Roman Bold" w:hAnsi="Times New Roman Bold"/>
      <w:b/>
      <w:sz w:val="24"/>
      <w:lang w:val="en-GB"/>
    </w:rPr>
  </w:style>
  <w:style w:type="paragraph" w:customStyle="1" w:styleId="AppendixNo">
    <w:name w:val="Appendix_No"/>
    <w:basedOn w:val="Normal"/>
    <w:next w:val="Normal"/>
    <w:rsid w:val="000E4393"/>
    <w:pPr>
      <w:keepNext/>
      <w:keepLines/>
      <w:spacing w:before="480" w:after="80" w:line="240" w:lineRule="auto"/>
      <w:jc w:val="center"/>
    </w:pPr>
    <w:rPr>
      <w:caps/>
      <w:sz w:val="28"/>
      <w:lang w:val="en-GB"/>
    </w:rPr>
  </w:style>
  <w:style w:type="paragraph" w:customStyle="1" w:styleId="Appendixtitle">
    <w:name w:val="Appendix_title"/>
    <w:basedOn w:val="Normal"/>
    <w:next w:val="Normal"/>
    <w:rsid w:val="000E4393"/>
    <w:pPr>
      <w:keepNext/>
      <w:keepLines/>
      <w:spacing w:before="240" w:after="280" w:line="240" w:lineRule="auto"/>
      <w:jc w:val="center"/>
    </w:pPr>
    <w:rPr>
      <w:rFonts w:ascii="Times New Roman Bold" w:hAnsi="Times New Roman Bold"/>
      <w:b/>
      <w:sz w:val="28"/>
      <w:lang w:val="en-GB"/>
    </w:rPr>
  </w:style>
  <w:style w:type="character" w:customStyle="1" w:styleId="FooterChar">
    <w:name w:val="Footer Char"/>
    <w:basedOn w:val="DefaultParagraphFont"/>
    <w:link w:val="Footer"/>
    <w:rsid w:val="00AA1264"/>
    <w:rPr>
      <w:rFonts w:ascii="Times New Roman" w:hAnsi="Times New Roman"/>
      <w:sz w:val="22"/>
      <w:lang w:val="fr-FR" w:eastAsia="en-US"/>
    </w:rPr>
  </w:style>
  <w:style w:type="character" w:customStyle="1" w:styleId="HeaderChar">
    <w:name w:val="Header Char"/>
    <w:basedOn w:val="DefaultParagraphFont"/>
    <w:link w:val="Header"/>
    <w:rsid w:val="00AA1264"/>
    <w:rPr>
      <w:rFonts w:ascii="Times New Roman" w:hAnsi="Times New Roman"/>
      <w:sz w:val="18"/>
      <w:lang w:val="fr-FR" w:eastAsia="en-US"/>
    </w:rPr>
  </w:style>
  <w:style w:type="paragraph" w:customStyle="1" w:styleId="Abstract">
    <w:name w:val="Abstract"/>
    <w:basedOn w:val="Normal"/>
    <w:rsid w:val="009C00AF"/>
    <w:pPr>
      <w:spacing w:before="120" w:line="240" w:lineRule="auto"/>
      <w:jc w:val="left"/>
    </w:pPr>
    <w:rPr>
      <w:sz w:val="24"/>
      <w:lang w:val="en-US"/>
    </w:rPr>
  </w:style>
  <w:style w:type="paragraph" w:customStyle="1" w:styleId="Annexref">
    <w:name w:val="Annex_ref"/>
    <w:basedOn w:val="Normal"/>
    <w:next w:val="Normal"/>
    <w:rsid w:val="009C00AF"/>
    <w:pPr>
      <w:keepNext/>
      <w:keepLines/>
      <w:spacing w:before="120" w:after="280" w:line="240" w:lineRule="auto"/>
      <w:jc w:val="center"/>
    </w:pPr>
    <w:rPr>
      <w:sz w:val="24"/>
      <w:lang w:val="en-GB"/>
    </w:rPr>
  </w:style>
  <w:style w:type="paragraph" w:customStyle="1" w:styleId="Annextitle">
    <w:name w:val="Annex_title"/>
    <w:basedOn w:val="Normal"/>
    <w:next w:val="Normal"/>
    <w:rsid w:val="009C00AF"/>
    <w:pPr>
      <w:keepNext/>
      <w:keepLines/>
      <w:spacing w:before="240" w:after="280" w:line="240" w:lineRule="auto"/>
      <w:jc w:val="center"/>
    </w:pPr>
    <w:rPr>
      <w:rFonts w:ascii="Times New Roman Bold" w:hAnsi="Times New Roman Bold"/>
      <w:b/>
      <w:sz w:val="28"/>
      <w:lang w:val="en-GB"/>
    </w:rPr>
  </w:style>
  <w:style w:type="paragraph" w:customStyle="1" w:styleId="Agendaitem">
    <w:name w:val="Agenda_item"/>
    <w:basedOn w:val="Normal"/>
    <w:next w:val="Normal"/>
    <w:qFormat/>
    <w:rsid w:val="009C00AF"/>
    <w:pPr>
      <w:overflowPunct/>
      <w:autoSpaceDE/>
      <w:autoSpaceDN/>
      <w:adjustRightInd/>
      <w:spacing w:before="240" w:line="240" w:lineRule="auto"/>
      <w:jc w:val="center"/>
      <w:textAlignment w:val="auto"/>
    </w:pPr>
    <w:rPr>
      <w:sz w:val="28"/>
      <w:lang w:val="es-ES_tradnl"/>
    </w:rPr>
  </w:style>
  <w:style w:type="paragraph" w:customStyle="1" w:styleId="Appendixref">
    <w:name w:val="Appendix_ref"/>
    <w:basedOn w:val="Annexref"/>
    <w:next w:val="Annextitle"/>
    <w:rsid w:val="009C00AF"/>
  </w:style>
  <w:style w:type="paragraph" w:customStyle="1" w:styleId="Border">
    <w:name w:val="Border"/>
    <w:basedOn w:val="Normal"/>
    <w:rsid w:val="009C00AF"/>
    <w:pPr>
      <w:pBdr>
        <w:bottom w:val="single" w:sz="6" w:space="0" w:color="auto"/>
      </w:pBdr>
      <w:tabs>
        <w:tab w:val="left" w:pos="170"/>
        <w:tab w:val="left" w:pos="567"/>
        <w:tab w:val="left" w:pos="737"/>
        <w:tab w:val="left" w:pos="2977"/>
        <w:tab w:val="left" w:pos="3266"/>
      </w:tabs>
      <w:spacing w:before="0" w:line="10" w:lineRule="exact"/>
      <w:ind w:left="28" w:right="28"/>
      <w:jc w:val="center"/>
    </w:pPr>
    <w:rPr>
      <w:b/>
      <w:noProof/>
      <w:sz w:val="20"/>
      <w:lang w:val="en-GB"/>
    </w:rPr>
  </w:style>
  <w:style w:type="character" w:styleId="EndnoteReference">
    <w:name w:val="endnote reference"/>
    <w:basedOn w:val="DefaultParagraphFont"/>
    <w:rsid w:val="009C00AF"/>
    <w:rPr>
      <w:vertAlign w:val="superscript"/>
    </w:rPr>
  </w:style>
  <w:style w:type="paragraph" w:styleId="NormalIndent0">
    <w:name w:val="Normal Indent"/>
    <w:basedOn w:val="Normal"/>
    <w:rsid w:val="009C00AF"/>
    <w:pPr>
      <w:spacing w:before="120" w:line="240" w:lineRule="auto"/>
      <w:ind w:left="1134"/>
      <w:jc w:val="left"/>
    </w:pPr>
    <w:rPr>
      <w:sz w:val="24"/>
      <w:lang w:val="en-GB"/>
    </w:rPr>
  </w:style>
  <w:style w:type="paragraph" w:customStyle="1" w:styleId="Committee">
    <w:name w:val="Committee"/>
    <w:basedOn w:val="Normal"/>
    <w:qFormat/>
    <w:rsid w:val="009C00AF"/>
    <w:pPr>
      <w:tabs>
        <w:tab w:val="left" w:pos="851"/>
      </w:tabs>
      <w:spacing w:before="0" w:line="240" w:lineRule="atLeast"/>
      <w:jc w:val="left"/>
    </w:pPr>
    <w:rPr>
      <w:rFonts w:ascii="Verdana" w:hAnsi="Verdana" w:cstheme="minorHAnsi"/>
      <w:b/>
      <w:sz w:val="20"/>
      <w:szCs w:val="24"/>
      <w:lang w:val="en-GB"/>
    </w:rPr>
  </w:style>
  <w:style w:type="paragraph" w:customStyle="1" w:styleId="Section3">
    <w:name w:val="Section_3"/>
    <w:basedOn w:val="Section1"/>
    <w:rsid w:val="009C00AF"/>
    <w:pPr>
      <w:tabs>
        <w:tab w:val="left" w:pos="794"/>
        <w:tab w:val="left" w:pos="1191"/>
        <w:tab w:val="left" w:pos="1588"/>
        <w:tab w:val="left" w:pos="1985"/>
        <w:tab w:val="center" w:pos="4820"/>
      </w:tabs>
      <w:spacing w:before="360" w:line="240" w:lineRule="auto"/>
    </w:pPr>
    <w:rPr>
      <w:b w:val="0"/>
      <w:sz w:val="24"/>
      <w:lang w:val="en-GB"/>
    </w:rPr>
  </w:style>
  <w:style w:type="paragraph" w:customStyle="1" w:styleId="TableNo">
    <w:name w:val="Table_No"/>
    <w:basedOn w:val="Normal"/>
    <w:next w:val="Normal"/>
    <w:rsid w:val="009C00AF"/>
    <w:pPr>
      <w:keepNext/>
      <w:spacing w:before="560" w:after="120" w:line="240" w:lineRule="auto"/>
      <w:jc w:val="center"/>
    </w:pPr>
    <w:rPr>
      <w:caps/>
      <w:sz w:val="24"/>
      <w:lang w:val="en-GB"/>
    </w:rPr>
  </w:style>
  <w:style w:type="paragraph" w:customStyle="1" w:styleId="Tableref">
    <w:name w:val="Table_ref"/>
    <w:basedOn w:val="Normal"/>
    <w:next w:val="Normal"/>
    <w:rsid w:val="009C00AF"/>
    <w:pPr>
      <w:keepNext/>
      <w:spacing w:before="560" w:line="240" w:lineRule="auto"/>
      <w:jc w:val="center"/>
    </w:pPr>
    <w:rPr>
      <w:sz w:val="20"/>
      <w:lang w:val="en-GB"/>
    </w:rPr>
  </w:style>
  <w:style w:type="paragraph" w:customStyle="1" w:styleId="Normalend">
    <w:name w:val="Normal_end"/>
    <w:basedOn w:val="Normal"/>
    <w:next w:val="Normal"/>
    <w:rsid w:val="009C00AF"/>
    <w:pPr>
      <w:spacing w:before="120" w:line="240" w:lineRule="auto"/>
      <w:jc w:val="left"/>
    </w:pPr>
    <w:rPr>
      <w:sz w:val="24"/>
      <w:lang w:val="en-US"/>
    </w:rPr>
  </w:style>
  <w:style w:type="paragraph" w:customStyle="1" w:styleId="Proposal">
    <w:name w:val="Proposal"/>
    <w:basedOn w:val="Normal"/>
    <w:next w:val="Normal"/>
    <w:rsid w:val="009C00AF"/>
    <w:pPr>
      <w:keepNext/>
      <w:tabs>
        <w:tab w:val="clear" w:pos="794"/>
        <w:tab w:val="clear" w:pos="1191"/>
        <w:tab w:val="clear" w:pos="1588"/>
        <w:tab w:val="clear" w:pos="1985"/>
        <w:tab w:val="left" w:pos="1134"/>
      </w:tabs>
      <w:spacing w:before="240" w:line="240" w:lineRule="auto"/>
      <w:jc w:val="left"/>
    </w:pPr>
    <w:rPr>
      <w:rFonts w:hAnsi="Times New Roman Bold"/>
      <w:b/>
      <w:sz w:val="24"/>
      <w:lang w:val="en-GB"/>
    </w:rPr>
  </w:style>
  <w:style w:type="paragraph" w:customStyle="1" w:styleId="Reasons">
    <w:name w:val="Reasons"/>
    <w:basedOn w:val="Normal"/>
    <w:rsid w:val="009C00AF"/>
    <w:pPr>
      <w:spacing w:before="120" w:line="240" w:lineRule="auto"/>
      <w:jc w:val="left"/>
    </w:pPr>
    <w:rPr>
      <w:sz w:val="24"/>
      <w:lang w:val="en-GB"/>
    </w:rPr>
  </w:style>
  <w:style w:type="paragraph" w:customStyle="1" w:styleId="Volumetitle">
    <w:name w:val="Volume_title"/>
    <w:basedOn w:val="Normal"/>
    <w:qFormat/>
    <w:rsid w:val="009C00AF"/>
    <w:pPr>
      <w:spacing w:before="120" w:line="240" w:lineRule="auto"/>
      <w:jc w:val="center"/>
    </w:pPr>
    <w:rPr>
      <w:b/>
      <w:bCs/>
      <w:sz w:val="28"/>
      <w:szCs w:val="28"/>
      <w:lang w:val="en-GB"/>
    </w:rPr>
  </w:style>
  <w:style w:type="paragraph" w:customStyle="1" w:styleId="Tabletitle0">
    <w:name w:val="Table_title"/>
    <w:basedOn w:val="Normal"/>
    <w:next w:val="Tabletext"/>
    <w:rsid w:val="009C00AF"/>
    <w:pPr>
      <w:keepNext/>
      <w:keepLines/>
      <w:spacing w:before="0" w:after="120" w:line="240" w:lineRule="auto"/>
      <w:jc w:val="center"/>
    </w:pPr>
    <w:rPr>
      <w:rFonts w:ascii="Times New Roman Bold" w:hAnsi="Times New Roman Bold"/>
      <w:b/>
      <w:sz w:val="24"/>
      <w:lang w:val="en-GB"/>
    </w:rPr>
  </w:style>
  <w:style w:type="paragraph" w:customStyle="1" w:styleId="Part1">
    <w:name w:val="Part_1"/>
    <w:basedOn w:val="Section1"/>
    <w:next w:val="Section1"/>
    <w:rsid w:val="009C00AF"/>
    <w:pPr>
      <w:tabs>
        <w:tab w:val="left" w:pos="794"/>
        <w:tab w:val="left" w:pos="1191"/>
        <w:tab w:val="left" w:pos="1588"/>
        <w:tab w:val="left" w:pos="1985"/>
        <w:tab w:val="center" w:pos="4820"/>
      </w:tabs>
      <w:spacing w:before="360" w:line="240" w:lineRule="auto"/>
    </w:pPr>
    <w:rPr>
      <w:sz w:val="24"/>
      <w:lang w:val="en-GB"/>
    </w:rPr>
  </w:style>
  <w:style w:type="character" w:customStyle="1" w:styleId="CommentTextChar">
    <w:name w:val="Comment Text Char"/>
    <w:basedOn w:val="DefaultParagraphFont"/>
    <w:semiHidden/>
    <w:rsid w:val="009C00AF"/>
    <w:rPr>
      <w:rFonts w:ascii="Times New Roman" w:hAnsi="Times New Roman"/>
      <w:lang w:val="en-GB" w:eastAsia="en-US"/>
    </w:rPr>
  </w:style>
  <w:style w:type="character" w:styleId="PlaceholderText">
    <w:name w:val="Placeholder Text"/>
    <w:basedOn w:val="DefaultParagraphFont"/>
    <w:uiPriority w:val="99"/>
    <w:semiHidden/>
    <w:rsid w:val="009C00AF"/>
    <w:rPr>
      <w:color w:val="808080"/>
    </w:rPr>
  </w:style>
  <w:style w:type="paragraph" w:customStyle="1" w:styleId="TopHeader">
    <w:name w:val="TopHeader"/>
    <w:basedOn w:val="Normal"/>
    <w:rsid w:val="009C00AF"/>
    <w:pPr>
      <w:spacing w:before="120" w:line="240" w:lineRule="auto"/>
      <w:jc w:val="left"/>
    </w:pPr>
    <w:rPr>
      <w:rFonts w:ascii="Verdana" w:hAnsi="Verdana" w:cs="Times New Roman Bold"/>
      <w:b/>
      <w:bCs/>
      <w:sz w:val="24"/>
      <w:szCs w:val="24"/>
      <w:lang w:val="en-GB"/>
    </w:rPr>
  </w:style>
  <w:style w:type="paragraph" w:styleId="Caption">
    <w:name w:val="caption"/>
    <w:basedOn w:val="Normal"/>
    <w:next w:val="Normal"/>
    <w:semiHidden/>
    <w:unhideWhenUsed/>
    <w:rsid w:val="009C00AF"/>
    <w:pPr>
      <w:spacing w:before="0" w:after="200" w:line="240" w:lineRule="auto"/>
      <w:jc w:val="left"/>
    </w:pPr>
    <w:rPr>
      <w:i/>
      <w:iCs/>
      <w:color w:val="1F497D" w:themeColor="text2"/>
      <w:sz w:val="18"/>
      <w:szCs w:val="18"/>
      <w:lang w:val="en-GB"/>
    </w:rPr>
  </w:style>
  <w:style w:type="paragraph" w:customStyle="1" w:styleId="Docnumber">
    <w:name w:val="Docnumber"/>
    <w:basedOn w:val="TopHeader"/>
    <w:link w:val="DocnumberChar"/>
    <w:rsid w:val="009C00AF"/>
    <w:pPr>
      <w:spacing w:before="0"/>
    </w:pPr>
    <w:rPr>
      <w:sz w:val="20"/>
      <w:szCs w:val="20"/>
    </w:rPr>
  </w:style>
  <w:style w:type="character" w:customStyle="1" w:styleId="DocnumberChar">
    <w:name w:val="Docnumber Char"/>
    <w:link w:val="Docnumber"/>
    <w:rsid w:val="009C00AF"/>
    <w:rPr>
      <w:rFonts w:ascii="Verdana" w:hAnsi="Verdana" w:cs="Times New Roman Bold"/>
      <w:b/>
      <w:bCs/>
      <w:lang w:val="en-GB" w:eastAsia="en-US"/>
    </w:rPr>
  </w:style>
  <w:style w:type="paragraph" w:styleId="BalloonText">
    <w:name w:val="Balloon Text"/>
    <w:basedOn w:val="Normal"/>
    <w:link w:val="BalloonTextChar"/>
    <w:semiHidden/>
    <w:unhideWhenUsed/>
    <w:rsid w:val="009C00AF"/>
    <w:pPr>
      <w:spacing w:before="0" w:line="240" w:lineRule="auto"/>
      <w:jc w:val="left"/>
    </w:pPr>
    <w:rPr>
      <w:rFonts w:ascii="Segoe UI" w:hAnsi="Segoe UI" w:cs="Segoe UI"/>
      <w:sz w:val="18"/>
      <w:szCs w:val="18"/>
      <w:lang w:val="en-GB"/>
    </w:rPr>
  </w:style>
  <w:style w:type="character" w:customStyle="1" w:styleId="BalloonTextChar">
    <w:name w:val="Balloon Text Char"/>
    <w:basedOn w:val="DefaultParagraphFont"/>
    <w:link w:val="BalloonText"/>
    <w:semiHidden/>
    <w:rsid w:val="009C00AF"/>
    <w:rPr>
      <w:rFonts w:ascii="Segoe UI" w:hAnsi="Segoe UI" w:cs="Segoe UI"/>
      <w:sz w:val="18"/>
      <w:szCs w:val="18"/>
      <w:lang w:val="en-GB" w:eastAsia="en-US"/>
    </w:rPr>
  </w:style>
  <w:style w:type="paragraph" w:customStyle="1" w:styleId="OpinionNo">
    <w:name w:val="Opinion_No"/>
    <w:basedOn w:val="ResNo"/>
    <w:next w:val="Normal"/>
    <w:qFormat/>
    <w:rsid w:val="009C00AF"/>
    <w:pPr>
      <w:tabs>
        <w:tab w:val="left" w:pos="794"/>
        <w:tab w:val="left" w:pos="1191"/>
        <w:tab w:val="left" w:pos="1588"/>
        <w:tab w:val="left" w:pos="1985"/>
      </w:tabs>
      <w:spacing w:before="480" w:line="240" w:lineRule="auto"/>
    </w:pPr>
    <w:rPr>
      <w:rFonts w:hAnsi="Times New Roman Bold"/>
      <w:caps w:val="0"/>
      <w:lang w:val="en-GB"/>
    </w:rPr>
  </w:style>
  <w:style w:type="paragraph" w:customStyle="1" w:styleId="Opinionref">
    <w:name w:val="Opinion_ref"/>
    <w:basedOn w:val="Normal"/>
    <w:next w:val="Normalaftertitle0"/>
    <w:qFormat/>
    <w:rsid w:val="009C00AF"/>
    <w:pPr>
      <w:overflowPunct/>
      <w:autoSpaceDE/>
      <w:autoSpaceDN/>
      <w:adjustRightInd/>
      <w:spacing w:before="0" w:line="240" w:lineRule="auto"/>
      <w:jc w:val="center"/>
      <w:textAlignment w:val="auto"/>
    </w:pPr>
    <w:rPr>
      <w:i/>
      <w:lang w:val="fr-CH"/>
    </w:rPr>
  </w:style>
  <w:style w:type="paragraph" w:customStyle="1" w:styleId="Opiniontitle">
    <w:name w:val="Opinion_title"/>
    <w:basedOn w:val="Restitle"/>
    <w:next w:val="Opinionref"/>
    <w:qFormat/>
    <w:rsid w:val="009C00AF"/>
    <w:pPr>
      <w:spacing w:before="240"/>
      <w:outlineLvl w:val="9"/>
    </w:pPr>
    <w:rPr>
      <w:rFonts w:ascii="Times New Roman Bold" w:hAnsi="Times New Roman Bold" w:cs="Times New Roman Bold"/>
      <w:bCs/>
      <w:lang w:val="en-GB"/>
    </w:rPr>
  </w:style>
  <w:style w:type="paragraph" w:customStyle="1" w:styleId="HeadingSummary">
    <w:name w:val="HeadingSummary"/>
    <w:basedOn w:val="Headingb"/>
    <w:qFormat/>
    <w:rsid w:val="009C00AF"/>
    <w:pPr>
      <w:spacing w:before="160" w:line="240" w:lineRule="auto"/>
      <w:ind w:left="0" w:firstLine="0"/>
      <w:jc w:val="left"/>
    </w:pPr>
    <w:rPr>
      <w:rFonts w:ascii="Times New Roman Bold" w:hAnsi="Times New Roman Bold" w:cs="Times New Roman Bold"/>
      <w:sz w:val="24"/>
      <w:lang w:val="fr-CH"/>
    </w:rPr>
  </w:style>
  <w:style w:type="paragraph" w:customStyle="1" w:styleId="Normalaftertitle00">
    <w:name w:val="Normal after title0"/>
    <w:basedOn w:val="Normal"/>
    <w:next w:val="Normal"/>
    <w:rsid w:val="009C00AF"/>
    <w:pPr>
      <w:spacing w:before="280" w:line="240" w:lineRule="auto"/>
      <w:jc w:val="left"/>
    </w:pPr>
    <w:rPr>
      <w:sz w:val="24"/>
      <w:lang w:val="en-GB"/>
    </w:rPr>
  </w:style>
  <w:style w:type="paragraph" w:customStyle="1" w:styleId="Res-ref">
    <w:name w:val="Res-ref"/>
    <w:basedOn w:val="Normal"/>
    <w:qFormat/>
    <w:rsid w:val="009C00AF"/>
    <w:pPr>
      <w:keepNext/>
      <w:keepLines/>
      <w:tabs>
        <w:tab w:val="clear" w:pos="794"/>
        <w:tab w:val="clear" w:pos="1191"/>
        <w:tab w:val="clear" w:pos="1588"/>
        <w:tab w:val="clear" w:pos="1985"/>
        <w:tab w:val="left" w:pos="1134"/>
        <w:tab w:val="left" w:pos="1871"/>
        <w:tab w:val="left" w:pos="2268"/>
      </w:tabs>
      <w:spacing w:before="120" w:line="240" w:lineRule="auto"/>
      <w:jc w:val="center"/>
    </w:pPr>
    <w:rPr>
      <w:i/>
      <w:sz w:val="24"/>
      <w:lang w:val="en-US"/>
    </w:rPr>
  </w:style>
  <w:style w:type="table" w:styleId="TableGrid">
    <w:name w:val="Table Grid"/>
    <w:basedOn w:val="TableNormal"/>
    <w:qFormat/>
    <w:rsid w:val="009C00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9C00AF"/>
    <w:pPr>
      <w:tabs>
        <w:tab w:val="left" w:pos="794"/>
        <w:tab w:val="left" w:pos="1191"/>
        <w:tab w:val="left" w:pos="1588"/>
        <w:tab w:val="left" w:pos="1985"/>
      </w:tabs>
      <w:overflowPunct w:val="0"/>
      <w:autoSpaceDE w:val="0"/>
      <w:autoSpaceDN w:val="0"/>
      <w:adjustRightInd w:val="0"/>
      <w:spacing w:before="120"/>
      <w:textAlignment w:val="baseline"/>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C00AF"/>
    <w:rPr>
      <w:rFonts w:asciiTheme="minorHAnsi" w:eastAsiaTheme="minorHAnsi" w:hAnsiTheme="minorHAnsi" w:cstheme="minorBidi"/>
      <w:sz w:val="22"/>
      <w:szCs w:val="22"/>
      <w:lang w:val="en-GB"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NoList1">
    <w:name w:val="No List1"/>
    <w:next w:val="NoList"/>
    <w:uiPriority w:val="99"/>
    <w:semiHidden/>
    <w:unhideWhenUsed/>
    <w:rsid w:val="009C00AF"/>
  </w:style>
  <w:style w:type="paragraph" w:styleId="ListParagraph">
    <w:name w:val="List Paragraph"/>
    <w:basedOn w:val="Normal"/>
    <w:uiPriority w:val="34"/>
    <w:qFormat/>
    <w:rsid w:val="009C00AF"/>
    <w:pPr>
      <w:spacing w:before="120" w:line="240" w:lineRule="auto"/>
      <w:ind w:left="720"/>
      <w:contextualSpacing/>
      <w:jc w:val="left"/>
    </w:pPr>
    <w:rPr>
      <w:rFonts w:eastAsia="Batang"/>
      <w:sz w:val="24"/>
      <w:lang w:val="en-GB"/>
    </w:rPr>
  </w:style>
  <w:style w:type="table" w:customStyle="1" w:styleId="TableGrid1">
    <w:name w:val="Table Grid1"/>
    <w:basedOn w:val="TableNormal"/>
    <w:next w:val="TableGrid"/>
    <w:rsid w:val="009C00AF"/>
    <w:rPr>
      <w:rFonts w:ascii="Times" w:eastAsia="Batang"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C00AF"/>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eastAsia="Batang"/>
      <w:sz w:val="24"/>
      <w:szCs w:val="24"/>
      <w:lang w:val="en-GB" w:eastAsia="en-GB"/>
    </w:rPr>
  </w:style>
  <w:style w:type="character" w:customStyle="1" w:styleId="ms-rtethemeforecolor-2-0">
    <w:name w:val="ms-rtethemeforecolor-2-0"/>
    <w:basedOn w:val="DefaultParagraphFont"/>
    <w:rsid w:val="009C00AF"/>
  </w:style>
  <w:style w:type="character" w:styleId="Strong">
    <w:name w:val="Strong"/>
    <w:basedOn w:val="DefaultParagraphFont"/>
    <w:uiPriority w:val="22"/>
    <w:qFormat/>
    <w:rsid w:val="009C00AF"/>
    <w:rPr>
      <w:b/>
      <w:bCs/>
    </w:rPr>
  </w:style>
  <w:style w:type="character" w:styleId="UnresolvedMention">
    <w:name w:val="Unresolved Mention"/>
    <w:basedOn w:val="DefaultParagraphFont"/>
    <w:uiPriority w:val="99"/>
    <w:semiHidden/>
    <w:unhideWhenUsed/>
    <w:rsid w:val="009C00AF"/>
    <w:rPr>
      <w:color w:val="605E5C"/>
      <w:shd w:val="clear" w:color="auto" w:fill="E1DFDD"/>
    </w:rPr>
  </w:style>
  <w:style w:type="paragraph" w:customStyle="1" w:styleId="msonormal0">
    <w:name w:val="msonormal"/>
    <w:basedOn w:val="Normal"/>
    <w:rsid w:val="009C00AF"/>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eastAsia="Batang"/>
      <w:sz w:val="24"/>
      <w:szCs w:val="24"/>
      <w:lang w:val="en-GB" w:eastAsia="en-GB"/>
    </w:rPr>
  </w:style>
  <w:style w:type="paragraph" w:customStyle="1" w:styleId="Default">
    <w:name w:val="Default"/>
    <w:rsid w:val="009C00AF"/>
    <w:pPr>
      <w:autoSpaceDE w:val="0"/>
      <w:autoSpaceDN w:val="0"/>
      <w:adjustRightInd w:val="0"/>
    </w:pPr>
    <w:rPr>
      <w:rFonts w:ascii="Times New Roman" w:eastAsia="Batang" w:hAnsi="Times New Roman"/>
      <w:color w:val="000000"/>
      <w:sz w:val="24"/>
      <w:szCs w:val="24"/>
      <w:lang w:val="en-GB"/>
    </w:rPr>
  </w:style>
  <w:style w:type="paragraph" w:customStyle="1" w:styleId="Normalaftertitle000">
    <w:name w:val="Normal after title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
    <w:name w:val="Normal after title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
    <w:name w:val="Normal after title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0">
    <w:name w:val="Normal after title0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00">
    <w:name w:val="Normal after title00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000">
    <w:name w:val="Normal after title000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0000">
    <w:name w:val="Normal after title0000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00000">
    <w:name w:val="Normal after title00000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000000">
    <w:name w:val="Normal after title000000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0000000">
    <w:name w:val="Normal after title0000000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styleId="Revision">
    <w:name w:val="Revision"/>
    <w:hidden/>
    <w:uiPriority w:val="99"/>
    <w:semiHidden/>
    <w:rsid w:val="009C00AF"/>
    <w:rPr>
      <w:rFonts w:ascii="Times New Roman" w:eastAsia="Batang" w:hAnsi="Times New Roman"/>
      <w:sz w:val="24"/>
      <w:lang w:val="en-GB" w:eastAsia="en-US"/>
    </w:rPr>
  </w:style>
  <w:style w:type="paragraph" w:styleId="EndnoteText">
    <w:name w:val="endnote text"/>
    <w:basedOn w:val="Normal"/>
    <w:link w:val="EndnoteTextChar"/>
    <w:semiHidden/>
    <w:unhideWhenUsed/>
    <w:rsid w:val="009C00AF"/>
    <w:pPr>
      <w:spacing w:before="0" w:line="240" w:lineRule="auto"/>
      <w:jc w:val="left"/>
    </w:pPr>
    <w:rPr>
      <w:sz w:val="20"/>
      <w:lang w:val="en-GB"/>
    </w:rPr>
  </w:style>
  <w:style w:type="character" w:customStyle="1" w:styleId="EndnoteTextChar">
    <w:name w:val="Endnote Text Char"/>
    <w:basedOn w:val="DefaultParagraphFont"/>
    <w:link w:val="EndnoteText"/>
    <w:semiHidden/>
    <w:rsid w:val="009C00AF"/>
    <w:rPr>
      <w:rFonts w:ascii="Times New Roman" w:hAnsi="Times New Roman"/>
      <w:lang w:val="en-GB" w:eastAsia="en-US"/>
    </w:rPr>
  </w:style>
  <w:style w:type="paragraph" w:styleId="CommentSubject">
    <w:name w:val="annotation subject"/>
    <w:basedOn w:val="CommentText"/>
    <w:next w:val="CommentText"/>
    <w:link w:val="CommentSubjectChar"/>
    <w:semiHidden/>
    <w:unhideWhenUsed/>
    <w:rsid w:val="009C00AF"/>
    <w:pPr>
      <w:spacing w:before="120" w:line="240" w:lineRule="auto"/>
      <w:jc w:val="left"/>
    </w:pPr>
    <w:rPr>
      <w:b/>
      <w:bCs/>
      <w:lang w:val="en-GB"/>
    </w:rPr>
  </w:style>
  <w:style w:type="character" w:customStyle="1" w:styleId="CommentTextChar1">
    <w:name w:val="Comment Text Char1"/>
    <w:basedOn w:val="DefaultParagraphFont"/>
    <w:link w:val="CommentText"/>
    <w:semiHidden/>
    <w:rsid w:val="009C00AF"/>
    <w:rPr>
      <w:rFonts w:ascii="Times New Roman" w:hAnsi="Times New Roman"/>
      <w:lang w:val="fr-FR" w:eastAsia="en-US"/>
    </w:rPr>
  </w:style>
  <w:style w:type="character" w:customStyle="1" w:styleId="CommentSubjectChar">
    <w:name w:val="Comment Subject Char"/>
    <w:basedOn w:val="CommentTextChar1"/>
    <w:link w:val="CommentSubject"/>
    <w:semiHidden/>
    <w:rsid w:val="009C00AF"/>
    <w:rPr>
      <w:rFonts w:ascii="Times New Roman" w:hAnsi="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mmouni\AppData\Roaming\Microsoft\Templates\Livre_jau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Livre_jaune.dot</Template>
  <TotalTime>6</TotalTime>
  <Pages>8</Pages>
  <Words>2682</Words>
  <Characters>15290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Resolution 50 – Cybersecurity</vt:lpstr>
    </vt:vector>
  </TitlesOfParts>
  <Company>ITU</Company>
  <LinksUpToDate>false</LinksUpToDate>
  <CharactersWithSpaces>17937</CharactersWithSpaces>
  <SharedDoc>false</SharedDoc>
  <HLinks>
    <vt:vector size="6" baseType="variant">
      <vt:variant>
        <vt:i4>5832781</vt:i4>
      </vt:variant>
      <vt:variant>
        <vt:i4>2</vt:i4>
      </vt:variant>
      <vt:variant>
        <vt:i4>0</vt:i4>
      </vt:variant>
      <vt:variant>
        <vt:i4>5</vt:i4>
      </vt:variant>
      <vt:variant>
        <vt:lpwstr>http://www.itu.int/ITU-T/ipr/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50 – Cybersecurity</dc:title>
  <dc:subject>WORLD TELECOMMUNICATION STANDARDIZATION ASSEMBLY - Florianópolis, 5-14 October 2004</dc:subject>
  <dc:creator>ITU-T</dc:creator>
  <cp:keywords/>
  <dc:description/>
  <cp:lastModifiedBy>Al-Yammouni, Hala</cp:lastModifiedBy>
  <cp:revision>9</cp:revision>
  <cp:lastPrinted>2022-04-20T08:18:00Z</cp:lastPrinted>
  <dcterms:created xsi:type="dcterms:W3CDTF">2022-04-13T12:10:00Z</dcterms:created>
  <dcterms:modified xsi:type="dcterms:W3CDTF">2022-04-20T08:20:00Z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