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14:paraId="01E121E7" w14:textId="77777777" w:rsidTr="005569CA">
        <w:trPr>
          <w:trHeight w:hRule="exact" w:val="1418"/>
        </w:trPr>
        <w:tc>
          <w:tcPr>
            <w:tcW w:w="1428" w:type="dxa"/>
            <w:gridSpan w:val="2"/>
          </w:tcPr>
          <w:p w14:paraId="42B4A316" w14:textId="77777777"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GB" w:eastAsia="zh-CN"/>
              </w:rPr>
              <w:drawing>
                <wp:anchor distT="0" distB="0" distL="114300" distR="114300" simplePos="0" relativeHeight="251653120" behindDoc="0" locked="0" layoutInCell="0" allowOverlap="1" wp14:anchorId="13A4C5AA" wp14:editId="333FB94A">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15052" w14:textId="77777777" w:rsidR="008968B6" w:rsidRPr="008968B6" w:rsidRDefault="008968B6" w:rsidP="008968B6">
            <w:pPr>
              <w:spacing w:before="0" w:line="240" w:lineRule="auto"/>
              <w:rPr>
                <w:b/>
                <w:sz w:val="16"/>
                <w:lang w:val="en-US"/>
              </w:rPr>
            </w:pPr>
          </w:p>
        </w:tc>
        <w:tc>
          <w:tcPr>
            <w:tcW w:w="8520" w:type="dxa"/>
            <w:gridSpan w:val="3"/>
          </w:tcPr>
          <w:p w14:paraId="2CD31EA6" w14:textId="77777777" w:rsidR="008968B6" w:rsidRPr="008968B6" w:rsidRDefault="008968B6" w:rsidP="008968B6">
            <w:pPr>
              <w:spacing w:before="0" w:line="240" w:lineRule="auto"/>
              <w:rPr>
                <w:rFonts w:ascii="Arial" w:hAnsi="Arial" w:cs="Arial"/>
                <w:sz w:val="24"/>
                <w:lang w:val="en-US"/>
              </w:rPr>
            </w:pPr>
          </w:p>
          <w:p w14:paraId="3A4B9D5F" w14:textId="77777777"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14:paraId="3F61E641" w14:textId="77777777" w:rsidTr="005569CA">
        <w:trPr>
          <w:trHeight w:hRule="exact" w:val="992"/>
        </w:trPr>
        <w:tc>
          <w:tcPr>
            <w:tcW w:w="1428" w:type="dxa"/>
            <w:gridSpan w:val="2"/>
          </w:tcPr>
          <w:p w14:paraId="34DE4CF9" w14:textId="77777777" w:rsidR="008968B6" w:rsidRPr="008968B6" w:rsidRDefault="008968B6" w:rsidP="008968B6">
            <w:pPr>
              <w:spacing w:before="0" w:line="240" w:lineRule="auto"/>
              <w:rPr>
                <w:sz w:val="24"/>
                <w:lang w:val="en-US"/>
              </w:rPr>
            </w:pPr>
          </w:p>
        </w:tc>
        <w:tc>
          <w:tcPr>
            <w:tcW w:w="8520" w:type="dxa"/>
            <w:gridSpan w:val="3"/>
          </w:tcPr>
          <w:p w14:paraId="4F3BACD2" w14:textId="77777777" w:rsidR="008968B6" w:rsidRPr="008968B6" w:rsidRDefault="008968B6" w:rsidP="008968B6">
            <w:pPr>
              <w:spacing w:before="120" w:line="240" w:lineRule="auto"/>
              <w:rPr>
                <w:sz w:val="24"/>
                <w:lang w:val="en-US"/>
              </w:rPr>
            </w:pPr>
          </w:p>
        </w:tc>
      </w:tr>
      <w:tr w:rsidR="008968B6" w:rsidRPr="008968B6" w14:paraId="134FEB8A" w14:textId="77777777" w:rsidTr="005569CA">
        <w:tblPrEx>
          <w:tblCellMar>
            <w:left w:w="85" w:type="dxa"/>
            <w:right w:w="85" w:type="dxa"/>
          </w:tblCellMar>
        </w:tblPrEx>
        <w:trPr>
          <w:gridBefore w:val="2"/>
          <w:wBefore w:w="1428" w:type="dxa"/>
        </w:trPr>
        <w:tc>
          <w:tcPr>
            <w:tcW w:w="2520" w:type="dxa"/>
          </w:tcPr>
          <w:p w14:paraId="29CB3005" w14:textId="77777777"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14:paraId="72FDF293" w14:textId="77777777" w:rsidR="008968B6" w:rsidRPr="008968B6" w:rsidRDefault="008968B6" w:rsidP="008968B6">
            <w:pPr>
              <w:spacing w:before="240" w:line="240" w:lineRule="auto"/>
              <w:jc w:val="right"/>
              <w:rPr>
                <w:b/>
                <w:sz w:val="18"/>
                <w:lang w:val="en-US"/>
              </w:rPr>
            </w:pPr>
          </w:p>
        </w:tc>
      </w:tr>
      <w:tr w:rsidR="008968B6" w:rsidRPr="00662A9A" w14:paraId="63A67F22" w14:textId="77777777" w:rsidTr="005569CA">
        <w:tblPrEx>
          <w:tblCellMar>
            <w:left w:w="85" w:type="dxa"/>
            <w:right w:w="85" w:type="dxa"/>
          </w:tblCellMar>
        </w:tblPrEx>
        <w:trPr>
          <w:gridBefore w:val="2"/>
          <w:wBefore w:w="1428" w:type="dxa"/>
          <w:trHeight w:val="974"/>
        </w:trPr>
        <w:tc>
          <w:tcPr>
            <w:tcW w:w="4549" w:type="dxa"/>
            <w:gridSpan w:val="2"/>
          </w:tcPr>
          <w:p w14:paraId="7C0BC39A" w14:textId="77777777"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14:paraId="6A5BED2B" w14:textId="77777777" w:rsidR="008968B6" w:rsidRPr="008968B6" w:rsidRDefault="008968B6" w:rsidP="008968B6">
            <w:pPr>
              <w:spacing w:before="0" w:line="240" w:lineRule="auto"/>
              <w:jc w:val="right"/>
              <w:rPr>
                <w:b/>
                <w:sz w:val="18"/>
                <w:lang w:val="en-US"/>
              </w:rPr>
            </w:pPr>
          </w:p>
        </w:tc>
      </w:tr>
      <w:tr w:rsidR="008968B6" w:rsidRPr="00662A9A" w14:paraId="7F034C65" w14:textId="77777777" w:rsidTr="005569CA">
        <w:trPr>
          <w:cantSplit/>
          <w:trHeight w:hRule="exact" w:val="3402"/>
        </w:trPr>
        <w:tc>
          <w:tcPr>
            <w:tcW w:w="1418" w:type="dxa"/>
          </w:tcPr>
          <w:p w14:paraId="05682681" w14:textId="77777777"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14:paraId="0799CC9A" w14:textId="177C4BA8"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FE715C">
              <w:rPr>
                <w:rFonts w:ascii="Arial" w:hAnsi="Arial"/>
                <w:sz w:val="32"/>
                <w:lang w:val="en-GB"/>
              </w:rPr>
              <w:t>Geneva</w:t>
            </w:r>
            <w:r w:rsidR="000E4393" w:rsidRPr="00F81B8E">
              <w:rPr>
                <w:rFonts w:ascii="Arial" w:hAnsi="Arial"/>
                <w:sz w:val="32"/>
                <w:lang w:val="en-GB"/>
              </w:rPr>
              <w:t xml:space="preserve">, </w:t>
            </w:r>
            <w:r w:rsidR="00FE715C">
              <w:rPr>
                <w:rFonts w:ascii="Arial" w:hAnsi="Arial"/>
                <w:sz w:val="32"/>
                <w:lang w:val="en-GB"/>
              </w:rPr>
              <w:t>1-9 March 2022</w:t>
            </w:r>
          </w:p>
          <w:p w14:paraId="324AEA17" w14:textId="77777777"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662A9A" w14:paraId="62690D73" w14:textId="77777777" w:rsidTr="005569CA">
        <w:trPr>
          <w:cantSplit/>
          <w:trHeight w:hRule="exact" w:val="4536"/>
        </w:trPr>
        <w:tc>
          <w:tcPr>
            <w:tcW w:w="1418" w:type="dxa"/>
          </w:tcPr>
          <w:p w14:paraId="3C96A8F1" w14:textId="77777777"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14:paraId="7ADBEEE7" w14:textId="094209FD" w:rsidR="008968B6" w:rsidRPr="004B7CB1" w:rsidRDefault="008968B6" w:rsidP="004B7CB1">
            <w:pPr>
              <w:tabs>
                <w:tab w:val="right" w:pos="9639"/>
              </w:tabs>
              <w:spacing w:before="120" w:line="240" w:lineRule="auto"/>
              <w:jc w:val="left"/>
              <w:rPr>
                <w:rFonts w:ascii="Arial" w:hAnsi="Arial"/>
                <w:b/>
                <w:bCs/>
                <w:sz w:val="36"/>
                <w:lang w:val="en-GB"/>
              </w:rPr>
            </w:pPr>
            <w:r w:rsidRPr="008968B6">
              <w:rPr>
                <w:rFonts w:ascii="Arial" w:hAnsi="Arial"/>
                <w:b/>
                <w:bCs/>
                <w:sz w:val="36"/>
                <w:lang w:val="en-US"/>
              </w:rPr>
              <w:t xml:space="preserve">Resolution </w:t>
            </w:r>
            <w:r w:rsidR="002900BF">
              <w:rPr>
                <w:rFonts w:ascii="Arial" w:hAnsi="Arial"/>
                <w:b/>
                <w:bCs/>
                <w:sz w:val="36"/>
                <w:lang w:val="en-US"/>
              </w:rPr>
              <w:t>7</w:t>
            </w:r>
            <w:r w:rsidR="005D6BB3">
              <w:rPr>
                <w:rFonts w:ascii="Arial" w:hAnsi="Arial"/>
                <w:b/>
                <w:bCs/>
                <w:sz w:val="36"/>
                <w:lang w:val="en-US"/>
              </w:rPr>
              <w:t xml:space="preserve"> – </w:t>
            </w:r>
            <w:bookmarkStart w:id="7" w:name="_Toc89767770"/>
            <w:r w:rsidR="002900BF" w:rsidRPr="002900BF">
              <w:rPr>
                <w:rFonts w:ascii="Arial" w:hAnsi="Arial"/>
                <w:b/>
                <w:bCs/>
                <w:sz w:val="36"/>
                <w:lang w:val="en-GB"/>
              </w:rPr>
              <w:t>Collaboration with the International Organization for Standardization</w:t>
            </w:r>
            <w:r w:rsidR="00662A9A">
              <w:rPr>
                <w:rFonts w:ascii="Arial" w:hAnsi="Arial"/>
                <w:b/>
                <w:bCs/>
                <w:sz w:val="36"/>
                <w:lang w:val="en-GB"/>
              </w:rPr>
              <w:t xml:space="preserve"> </w:t>
            </w:r>
            <w:r w:rsidR="002900BF" w:rsidRPr="002900BF">
              <w:rPr>
                <w:rFonts w:ascii="Arial" w:hAnsi="Arial"/>
                <w:b/>
                <w:bCs/>
                <w:sz w:val="36"/>
                <w:lang w:val="en-GB"/>
              </w:rPr>
              <w:t>and the International Electrotechnical Commission</w:t>
            </w:r>
            <w:bookmarkEnd w:id="7"/>
          </w:p>
        </w:tc>
      </w:tr>
      <w:bookmarkEnd w:id="6"/>
      <w:tr w:rsidR="008968B6" w:rsidRPr="00662A9A" w14:paraId="1A84CA18" w14:textId="77777777" w:rsidTr="005569CA">
        <w:trPr>
          <w:cantSplit/>
          <w:trHeight w:hRule="exact" w:val="1418"/>
        </w:trPr>
        <w:tc>
          <w:tcPr>
            <w:tcW w:w="1418" w:type="dxa"/>
          </w:tcPr>
          <w:p w14:paraId="7335E697" w14:textId="77777777"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14:paraId="75DC2BAF" w14:textId="77777777" w:rsidR="008968B6" w:rsidRPr="008968B6" w:rsidRDefault="008968B6" w:rsidP="008968B6">
            <w:pPr>
              <w:tabs>
                <w:tab w:val="right" w:pos="9639"/>
              </w:tabs>
              <w:spacing w:before="120" w:line="240" w:lineRule="auto"/>
              <w:jc w:val="left"/>
              <w:rPr>
                <w:rFonts w:ascii="Arial" w:hAnsi="Arial"/>
                <w:sz w:val="18"/>
                <w:lang w:val="en-US"/>
              </w:rPr>
            </w:pPr>
            <w:bookmarkStart w:id="8" w:name="dnum2e"/>
            <w:bookmarkEnd w:id="8"/>
          </w:p>
        </w:tc>
      </w:tr>
    </w:tbl>
    <w:p w14:paraId="7349B563" w14:textId="7C395EFC" w:rsidR="008968B6" w:rsidRPr="008968B6" w:rsidRDefault="00FE715C" w:rsidP="008968B6">
      <w:pPr>
        <w:tabs>
          <w:tab w:val="right" w:pos="9639"/>
        </w:tabs>
        <w:spacing w:before="240" w:line="240" w:lineRule="auto"/>
        <w:jc w:val="right"/>
        <w:rPr>
          <w:sz w:val="20"/>
          <w:lang w:val="en-US"/>
        </w:rPr>
      </w:pPr>
      <w:bookmarkStart w:id="9" w:name="c2tope"/>
      <w:bookmarkEnd w:id="9"/>
      <w:r>
        <w:rPr>
          <w:noProof/>
        </w:rPr>
        <w:drawing>
          <wp:inline distT="0" distB="0" distL="0" distR="0" wp14:anchorId="3FFDE002" wp14:editId="09878D50">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DC0796B" w14:textId="77777777" w:rsidR="008968B6" w:rsidRPr="008968B6" w:rsidRDefault="008968B6" w:rsidP="008968B6">
      <w:pPr>
        <w:spacing w:before="80" w:line="240" w:lineRule="auto"/>
        <w:jc w:val="left"/>
        <w:rPr>
          <w:i/>
          <w:sz w:val="20"/>
          <w:lang w:val="en-US"/>
        </w:rPr>
      </w:pPr>
    </w:p>
    <w:p w14:paraId="0BFEF1CA" w14:textId="77777777" w:rsidR="008968B6" w:rsidRPr="008968B6" w:rsidRDefault="008968B6" w:rsidP="008968B6">
      <w:pPr>
        <w:spacing w:before="120" w:line="240" w:lineRule="auto"/>
        <w:jc w:val="left"/>
        <w:rPr>
          <w:sz w:val="24"/>
          <w:lang w:val="en-US"/>
        </w:rPr>
        <w:sectPr w:rsidR="008968B6" w:rsidRPr="008968B6" w:rsidSect="00006C17">
          <w:headerReference w:type="even" r:id="rId9"/>
          <w:headerReference w:type="default" r:id="rId10"/>
          <w:type w:val="oddPage"/>
          <w:pgSz w:w="11907" w:h="16840" w:code="9"/>
          <w:pgMar w:top="1089" w:right="1089" w:bottom="284" w:left="1089" w:header="567" w:footer="284" w:gutter="0"/>
          <w:pgNumType w:start="1"/>
          <w:cols w:space="720"/>
        </w:sectPr>
      </w:pPr>
    </w:p>
    <w:p w14:paraId="4E8E85DC" w14:textId="77777777" w:rsidR="008968B6" w:rsidRPr="008968B6" w:rsidRDefault="008968B6" w:rsidP="00AA1264">
      <w:pPr>
        <w:spacing w:before="480" w:line="240" w:lineRule="auto"/>
        <w:jc w:val="center"/>
        <w:rPr>
          <w:lang w:val="en-US"/>
        </w:rPr>
      </w:pPr>
      <w:bookmarkStart w:id="10" w:name="irecnoe"/>
      <w:bookmarkEnd w:id="10"/>
      <w:r w:rsidRPr="008968B6">
        <w:rPr>
          <w:lang w:val="en-US"/>
        </w:rPr>
        <w:lastRenderedPageBreak/>
        <w:t>FOREWORD</w:t>
      </w:r>
    </w:p>
    <w:p w14:paraId="4CB21A98" w14:textId="77777777"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14:paraId="67B3129B" w14:textId="77777777" w:rsidR="0088751E" w:rsidRPr="0088751E" w:rsidRDefault="0088751E" w:rsidP="0088751E">
      <w:pPr>
        <w:spacing w:line="240" w:lineRule="exact"/>
        <w:rPr>
          <w:sz w:val="20"/>
          <w:lang w:val="en-US"/>
        </w:rPr>
      </w:pPr>
      <w:r w:rsidRPr="0088751E">
        <w:rPr>
          <w:sz w:val="20"/>
          <w:lang w:val="en-US"/>
        </w:rPr>
        <w:t xml:space="preserve">The </w:t>
      </w:r>
      <w:bookmarkStart w:id="11"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14:paraId="5BDDB8E5" w14:textId="77777777"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1"/>
      <w:r w:rsidRPr="0088751E">
        <w:rPr>
          <w:sz w:val="20"/>
          <w:lang w:val="en-US"/>
        </w:rPr>
        <w:t>.</w:t>
      </w:r>
    </w:p>
    <w:p w14:paraId="640B1B4E" w14:textId="77777777"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14:paraId="192371AE" w14:textId="77777777" w:rsidR="000E4393" w:rsidRPr="00F81B8E" w:rsidRDefault="000E4393" w:rsidP="000E4393">
      <w:pPr>
        <w:spacing w:line="240" w:lineRule="exact"/>
        <w:jc w:val="center"/>
        <w:rPr>
          <w:sz w:val="20"/>
          <w:lang w:val="en-GB"/>
        </w:rPr>
      </w:pPr>
    </w:p>
    <w:p w14:paraId="7FCCDABA" w14:textId="77777777" w:rsidR="000E4393" w:rsidRPr="00F81B8E" w:rsidRDefault="000E4393" w:rsidP="000E4393">
      <w:pPr>
        <w:spacing w:line="240" w:lineRule="exact"/>
        <w:jc w:val="center"/>
        <w:rPr>
          <w:sz w:val="20"/>
          <w:lang w:val="en-GB"/>
        </w:rPr>
      </w:pPr>
    </w:p>
    <w:p w14:paraId="70F00C73" w14:textId="77777777" w:rsidR="000E4393" w:rsidRPr="00F81B8E" w:rsidRDefault="000E4393" w:rsidP="000E4393">
      <w:pPr>
        <w:spacing w:line="240" w:lineRule="exact"/>
        <w:jc w:val="center"/>
        <w:rPr>
          <w:sz w:val="20"/>
          <w:lang w:val="en-GB"/>
        </w:rPr>
      </w:pPr>
    </w:p>
    <w:p w14:paraId="441A93C9" w14:textId="77777777" w:rsidR="000E4393" w:rsidRPr="00F81B8E" w:rsidRDefault="000E4393" w:rsidP="000E4393">
      <w:pPr>
        <w:spacing w:line="240" w:lineRule="exact"/>
        <w:jc w:val="center"/>
        <w:rPr>
          <w:sz w:val="20"/>
          <w:lang w:val="en-GB"/>
        </w:rPr>
      </w:pPr>
    </w:p>
    <w:p w14:paraId="4AA4512C" w14:textId="77777777" w:rsidR="000E4393" w:rsidRPr="00F81B8E" w:rsidRDefault="000E4393" w:rsidP="000E4393">
      <w:pPr>
        <w:spacing w:line="240" w:lineRule="exact"/>
        <w:jc w:val="center"/>
        <w:rPr>
          <w:sz w:val="20"/>
          <w:lang w:val="en-GB"/>
        </w:rPr>
      </w:pPr>
    </w:p>
    <w:p w14:paraId="1CCAE5F2" w14:textId="77777777" w:rsidR="000E4393" w:rsidRPr="00F81B8E" w:rsidRDefault="000E4393" w:rsidP="000E4393">
      <w:pPr>
        <w:spacing w:line="240" w:lineRule="exact"/>
        <w:jc w:val="center"/>
        <w:rPr>
          <w:sz w:val="20"/>
          <w:lang w:val="en-GB"/>
        </w:rPr>
      </w:pPr>
    </w:p>
    <w:p w14:paraId="2EE42A0A" w14:textId="77777777" w:rsidR="000E4393" w:rsidRPr="00F81B8E" w:rsidRDefault="000E4393" w:rsidP="000E4393">
      <w:pPr>
        <w:spacing w:line="240" w:lineRule="exact"/>
        <w:jc w:val="center"/>
        <w:rPr>
          <w:sz w:val="20"/>
          <w:lang w:val="en-GB"/>
        </w:rPr>
      </w:pPr>
    </w:p>
    <w:p w14:paraId="022D9329" w14:textId="77777777" w:rsidR="000E4393" w:rsidRPr="00F81B8E" w:rsidRDefault="000E4393" w:rsidP="000E4393">
      <w:pPr>
        <w:spacing w:line="240" w:lineRule="exact"/>
        <w:jc w:val="center"/>
        <w:rPr>
          <w:sz w:val="20"/>
          <w:lang w:val="en-GB"/>
        </w:rPr>
      </w:pPr>
    </w:p>
    <w:p w14:paraId="297330FC" w14:textId="77777777" w:rsidR="000E4393" w:rsidRPr="00F81B8E" w:rsidRDefault="000E4393" w:rsidP="000E4393">
      <w:pPr>
        <w:spacing w:line="240" w:lineRule="exact"/>
        <w:jc w:val="center"/>
        <w:rPr>
          <w:sz w:val="20"/>
          <w:lang w:val="en-GB"/>
        </w:rPr>
      </w:pPr>
    </w:p>
    <w:p w14:paraId="432B0A04" w14:textId="77777777" w:rsidR="000E4393" w:rsidRPr="00F81B8E" w:rsidRDefault="000E4393" w:rsidP="000E4393">
      <w:pPr>
        <w:spacing w:line="240" w:lineRule="exact"/>
        <w:jc w:val="center"/>
        <w:rPr>
          <w:sz w:val="20"/>
          <w:lang w:val="en-GB"/>
        </w:rPr>
      </w:pPr>
    </w:p>
    <w:p w14:paraId="652C1D75" w14:textId="77777777" w:rsidR="000E4393" w:rsidRPr="00F81B8E" w:rsidRDefault="000E4393" w:rsidP="000E4393">
      <w:pPr>
        <w:spacing w:line="240" w:lineRule="exact"/>
        <w:jc w:val="center"/>
        <w:rPr>
          <w:sz w:val="20"/>
          <w:lang w:val="en-GB"/>
        </w:rPr>
      </w:pPr>
    </w:p>
    <w:p w14:paraId="687301D2" w14:textId="77777777" w:rsidR="000E4393" w:rsidRPr="00F81B8E" w:rsidRDefault="000E4393" w:rsidP="000E4393">
      <w:pPr>
        <w:spacing w:line="240" w:lineRule="exact"/>
        <w:jc w:val="center"/>
        <w:rPr>
          <w:sz w:val="20"/>
          <w:lang w:val="en-GB"/>
        </w:rPr>
      </w:pPr>
    </w:p>
    <w:p w14:paraId="1F19B9D8" w14:textId="77777777" w:rsidR="000E4393" w:rsidRPr="00F81B8E" w:rsidRDefault="000E4393" w:rsidP="000E4393">
      <w:pPr>
        <w:spacing w:line="240" w:lineRule="exact"/>
        <w:jc w:val="center"/>
        <w:rPr>
          <w:sz w:val="20"/>
          <w:lang w:val="en-GB"/>
        </w:rPr>
      </w:pPr>
    </w:p>
    <w:p w14:paraId="38FB642B" w14:textId="77777777" w:rsidR="000E4393" w:rsidRPr="00F81B8E" w:rsidRDefault="000E4393" w:rsidP="000E4393">
      <w:pPr>
        <w:spacing w:line="240" w:lineRule="exact"/>
        <w:jc w:val="center"/>
        <w:rPr>
          <w:sz w:val="20"/>
          <w:lang w:val="en-GB"/>
        </w:rPr>
      </w:pPr>
    </w:p>
    <w:p w14:paraId="1F3E9127" w14:textId="77777777" w:rsidR="000E4393" w:rsidRPr="00F81B8E" w:rsidRDefault="000E4393" w:rsidP="000E4393">
      <w:pPr>
        <w:spacing w:line="240" w:lineRule="exact"/>
        <w:jc w:val="center"/>
        <w:rPr>
          <w:sz w:val="20"/>
          <w:lang w:val="en-GB"/>
        </w:rPr>
      </w:pPr>
    </w:p>
    <w:p w14:paraId="3E533C3E" w14:textId="77777777" w:rsidR="000E4393" w:rsidRPr="00F81B8E" w:rsidRDefault="000E4393" w:rsidP="000E4393">
      <w:pPr>
        <w:spacing w:line="240" w:lineRule="exact"/>
        <w:jc w:val="center"/>
        <w:rPr>
          <w:sz w:val="20"/>
          <w:lang w:val="en-GB"/>
        </w:rPr>
      </w:pPr>
    </w:p>
    <w:p w14:paraId="1A3ADD69" w14:textId="77777777" w:rsidR="000E4393" w:rsidRPr="00F81B8E" w:rsidRDefault="000E4393" w:rsidP="000E4393">
      <w:pPr>
        <w:spacing w:line="240" w:lineRule="exact"/>
        <w:jc w:val="center"/>
        <w:rPr>
          <w:sz w:val="20"/>
          <w:lang w:val="en-GB"/>
        </w:rPr>
      </w:pPr>
    </w:p>
    <w:p w14:paraId="5F4CB22D" w14:textId="77777777" w:rsidR="000E4393" w:rsidRPr="00F81B8E" w:rsidRDefault="000E4393" w:rsidP="000E4393">
      <w:pPr>
        <w:spacing w:line="240" w:lineRule="exact"/>
        <w:jc w:val="center"/>
        <w:rPr>
          <w:sz w:val="20"/>
          <w:lang w:val="en-GB"/>
        </w:rPr>
      </w:pPr>
    </w:p>
    <w:p w14:paraId="1C5C488F" w14:textId="77777777" w:rsidR="000E4393" w:rsidRPr="00F81B8E" w:rsidRDefault="000E4393" w:rsidP="000E4393">
      <w:pPr>
        <w:spacing w:line="240" w:lineRule="exact"/>
        <w:jc w:val="center"/>
        <w:rPr>
          <w:sz w:val="20"/>
          <w:lang w:val="en-GB"/>
        </w:rPr>
      </w:pPr>
    </w:p>
    <w:p w14:paraId="1B58521F" w14:textId="77777777" w:rsidR="000E4393" w:rsidRPr="00F81B8E" w:rsidRDefault="000E4393" w:rsidP="000E4393">
      <w:pPr>
        <w:spacing w:line="240" w:lineRule="exact"/>
        <w:jc w:val="center"/>
        <w:rPr>
          <w:sz w:val="20"/>
          <w:lang w:val="en-GB"/>
        </w:rPr>
      </w:pPr>
    </w:p>
    <w:p w14:paraId="26531D45" w14:textId="77777777" w:rsidR="000E4393" w:rsidRPr="00F81B8E" w:rsidRDefault="000E4393" w:rsidP="000E4393">
      <w:pPr>
        <w:spacing w:line="240" w:lineRule="exact"/>
        <w:jc w:val="center"/>
        <w:rPr>
          <w:sz w:val="20"/>
          <w:lang w:val="en-GB"/>
        </w:rPr>
      </w:pPr>
    </w:p>
    <w:p w14:paraId="5D96A7C5" w14:textId="77777777" w:rsidR="000E4393" w:rsidRDefault="000E4393" w:rsidP="000E4393">
      <w:pPr>
        <w:spacing w:line="240" w:lineRule="exact"/>
        <w:jc w:val="center"/>
        <w:rPr>
          <w:sz w:val="20"/>
          <w:lang w:val="en-GB"/>
        </w:rPr>
      </w:pPr>
    </w:p>
    <w:p w14:paraId="77AF2A3F" w14:textId="77777777" w:rsidR="00AA1264" w:rsidRPr="00F81B8E" w:rsidRDefault="00AA1264" w:rsidP="000E4393">
      <w:pPr>
        <w:spacing w:line="240" w:lineRule="exact"/>
        <w:jc w:val="center"/>
        <w:rPr>
          <w:sz w:val="20"/>
          <w:lang w:val="en-GB"/>
        </w:rPr>
      </w:pPr>
    </w:p>
    <w:p w14:paraId="15F4B27E" w14:textId="77777777" w:rsidR="000E4393" w:rsidRPr="00F81B8E" w:rsidRDefault="000E4393" w:rsidP="000E4393">
      <w:pPr>
        <w:spacing w:line="240" w:lineRule="exact"/>
        <w:jc w:val="center"/>
        <w:rPr>
          <w:sz w:val="20"/>
          <w:lang w:val="en-GB"/>
        </w:rPr>
      </w:pPr>
    </w:p>
    <w:p w14:paraId="67704C22" w14:textId="0D85DB80"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2" w:name="iiannee"/>
      <w:bookmarkEnd w:id="12"/>
      <w:r w:rsidR="0088751E">
        <w:rPr>
          <w:sz w:val="20"/>
          <w:lang w:val="en-GB"/>
        </w:rPr>
        <w:t> </w:t>
      </w:r>
      <w:r w:rsidRPr="00F81B8E">
        <w:rPr>
          <w:sz w:val="20"/>
          <w:lang w:val="en-GB"/>
        </w:rPr>
        <w:t>20</w:t>
      </w:r>
      <w:r w:rsidR="00FE715C">
        <w:rPr>
          <w:sz w:val="20"/>
          <w:lang w:val="en-GB"/>
        </w:rPr>
        <w:t>22</w:t>
      </w:r>
    </w:p>
    <w:p w14:paraId="5A25B5AD" w14:textId="77777777"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14:paraId="73B79B51" w14:textId="77777777" w:rsidR="00B73379" w:rsidRPr="000E4393" w:rsidRDefault="00B73379" w:rsidP="003374BB">
      <w:pPr>
        <w:pStyle w:val="ResNo"/>
        <w:rPr>
          <w:lang w:val="en-US"/>
        </w:rPr>
        <w:sectPr w:rsidR="00B73379" w:rsidRPr="000E4393" w:rsidSect="00DE48B4">
          <w:headerReference w:type="even" r:id="rId11"/>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14:paraId="65CE5AB9" w14:textId="0147CFA0" w:rsidR="00AA1264" w:rsidRDefault="00AA1264" w:rsidP="00AA1264">
      <w:pPr>
        <w:pStyle w:val="ResNo"/>
        <w:rPr>
          <w:lang w:val="en-GB"/>
        </w:rPr>
      </w:pPr>
      <w:r w:rsidRPr="00AA1264">
        <w:rPr>
          <w:lang w:val="en-GB"/>
        </w:rPr>
        <w:lastRenderedPageBreak/>
        <w:t xml:space="preserve">RESOLUTION </w:t>
      </w:r>
      <w:r w:rsidR="002900BF">
        <w:rPr>
          <w:rStyle w:val="href"/>
          <w:lang w:val="en-GB"/>
        </w:rPr>
        <w:t>7</w:t>
      </w:r>
      <w:r w:rsidR="005D6BB3">
        <w:rPr>
          <w:rStyle w:val="href"/>
          <w:lang w:val="en-GB"/>
        </w:rPr>
        <w:t xml:space="preserve"> </w:t>
      </w:r>
      <w:r w:rsidR="005D6BB3" w:rsidRPr="005D6BB3">
        <w:rPr>
          <w:lang w:val="en-GB"/>
        </w:rPr>
        <w:t>(R</w:t>
      </w:r>
      <w:r w:rsidR="005D6BB3" w:rsidRPr="005D6BB3">
        <w:rPr>
          <w:caps w:val="0"/>
          <w:lang w:val="en-GB"/>
        </w:rPr>
        <w:t>ev</w:t>
      </w:r>
      <w:r w:rsidR="005D6BB3" w:rsidRPr="005D6BB3">
        <w:rPr>
          <w:lang w:val="en-GB"/>
        </w:rPr>
        <w:t>. G</w:t>
      </w:r>
      <w:r w:rsidR="005D6BB3" w:rsidRPr="005D6BB3">
        <w:rPr>
          <w:caps w:val="0"/>
          <w:lang w:val="en-GB"/>
        </w:rPr>
        <w:t>eneva</w:t>
      </w:r>
      <w:r w:rsidR="005D6BB3" w:rsidRPr="005D6BB3">
        <w:rPr>
          <w:lang w:val="en-GB"/>
        </w:rPr>
        <w:t>, 2022)</w:t>
      </w:r>
      <w:r w:rsidRPr="00AA1264">
        <w:rPr>
          <w:lang w:val="en-GB"/>
        </w:rPr>
        <w:t xml:space="preserve"> </w:t>
      </w:r>
    </w:p>
    <w:p w14:paraId="1027DB4E" w14:textId="591D7D12" w:rsidR="005D6BB3" w:rsidRPr="005D6BB3" w:rsidRDefault="002900BF" w:rsidP="005D6BB3">
      <w:pPr>
        <w:pStyle w:val="Restitle"/>
        <w:rPr>
          <w:lang w:val="en-GB"/>
        </w:rPr>
      </w:pPr>
      <w:bookmarkStart w:id="13" w:name="_Hlk98406883"/>
      <w:r w:rsidRPr="002900BF">
        <w:rPr>
          <w:lang w:val="en-GB"/>
        </w:rPr>
        <w:t>Collaboration with the International Organization for Standardization</w:t>
      </w:r>
      <w:r w:rsidRPr="002900BF">
        <w:rPr>
          <w:lang w:val="en-GB"/>
        </w:rPr>
        <w:br/>
        <w:t>and the International Electrotechnical Commission</w:t>
      </w:r>
    </w:p>
    <w:bookmarkEnd w:id="13"/>
    <w:p w14:paraId="360066D3" w14:textId="77777777" w:rsidR="002900BF" w:rsidRPr="002900BF" w:rsidRDefault="002900BF" w:rsidP="002900BF">
      <w:pPr>
        <w:pStyle w:val="Resref"/>
        <w:rPr>
          <w:lang w:val="en-GB"/>
        </w:rPr>
      </w:pPr>
      <w:r w:rsidRPr="002900BF">
        <w:rPr>
          <w:lang w:val="en-GB"/>
        </w:rPr>
        <w:t>(Malaga-Torremolinos, 1984; Helsinki, 1993; Geneva, 1996; Montreal, 2000;</w:t>
      </w:r>
      <w:r w:rsidRPr="002900BF">
        <w:rPr>
          <w:lang w:val="en-GB"/>
        </w:rPr>
        <w:br/>
        <w:t>Florianópolis, 2004; Johannesburg, 2008; Dubai, 2012; Hammamet, 2016; Geneva, 2022)</w:t>
      </w:r>
    </w:p>
    <w:p w14:paraId="48756EF7" w14:textId="77777777" w:rsidR="002900BF" w:rsidRPr="001707D7" w:rsidRDefault="002900BF" w:rsidP="002900BF">
      <w:pPr>
        <w:pStyle w:val="Normalaftertitle0"/>
      </w:pPr>
      <w:r w:rsidRPr="001707D7">
        <w:t>The World Telecommunication Standardization Assembly (Geneva, 2022),</w:t>
      </w:r>
    </w:p>
    <w:p w14:paraId="5C2ED584" w14:textId="77777777" w:rsidR="002900BF" w:rsidRPr="002900BF" w:rsidRDefault="002900BF" w:rsidP="002900BF">
      <w:pPr>
        <w:pStyle w:val="Call"/>
        <w:rPr>
          <w:lang w:val="en-GB"/>
        </w:rPr>
      </w:pPr>
      <w:r w:rsidRPr="002900BF">
        <w:rPr>
          <w:lang w:val="en-GB"/>
        </w:rPr>
        <w:t>considering</w:t>
      </w:r>
    </w:p>
    <w:p w14:paraId="0BC2165A" w14:textId="77777777" w:rsidR="002900BF" w:rsidRPr="002900BF" w:rsidRDefault="002900BF" w:rsidP="002900BF">
      <w:pPr>
        <w:rPr>
          <w:lang w:val="en-GB"/>
        </w:rPr>
      </w:pPr>
      <w:r w:rsidRPr="002900BF">
        <w:rPr>
          <w:i/>
          <w:iCs/>
          <w:lang w:val="en-GB"/>
        </w:rPr>
        <w:t>a)</w:t>
      </w:r>
      <w:r w:rsidRPr="002900BF">
        <w:rPr>
          <w:lang w:val="en-GB"/>
        </w:rPr>
        <w:tab/>
        <w:t>Articles 1 and 50 of the ITU Constitution;</w:t>
      </w:r>
    </w:p>
    <w:p w14:paraId="2FE035AA" w14:textId="77777777" w:rsidR="002900BF" w:rsidRPr="002900BF" w:rsidRDefault="002900BF" w:rsidP="002900BF">
      <w:pPr>
        <w:rPr>
          <w:lang w:val="en-GB"/>
        </w:rPr>
      </w:pPr>
      <w:r w:rsidRPr="002900BF">
        <w:rPr>
          <w:i/>
          <w:iCs/>
          <w:lang w:val="en-GB"/>
        </w:rPr>
        <w:t>b)</w:t>
      </w:r>
      <w:r w:rsidRPr="002900BF">
        <w:rPr>
          <w:lang w:val="en-GB"/>
        </w:rPr>
        <w:tab/>
        <w:t>Articles 2 and 20 of the Statutes of the International Organization for Standardization (ISO);</w:t>
      </w:r>
    </w:p>
    <w:p w14:paraId="477792B9" w14:textId="77777777" w:rsidR="002900BF" w:rsidRPr="002900BF" w:rsidRDefault="002900BF" w:rsidP="002900BF">
      <w:pPr>
        <w:rPr>
          <w:lang w:val="en-GB"/>
        </w:rPr>
      </w:pPr>
      <w:r w:rsidRPr="002900BF">
        <w:rPr>
          <w:i/>
          <w:iCs/>
          <w:lang w:val="en-GB"/>
        </w:rPr>
        <w:t>c)</w:t>
      </w:r>
      <w:r w:rsidRPr="002900BF">
        <w:rPr>
          <w:lang w:val="en-GB"/>
        </w:rPr>
        <w:tab/>
        <w:t>Article 2 of the Statutes and Rules of Procedure of the International Electrotechnical Commission (IEC);</w:t>
      </w:r>
    </w:p>
    <w:p w14:paraId="5144A67C" w14:textId="77777777" w:rsidR="002900BF" w:rsidRPr="002900BF" w:rsidRDefault="002900BF" w:rsidP="002900BF">
      <w:pPr>
        <w:rPr>
          <w:lang w:val="en-GB"/>
        </w:rPr>
      </w:pPr>
      <w:r w:rsidRPr="002900BF">
        <w:rPr>
          <w:i/>
          <w:iCs/>
          <w:lang w:val="en-GB"/>
        </w:rPr>
        <w:t>d)</w:t>
      </w:r>
      <w:r w:rsidRPr="002900BF">
        <w:rPr>
          <w:i/>
          <w:iCs/>
          <w:lang w:val="en-GB"/>
        </w:rPr>
        <w:tab/>
      </w:r>
      <w:r w:rsidRPr="002900BF">
        <w:rPr>
          <w:lang w:val="en-GB"/>
        </w:rPr>
        <w:t>the mandate of the ITU Telecommunication Standardization Sector (ITU</w:t>
      </w:r>
      <w:r w:rsidRPr="002900BF">
        <w:rPr>
          <w:lang w:val="en-GB"/>
        </w:rPr>
        <w:noBreakHyphen/>
        <w:t>T) as set forth in the basic instruments of the Union, notably Chapter III of the Constitution and Section 6 of the ITU Convention;</w:t>
      </w:r>
    </w:p>
    <w:p w14:paraId="51B3D6BC" w14:textId="77777777" w:rsidR="002900BF" w:rsidRPr="002900BF" w:rsidRDefault="002900BF" w:rsidP="002900BF">
      <w:pPr>
        <w:rPr>
          <w:lang w:val="en-GB"/>
        </w:rPr>
      </w:pPr>
      <w:r w:rsidRPr="002900BF">
        <w:rPr>
          <w:i/>
          <w:iCs/>
          <w:lang w:val="en-GB"/>
        </w:rPr>
        <w:t>e)</w:t>
      </w:r>
      <w:r w:rsidRPr="002900BF">
        <w:rPr>
          <w:lang w:val="en-GB"/>
        </w:rPr>
        <w:tab/>
        <w:t>the interest of both ISO and IEC in some aspects of telecommunications;</w:t>
      </w:r>
    </w:p>
    <w:p w14:paraId="7B41D584" w14:textId="77777777" w:rsidR="002900BF" w:rsidRPr="002900BF" w:rsidRDefault="002900BF" w:rsidP="002900BF">
      <w:pPr>
        <w:rPr>
          <w:lang w:val="en-GB"/>
        </w:rPr>
      </w:pPr>
      <w:r w:rsidRPr="002900BF">
        <w:rPr>
          <w:i/>
          <w:iCs/>
          <w:lang w:val="en-GB"/>
        </w:rPr>
        <w:t>f)</w:t>
      </w:r>
      <w:r w:rsidRPr="002900BF">
        <w:rPr>
          <w:lang w:val="en-GB"/>
        </w:rPr>
        <w:tab/>
        <w:t>the common interest of ISO and IEC on the one hand and ITU</w:t>
      </w:r>
      <w:r w:rsidRPr="002900BF">
        <w:rPr>
          <w:lang w:val="en-GB"/>
        </w:rPr>
        <w:noBreakHyphen/>
        <w:t>T on the other in the development of their respective standards in telecommunications/information and communication technology which take full account of the needs of all interested stakeholders, including manufacturers, users and those responsible for communication systems and services;</w:t>
      </w:r>
    </w:p>
    <w:p w14:paraId="27A92663" w14:textId="77777777" w:rsidR="002900BF" w:rsidRPr="002900BF" w:rsidRDefault="002900BF" w:rsidP="002900BF">
      <w:pPr>
        <w:rPr>
          <w:lang w:val="en-GB"/>
        </w:rPr>
      </w:pPr>
      <w:r w:rsidRPr="002900BF">
        <w:rPr>
          <w:i/>
          <w:iCs/>
          <w:lang w:val="en-GB"/>
        </w:rPr>
        <w:t>g)</w:t>
      </w:r>
      <w:r w:rsidRPr="002900BF">
        <w:rPr>
          <w:lang w:val="en-GB"/>
        </w:rPr>
        <w:tab/>
        <w:t>the need for mutual agreements on many areas of standardization activity of common interest;</w:t>
      </w:r>
    </w:p>
    <w:p w14:paraId="1F325A24" w14:textId="77777777" w:rsidR="002900BF" w:rsidRPr="002900BF" w:rsidRDefault="002900BF" w:rsidP="002900BF">
      <w:pPr>
        <w:rPr>
          <w:lang w:val="en-GB"/>
        </w:rPr>
      </w:pPr>
      <w:r w:rsidRPr="002900BF">
        <w:rPr>
          <w:i/>
          <w:iCs/>
          <w:lang w:val="en-GB"/>
        </w:rPr>
        <w:t>h)</w:t>
      </w:r>
      <w:r w:rsidRPr="002900BF">
        <w:rPr>
          <w:i/>
          <w:iCs/>
          <w:lang w:val="en-GB"/>
        </w:rPr>
        <w:tab/>
      </w:r>
      <w:r w:rsidRPr="002900BF">
        <w:rPr>
          <w:lang w:val="en-GB"/>
        </w:rPr>
        <w:t>the existing cooperation within the framework of the World Standards Cooperation (WSC), established in 2001 by ITU, ISO and IEC in order to advance the development of voluntary consensus-based international standards in ITU, ISO and IEC;</w:t>
      </w:r>
    </w:p>
    <w:p w14:paraId="69B8D711" w14:textId="77777777" w:rsidR="002900BF" w:rsidRPr="002900BF" w:rsidRDefault="002900BF" w:rsidP="002900BF">
      <w:pPr>
        <w:rPr>
          <w:lang w:val="en-GB"/>
        </w:rPr>
      </w:pPr>
      <w:r w:rsidRPr="002900BF">
        <w:rPr>
          <w:i/>
          <w:iCs/>
          <w:lang w:val="en-GB"/>
        </w:rPr>
        <w:t>i)</w:t>
      </w:r>
      <w:r w:rsidRPr="002900BF">
        <w:rPr>
          <w:lang w:val="en-GB"/>
        </w:rPr>
        <w:tab/>
        <w:t>the relevance of the ITU conformance and interoperability (C&amp;I) programme and its four pillars, and the action plan for the C&amp;I programme (reviewed by the ITU Council at its 2014 session),</w:t>
      </w:r>
    </w:p>
    <w:p w14:paraId="731F85A8" w14:textId="77777777" w:rsidR="002900BF" w:rsidRPr="002900BF" w:rsidRDefault="002900BF" w:rsidP="002900BF">
      <w:pPr>
        <w:pStyle w:val="Call"/>
        <w:rPr>
          <w:lang w:val="en-GB"/>
        </w:rPr>
      </w:pPr>
      <w:r w:rsidRPr="002900BF">
        <w:rPr>
          <w:lang w:val="en-GB"/>
        </w:rPr>
        <w:t>noting</w:t>
      </w:r>
    </w:p>
    <w:p w14:paraId="1B57801C" w14:textId="77777777" w:rsidR="002900BF" w:rsidRPr="002900BF" w:rsidRDefault="002900BF" w:rsidP="002900BF">
      <w:pPr>
        <w:rPr>
          <w:lang w:val="en-GB"/>
        </w:rPr>
      </w:pPr>
      <w:r w:rsidRPr="002900BF">
        <w:rPr>
          <w:i/>
          <w:iCs/>
          <w:lang w:val="en-GB"/>
        </w:rPr>
        <w:t>a)</w:t>
      </w:r>
      <w:r w:rsidRPr="002900BF">
        <w:rPr>
          <w:lang w:val="en-GB"/>
        </w:rPr>
        <w:tab/>
        <w:t>that the working methods and standards-development time-frames of the organizations concerned are not the same;</w:t>
      </w:r>
    </w:p>
    <w:p w14:paraId="06DA723D" w14:textId="77777777" w:rsidR="002900BF" w:rsidRPr="002900BF" w:rsidRDefault="002900BF" w:rsidP="002900BF">
      <w:pPr>
        <w:rPr>
          <w:lang w:val="en-GB"/>
        </w:rPr>
      </w:pPr>
      <w:r w:rsidRPr="002900BF">
        <w:rPr>
          <w:i/>
          <w:iCs/>
          <w:lang w:val="en-GB"/>
        </w:rPr>
        <w:t>b)</w:t>
      </w:r>
      <w:r w:rsidRPr="002900BF">
        <w:rPr>
          <w:lang w:val="en-GB"/>
        </w:rPr>
        <w:tab/>
        <w:t>that the document-sharing mechanisms and requirements differ among the three organizations;</w:t>
      </w:r>
    </w:p>
    <w:p w14:paraId="055D4D41" w14:textId="77777777" w:rsidR="002900BF" w:rsidRPr="002900BF" w:rsidRDefault="002900BF" w:rsidP="002900BF">
      <w:pPr>
        <w:rPr>
          <w:lang w:val="en-GB"/>
        </w:rPr>
      </w:pPr>
      <w:r w:rsidRPr="002900BF">
        <w:rPr>
          <w:i/>
          <w:iCs/>
          <w:lang w:val="en-GB"/>
        </w:rPr>
        <w:t>c)</w:t>
      </w:r>
      <w:r w:rsidRPr="002900BF">
        <w:rPr>
          <w:lang w:val="en-GB"/>
        </w:rPr>
        <w:tab/>
        <w:t>the importance of shared documents being accessible among the three organizations during the development of the work;</w:t>
      </w:r>
    </w:p>
    <w:p w14:paraId="676967D7" w14:textId="77777777" w:rsidR="002900BF" w:rsidRPr="002900BF" w:rsidRDefault="002900BF" w:rsidP="002900BF">
      <w:pPr>
        <w:rPr>
          <w:lang w:val="en-GB"/>
        </w:rPr>
      </w:pPr>
      <w:r w:rsidRPr="002900BF">
        <w:rPr>
          <w:i/>
          <w:iCs/>
          <w:lang w:val="en-GB"/>
        </w:rPr>
        <w:t>d)</w:t>
      </w:r>
      <w:r w:rsidRPr="002900BF">
        <w:rPr>
          <w:lang w:val="en-GB"/>
        </w:rPr>
        <w:tab/>
        <w:t>the increasing financial burdens on the professional experts who participate in the development of standards in these three organizations;</w:t>
      </w:r>
    </w:p>
    <w:p w14:paraId="51C189E8" w14:textId="77777777" w:rsidR="002900BF" w:rsidRPr="002900BF" w:rsidRDefault="002900BF" w:rsidP="002900BF">
      <w:pPr>
        <w:rPr>
          <w:lang w:val="en-GB"/>
        </w:rPr>
      </w:pPr>
      <w:r w:rsidRPr="002900BF">
        <w:rPr>
          <w:i/>
          <w:iCs/>
          <w:lang w:val="en-GB"/>
        </w:rPr>
        <w:t>e)</w:t>
      </w:r>
      <w:r w:rsidRPr="002900BF">
        <w:rPr>
          <w:lang w:val="en-GB"/>
        </w:rPr>
        <w:tab/>
        <w:t>the coordination meeting established between the three organizations through their top management;</w:t>
      </w:r>
    </w:p>
    <w:p w14:paraId="51657A44" w14:textId="77777777" w:rsidR="002900BF" w:rsidRDefault="002900BF" w:rsidP="002900BF">
      <w:pPr>
        <w:rPr>
          <w:i/>
          <w:iCs/>
          <w:lang w:val="en-GB"/>
        </w:rPr>
      </w:pPr>
      <w:r>
        <w:rPr>
          <w:i/>
          <w:iCs/>
          <w:lang w:val="en-GB"/>
        </w:rPr>
        <w:br w:type="page"/>
      </w:r>
    </w:p>
    <w:p w14:paraId="08D46B37" w14:textId="415ABF30" w:rsidR="002900BF" w:rsidRPr="002900BF" w:rsidRDefault="002900BF" w:rsidP="002900BF">
      <w:pPr>
        <w:rPr>
          <w:i/>
          <w:iCs/>
          <w:lang w:val="en-GB"/>
        </w:rPr>
      </w:pPr>
      <w:r w:rsidRPr="002900BF">
        <w:rPr>
          <w:i/>
          <w:iCs/>
          <w:lang w:val="en-GB"/>
        </w:rPr>
        <w:lastRenderedPageBreak/>
        <w:t>f)</w:t>
      </w:r>
      <w:r w:rsidRPr="002900BF">
        <w:rPr>
          <w:lang w:val="en-GB"/>
        </w:rPr>
        <w:tab/>
        <w:t>the progress made on the basis of existing procedures in the alignment of technical Recommendations with ISO, IEC and ISO/IEC Joint Technical Committee 1 (JTC 1) in areas of joint interest, thanks to the spirit of cooperation which has prevailed;</w:t>
      </w:r>
    </w:p>
    <w:p w14:paraId="5821DFF7" w14:textId="77777777" w:rsidR="002900BF" w:rsidRPr="002900BF" w:rsidRDefault="002900BF" w:rsidP="002900BF">
      <w:pPr>
        <w:rPr>
          <w:lang w:val="en-GB"/>
        </w:rPr>
      </w:pPr>
      <w:r w:rsidRPr="002900BF">
        <w:rPr>
          <w:i/>
          <w:iCs/>
          <w:lang w:val="en-GB"/>
        </w:rPr>
        <w:t>g)</w:t>
      </w:r>
      <w:r w:rsidRPr="002900BF">
        <w:rPr>
          <w:lang w:val="en-GB"/>
        </w:rPr>
        <w:tab/>
        <w:t>the principles of collaboration established between ISO and IEC and particularly with ISO/IEC JTC 1 on information technology as contained in Recommendation ITU</w:t>
      </w:r>
      <w:r w:rsidRPr="002900BF">
        <w:rPr>
          <w:lang w:val="en-GB"/>
        </w:rPr>
        <w:noBreakHyphen/>
        <w:t>T A.23 and in the ISO/IEC JTC 1 Directives;</w:t>
      </w:r>
    </w:p>
    <w:p w14:paraId="2699EF68" w14:textId="77777777" w:rsidR="002900BF" w:rsidRPr="002900BF" w:rsidRDefault="002900BF" w:rsidP="002900BF">
      <w:pPr>
        <w:rPr>
          <w:lang w:val="en-GB"/>
        </w:rPr>
      </w:pPr>
      <w:r w:rsidRPr="002900BF">
        <w:rPr>
          <w:i/>
          <w:iCs/>
          <w:lang w:val="en-GB"/>
        </w:rPr>
        <w:t>h)</w:t>
      </w:r>
      <w:r w:rsidRPr="002900BF">
        <w:rPr>
          <w:lang w:val="en-GB"/>
        </w:rPr>
        <w:tab/>
        <w:t>that other standardization activities of a collaborative nature may require coordination;</w:t>
      </w:r>
    </w:p>
    <w:p w14:paraId="7A82391A" w14:textId="77777777" w:rsidR="002900BF" w:rsidRPr="002900BF" w:rsidRDefault="002900BF" w:rsidP="002900BF">
      <w:pPr>
        <w:rPr>
          <w:lang w:val="en-GB"/>
        </w:rPr>
      </w:pPr>
      <w:r w:rsidRPr="002900BF">
        <w:rPr>
          <w:i/>
          <w:iCs/>
          <w:lang w:val="en-GB"/>
        </w:rPr>
        <w:t>i)</w:t>
      </w:r>
      <w:r w:rsidRPr="002900BF">
        <w:rPr>
          <w:lang w:val="en-GB"/>
        </w:rPr>
        <w:tab/>
        <w:t>the increasing cost of developing international standards and Recommendations;</w:t>
      </w:r>
    </w:p>
    <w:p w14:paraId="70D58FDB" w14:textId="77777777" w:rsidR="002900BF" w:rsidRPr="002900BF" w:rsidRDefault="002900BF" w:rsidP="002900BF">
      <w:pPr>
        <w:rPr>
          <w:lang w:val="en-GB"/>
        </w:rPr>
      </w:pPr>
      <w:r w:rsidRPr="002900BF">
        <w:rPr>
          <w:i/>
          <w:lang w:val="en-GB"/>
        </w:rPr>
        <w:t>j)</w:t>
      </w:r>
      <w:r w:rsidRPr="002900BF">
        <w:rPr>
          <w:i/>
          <w:lang w:val="en-GB"/>
        </w:rPr>
        <w:tab/>
      </w:r>
      <w:r w:rsidRPr="002900BF">
        <w:rPr>
          <w:lang w:val="en-GB"/>
        </w:rPr>
        <w:t>the role of the Common Patent Policy for ITU</w:t>
      </w:r>
      <w:r w:rsidRPr="002900BF">
        <w:rPr>
          <w:lang w:val="en-GB"/>
        </w:rPr>
        <w:noBreakHyphen/>
        <w:t>R/ITU</w:t>
      </w:r>
      <w:r w:rsidRPr="002900BF">
        <w:rPr>
          <w:lang w:val="en-GB"/>
        </w:rPr>
        <w:noBreakHyphen/>
        <w:t>T/ISO/IEC in furthering common approaches between ITU</w:t>
      </w:r>
      <w:r w:rsidRPr="002900BF">
        <w:rPr>
          <w:lang w:val="en-GB"/>
        </w:rPr>
        <w:noBreakHyphen/>
        <w:t>T, ISO and IEC on certain standards-related intellectual property rights issues;</w:t>
      </w:r>
    </w:p>
    <w:p w14:paraId="4BFCB6AD" w14:textId="77777777" w:rsidR="002900BF" w:rsidRPr="002900BF" w:rsidRDefault="002900BF" w:rsidP="002900BF">
      <w:pPr>
        <w:rPr>
          <w:lang w:val="en-GB"/>
        </w:rPr>
      </w:pPr>
      <w:r w:rsidRPr="002900BF">
        <w:rPr>
          <w:i/>
          <w:lang w:val="en-GB"/>
        </w:rPr>
        <w:t>k</w:t>
      </w:r>
      <w:r w:rsidRPr="002900BF">
        <w:rPr>
          <w:i/>
          <w:iCs/>
          <w:lang w:val="en-GB"/>
        </w:rPr>
        <w:t>)</w:t>
      </w:r>
      <w:r w:rsidRPr="002900BF">
        <w:rPr>
          <w:lang w:val="en-GB"/>
        </w:rPr>
        <w:tab/>
        <w:t>the value of identifying and setting priorities for cooperation between ITU</w:t>
      </w:r>
      <w:r w:rsidRPr="002900BF">
        <w:rPr>
          <w:lang w:val="en-GB"/>
        </w:rPr>
        <w:noBreakHyphen/>
        <w:t>T, ISO and IEC,</w:t>
      </w:r>
    </w:p>
    <w:p w14:paraId="38F8D6E7" w14:textId="77777777" w:rsidR="002900BF" w:rsidRPr="002900BF" w:rsidRDefault="002900BF" w:rsidP="002900BF">
      <w:pPr>
        <w:pStyle w:val="Call"/>
        <w:rPr>
          <w:lang w:val="en-GB"/>
        </w:rPr>
      </w:pPr>
      <w:r w:rsidRPr="002900BF">
        <w:rPr>
          <w:lang w:val="en-GB"/>
        </w:rPr>
        <w:t>recognizing</w:t>
      </w:r>
    </w:p>
    <w:p w14:paraId="3D591D68" w14:textId="77777777" w:rsidR="002900BF" w:rsidRPr="002900BF" w:rsidRDefault="002900BF" w:rsidP="002900BF">
      <w:pPr>
        <w:rPr>
          <w:lang w:val="en-GB"/>
        </w:rPr>
      </w:pPr>
      <w:r w:rsidRPr="002900BF">
        <w:rPr>
          <w:lang w:val="en-GB"/>
        </w:rPr>
        <w:t>that the collaboration between ITU-T on one hand and ISO and IEC on the other is on the basis of overall win and mutual benefits to best serve international standardization efforts,</w:t>
      </w:r>
    </w:p>
    <w:p w14:paraId="1EC9EF2F" w14:textId="77777777" w:rsidR="002900BF" w:rsidRPr="002900BF" w:rsidRDefault="002900BF" w:rsidP="002900BF">
      <w:pPr>
        <w:pStyle w:val="Call"/>
        <w:rPr>
          <w:lang w:val="en-GB"/>
        </w:rPr>
      </w:pPr>
      <w:r w:rsidRPr="002900BF">
        <w:rPr>
          <w:lang w:val="en-GB"/>
        </w:rPr>
        <w:t>resolves</w:t>
      </w:r>
    </w:p>
    <w:p w14:paraId="43E98DBB" w14:textId="77777777" w:rsidR="002900BF" w:rsidRPr="002900BF" w:rsidRDefault="002900BF" w:rsidP="002900BF">
      <w:pPr>
        <w:rPr>
          <w:lang w:val="en-GB"/>
        </w:rPr>
      </w:pPr>
      <w:r w:rsidRPr="002900BF">
        <w:rPr>
          <w:lang w:val="en-GB"/>
        </w:rPr>
        <w:t>1</w:t>
      </w:r>
      <w:r w:rsidRPr="002900BF">
        <w:rPr>
          <w:lang w:val="en-GB"/>
        </w:rPr>
        <w:tab/>
        <w:t>to request the Director of the Telecommunication Standardization Bureau (TSB) to report regularly to the Telecommunication Standardization Advisory Group (TSAG) on the status of collaboration with ISO and IEC;</w:t>
      </w:r>
    </w:p>
    <w:p w14:paraId="71EF067D" w14:textId="77777777" w:rsidR="002900BF" w:rsidRPr="002900BF" w:rsidRDefault="002900BF" w:rsidP="002900BF">
      <w:pPr>
        <w:rPr>
          <w:lang w:val="en-GB"/>
        </w:rPr>
      </w:pPr>
      <w:r w:rsidRPr="002900BF">
        <w:rPr>
          <w:lang w:val="en-GB"/>
        </w:rPr>
        <w:t>2</w:t>
      </w:r>
      <w:r w:rsidRPr="002900BF">
        <w:rPr>
          <w:lang w:val="en-GB"/>
        </w:rPr>
        <w:tab/>
        <w:t>to continue inviting ISO and IEC to examine, through TSAG, the ITU</w:t>
      </w:r>
      <w:r w:rsidRPr="002900BF">
        <w:rPr>
          <w:lang w:val="en-GB"/>
        </w:rPr>
        <w:noBreakHyphen/>
        <w:t>T study programme, in the early stages of its studies, and vice versa, and to further examine such programmes to take into account ongoing changes, in order to identify subjects where coordination seems desirable for common and complementary work, and which would benefit the membership, and to inform the Director of TSB;</w:t>
      </w:r>
    </w:p>
    <w:p w14:paraId="79D8D527" w14:textId="77777777" w:rsidR="002900BF" w:rsidRPr="002900BF" w:rsidRDefault="002900BF" w:rsidP="002900BF">
      <w:pPr>
        <w:rPr>
          <w:lang w:val="en-GB"/>
        </w:rPr>
      </w:pPr>
      <w:r w:rsidRPr="002900BF">
        <w:rPr>
          <w:lang w:val="en-GB"/>
        </w:rPr>
        <w:t>3</w:t>
      </w:r>
      <w:r w:rsidRPr="002900BF">
        <w:rPr>
          <w:lang w:val="en-GB"/>
        </w:rPr>
        <w:tab/>
        <w:t>to request the Director of TSB, after consultation with the study group management team concerned, to reply, and to furnish any additional information requested by ISO and IEC, as it becomes available;</w:t>
      </w:r>
    </w:p>
    <w:p w14:paraId="0E76412B" w14:textId="77777777" w:rsidR="002900BF" w:rsidRPr="002900BF" w:rsidRDefault="002900BF" w:rsidP="002900BF">
      <w:pPr>
        <w:rPr>
          <w:lang w:val="en-GB"/>
        </w:rPr>
      </w:pPr>
      <w:r w:rsidRPr="002900BF">
        <w:rPr>
          <w:lang w:val="en-GB"/>
        </w:rPr>
        <w:t>4</w:t>
      </w:r>
      <w:r w:rsidRPr="002900BF">
        <w:rPr>
          <w:lang w:val="en-GB"/>
        </w:rPr>
        <w:tab/>
        <w:t>to invite the Director of TSB, at the request of Member States and Sector Members, in consultation with TSAG, to review the agreement between ISO/IEC and ITU</w:t>
      </w:r>
      <w:r w:rsidRPr="002900BF">
        <w:rPr>
          <w:lang w:val="en-GB"/>
        </w:rPr>
        <w:noBreakHyphen/>
        <w:t>T, with a view to exploring options for accessing and publishing common texts, with a possible unified approach;</w:t>
      </w:r>
    </w:p>
    <w:p w14:paraId="69AEB5CE" w14:textId="77777777" w:rsidR="002900BF" w:rsidRPr="002900BF" w:rsidRDefault="002900BF" w:rsidP="002900BF">
      <w:pPr>
        <w:rPr>
          <w:lang w:val="en-GB"/>
        </w:rPr>
      </w:pPr>
      <w:r w:rsidRPr="002900BF">
        <w:rPr>
          <w:lang w:val="en-GB"/>
        </w:rPr>
        <w:t>5</w:t>
      </w:r>
      <w:r w:rsidRPr="002900BF">
        <w:rPr>
          <w:lang w:val="en-GB"/>
        </w:rPr>
        <w:tab/>
        <w:t>to request the Director of TSB to examine and update the programme of cooperation and priority of the study items among ITU</w:t>
      </w:r>
      <w:r w:rsidRPr="002900BF">
        <w:rPr>
          <w:lang w:val="en-GB"/>
        </w:rPr>
        <w:noBreakHyphen/>
        <w:t>T, ISO and IEC and highlight this information on the ITU</w:t>
      </w:r>
      <w:r w:rsidRPr="002900BF">
        <w:rPr>
          <w:lang w:val="en-GB"/>
        </w:rPr>
        <w:noBreakHyphen/>
        <w:t>T website on a regular basis;</w:t>
      </w:r>
    </w:p>
    <w:p w14:paraId="6E819FF6" w14:textId="77777777" w:rsidR="002900BF" w:rsidRPr="002900BF" w:rsidRDefault="002900BF" w:rsidP="002900BF">
      <w:pPr>
        <w:rPr>
          <w:lang w:val="en-GB"/>
        </w:rPr>
      </w:pPr>
      <w:r w:rsidRPr="002900BF">
        <w:rPr>
          <w:lang w:val="en-GB"/>
        </w:rPr>
        <w:t>6</w:t>
      </w:r>
      <w:r w:rsidRPr="002900BF">
        <w:rPr>
          <w:lang w:val="en-GB"/>
        </w:rPr>
        <w:tab/>
        <w:t>to request the Director of TSB, the study groups and TSAG, as appropriate, to consider and propose further improvements to the procedures for cooperation between ITU</w:t>
      </w:r>
      <w:r w:rsidRPr="002900BF">
        <w:rPr>
          <w:lang w:val="en-GB"/>
        </w:rPr>
        <w:noBreakHyphen/>
        <w:t>T and ISO and IEC;</w:t>
      </w:r>
    </w:p>
    <w:p w14:paraId="7DE2916E" w14:textId="77777777" w:rsidR="002900BF" w:rsidRPr="002900BF" w:rsidRDefault="002900BF" w:rsidP="002900BF">
      <w:pPr>
        <w:rPr>
          <w:lang w:val="en-GB"/>
        </w:rPr>
      </w:pPr>
      <w:r w:rsidRPr="002900BF">
        <w:rPr>
          <w:lang w:val="en-GB"/>
        </w:rPr>
        <w:t>7</w:t>
      </w:r>
      <w:r w:rsidRPr="002900BF">
        <w:rPr>
          <w:lang w:val="en-GB"/>
        </w:rPr>
        <w:tab/>
        <w:t>that the necessary contacts with ISO and/or IEC (including ISO/IEC JTC 1) at the appropriate levels and coordination methods should be mutually agreed and regular coordination events arranged:</w:t>
      </w:r>
    </w:p>
    <w:p w14:paraId="77F22CE8" w14:textId="77777777" w:rsidR="002900BF" w:rsidRPr="002900BF" w:rsidRDefault="002900BF" w:rsidP="002900BF">
      <w:pPr>
        <w:ind w:left="794" w:hanging="794"/>
        <w:rPr>
          <w:lang w:val="en-GB"/>
        </w:rPr>
      </w:pPr>
      <w:r w:rsidRPr="002900BF">
        <w:rPr>
          <w:lang w:val="en-GB"/>
        </w:rPr>
        <w:t>•</w:t>
      </w:r>
      <w:r w:rsidRPr="002900BF">
        <w:rPr>
          <w:lang w:val="en-GB"/>
        </w:rPr>
        <w:tab/>
        <w:t>for work where text should be drawn up mutually and kept aligned, procedures in accordance with Recommendation ITU</w:t>
      </w:r>
      <w:r w:rsidRPr="002900BF">
        <w:rPr>
          <w:lang w:val="en-GB"/>
        </w:rPr>
        <w:noBreakHyphen/>
        <w:t>T A.23 and the Guidelines for Cooperation therein apply;</w:t>
      </w:r>
    </w:p>
    <w:p w14:paraId="0D54563C" w14:textId="77777777" w:rsidR="007C71CC" w:rsidRDefault="007C71CC" w:rsidP="002900BF">
      <w:pPr>
        <w:ind w:left="794" w:hanging="794"/>
        <w:rPr>
          <w:lang w:val="en-GB"/>
        </w:rPr>
      </w:pPr>
      <w:r>
        <w:rPr>
          <w:lang w:val="en-GB"/>
        </w:rPr>
        <w:br w:type="page"/>
      </w:r>
    </w:p>
    <w:p w14:paraId="20B1BB8A" w14:textId="6DFFE72B" w:rsidR="002900BF" w:rsidRPr="002900BF" w:rsidRDefault="002900BF" w:rsidP="002900BF">
      <w:pPr>
        <w:ind w:left="794" w:hanging="794"/>
        <w:rPr>
          <w:lang w:val="en-GB"/>
        </w:rPr>
      </w:pPr>
      <w:r w:rsidRPr="002900BF">
        <w:rPr>
          <w:lang w:val="en-GB"/>
        </w:rPr>
        <w:lastRenderedPageBreak/>
        <w:t>•</w:t>
      </w:r>
      <w:r w:rsidRPr="002900BF">
        <w:rPr>
          <w:lang w:val="en-GB"/>
        </w:rPr>
        <w:tab/>
        <w:t>for other activities where coordination between ITU</w:t>
      </w:r>
      <w:r w:rsidRPr="002900BF">
        <w:rPr>
          <w:lang w:val="en-GB"/>
        </w:rPr>
        <w:noBreakHyphen/>
        <w:t>T and ISO and IEC is required (for example in relation to any mutual agreements, such as the Memorandum of Understanding on standardization in the field of electronic business), clear means of coordination shall be established and regular coordination contacts made;</w:t>
      </w:r>
    </w:p>
    <w:p w14:paraId="5D746F54" w14:textId="77777777" w:rsidR="002900BF" w:rsidRPr="002900BF" w:rsidRDefault="002900BF" w:rsidP="002900BF">
      <w:pPr>
        <w:rPr>
          <w:lang w:val="en-GB"/>
        </w:rPr>
      </w:pPr>
      <w:r w:rsidRPr="002900BF">
        <w:rPr>
          <w:lang w:val="en-GB"/>
        </w:rPr>
        <w:t>8</w:t>
      </w:r>
      <w:r w:rsidRPr="002900BF">
        <w:rPr>
          <w:lang w:val="en-GB"/>
        </w:rPr>
        <w:tab/>
        <w:t>to request the chairmen of study groups to take into account the related work programmes and the progress of projects in ISO, IEC and ISO/IEC JTC 1; further, to cooperate with these organizations as widely as possible and by appropriate and balanced means, in order to:</w:t>
      </w:r>
    </w:p>
    <w:p w14:paraId="56DFCD52" w14:textId="77777777" w:rsidR="002900BF" w:rsidRPr="002900BF" w:rsidRDefault="002900BF" w:rsidP="002900BF">
      <w:pPr>
        <w:pStyle w:val="enumlev1"/>
        <w:rPr>
          <w:lang w:val="en-GB"/>
        </w:rPr>
      </w:pPr>
      <w:r w:rsidRPr="002900BF">
        <w:rPr>
          <w:lang w:val="en-GB"/>
        </w:rPr>
        <w:t>•</w:t>
      </w:r>
      <w:r w:rsidRPr="002900BF">
        <w:rPr>
          <w:lang w:val="en-GB"/>
        </w:rPr>
        <w:tab/>
        <w:t>ensure that the specifications which have been jointly drawn up remain aligned;</w:t>
      </w:r>
    </w:p>
    <w:p w14:paraId="62D49A87" w14:textId="77777777" w:rsidR="002900BF" w:rsidRPr="002900BF" w:rsidRDefault="002900BF" w:rsidP="002900BF">
      <w:pPr>
        <w:pStyle w:val="enumlev1"/>
        <w:rPr>
          <w:lang w:val="en-GB"/>
        </w:rPr>
      </w:pPr>
      <w:r w:rsidRPr="002900BF">
        <w:rPr>
          <w:lang w:val="en-GB"/>
        </w:rPr>
        <w:t>•</w:t>
      </w:r>
      <w:r w:rsidRPr="002900BF">
        <w:rPr>
          <w:lang w:val="en-GB"/>
        </w:rPr>
        <w:tab/>
        <w:t>collaborate in drawing up other specifications in fields of shared interest;</w:t>
      </w:r>
    </w:p>
    <w:p w14:paraId="113921C9" w14:textId="77777777" w:rsidR="002900BF" w:rsidRPr="002900BF" w:rsidRDefault="002900BF" w:rsidP="002900BF">
      <w:pPr>
        <w:rPr>
          <w:lang w:val="en-GB"/>
        </w:rPr>
      </w:pPr>
      <w:r w:rsidRPr="002900BF">
        <w:rPr>
          <w:lang w:val="en-GB"/>
        </w:rPr>
        <w:t>9</w:t>
      </w:r>
      <w:r w:rsidRPr="002900BF">
        <w:rPr>
          <w:lang w:val="en-GB"/>
        </w:rPr>
        <w:tab/>
        <w:t>that, for reasons of economy, any necessary collaborative meetings take place to the extent possible in association with other relevant meetings;</w:t>
      </w:r>
    </w:p>
    <w:p w14:paraId="57D1CF58" w14:textId="77777777" w:rsidR="002900BF" w:rsidRPr="002900BF" w:rsidRDefault="002900BF" w:rsidP="002900BF">
      <w:pPr>
        <w:rPr>
          <w:lang w:val="en-GB"/>
        </w:rPr>
      </w:pPr>
      <w:r w:rsidRPr="002900BF">
        <w:rPr>
          <w:lang w:val="en-GB"/>
        </w:rPr>
        <w:t>10</w:t>
      </w:r>
      <w:r w:rsidRPr="002900BF">
        <w:rPr>
          <w:lang w:val="en-GB"/>
        </w:rPr>
        <w:tab/>
        <w:t>that the report concerning such coordination indicate the status of alignment and compatibility of draft texts on points of shared interest, in particular identifying cases where cross-referencing would be helpful to users of published International Standards and Recommendations;</w:t>
      </w:r>
    </w:p>
    <w:p w14:paraId="0F79E576" w14:textId="270C4D12" w:rsidR="001B2B45" w:rsidRPr="002900BF" w:rsidRDefault="002900BF" w:rsidP="002900BF">
      <w:pPr>
        <w:tabs>
          <w:tab w:val="clear" w:pos="794"/>
          <w:tab w:val="clear" w:pos="1191"/>
          <w:tab w:val="clear" w:pos="1588"/>
          <w:tab w:val="clear" w:pos="1985"/>
        </w:tabs>
        <w:overflowPunct/>
        <w:autoSpaceDE/>
        <w:autoSpaceDN/>
        <w:adjustRightInd/>
        <w:spacing w:before="0"/>
        <w:textAlignment w:val="auto"/>
        <w:rPr>
          <w:rFonts w:eastAsia="DengXian"/>
          <w:szCs w:val="24"/>
          <w:lang w:val="en-GB" w:eastAsia="ja-JP"/>
        </w:rPr>
      </w:pPr>
      <w:r w:rsidRPr="002900BF">
        <w:rPr>
          <w:lang w:val="en-GB"/>
        </w:rPr>
        <w:t>11</w:t>
      </w:r>
      <w:r w:rsidRPr="002900BF">
        <w:rPr>
          <w:lang w:val="en-GB"/>
        </w:rPr>
        <w:tab/>
        <w:t>to invite administrations to contribute significantly to the coordination between ITU</w:t>
      </w:r>
      <w:r w:rsidRPr="002900BF">
        <w:rPr>
          <w:lang w:val="en-GB"/>
        </w:rPr>
        <w:noBreakHyphen/>
        <w:t>T on the one hand and ISO and IEC (including ISO/IEC JTC 1) on the other by ensuring adequate coordination of national activities associated with the three organizations.</w:t>
      </w:r>
    </w:p>
    <w:p w14:paraId="5196721E" w14:textId="2AD8DB72" w:rsidR="00E03ABC" w:rsidRDefault="00E03ABC" w:rsidP="000E4393">
      <w:pPr>
        <w:rPr>
          <w:lang w:val="en-GB"/>
        </w:rPr>
      </w:pPr>
    </w:p>
    <w:p w14:paraId="5C6762D4" w14:textId="634DD0A8" w:rsidR="002900BF" w:rsidRDefault="002900BF" w:rsidP="000E4393">
      <w:pPr>
        <w:rPr>
          <w:lang w:val="en-GB"/>
        </w:rPr>
      </w:pPr>
    </w:p>
    <w:p w14:paraId="3B4A9FB6" w14:textId="177A5DE3" w:rsidR="002900BF" w:rsidRDefault="002900BF" w:rsidP="000E4393">
      <w:pPr>
        <w:rPr>
          <w:lang w:val="en-GB"/>
        </w:rPr>
      </w:pPr>
    </w:p>
    <w:p w14:paraId="4C70794C" w14:textId="7B57139F" w:rsidR="002900BF" w:rsidRDefault="002900BF" w:rsidP="000E4393">
      <w:pPr>
        <w:rPr>
          <w:lang w:val="en-GB"/>
        </w:rPr>
      </w:pPr>
    </w:p>
    <w:p w14:paraId="5698BAD0" w14:textId="6E7CA3E8" w:rsidR="002900BF" w:rsidRDefault="002900BF" w:rsidP="000E4393">
      <w:pPr>
        <w:rPr>
          <w:lang w:val="en-GB"/>
        </w:rPr>
      </w:pPr>
    </w:p>
    <w:p w14:paraId="3EA8F4D1" w14:textId="622BF6E8" w:rsidR="002900BF" w:rsidRDefault="002900BF" w:rsidP="000E4393">
      <w:pPr>
        <w:rPr>
          <w:lang w:val="en-GB"/>
        </w:rPr>
      </w:pPr>
    </w:p>
    <w:p w14:paraId="4BAC033D" w14:textId="10756CBE" w:rsidR="002900BF" w:rsidRDefault="002900BF" w:rsidP="000E4393">
      <w:pPr>
        <w:rPr>
          <w:lang w:val="en-GB"/>
        </w:rPr>
      </w:pPr>
    </w:p>
    <w:p w14:paraId="03D97817" w14:textId="12917047" w:rsidR="002900BF" w:rsidRDefault="002900BF" w:rsidP="000E4393">
      <w:pPr>
        <w:rPr>
          <w:lang w:val="en-GB"/>
        </w:rPr>
      </w:pPr>
    </w:p>
    <w:p w14:paraId="708D1BF2" w14:textId="7EC77FB9" w:rsidR="002900BF" w:rsidRDefault="002900BF" w:rsidP="000E4393">
      <w:pPr>
        <w:rPr>
          <w:lang w:val="en-GB"/>
        </w:rPr>
      </w:pPr>
    </w:p>
    <w:p w14:paraId="467BE699" w14:textId="4026971E" w:rsidR="002900BF" w:rsidRDefault="002900BF" w:rsidP="000E4393">
      <w:pPr>
        <w:rPr>
          <w:lang w:val="en-GB"/>
        </w:rPr>
      </w:pPr>
    </w:p>
    <w:p w14:paraId="238039CF" w14:textId="3C0646B7" w:rsidR="002900BF" w:rsidRDefault="002900BF" w:rsidP="000E4393">
      <w:pPr>
        <w:rPr>
          <w:lang w:val="en-GB"/>
        </w:rPr>
      </w:pPr>
    </w:p>
    <w:p w14:paraId="57D3BBE3" w14:textId="36E175D5" w:rsidR="002900BF" w:rsidRDefault="002900BF" w:rsidP="000E4393">
      <w:pPr>
        <w:rPr>
          <w:lang w:val="en-GB"/>
        </w:rPr>
      </w:pPr>
    </w:p>
    <w:p w14:paraId="02723BA8" w14:textId="77777777" w:rsidR="002900BF" w:rsidRPr="002900BF" w:rsidRDefault="002900BF" w:rsidP="000E4393">
      <w:pPr>
        <w:rPr>
          <w:lang w:val="en-GB"/>
        </w:rPr>
      </w:pPr>
    </w:p>
    <w:sectPr w:rsidR="002900BF" w:rsidRPr="002900BF" w:rsidSect="005D6BB3">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786E5" w14:textId="77777777" w:rsidR="00E75087" w:rsidRDefault="00E75087">
      <w:r>
        <w:separator/>
      </w:r>
    </w:p>
  </w:endnote>
  <w:endnote w:type="continuationSeparator" w:id="0">
    <w:p w14:paraId="67BA7E79" w14:textId="77777777" w:rsidR="00E75087" w:rsidRDefault="00E75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4EDF" w14:textId="77777777" w:rsidR="005D6BB3" w:rsidRPr="00DE48B4" w:rsidRDefault="005D6BB3" w:rsidP="00DE4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5C13" w14:textId="77777777" w:rsidR="005D6BB3" w:rsidRPr="008968B6" w:rsidRDefault="005D6BB3" w:rsidP="00896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AB00" w14:textId="43B1D687" w:rsidR="005D6BB3" w:rsidRPr="00D50046" w:rsidRDefault="005D6BB3" w:rsidP="00B150A9">
    <w:pPr>
      <w:pStyle w:val="FooterQP"/>
      <w:tabs>
        <w:tab w:val="clear" w:pos="907"/>
        <w:tab w:val="left" w:pos="851"/>
      </w:tabs>
      <w:rPr>
        <w:lang w:val="en-US"/>
      </w:rPr>
    </w:pPr>
    <w:r>
      <w:rPr>
        <w:b w:val="0"/>
      </w:rPr>
      <w:fldChar w:fldCharType="begin"/>
    </w:r>
    <w:r>
      <w:rPr>
        <w:b w:val="0"/>
        <w:lang w:val="en-US"/>
      </w:rPr>
      <w:instrText xml:space="preserve"> PAGE  \* MERGEFORMAT </w:instrText>
    </w:r>
    <w:r>
      <w:rPr>
        <w:b w:val="0"/>
      </w:rPr>
      <w:fldChar w:fldCharType="separate"/>
    </w:r>
    <w:r>
      <w:rPr>
        <w:b w:val="0"/>
        <w:noProof/>
        <w:lang w:val="en-US"/>
      </w:rPr>
      <w:t>26</w:t>
    </w:r>
    <w:r>
      <w:rPr>
        <w:b w:val="0"/>
      </w:rPr>
      <w:fldChar w:fldCharType="end"/>
    </w:r>
    <w:r>
      <w:rPr>
        <w:lang w:val="en-US"/>
      </w:rPr>
      <w:tab/>
      <w:t xml:space="preserve">WTSA-20 – Resolution </w:t>
    </w:r>
    <w:r>
      <w:fldChar w:fldCharType="begin"/>
    </w:r>
    <w:r>
      <w:rPr>
        <w:lang w:val="en-US"/>
      </w:rPr>
      <w:instrText>styleref href</w:instrText>
    </w:r>
    <w:r>
      <w:fldChar w:fldCharType="separate"/>
    </w:r>
    <w:r w:rsidR="00F94689">
      <w:rPr>
        <w:noProof/>
      </w:rPr>
      <w:t>7</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43F9" w14:textId="431C62E6" w:rsidR="005D6BB3" w:rsidRPr="00D50046"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F94689">
      <w:rPr>
        <w:noProof/>
      </w:rPr>
      <w:t>7</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25</w:t>
    </w:r>
    <w:r w:rsidRPr="00B73379">
      <w:rPr>
        <w:b w:val="0"/>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C6A4" w14:textId="466542CF" w:rsidR="005D6BB3" w:rsidRPr="00A4766C"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F94689">
      <w:rPr>
        <w:noProof/>
      </w:rPr>
      <w:t>7</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15</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0BC61" w14:textId="77777777" w:rsidR="00E75087" w:rsidRDefault="00E75087">
      <w:r>
        <w:t>____________________</w:t>
      </w:r>
    </w:p>
  </w:footnote>
  <w:footnote w:type="continuationSeparator" w:id="0">
    <w:p w14:paraId="4844F705" w14:textId="77777777" w:rsidR="00E75087" w:rsidRDefault="00E75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2EA1" w14:textId="77777777" w:rsidR="005D6BB3" w:rsidRDefault="005D6BB3">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0752" w14:textId="77777777" w:rsidR="005D6BB3" w:rsidRDefault="005D6BB3">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A584" w14:textId="77777777" w:rsidR="005D6BB3" w:rsidRDefault="005D6BB3">
    <w:pPr>
      <w:pStyle w:val="Header"/>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2D71" w14:textId="77777777" w:rsidR="005D6BB3" w:rsidRDefault="005D6BB3">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FEDD" w14:textId="77777777" w:rsidR="005D6BB3" w:rsidRPr="00AA1264" w:rsidRDefault="005D6BB3" w:rsidP="00AA12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BC5B" w14:textId="77777777" w:rsidR="005D6BB3" w:rsidRDefault="005D6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4C26"/>
    <w:rsid w:val="00001053"/>
    <w:rsid w:val="00006C17"/>
    <w:rsid w:val="00011D78"/>
    <w:rsid w:val="00017B45"/>
    <w:rsid w:val="00023463"/>
    <w:rsid w:val="0003503D"/>
    <w:rsid w:val="000B071B"/>
    <w:rsid w:val="000B47CD"/>
    <w:rsid w:val="000B5A36"/>
    <w:rsid w:val="000C22AE"/>
    <w:rsid w:val="000D378F"/>
    <w:rsid w:val="000D3CE4"/>
    <w:rsid w:val="000D5219"/>
    <w:rsid w:val="000D6DAE"/>
    <w:rsid w:val="000E4393"/>
    <w:rsid w:val="001309FB"/>
    <w:rsid w:val="00141755"/>
    <w:rsid w:val="001B2B45"/>
    <w:rsid w:val="001B4A76"/>
    <w:rsid w:val="001C5240"/>
    <w:rsid w:val="001C604C"/>
    <w:rsid w:val="002204D5"/>
    <w:rsid w:val="002210D5"/>
    <w:rsid w:val="00227040"/>
    <w:rsid w:val="00237B40"/>
    <w:rsid w:val="002462EF"/>
    <w:rsid w:val="00246C17"/>
    <w:rsid w:val="002742C3"/>
    <w:rsid w:val="002900BF"/>
    <w:rsid w:val="002C182C"/>
    <w:rsid w:val="002D5607"/>
    <w:rsid w:val="00331B2F"/>
    <w:rsid w:val="003374BB"/>
    <w:rsid w:val="0035222D"/>
    <w:rsid w:val="0038237B"/>
    <w:rsid w:val="003C3FD9"/>
    <w:rsid w:val="003D116F"/>
    <w:rsid w:val="003D7A8C"/>
    <w:rsid w:val="003F293E"/>
    <w:rsid w:val="004568D2"/>
    <w:rsid w:val="00461046"/>
    <w:rsid w:val="004612A7"/>
    <w:rsid w:val="00462F6A"/>
    <w:rsid w:val="00467305"/>
    <w:rsid w:val="0048772A"/>
    <w:rsid w:val="00491C69"/>
    <w:rsid w:val="004A58A4"/>
    <w:rsid w:val="004B7CB1"/>
    <w:rsid w:val="004F2E56"/>
    <w:rsid w:val="00501F47"/>
    <w:rsid w:val="00504D1F"/>
    <w:rsid w:val="00524FB2"/>
    <w:rsid w:val="005569CA"/>
    <w:rsid w:val="00562EF2"/>
    <w:rsid w:val="00574CFF"/>
    <w:rsid w:val="0059794B"/>
    <w:rsid w:val="005D1D45"/>
    <w:rsid w:val="005D6BB3"/>
    <w:rsid w:val="00601999"/>
    <w:rsid w:val="00611CD0"/>
    <w:rsid w:val="00631549"/>
    <w:rsid w:val="006425B4"/>
    <w:rsid w:val="00653C1B"/>
    <w:rsid w:val="00662A9A"/>
    <w:rsid w:val="00665F6E"/>
    <w:rsid w:val="006678D7"/>
    <w:rsid w:val="00693D4F"/>
    <w:rsid w:val="00697D23"/>
    <w:rsid w:val="006B0459"/>
    <w:rsid w:val="006B5987"/>
    <w:rsid w:val="006E13C5"/>
    <w:rsid w:val="00706D36"/>
    <w:rsid w:val="00707551"/>
    <w:rsid w:val="007116DC"/>
    <w:rsid w:val="0071403C"/>
    <w:rsid w:val="00720F3C"/>
    <w:rsid w:val="00726747"/>
    <w:rsid w:val="0074102F"/>
    <w:rsid w:val="007550BF"/>
    <w:rsid w:val="00780423"/>
    <w:rsid w:val="00783EB8"/>
    <w:rsid w:val="007958DD"/>
    <w:rsid w:val="007C71CC"/>
    <w:rsid w:val="007E0240"/>
    <w:rsid w:val="007F32A3"/>
    <w:rsid w:val="008075CD"/>
    <w:rsid w:val="00851E30"/>
    <w:rsid w:val="0088751E"/>
    <w:rsid w:val="008968B6"/>
    <w:rsid w:val="008B4CF6"/>
    <w:rsid w:val="008C7FC3"/>
    <w:rsid w:val="008D6D8D"/>
    <w:rsid w:val="009055E3"/>
    <w:rsid w:val="00905B41"/>
    <w:rsid w:val="00916468"/>
    <w:rsid w:val="0092650E"/>
    <w:rsid w:val="00931C08"/>
    <w:rsid w:val="00931EE1"/>
    <w:rsid w:val="009330E7"/>
    <w:rsid w:val="00934946"/>
    <w:rsid w:val="0095090C"/>
    <w:rsid w:val="00974C0C"/>
    <w:rsid w:val="009755D7"/>
    <w:rsid w:val="009C00AF"/>
    <w:rsid w:val="009C2357"/>
    <w:rsid w:val="009D10A5"/>
    <w:rsid w:val="009D26AE"/>
    <w:rsid w:val="009F7009"/>
    <w:rsid w:val="00A01A91"/>
    <w:rsid w:val="00A24E9A"/>
    <w:rsid w:val="00A26B1A"/>
    <w:rsid w:val="00A4766C"/>
    <w:rsid w:val="00A65D98"/>
    <w:rsid w:val="00A83D3D"/>
    <w:rsid w:val="00AA1264"/>
    <w:rsid w:val="00AA2D89"/>
    <w:rsid w:val="00AC4AF1"/>
    <w:rsid w:val="00AE4C26"/>
    <w:rsid w:val="00B150A9"/>
    <w:rsid w:val="00B23929"/>
    <w:rsid w:val="00B3059C"/>
    <w:rsid w:val="00B33CAA"/>
    <w:rsid w:val="00B50CB4"/>
    <w:rsid w:val="00B50D4E"/>
    <w:rsid w:val="00B50F17"/>
    <w:rsid w:val="00B56BC0"/>
    <w:rsid w:val="00B67290"/>
    <w:rsid w:val="00B73379"/>
    <w:rsid w:val="00B73B62"/>
    <w:rsid w:val="00B92804"/>
    <w:rsid w:val="00BB34EA"/>
    <w:rsid w:val="00BE58E6"/>
    <w:rsid w:val="00BF610E"/>
    <w:rsid w:val="00C12E70"/>
    <w:rsid w:val="00C32F69"/>
    <w:rsid w:val="00C42785"/>
    <w:rsid w:val="00C64078"/>
    <w:rsid w:val="00C72AF4"/>
    <w:rsid w:val="00CD10C2"/>
    <w:rsid w:val="00CD3865"/>
    <w:rsid w:val="00CE767E"/>
    <w:rsid w:val="00CF024D"/>
    <w:rsid w:val="00D17763"/>
    <w:rsid w:val="00D20887"/>
    <w:rsid w:val="00D26ECC"/>
    <w:rsid w:val="00D4292A"/>
    <w:rsid w:val="00D457B6"/>
    <w:rsid w:val="00D50046"/>
    <w:rsid w:val="00D54881"/>
    <w:rsid w:val="00D66950"/>
    <w:rsid w:val="00D76D88"/>
    <w:rsid w:val="00D8497D"/>
    <w:rsid w:val="00D94D9E"/>
    <w:rsid w:val="00DA7D60"/>
    <w:rsid w:val="00DB2AF8"/>
    <w:rsid w:val="00DB5592"/>
    <w:rsid w:val="00DE48B4"/>
    <w:rsid w:val="00E03ABC"/>
    <w:rsid w:val="00E154E2"/>
    <w:rsid w:val="00E20918"/>
    <w:rsid w:val="00E300EC"/>
    <w:rsid w:val="00E51820"/>
    <w:rsid w:val="00E56BAB"/>
    <w:rsid w:val="00E67297"/>
    <w:rsid w:val="00E75087"/>
    <w:rsid w:val="00E758D6"/>
    <w:rsid w:val="00E82452"/>
    <w:rsid w:val="00E83C1C"/>
    <w:rsid w:val="00E96B11"/>
    <w:rsid w:val="00E96C27"/>
    <w:rsid w:val="00EA12A2"/>
    <w:rsid w:val="00EE1126"/>
    <w:rsid w:val="00EE2FE2"/>
    <w:rsid w:val="00EE4B7A"/>
    <w:rsid w:val="00F0099E"/>
    <w:rsid w:val="00F12607"/>
    <w:rsid w:val="00F15F98"/>
    <w:rsid w:val="00F34748"/>
    <w:rsid w:val="00F4281C"/>
    <w:rsid w:val="00F576B9"/>
    <w:rsid w:val="00F67E96"/>
    <w:rsid w:val="00F86904"/>
    <w:rsid w:val="00F94689"/>
    <w:rsid w:val="00FA70B7"/>
    <w:rsid w:val="00FD23A9"/>
    <w:rsid w:val="00FE715C"/>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CE57DB"/>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style>
  <w:style w:type="paragraph" w:styleId="TOC3">
    <w:name w:val="toc 3"/>
    <w:basedOn w:val="TOC2"/>
  </w:style>
  <w:style w:type="paragraph" w:styleId="TOC2">
    <w:name w:val="toc 2"/>
    <w:basedOn w:val="TOC1"/>
    <w:pPr>
      <w:spacing w:before="80"/>
      <w:ind w:left="1531" w:hanging="851"/>
    </w:pPr>
  </w:style>
  <w:style w:type="paragraph" w:styleId="TOC1">
    <w:name w:val="toc 1"/>
    <w:basedOn w:val="Normal"/>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tyle>
  <w:style w:type="paragraph" w:styleId="TOC6">
    <w:name w:val="toc 6"/>
    <w:basedOn w:val="TOC4"/>
  </w:style>
  <w:style w:type="paragraph" w:styleId="TOC5">
    <w:name w:val="toc 5"/>
    <w:basedOn w:val="TOC4"/>
  </w:style>
  <w:style w:type="paragraph" w:styleId="Footer">
    <w:name w:val="footer"/>
    <w:basedOn w:val="Normal"/>
    <w:link w:val="FooterChar"/>
    <w:pPr>
      <w:tabs>
        <w:tab w:val="clear" w:pos="794"/>
        <w:tab w:val="clear" w:pos="1191"/>
        <w:tab w:val="clear" w:pos="1588"/>
        <w:tab w:val="clear" w:pos="1985"/>
        <w:tab w:val="center" w:pos="4320"/>
        <w:tab w:val="right" w:pos="8640"/>
      </w:tabs>
    </w:p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character" w:styleId="FootnoteReference">
    <w:name w:val="footnote reference"/>
    <w:rsid w:val="00B3059C"/>
    <w:rPr>
      <w:position w:val="6"/>
      <w:sz w:val="16"/>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link w:val="FootnoteText"/>
    <w:rsid w:val="003374BB"/>
    <w:rPr>
      <w:lang w:val="fr-FR" w:eastAsia="en-US" w:bidi="ar-SA"/>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link w:val="enumlev1"/>
    <w:rsid w:val="003374BB"/>
    <w:rPr>
      <w:sz w:val="22"/>
      <w:lang w:val="fr-FR" w:eastAsia="en-US" w:bidi="ar-SA"/>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rsid w:val="009C00AF"/>
    <w:pPr>
      <w:keepNext/>
      <w:keepLines/>
      <w:spacing w:before="480" w:after="80"/>
      <w:jc w:val="center"/>
      <w:outlineLvl w:val="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uiPriority w:val="99"/>
    <w:qFormat/>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rsid w:val="005D6BB3"/>
    <w:pPr>
      <w:tabs>
        <w:tab w:val="clear" w:pos="794"/>
        <w:tab w:val="clear" w:pos="1191"/>
        <w:tab w:val="clear" w:pos="1588"/>
        <w:tab w:val="clear" w:pos="1985"/>
      </w:tabs>
      <w:jc w:val="center"/>
      <w:outlineLvl w:val="0"/>
    </w:pPr>
    <w:rPr>
      <w:b w:val="0"/>
      <w:caps/>
    </w:rPr>
  </w:style>
  <w:style w:type="paragraph" w:customStyle="1" w:styleId="Restitle">
    <w:name w:val="Res_title"/>
    <w:basedOn w:val="Rectitle"/>
    <w:next w:val="Resref"/>
    <w:link w:val="RestitleChar"/>
    <w:rsid w:val="005D6BB3"/>
    <w:pPr>
      <w:outlineLvl w:val="0"/>
    </w:pPr>
  </w:style>
  <w:style w:type="paragraph" w:customStyle="1" w:styleId="Resref">
    <w:name w:val="Res_ref"/>
    <w:basedOn w:val="Recref"/>
    <w:next w:val="Resdate"/>
    <w:qFormat/>
  </w:style>
  <w:style w:type="character" w:customStyle="1" w:styleId="RestitleChar">
    <w:name w:val="Res_title Char"/>
    <w:link w:val="Restitle"/>
    <w:rsid w:val="005D6BB3"/>
    <w:rPr>
      <w:rFonts w:ascii="Times New Roman" w:hAnsi="Times New Roman"/>
      <w:b/>
      <w:sz w:val="28"/>
      <w:lang w:val="fr-FR" w:eastAsia="en-US"/>
    </w:rPr>
  </w:style>
  <w:style w:type="character" w:customStyle="1" w:styleId="ResNoChar">
    <w:name w:val="Res_No Char"/>
    <w:link w:val="ResNo"/>
    <w:rsid w:val="005D6BB3"/>
    <w:rPr>
      <w:rFonts w:ascii="Times New Roman" w:hAnsi="Times New Roman"/>
      <w:caps/>
      <w:sz w:val="28"/>
      <w:lang w:val="fr-FR" w:eastAsia="en-US"/>
    </w:rPr>
  </w:style>
  <w:style w:type="paragraph" w:customStyle="1" w:styleId="SectionNo">
    <w:name w:val="Section_No"/>
    <w:basedOn w:val="Normal"/>
    <w:next w:val="Sectiontitle"/>
    <w:rsid w:val="005D6BB3"/>
    <w:pPr>
      <w:keepNext/>
      <w:keepLines/>
      <w:spacing w:before="720" w:line="320" w:lineRule="exact"/>
      <w:jc w:val="center"/>
      <w:outlineLvl w:val="0"/>
    </w:pPr>
    <w:rPr>
      <w:caps/>
      <w:sz w:val="28"/>
    </w:rPr>
  </w:style>
  <w:style w:type="paragraph" w:customStyle="1" w:styleId="Sectiontitle">
    <w:name w:val="Section_title"/>
    <w:basedOn w:val="Normal"/>
    <w:next w:val="Normalaftertitle"/>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aliases w:val="超级链接,超?级链,CEO_Hyperlink,Style 58,超????,하이퍼링크2,超链接1"/>
    <w:uiPriority w:val="99"/>
    <w:qFormat/>
    <w:rPr>
      <w:color w:val="0000FF"/>
      <w:u w:val="single"/>
    </w:rPr>
  </w:style>
  <w:style w:type="character" w:styleId="FollowedHyperlink">
    <w:name w:val="FollowedHyperlink"/>
    <w:uiPriority w:val="99"/>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1"/>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4A58A4"/>
    <w:pPr>
      <w:spacing w:before="280" w:line="240" w:lineRule="auto"/>
    </w:pPr>
    <w:rPr>
      <w:lang w:val="en-GB"/>
    </w:rPr>
  </w:style>
  <w:style w:type="character" w:customStyle="1" w:styleId="docdisplay">
    <w:name w:val="doc_display"/>
    <w:basedOn w:val="DefaultParagraphFont"/>
    <w:rsid w:val="00A83D3D"/>
  </w:style>
  <w:style w:type="paragraph" w:customStyle="1" w:styleId="AnnexNo">
    <w:name w:val="Annex_No"/>
    <w:basedOn w:val="Normal"/>
    <w:next w:val="Normal"/>
    <w:rsid w:val="009C00AF"/>
    <w:pPr>
      <w:keepNext/>
      <w:keepLines/>
      <w:spacing w:before="480" w:after="80" w:line="240" w:lineRule="auto"/>
      <w:jc w:val="center"/>
      <w:outlineLvl w:val="0"/>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4A58A4"/>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FigureNo">
    <w:name w:val="Figure_No"/>
    <w:basedOn w:val="Normal"/>
    <w:next w:val="Figuretitle"/>
    <w:rsid w:val="000E4393"/>
    <w:pPr>
      <w:keepNext/>
      <w:keepLines/>
      <w:spacing w:before="480" w:after="120" w:line="240" w:lineRule="auto"/>
      <w:jc w:val="center"/>
    </w:pPr>
    <w:rPr>
      <w:caps/>
      <w:sz w:val="24"/>
      <w:lang w:val="en-GB"/>
    </w:rPr>
  </w:style>
  <w:style w:type="paragraph" w:customStyle="1" w:styleId="Figuretitle">
    <w:name w:val="Figure_title"/>
    <w:basedOn w:val="Normal"/>
    <w:next w:val="Normal"/>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rsid w:val="000E4393"/>
    <w:pPr>
      <w:keepNext/>
      <w:keepLines/>
      <w:spacing w:before="240" w:after="280" w:line="240" w:lineRule="auto"/>
      <w:jc w:val="center"/>
    </w:pPr>
    <w:rPr>
      <w:rFonts w:ascii="Times New Roman Bold" w:hAnsi="Times New Roman Bold"/>
      <w:b/>
      <w:sz w:val="28"/>
      <w:lang w:val="en-GB"/>
    </w:rPr>
  </w:style>
  <w:style w:type="character" w:customStyle="1" w:styleId="FooterChar">
    <w:name w:val="Footer Char"/>
    <w:basedOn w:val="DefaultParagraphFont"/>
    <w:link w:val="Footer"/>
    <w:rsid w:val="00AA1264"/>
    <w:rPr>
      <w:rFonts w:ascii="Times New Roman" w:hAnsi="Times New Roman"/>
      <w:sz w:val="22"/>
      <w:lang w:val="fr-FR" w:eastAsia="en-US"/>
    </w:rPr>
  </w:style>
  <w:style w:type="character" w:customStyle="1" w:styleId="HeaderChar">
    <w:name w:val="Header Char"/>
    <w:basedOn w:val="DefaultParagraphFont"/>
    <w:link w:val="Header"/>
    <w:rsid w:val="00AA1264"/>
    <w:rPr>
      <w:rFonts w:ascii="Times New Roman" w:hAnsi="Times New Roman"/>
      <w:sz w:val="18"/>
      <w:lang w:val="fr-FR" w:eastAsia="en-US"/>
    </w:rPr>
  </w:style>
  <w:style w:type="paragraph" w:customStyle="1" w:styleId="Abstract">
    <w:name w:val="Abstract"/>
    <w:basedOn w:val="Normal"/>
    <w:rsid w:val="009C00AF"/>
    <w:pPr>
      <w:spacing w:before="120" w:line="240" w:lineRule="auto"/>
      <w:jc w:val="left"/>
    </w:pPr>
    <w:rPr>
      <w:sz w:val="24"/>
      <w:lang w:val="en-US"/>
    </w:rPr>
  </w:style>
  <w:style w:type="paragraph" w:customStyle="1" w:styleId="Annexref">
    <w:name w:val="Annex_ref"/>
    <w:basedOn w:val="Normal"/>
    <w:next w:val="Normal"/>
    <w:rsid w:val="009C00AF"/>
    <w:pPr>
      <w:keepNext/>
      <w:keepLines/>
      <w:spacing w:before="120" w:after="280" w:line="240" w:lineRule="auto"/>
      <w:jc w:val="center"/>
    </w:pPr>
    <w:rPr>
      <w:sz w:val="24"/>
      <w:lang w:val="en-GB"/>
    </w:rPr>
  </w:style>
  <w:style w:type="paragraph" w:customStyle="1" w:styleId="Annextitle">
    <w:name w:val="Annex_title"/>
    <w:basedOn w:val="Normal"/>
    <w:next w:val="Normal"/>
    <w:rsid w:val="009C00AF"/>
    <w:pPr>
      <w:keepNext/>
      <w:keepLines/>
      <w:spacing w:before="240" w:after="280" w:line="240" w:lineRule="auto"/>
      <w:jc w:val="center"/>
    </w:pPr>
    <w:rPr>
      <w:rFonts w:ascii="Times New Roman Bold" w:hAnsi="Times New Roman Bold"/>
      <w:b/>
      <w:sz w:val="28"/>
      <w:lang w:val="en-GB"/>
    </w:rPr>
  </w:style>
  <w:style w:type="paragraph" w:customStyle="1" w:styleId="Agendaitem">
    <w:name w:val="Agenda_item"/>
    <w:basedOn w:val="Normal"/>
    <w:next w:val="Normal"/>
    <w:qFormat/>
    <w:rsid w:val="009C00AF"/>
    <w:pPr>
      <w:overflowPunct/>
      <w:autoSpaceDE/>
      <w:autoSpaceDN/>
      <w:adjustRightInd/>
      <w:spacing w:before="240" w:line="240" w:lineRule="auto"/>
      <w:jc w:val="center"/>
      <w:textAlignment w:val="auto"/>
    </w:pPr>
    <w:rPr>
      <w:sz w:val="28"/>
      <w:lang w:val="es-ES_tradnl"/>
    </w:rPr>
  </w:style>
  <w:style w:type="paragraph" w:customStyle="1" w:styleId="Appendixref">
    <w:name w:val="Appendix_ref"/>
    <w:basedOn w:val="Annexref"/>
    <w:next w:val="Annextitle"/>
    <w:rsid w:val="009C00AF"/>
  </w:style>
  <w:style w:type="paragraph" w:customStyle="1" w:styleId="Border">
    <w:name w:val="Border"/>
    <w:basedOn w:val="Normal"/>
    <w:rsid w:val="009C00AF"/>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lang w:val="en-GB"/>
    </w:rPr>
  </w:style>
  <w:style w:type="character" w:styleId="EndnoteReference">
    <w:name w:val="endnote reference"/>
    <w:basedOn w:val="DefaultParagraphFont"/>
    <w:rsid w:val="009C00AF"/>
    <w:rPr>
      <w:vertAlign w:val="superscript"/>
    </w:rPr>
  </w:style>
  <w:style w:type="paragraph" w:styleId="NormalIndent0">
    <w:name w:val="Normal Indent"/>
    <w:basedOn w:val="Normal"/>
    <w:rsid w:val="009C00AF"/>
    <w:pPr>
      <w:spacing w:before="120" w:line="240" w:lineRule="auto"/>
      <w:ind w:left="1134"/>
      <w:jc w:val="left"/>
    </w:pPr>
    <w:rPr>
      <w:sz w:val="24"/>
      <w:lang w:val="en-GB"/>
    </w:rPr>
  </w:style>
  <w:style w:type="paragraph" w:customStyle="1" w:styleId="Committee">
    <w:name w:val="Committee"/>
    <w:basedOn w:val="Normal"/>
    <w:qFormat/>
    <w:rsid w:val="009C00AF"/>
    <w:pPr>
      <w:tabs>
        <w:tab w:val="left" w:pos="851"/>
      </w:tabs>
      <w:spacing w:before="0" w:line="240" w:lineRule="atLeast"/>
      <w:jc w:val="left"/>
    </w:pPr>
    <w:rPr>
      <w:rFonts w:ascii="Verdana" w:hAnsi="Verdana" w:cstheme="minorHAnsi"/>
      <w:b/>
      <w:sz w:val="20"/>
      <w:szCs w:val="24"/>
      <w:lang w:val="en-GB"/>
    </w:rPr>
  </w:style>
  <w:style w:type="paragraph" w:customStyle="1" w:styleId="Section3">
    <w:name w:val="Section_3"/>
    <w:basedOn w:val="Section1"/>
    <w:rsid w:val="009C00AF"/>
    <w:pPr>
      <w:tabs>
        <w:tab w:val="left" w:pos="794"/>
        <w:tab w:val="left" w:pos="1191"/>
        <w:tab w:val="left" w:pos="1588"/>
        <w:tab w:val="left" w:pos="1985"/>
        <w:tab w:val="center" w:pos="4820"/>
      </w:tabs>
      <w:spacing w:before="360" w:line="240" w:lineRule="auto"/>
    </w:pPr>
    <w:rPr>
      <w:b w:val="0"/>
      <w:sz w:val="24"/>
      <w:lang w:val="en-GB"/>
    </w:rPr>
  </w:style>
  <w:style w:type="paragraph" w:customStyle="1" w:styleId="TableNo">
    <w:name w:val="Table_No"/>
    <w:basedOn w:val="Normal"/>
    <w:next w:val="Normal"/>
    <w:rsid w:val="009C00AF"/>
    <w:pPr>
      <w:keepNext/>
      <w:spacing w:before="560" w:after="120" w:line="240" w:lineRule="auto"/>
      <w:jc w:val="center"/>
    </w:pPr>
    <w:rPr>
      <w:caps/>
      <w:sz w:val="24"/>
      <w:lang w:val="en-GB"/>
    </w:rPr>
  </w:style>
  <w:style w:type="paragraph" w:customStyle="1" w:styleId="Tableref">
    <w:name w:val="Table_ref"/>
    <w:basedOn w:val="Normal"/>
    <w:next w:val="Normal"/>
    <w:rsid w:val="009C00AF"/>
    <w:pPr>
      <w:keepNext/>
      <w:spacing w:before="560" w:line="240" w:lineRule="auto"/>
      <w:jc w:val="center"/>
    </w:pPr>
    <w:rPr>
      <w:sz w:val="20"/>
      <w:lang w:val="en-GB"/>
    </w:rPr>
  </w:style>
  <w:style w:type="paragraph" w:customStyle="1" w:styleId="Normalend">
    <w:name w:val="Normal_end"/>
    <w:basedOn w:val="Normal"/>
    <w:next w:val="Normal"/>
    <w:rsid w:val="009C00AF"/>
    <w:pPr>
      <w:spacing w:before="120" w:line="240" w:lineRule="auto"/>
      <w:jc w:val="left"/>
    </w:pPr>
    <w:rPr>
      <w:sz w:val="24"/>
      <w:lang w:val="en-US"/>
    </w:rPr>
  </w:style>
  <w:style w:type="paragraph" w:customStyle="1" w:styleId="Proposal">
    <w:name w:val="Proposal"/>
    <w:basedOn w:val="Normal"/>
    <w:next w:val="Normal"/>
    <w:rsid w:val="009C00AF"/>
    <w:pPr>
      <w:keepNext/>
      <w:tabs>
        <w:tab w:val="clear" w:pos="794"/>
        <w:tab w:val="clear" w:pos="1191"/>
        <w:tab w:val="clear" w:pos="1588"/>
        <w:tab w:val="clear" w:pos="1985"/>
        <w:tab w:val="left" w:pos="1134"/>
      </w:tabs>
      <w:spacing w:before="240" w:line="240" w:lineRule="auto"/>
      <w:jc w:val="left"/>
    </w:pPr>
    <w:rPr>
      <w:rFonts w:hAnsi="Times New Roman Bold"/>
      <w:b/>
      <w:sz w:val="24"/>
      <w:lang w:val="en-GB"/>
    </w:rPr>
  </w:style>
  <w:style w:type="paragraph" w:customStyle="1" w:styleId="Reasons">
    <w:name w:val="Reasons"/>
    <w:basedOn w:val="Normal"/>
    <w:rsid w:val="009C00AF"/>
    <w:pPr>
      <w:spacing w:before="120" w:line="240" w:lineRule="auto"/>
      <w:jc w:val="left"/>
    </w:pPr>
    <w:rPr>
      <w:sz w:val="24"/>
      <w:lang w:val="en-GB"/>
    </w:rPr>
  </w:style>
  <w:style w:type="paragraph" w:customStyle="1" w:styleId="Volumetitle">
    <w:name w:val="Volume_title"/>
    <w:basedOn w:val="Normal"/>
    <w:qFormat/>
    <w:rsid w:val="009C00AF"/>
    <w:pPr>
      <w:spacing w:before="120" w:line="240" w:lineRule="auto"/>
      <w:jc w:val="center"/>
    </w:pPr>
    <w:rPr>
      <w:b/>
      <w:bCs/>
      <w:sz w:val="28"/>
      <w:szCs w:val="28"/>
      <w:lang w:val="en-GB"/>
    </w:rPr>
  </w:style>
  <w:style w:type="paragraph" w:customStyle="1" w:styleId="Tabletitle0">
    <w:name w:val="Table_title"/>
    <w:basedOn w:val="Normal"/>
    <w:next w:val="Tabletext"/>
    <w:rsid w:val="009C00AF"/>
    <w:pPr>
      <w:keepNext/>
      <w:keepLines/>
      <w:spacing w:before="0" w:after="120" w:line="240" w:lineRule="auto"/>
      <w:jc w:val="center"/>
    </w:pPr>
    <w:rPr>
      <w:rFonts w:ascii="Times New Roman Bold" w:hAnsi="Times New Roman Bold"/>
      <w:b/>
      <w:sz w:val="24"/>
      <w:lang w:val="en-GB"/>
    </w:rPr>
  </w:style>
  <w:style w:type="paragraph" w:customStyle="1" w:styleId="Part1">
    <w:name w:val="Part_1"/>
    <w:basedOn w:val="Section1"/>
    <w:next w:val="Section1"/>
    <w:rsid w:val="009C00AF"/>
    <w:pPr>
      <w:tabs>
        <w:tab w:val="left" w:pos="794"/>
        <w:tab w:val="left" w:pos="1191"/>
        <w:tab w:val="left" w:pos="1588"/>
        <w:tab w:val="left" w:pos="1985"/>
        <w:tab w:val="center" w:pos="4820"/>
      </w:tabs>
      <w:spacing w:before="360" w:line="240" w:lineRule="auto"/>
    </w:pPr>
    <w:rPr>
      <w:sz w:val="24"/>
      <w:lang w:val="en-GB"/>
    </w:rPr>
  </w:style>
  <w:style w:type="character" w:customStyle="1" w:styleId="CommentTextChar">
    <w:name w:val="Comment Text Char"/>
    <w:basedOn w:val="DefaultParagraphFont"/>
    <w:semiHidden/>
    <w:rsid w:val="009C00AF"/>
    <w:rPr>
      <w:rFonts w:ascii="Times New Roman" w:hAnsi="Times New Roman"/>
      <w:lang w:val="en-GB" w:eastAsia="en-US"/>
    </w:rPr>
  </w:style>
  <w:style w:type="character" w:styleId="PlaceholderText">
    <w:name w:val="Placeholder Text"/>
    <w:basedOn w:val="DefaultParagraphFont"/>
    <w:uiPriority w:val="99"/>
    <w:semiHidden/>
    <w:rsid w:val="009C00AF"/>
    <w:rPr>
      <w:color w:val="808080"/>
    </w:rPr>
  </w:style>
  <w:style w:type="paragraph" w:customStyle="1" w:styleId="TopHeader">
    <w:name w:val="TopHeader"/>
    <w:basedOn w:val="Normal"/>
    <w:rsid w:val="009C00AF"/>
    <w:pPr>
      <w:spacing w:before="120" w:line="240" w:lineRule="auto"/>
      <w:jc w:val="left"/>
    </w:pPr>
    <w:rPr>
      <w:rFonts w:ascii="Verdana" w:hAnsi="Verdana" w:cs="Times New Roman Bold"/>
      <w:b/>
      <w:bCs/>
      <w:sz w:val="24"/>
      <w:szCs w:val="24"/>
      <w:lang w:val="en-GB"/>
    </w:rPr>
  </w:style>
  <w:style w:type="paragraph" w:styleId="Caption">
    <w:name w:val="caption"/>
    <w:basedOn w:val="Normal"/>
    <w:next w:val="Normal"/>
    <w:semiHidden/>
    <w:unhideWhenUsed/>
    <w:rsid w:val="009C00AF"/>
    <w:pPr>
      <w:spacing w:before="0" w:after="200" w:line="240" w:lineRule="auto"/>
      <w:jc w:val="left"/>
    </w:pPr>
    <w:rPr>
      <w:i/>
      <w:iCs/>
      <w:color w:val="1F497D" w:themeColor="text2"/>
      <w:sz w:val="18"/>
      <w:szCs w:val="18"/>
      <w:lang w:val="en-GB"/>
    </w:rPr>
  </w:style>
  <w:style w:type="paragraph" w:customStyle="1" w:styleId="Docnumber">
    <w:name w:val="Docnumber"/>
    <w:basedOn w:val="TopHeader"/>
    <w:link w:val="DocnumberChar"/>
    <w:rsid w:val="009C00AF"/>
    <w:pPr>
      <w:spacing w:before="0"/>
    </w:pPr>
    <w:rPr>
      <w:sz w:val="20"/>
      <w:szCs w:val="20"/>
    </w:rPr>
  </w:style>
  <w:style w:type="character" w:customStyle="1" w:styleId="DocnumberChar">
    <w:name w:val="Docnumber Char"/>
    <w:link w:val="Docnumber"/>
    <w:rsid w:val="009C00AF"/>
    <w:rPr>
      <w:rFonts w:ascii="Verdana" w:hAnsi="Verdana" w:cs="Times New Roman Bold"/>
      <w:b/>
      <w:bCs/>
      <w:lang w:val="en-GB" w:eastAsia="en-US"/>
    </w:rPr>
  </w:style>
  <w:style w:type="paragraph" w:styleId="BalloonText">
    <w:name w:val="Balloon Text"/>
    <w:basedOn w:val="Normal"/>
    <w:link w:val="BalloonTextChar"/>
    <w:semiHidden/>
    <w:unhideWhenUsed/>
    <w:rsid w:val="009C00AF"/>
    <w:pPr>
      <w:spacing w:before="0" w:line="240" w:lineRule="auto"/>
      <w:jc w:val="left"/>
    </w:pPr>
    <w:rPr>
      <w:rFonts w:ascii="Segoe UI" w:hAnsi="Segoe UI" w:cs="Segoe UI"/>
      <w:sz w:val="18"/>
      <w:szCs w:val="18"/>
      <w:lang w:val="en-GB"/>
    </w:rPr>
  </w:style>
  <w:style w:type="character" w:customStyle="1" w:styleId="BalloonTextChar">
    <w:name w:val="Balloon Text Char"/>
    <w:basedOn w:val="DefaultParagraphFont"/>
    <w:link w:val="BalloonText"/>
    <w:semiHidden/>
    <w:rsid w:val="009C00AF"/>
    <w:rPr>
      <w:rFonts w:ascii="Segoe UI" w:hAnsi="Segoe UI" w:cs="Segoe UI"/>
      <w:sz w:val="18"/>
      <w:szCs w:val="18"/>
      <w:lang w:val="en-GB" w:eastAsia="en-US"/>
    </w:rPr>
  </w:style>
  <w:style w:type="paragraph" w:customStyle="1" w:styleId="OpinionNo">
    <w:name w:val="Opinion_No"/>
    <w:basedOn w:val="ResNo"/>
    <w:next w:val="Normal"/>
    <w:qFormat/>
    <w:rsid w:val="009C00AF"/>
    <w:pPr>
      <w:tabs>
        <w:tab w:val="left" w:pos="794"/>
        <w:tab w:val="left" w:pos="1191"/>
        <w:tab w:val="left" w:pos="1588"/>
        <w:tab w:val="left" w:pos="1985"/>
      </w:tabs>
      <w:spacing w:before="480" w:line="240" w:lineRule="auto"/>
    </w:pPr>
    <w:rPr>
      <w:rFonts w:hAnsi="Times New Roman Bold"/>
      <w:caps w:val="0"/>
      <w:lang w:val="en-GB"/>
    </w:rPr>
  </w:style>
  <w:style w:type="paragraph" w:customStyle="1" w:styleId="Opinionref">
    <w:name w:val="Opinion_ref"/>
    <w:basedOn w:val="Normal"/>
    <w:next w:val="Normalaftertitle0"/>
    <w:qFormat/>
    <w:rsid w:val="009C00AF"/>
    <w:pPr>
      <w:overflowPunct/>
      <w:autoSpaceDE/>
      <w:autoSpaceDN/>
      <w:adjustRightInd/>
      <w:spacing w:before="0" w:line="240" w:lineRule="auto"/>
      <w:jc w:val="center"/>
      <w:textAlignment w:val="auto"/>
    </w:pPr>
    <w:rPr>
      <w:i/>
      <w:lang w:val="fr-CH"/>
    </w:rPr>
  </w:style>
  <w:style w:type="paragraph" w:customStyle="1" w:styleId="Opiniontitle">
    <w:name w:val="Opinion_title"/>
    <w:basedOn w:val="Restitle"/>
    <w:next w:val="Opinionref"/>
    <w:qFormat/>
    <w:rsid w:val="009C00AF"/>
    <w:pPr>
      <w:spacing w:before="240"/>
      <w:outlineLvl w:val="9"/>
    </w:pPr>
    <w:rPr>
      <w:rFonts w:ascii="Times New Roman Bold" w:hAnsi="Times New Roman Bold" w:cs="Times New Roman Bold"/>
      <w:bCs/>
      <w:lang w:val="en-GB"/>
    </w:rPr>
  </w:style>
  <w:style w:type="paragraph" w:customStyle="1" w:styleId="HeadingSummary">
    <w:name w:val="HeadingSummary"/>
    <w:basedOn w:val="Headingb"/>
    <w:qFormat/>
    <w:rsid w:val="009C00AF"/>
    <w:pPr>
      <w:spacing w:before="160" w:line="240" w:lineRule="auto"/>
      <w:ind w:left="0" w:firstLine="0"/>
      <w:jc w:val="left"/>
    </w:pPr>
    <w:rPr>
      <w:rFonts w:ascii="Times New Roman Bold" w:hAnsi="Times New Roman Bold" w:cs="Times New Roman Bold"/>
      <w:sz w:val="24"/>
      <w:lang w:val="fr-CH"/>
    </w:rPr>
  </w:style>
  <w:style w:type="paragraph" w:customStyle="1" w:styleId="Normalaftertitle00">
    <w:name w:val="Normal after title0"/>
    <w:basedOn w:val="Normal"/>
    <w:next w:val="Normal"/>
    <w:rsid w:val="009C00AF"/>
    <w:pPr>
      <w:spacing w:before="280" w:line="240" w:lineRule="auto"/>
      <w:jc w:val="left"/>
    </w:pPr>
    <w:rPr>
      <w:sz w:val="24"/>
      <w:lang w:val="en-GB"/>
    </w:rPr>
  </w:style>
  <w:style w:type="paragraph" w:customStyle="1" w:styleId="Res-ref">
    <w:name w:val="Res-ref"/>
    <w:basedOn w:val="Normal"/>
    <w:qFormat/>
    <w:rsid w:val="009C00AF"/>
    <w:pPr>
      <w:keepNext/>
      <w:keepLines/>
      <w:tabs>
        <w:tab w:val="clear" w:pos="794"/>
        <w:tab w:val="clear" w:pos="1191"/>
        <w:tab w:val="clear" w:pos="1588"/>
        <w:tab w:val="clear" w:pos="1985"/>
        <w:tab w:val="left" w:pos="1134"/>
        <w:tab w:val="left" w:pos="1871"/>
        <w:tab w:val="left" w:pos="2268"/>
      </w:tabs>
      <w:spacing w:before="120" w:line="240" w:lineRule="auto"/>
      <w:jc w:val="center"/>
    </w:pPr>
    <w:rPr>
      <w:i/>
      <w:sz w:val="24"/>
      <w:lang w:val="en-US"/>
    </w:rPr>
  </w:style>
  <w:style w:type="table" w:styleId="TableGrid">
    <w:name w:val="Table Grid"/>
    <w:basedOn w:val="TableNormal"/>
    <w:qFormat/>
    <w:rsid w:val="009C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C00AF"/>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C00AF"/>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1">
    <w:name w:val="No List1"/>
    <w:next w:val="NoList"/>
    <w:uiPriority w:val="99"/>
    <w:semiHidden/>
    <w:unhideWhenUsed/>
    <w:rsid w:val="009C00AF"/>
  </w:style>
  <w:style w:type="paragraph" w:styleId="ListParagraph">
    <w:name w:val="List Paragraph"/>
    <w:basedOn w:val="Normal"/>
    <w:uiPriority w:val="34"/>
    <w:qFormat/>
    <w:rsid w:val="009C00AF"/>
    <w:pPr>
      <w:spacing w:before="120" w:line="240" w:lineRule="auto"/>
      <w:ind w:left="720"/>
      <w:contextualSpacing/>
      <w:jc w:val="left"/>
    </w:pPr>
    <w:rPr>
      <w:rFonts w:eastAsia="Batang"/>
      <w:sz w:val="24"/>
      <w:lang w:val="en-GB"/>
    </w:rPr>
  </w:style>
  <w:style w:type="table" w:customStyle="1" w:styleId="TableGrid1">
    <w:name w:val="Table Grid1"/>
    <w:basedOn w:val="TableNormal"/>
    <w:next w:val="TableGrid"/>
    <w:rsid w:val="009C00AF"/>
    <w:rPr>
      <w:rFonts w:ascii="Times" w:eastAsia="Batang"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character" w:customStyle="1" w:styleId="ms-rtethemeforecolor-2-0">
    <w:name w:val="ms-rtethemeforecolor-2-0"/>
    <w:basedOn w:val="DefaultParagraphFont"/>
    <w:rsid w:val="009C00AF"/>
  </w:style>
  <w:style w:type="character" w:styleId="Strong">
    <w:name w:val="Strong"/>
    <w:basedOn w:val="DefaultParagraphFont"/>
    <w:uiPriority w:val="22"/>
    <w:qFormat/>
    <w:rsid w:val="009C00AF"/>
    <w:rPr>
      <w:b/>
      <w:bCs/>
    </w:rPr>
  </w:style>
  <w:style w:type="character" w:styleId="UnresolvedMention">
    <w:name w:val="Unresolved Mention"/>
    <w:basedOn w:val="DefaultParagraphFont"/>
    <w:uiPriority w:val="99"/>
    <w:semiHidden/>
    <w:unhideWhenUsed/>
    <w:rsid w:val="009C00AF"/>
    <w:rPr>
      <w:color w:val="605E5C"/>
      <w:shd w:val="clear" w:color="auto" w:fill="E1DFDD"/>
    </w:rPr>
  </w:style>
  <w:style w:type="paragraph" w:customStyle="1" w:styleId="msonormal0">
    <w:name w:val="msonormal"/>
    <w:basedOn w:val="Normal"/>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paragraph" w:customStyle="1" w:styleId="Default">
    <w:name w:val="Default"/>
    <w:rsid w:val="009C00AF"/>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
    <w:name w:val="Normal after title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
    <w:name w:val="Normal after title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
    <w:name w:val="Normal after title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
    <w:name w:val="Normal after title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
    <w:name w:val="Normal after title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
    <w:name w:val="Normal after title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
    <w:name w:val="Normal after title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
    <w:name w:val="Normal after title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0">
    <w:name w:val="Normal after title0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styleId="Revision">
    <w:name w:val="Revision"/>
    <w:hidden/>
    <w:uiPriority w:val="99"/>
    <w:semiHidden/>
    <w:rsid w:val="009C00AF"/>
    <w:rPr>
      <w:rFonts w:ascii="Times New Roman" w:eastAsia="Batang" w:hAnsi="Times New Roman"/>
      <w:sz w:val="24"/>
      <w:lang w:val="en-GB" w:eastAsia="en-US"/>
    </w:rPr>
  </w:style>
  <w:style w:type="paragraph" w:styleId="EndnoteText">
    <w:name w:val="endnote text"/>
    <w:basedOn w:val="Normal"/>
    <w:link w:val="EndnoteTextChar"/>
    <w:semiHidden/>
    <w:unhideWhenUsed/>
    <w:rsid w:val="009C00AF"/>
    <w:pPr>
      <w:spacing w:before="0" w:line="240" w:lineRule="auto"/>
      <w:jc w:val="left"/>
    </w:pPr>
    <w:rPr>
      <w:sz w:val="20"/>
      <w:lang w:val="en-GB"/>
    </w:rPr>
  </w:style>
  <w:style w:type="character" w:customStyle="1" w:styleId="EndnoteTextChar">
    <w:name w:val="Endnote Text Char"/>
    <w:basedOn w:val="DefaultParagraphFont"/>
    <w:link w:val="EndnoteText"/>
    <w:semiHidden/>
    <w:rsid w:val="009C00AF"/>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9C00AF"/>
    <w:pPr>
      <w:spacing w:before="120" w:line="240" w:lineRule="auto"/>
      <w:jc w:val="left"/>
    </w:pPr>
    <w:rPr>
      <w:b/>
      <w:bCs/>
      <w:lang w:val="en-GB"/>
    </w:rPr>
  </w:style>
  <w:style w:type="character" w:customStyle="1" w:styleId="CommentTextChar1">
    <w:name w:val="Comment Text Char1"/>
    <w:basedOn w:val="DefaultParagraphFont"/>
    <w:link w:val="CommentText"/>
    <w:semiHidden/>
    <w:rsid w:val="009C00AF"/>
    <w:rPr>
      <w:rFonts w:ascii="Times New Roman" w:hAnsi="Times New Roman"/>
      <w:lang w:val="fr-FR" w:eastAsia="en-US"/>
    </w:rPr>
  </w:style>
  <w:style w:type="character" w:customStyle="1" w:styleId="CommentSubjectChar">
    <w:name w:val="Comment Subject Char"/>
    <w:basedOn w:val="CommentTextChar1"/>
    <w:link w:val="CommentSubject"/>
    <w:semiHidden/>
    <w:rsid w:val="009C00AF"/>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11</TotalTime>
  <Pages>5</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Resolution 7 – Collaboration with the International Organization for Standardization and the International Electrotechnical Commission</vt:lpstr>
    </vt:vector>
  </TitlesOfParts>
  <Company>ITU</Company>
  <LinksUpToDate>false</LinksUpToDate>
  <CharactersWithSpaces>8221</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7 – Collaboration with the International Organization for Standardization and the International Electrotechnical Commission</dc:title>
  <dc:subject>WORLD TELECOMMUNICATION STANDARDIZATION ASSEMBLY - Florianópolis, 5-14 October 2004</dc:subject>
  <dc:creator>ITU-T</dc:creator>
  <cp:keywords/>
  <dc:description>ASM                                 1.12.04      SP_x000d_
Corr. BAT                         8.12.04      SP</dc:description>
  <cp:lastModifiedBy>Al-Yammouni, Hala</cp:lastModifiedBy>
  <cp:revision>7</cp:revision>
  <cp:lastPrinted>2022-04-20T07:30:00Z</cp:lastPrinted>
  <dcterms:created xsi:type="dcterms:W3CDTF">2022-04-13T11:37:00Z</dcterms:created>
  <dcterms:modified xsi:type="dcterms:W3CDTF">2022-04-20T07:34:00Z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