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14:paraId="01E121E7" w14:textId="77777777" w:rsidTr="005569CA">
        <w:trPr>
          <w:trHeight w:hRule="exact" w:val="1418"/>
        </w:trPr>
        <w:tc>
          <w:tcPr>
            <w:tcW w:w="1428" w:type="dxa"/>
            <w:gridSpan w:val="2"/>
          </w:tcPr>
          <w:p w14:paraId="42B4A316" w14:textId="77777777"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GB" w:eastAsia="zh-CN"/>
              </w:rPr>
              <w:drawing>
                <wp:anchor distT="0" distB="0" distL="114300" distR="114300" simplePos="0" relativeHeight="251653120" behindDoc="0" locked="0" layoutInCell="0" allowOverlap="1" wp14:anchorId="13A4C5AA" wp14:editId="333FB94A">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15052" w14:textId="77777777" w:rsidR="008968B6" w:rsidRPr="008968B6" w:rsidRDefault="008968B6" w:rsidP="008968B6">
            <w:pPr>
              <w:spacing w:before="0" w:line="240" w:lineRule="auto"/>
              <w:rPr>
                <w:b/>
                <w:sz w:val="16"/>
                <w:lang w:val="en-US"/>
              </w:rPr>
            </w:pPr>
          </w:p>
        </w:tc>
        <w:tc>
          <w:tcPr>
            <w:tcW w:w="8520" w:type="dxa"/>
            <w:gridSpan w:val="3"/>
          </w:tcPr>
          <w:p w14:paraId="2CD31EA6" w14:textId="77777777" w:rsidR="008968B6" w:rsidRPr="008968B6" w:rsidRDefault="008968B6" w:rsidP="008968B6">
            <w:pPr>
              <w:spacing w:before="0" w:line="240" w:lineRule="auto"/>
              <w:rPr>
                <w:rFonts w:ascii="Arial" w:hAnsi="Arial" w:cs="Arial"/>
                <w:sz w:val="24"/>
                <w:lang w:val="en-US"/>
              </w:rPr>
            </w:pPr>
          </w:p>
          <w:p w14:paraId="3A4B9D5F" w14:textId="77777777"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14:paraId="3F61E641" w14:textId="77777777" w:rsidTr="005569CA">
        <w:trPr>
          <w:trHeight w:hRule="exact" w:val="992"/>
        </w:trPr>
        <w:tc>
          <w:tcPr>
            <w:tcW w:w="1428" w:type="dxa"/>
            <w:gridSpan w:val="2"/>
          </w:tcPr>
          <w:p w14:paraId="34DE4CF9" w14:textId="77777777" w:rsidR="008968B6" w:rsidRPr="008968B6" w:rsidRDefault="008968B6" w:rsidP="008968B6">
            <w:pPr>
              <w:spacing w:before="0" w:line="240" w:lineRule="auto"/>
              <w:rPr>
                <w:sz w:val="24"/>
                <w:lang w:val="en-US"/>
              </w:rPr>
            </w:pPr>
          </w:p>
        </w:tc>
        <w:tc>
          <w:tcPr>
            <w:tcW w:w="8520" w:type="dxa"/>
            <w:gridSpan w:val="3"/>
          </w:tcPr>
          <w:p w14:paraId="4F3BACD2" w14:textId="77777777" w:rsidR="008968B6" w:rsidRPr="008968B6" w:rsidRDefault="008968B6" w:rsidP="008968B6">
            <w:pPr>
              <w:spacing w:before="120" w:line="240" w:lineRule="auto"/>
              <w:rPr>
                <w:sz w:val="24"/>
                <w:lang w:val="en-US"/>
              </w:rPr>
            </w:pPr>
          </w:p>
        </w:tc>
      </w:tr>
      <w:tr w:rsidR="008968B6" w:rsidRPr="008968B6" w14:paraId="134FEB8A" w14:textId="77777777" w:rsidTr="005569CA">
        <w:tblPrEx>
          <w:tblCellMar>
            <w:left w:w="85" w:type="dxa"/>
            <w:right w:w="85" w:type="dxa"/>
          </w:tblCellMar>
        </w:tblPrEx>
        <w:trPr>
          <w:gridBefore w:val="2"/>
          <w:wBefore w:w="1428" w:type="dxa"/>
        </w:trPr>
        <w:tc>
          <w:tcPr>
            <w:tcW w:w="2520" w:type="dxa"/>
          </w:tcPr>
          <w:p w14:paraId="29CB3005" w14:textId="77777777"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14:paraId="72FDF293" w14:textId="77777777" w:rsidR="008968B6" w:rsidRPr="008968B6" w:rsidRDefault="008968B6" w:rsidP="008968B6">
            <w:pPr>
              <w:spacing w:before="240" w:line="240" w:lineRule="auto"/>
              <w:jc w:val="right"/>
              <w:rPr>
                <w:b/>
                <w:sz w:val="18"/>
                <w:lang w:val="en-US"/>
              </w:rPr>
            </w:pPr>
          </w:p>
        </w:tc>
      </w:tr>
      <w:tr w:rsidR="008968B6" w:rsidRPr="00491C69" w14:paraId="63A67F22" w14:textId="77777777" w:rsidTr="005569CA">
        <w:tblPrEx>
          <w:tblCellMar>
            <w:left w:w="85" w:type="dxa"/>
            <w:right w:w="85" w:type="dxa"/>
          </w:tblCellMar>
        </w:tblPrEx>
        <w:trPr>
          <w:gridBefore w:val="2"/>
          <w:wBefore w:w="1428" w:type="dxa"/>
          <w:trHeight w:val="974"/>
        </w:trPr>
        <w:tc>
          <w:tcPr>
            <w:tcW w:w="4549" w:type="dxa"/>
            <w:gridSpan w:val="2"/>
          </w:tcPr>
          <w:p w14:paraId="7C0BC39A" w14:textId="77777777"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proofErr w:type="gramStart"/>
            <w:r w:rsidRPr="008968B6">
              <w:rPr>
                <w:rFonts w:ascii="Arial" w:hAnsi="Arial"/>
                <w:sz w:val="20"/>
                <w:lang w:val="en-US"/>
              </w:rPr>
              <w:t>STANDARDIZATION  SECTOR</w:t>
            </w:r>
            <w:proofErr w:type="gramEnd"/>
            <w:r w:rsidRPr="008968B6">
              <w:rPr>
                <w:rFonts w:ascii="Arial" w:hAnsi="Arial"/>
                <w:sz w:val="20"/>
                <w:lang w:val="en-US"/>
              </w:rPr>
              <w:br/>
              <w:t>OF  ITU</w:t>
            </w:r>
          </w:p>
        </w:tc>
        <w:tc>
          <w:tcPr>
            <w:tcW w:w="3971" w:type="dxa"/>
          </w:tcPr>
          <w:p w14:paraId="6A5BED2B" w14:textId="77777777" w:rsidR="008968B6" w:rsidRPr="008968B6" w:rsidRDefault="008968B6" w:rsidP="008968B6">
            <w:pPr>
              <w:spacing w:before="0" w:line="240" w:lineRule="auto"/>
              <w:jc w:val="right"/>
              <w:rPr>
                <w:b/>
                <w:sz w:val="18"/>
                <w:lang w:val="en-US"/>
              </w:rPr>
            </w:pPr>
          </w:p>
        </w:tc>
      </w:tr>
      <w:tr w:rsidR="008968B6" w:rsidRPr="005D6BB3" w14:paraId="7F034C65" w14:textId="77777777" w:rsidTr="005569CA">
        <w:trPr>
          <w:cantSplit/>
          <w:trHeight w:hRule="exact" w:val="3402"/>
        </w:trPr>
        <w:tc>
          <w:tcPr>
            <w:tcW w:w="1418" w:type="dxa"/>
          </w:tcPr>
          <w:p w14:paraId="05682681" w14:textId="77777777"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14:paraId="0799CC9A" w14:textId="177C4BA8"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E715C">
              <w:rPr>
                <w:rFonts w:ascii="Arial" w:hAnsi="Arial"/>
                <w:sz w:val="32"/>
                <w:lang w:val="en-GB"/>
              </w:rPr>
              <w:t>Geneva</w:t>
            </w:r>
            <w:r w:rsidR="000E4393" w:rsidRPr="00F81B8E">
              <w:rPr>
                <w:rFonts w:ascii="Arial" w:hAnsi="Arial"/>
                <w:sz w:val="32"/>
                <w:lang w:val="en-GB"/>
              </w:rPr>
              <w:t xml:space="preserve">, </w:t>
            </w:r>
            <w:r w:rsidR="00FE715C">
              <w:rPr>
                <w:rFonts w:ascii="Arial" w:hAnsi="Arial"/>
                <w:sz w:val="32"/>
                <w:lang w:val="en-GB"/>
              </w:rPr>
              <w:t>1-9 March 2022</w:t>
            </w:r>
          </w:p>
          <w:p w14:paraId="324AEA17" w14:textId="77777777"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5D6BB3" w14:paraId="62690D73" w14:textId="77777777" w:rsidTr="005569CA">
        <w:trPr>
          <w:cantSplit/>
          <w:trHeight w:hRule="exact" w:val="4536"/>
        </w:trPr>
        <w:tc>
          <w:tcPr>
            <w:tcW w:w="1418" w:type="dxa"/>
          </w:tcPr>
          <w:p w14:paraId="3C96A8F1" w14:textId="77777777"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14:paraId="7ADBEEE7" w14:textId="63470C49" w:rsidR="008968B6" w:rsidRPr="004B7CB1" w:rsidRDefault="008968B6" w:rsidP="004B7CB1">
            <w:pPr>
              <w:tabs>
                <w:tab w:val="right" w:pos="9639"/>
              </w:tabs>
              <w:spacing w:before="120" w:line="240" w:lineRule="auto"/>
              <w:jc w:val="left"/>
              <w:rPr>
                <w:rFonts w:ascii="Arial" w:hAnsi="Arial"/>
                <w:b/>
                <w:bCs/>
                <w:sz w:val="36"/>
                <w:lang w:val="en-GB"/>
              </w:rPr>
            </w:pPr>
            <w:r w:rsidRPr="008968B6">
              <w:rPr>
                <w:rFonts w:ascii="Arial" w:hAnsi="Arial"/>
                <w:b/>
                <w:bCs/>
                <w:sz w:val="36"/>
                <w:lang w:val="en-US"/>
              </w:rPr>
              <w:t xml:space="preserve">Resolution </w:t>
            </w:r>
            <w:r w:rsidR="009D2A4E">
              <w:rPr>
                <w:rFonts w:ascii="Arial" w:hAnsi="Arial"/>
                <w:b/>
                <w:bCs/>
                <w:sz w:val="36"/>
                <w:lang w:val="en-US"/>
              </w:rPr>
              <w:t>7</w:t>
            </w:r>
            <w:r w:rsidR="0038673F">
              <w:rPr>
                <w:rFonts w:ascii="Arial" w:hAnsi="Arial"/>
                <w:b/>
                <w:bCs/>
                <w:sz w:val="36"/>
                <w:lang w:val="en-US"/>
              </w:rPr>
              <w:t>4</w:t>
            </w:r>
            <w:r w:rsidR="005D6BB3">
              <w:rPr>
                <w:rFonts w:ascii="Arial" w:hAnsi="Arial"/>
                <w:b/>
                <w:bCs/>
                <w:sz w:val="36"/>
                <w:lang w:val="en-US"/>
              </w:rPr>
              <w:t xml:space="preserve"> – </w:t>
            </w:r>
            <w:bookmarkStart w:id="7" w:name="_Toc475345290"/>
            <w:r w:rsidR="0038673F" w:rsidRPr="0038673F">
              <w:rPr>
                <w:rFonts w:ascii="Arial" w:hAnsi="Arial"/>
                <w:b/>
                <w:bCs/>
                <w:sz w:val="36"/>
                <w:lang w:val="en-GB"/>
              </w:rPr>
              <w:t>Enhancing participation of Sector Members from developing countries in the work of the ITU Telecommunication Standardization Sector</w:t>
            </w:r>
            <w:bookmarkEnd w:id="7"/>
          </w:p>
        </w:tc>
      </w:tr>
      <w:bookmarkEnd w:id="6"/>
      <w:tr w:rsidR="008968B6" w:rsidRPr="005D6BB3" w14:paraId="1A84CA18" w14:textId="77777777" w:rsidTr="005569CA">
        <w:trPr>
          <w:cantSplit/>
          <w:trHeight w:hRule="exact" w:val="1418"/>
        </w:trPr>
        <w:tc>
          <w:tcPr>
            <w:tcW w:w="1418" w:type="dxa"/>
          </w:tcPr>
          <w:p w14:paraId="7335E697" w14:textId="77777777"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14:paraId="75DC2BAF" w14:textId="77777777" w:rsidR="008968B6" w:rsidRPr="008968B6" w:rsidRDefault="008968B6" w:rsidP="008968B6">
            <w:pPr>
              <w:tabs>
                <w:tab w:val="right" w:pos="9639"/>
              </w:tabs>
              <w:spacing w:before="120" w:line="240" w:lineRule="auto"/>
              <w:jc w:val="left"/>
              <w:rPr>
                <w:rFonts w:ascii="Arial" w:hAnsi="Arial"/>
                <w:sz w:val="18"/>
                <w:lang w:val="en-US"/>
              </w:rPr>
            </w:pPr>
            <w:bookmarkStart w:id="8" w:name="dnum2e"/>
            <w:bookmarkEnd w:id="8"/>
          </w:p>
        </w:tc>
      </w:tr>
    </w:tbl>
    <w:p w14:paraId="7349B563" w14:textId="7C395EFC" w:rsidR="008968B6" w:rsidRPr="008968B6" w:rsidRDefault="00FE715C" w:rsidP="008968B6">
      <w:pPr>
        <w:tabs>
          <w:tab w:val="right" w:pos="9639"/>
        </w:tabs>
        <w:spacing w:before="240" w:line="240" w:lineRule="auto"/>
        <w:jc w:val="right"/>
        <w:rPr>
          <w:sz w:val="20"/>
          <w:lang w:val="en-US"/>
        </w:rPr>
      </w:pPr>
      <w:bookmarkStart w:id="9" w:name="c2tope"/>
      <w:bookmarkEnd w:id="9"/>
      <w:r>
        <w:rPr>
          <w:noProof/>
        </w:rPr>
        <w:drawing>
          <wp:inline distT="0" distB="0" distL="0" distR="0" wp14:anchorId="3FFDE002" wp14:editId="09878D50">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DC0796B" w14:textId="77777777" w:rsidR="008968B6" w:rsidRPr="008968B6" w:rsidRDefault="008968B6" w:rsidP="008968B6">
      <w:pPr>
        <w:spacing w:before="80" w:line="240" w:lineRule="auto"/>
        <w:jc w:val="left"/>
        <w:rPr>
          <w:i/>
          <w:sz w:val="20"/>
          <w:lang w:val="en-US"/>
        </w:rPr>
      </w:pPr>
    </w:p>
    <w:p w14:paraId="0BFEF1CA" w14:textId="77777777" w:rsidR="008968B6" w:rsidRPr="008968B6" w:rsidRDefault="008968B6" w:rsidP="008968B6">
      <w:pPr>
        <w:spacing w:before="120" w:line="240" w:lineRule="auto"/>
        <w:jc w:val="left"/>
        <w:rPr>
          <w:sz w:val="24"/>
          <w:lang w:val="en-US"/>
        </w:rPr>
        <w:sectPr w:rsidR="008968B6" w:rsidRPr="008968B6" w:rsidSect="00006C17">
          <w:headerReference w:type="even" r:id="rId9"/>
          <w:headerReference w:type="default" r:id="rId10"/>
          <w:type w:val="oddPage"/>
          <w:pgSz w:w="11907" w:h="16840" w:code="9"/>
          <w:pgMar w:top="1089" w:right="1089" w:bottom="284" w:left="1089" w:header="567" w:footer="284" w:gutter="0"/>
          <w:pgNumType w:start="1"/>
          <w:cols w:space="720"/>
        </w:sectPr>
      </w:pPr>
    </w:p>
    <w:p w14:paraId="4E8E85DC" w14:textId="77777777" w:rsidR="008968B6" w:rsidRPr="008968B6" w:rsidRDefault="008968B6" w:rsidP="00AA1264">
      <w:pPr>
        <w:spacing w:before="480" w:line="240" w:lineRule="auto"/>
        <w:jc w:val="center"/>
        <w:rPr>
          <w:lang w:val="en-US"/>
        </w:rPr>
      </w:pPr>
      <w:bookmarkStart w:id="10" w:name="irecnoe"/>
      <w:bookmarkEnd w:id="10"/>
      <w:r w:rsidRPr="008968B6">
        <w:rPr>
          <w:lang w:val="en-US"/>
        </w:rPr>
        <w:lastRenderedPageBreak/>
        <w:t>FOREWORD</w:t>
      </w:r>
    </w:p>
    <w:p w14:paraId="4CB21A98" w14:textId="77777777"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67B3129B" w14:textId="77777777" w:rsidR="0088751E" w:rsidRPr="0088751E" w:rsidRDefault="0088751E" w:rsidP="0088751E">
      <w:pPr>
        <w:spacing w:line="240" w:lineRule="exact"/>
        <w:rPr>
          <w:sz w:val="20"/>
          <w:lang w:val="en-US"/>
        </w:rPr>
      </w:pPr>
      <w:r w:rsidRPr="0088751E">
        <w:rPr>
          <w:sz w:val="20"/>
          <w:lang w:val="en-US"/>
        </w:rPr>
        <w:t xml:space="preserve">The </w:t>
      </w:r>
      <w:bookmarkStart w:id="11"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14:paraId="5BDDB8E5" w14:textId="77777777"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1"/>
      <w:r w:rsidRPr="0088751E">
        <w:rPr>
          <w:sz w:val="20"/>
          <w:lang w:val="en-US"/>
        </w:rPr>
        <w:t>.</w:t>
      </w:r>
    </w:p>
    <w:p w14:paraId="640B1B4E" w14:textId="77777777"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14:paraId="192371AE" w14:textId="77777777" w:rsidR="000E4393" w:rsidRPr="00F81B8E" w:rsidRDefault="000E4393" w:rsidP="000E4393">
      <w:pPr>
        <w:spacing w:line="240" w:lineRule="exact"/>
        <w:jc w:val="center"/>
        <w:rPr>
          <w:sz w:val="20"/>
          <w:lang w:val="en-GB"/>
        </w:rPr>
      </w:pPr>
    </w:p>
    <w:p w14:paraId="7FCCDABA" w14:textId="77777777" w:rsidR="000E4393" w:rsidRPr="00F81B8E" w:rsidRDefault="000E4393" w:rsidP="000E4393">
      <w:pPr>
        <w:spacing w:line="240" w:lineRule="exact"/>
        <w:jc w:val="center"/>
        <w:rPr>
          <w:sz w:val="20"/>
          <w:lang w:val="en-GB"/>
        </w:rPr>
      </w:pPr>
    </w:p>
    <w:p w14:paraId="70F00C73" w14:textId="77777777" w:rsidR="000E4393" w:rsidRPr="00F81B8E" w:rsidRDefault="000E4393" w:rsidP="000E4393">
      <w:pPr>
        <w:spacing w:line="240" w:lineRule="exact"/>
        <w:jc w:val="center"/>
        <w:rPr>
          <w:sz w:val="20"/>
          <w:lang w:val="en-GB"/>
        </w:rPr>
      </w:pPr>
    </w:p>
    <w:p w14:paraId="441A93C9" w14:textId="77777777" w:rsidR="000E4393" w:rsidRPr="00F81B8E" w:rsidRDefault="000E4393" w:rsidP="000E4393">
      <w:pPr>
        <w:spacing w:line="240" w:lineRule="exact"/>
        <w:jc w:val="center"/>
        <w:rPr>
          <w:sz w:val="20"/>
          <w:lang w:val="en-GB"/>
        </w:rPr>
      </w:pPr>
    </w:p>
    <w:p w14:paraId="4AA4512C" w14:textId="77777777" w:rsidR="000E4393" w:rsidRPr="00F81B8E" w:rsidRDefault="000E4393" w:rsidP="000E4393">
      <w:pPr>
        <w:spacing w:line="240" w:lineRule="exact"/>
        <w:jc w:val="center"/>
        <w:rPr>
          <w:sz w:val="20"/>
          <w:lang w:val="en-GB"/>
        </w:rPr>
      </w:pPr>
    </w:p>
    <w:p w14:paraId="1CCAE5F2" w14:textId="77777777" w:rsidR="000E4393" w:rsidRPr="00F81B8E" w:rsidRDefault="000E4393" w:rsidP="000E4393">
      <w:pPr>
        <w:spacing w:line="240" w:lineRule="exact"/>
        <w:jc w:val="center"/>
        <w:rPr>
          <w:sz w:val="20"/>
          <w:lang w:val="en-GB"/>
        </w:rPr>
      </w:pPr>
    </w:p>
    <w:p w14:paraId="2EE42A0A" w14:textId="77777777" w:rsidR="000E4393" w:rsidRPr="00F81B8E" w:rsidRDefault="000E4393" w:rsidP="000E4393">
      <w:pPr>
        <w:spacing w:line="240" w:lineRule="exact"/>
        <w:jc w:val="center"/>
        <w:rPr>
          <w:sz w:val="20"/>
          <w:lang w:val="en-GB"/>
        </w:rPr>
      </w:pPr>
    </w:p>
    <w:p w14:paraId="022D9329" w14:textId="77777777" w:rsidR="000E4393" w:rsidRPr="00F81B8E" w:rsidRDefault="000E4393" w:rsidP="000E4393">
      <w:pPr>
        <w:spacing w:line="240" w:lineRule="exact"/>
        <w:jc w:val="center"/>
        <w:rPr>
          <w:sz w:val="20"/>
          <w:lang w:val="en-GB"/>
        </w:rPr>
      </w:pPr>
    </w:p>
    <w:p w14:paraId="297330FC" w14:textId="77777777" w:rsidR="000E4393" w:rsidRPr="00F81B8E" w:rsidRDefault="000E4393" w:rsidP="000E4393">
      <w:pPr>
        <w:spacing w:line="240" w:lineRule="exact"/>
        <w:jc w:val="center"/>
        <w:rPr>
          <w:sz w:val="20"/>
          <w:lang w:val="en-GB"/>
        </w:rPr>
      </w:pPr>
    </w:p>
    <w:p w14:paraId="432B0A04" w14:textId="77777777" w:rsidR="000E4393" w:rsidRPr="00F81B8E" w:rsidRDefault="000E4393" w:rsidP="000E4393">
      <w:pPr>
        <w:spacing w:line="240" w:lineRule="exact"/>
        <w:jc w:val="center"/>
        <w:rPr>
          <w:sz w:val="20"/>
          <w:lang w:val="en-GB"/>
        </w:rPr>
      </w:pPr>
    </w:p>
    <w:p w14:paraId="652C1D75" w14:textId="77777777" w:rsidR="000E4393" w:rsidRPr="00F81B8E" w:rsidRDefault="000E4393" w:rsidP="000E4393">
      <w:pPr>
        <w:spacing w:line="240" w:lineRule="exact"/>
        <w:jc w:val="center"/>
        <w:rPr>
          <w:sz w:val="20"/>
          <w:lang w:val="en-GB"/>
        </w:rPr>
      </w:pPr>
    </w:p>
    <w:p w14:paraId="687301D2" w14:textId="77777777" w:rsidR="000E4393" w:rsidRPr="00F81B8E" w:rsidRDefault="000E4393" w:rsidP="000E4393">
      <w:pPr>
        <w:spacing w:line="240" w:lineRule="exact"/>
        <w:jc w:val="center"/>
        <w:rPr>
          <w:sz w:val="20"/>
          <w:lang w:val="en-GB"/>
        </w:rPr>
      </w:pPr>
    </w:p>
    <w:p w14:paraId="1F19B9D8" w14:textId="77777777" w:rsidR="000E4393" w:rsidRPr="00F81B8E" w:rsidRDefault="000E4393" w:rsidP="000E4393">
      <w:pPr>
        <w:spacing w:line="240" w:lineRule="exact"/>
        <w:jc w:val="center"/>
        <w:rPr>
          <w:sz w:val="20"/>
          <w:lang w:val="en-GB"/>
        </w:rPr>
      </w:pPr>
    </w:p>
    <w:p w14:paraId="38FB642B" w14:textId="77777777" w:rsidR="000E4393" w:rsidRPr="00F81B8E" w:rsidRDefault="000E4393" w:rsidP="000E4393">
      <w:pPr>
        <w:spacing w:line="240" w:lineRule="exact"/>
        <w:jc w:val="center"/>
        <w:rPr>
          <w:sz w:val="20"/>
          <w:lang w:val="en-GB"/>
        </w:rPr>
      </w:pPr>
    </w:p>
    <w:p w14:paraId="1F3E9127" w14:textId="77777777" w:rsidR="000E4393" w:rsidRPr="00F81B8E" w:rsidRDefault="000E4393" w:rsidP="000E4393">
      <w:pPr>
        <w:spacing w:line="240" w:lineRule="exact"/>
        <w:jc w:val="center"/>
        <w:rPr>
          <w:sz w:val="20"/>
          <w:lang w:val="en-GB"/>
        </w:rPr>
      </w:pPr>
    </w:p>
    <w:p w14:paraId="3E533C3E" w14:textId="77777777" w:rsidR="000E4393" w:rsidRPr="00F81B8E" w:rsidRDefault="000E4393" w:rsidP="000E4393">
      <w:pPr>
        <w:spacing w:line="240" w:lineRule="exact"/>
        <w:jc w:val="center"/>
        <w:rPr>
          <w:sz w:val="20"/>
          <w:lang w:val="en-GB"/>
        </w:rPr>
      </w:pPr>
    </w:p>
    <w:p w14:paraId="1A3ADD69" w14:textId="77777777" w:rsidR="000E4393" w:rsidRPr="00F81B8E" w:rsidRDefault="000E4393" w:rsidP="000E4393">
      <w:pPr>
        <w:spacing w:line="240" w:lineRule="exact"/>
        <w:jc w:val="center"/>
        <w:rPr>
          <w:sz w:val="20"/>
          <w:lang w:val="en-GB"/>
        </w:rPr>
      </w:pPr>
    </w:p>
    <w:p w14:paraId="5F4CB22D" w14:textId="77777777" w:rsidR="000E4393" w:rsidRPr="00F81B8E" w:rsidRDefault="000E4393" w:rsidP="000E4393">
      <w:pPr>
        <w:spacing w:line="240" w:lineRule="exact"/>
        <w:jc w:val="center"/>
        <w:rPr>
          <w:sz w:val="20"/>
          <w:lang w:val="en-GB"/>
        </w:rPr>
      </w:pPr>
    </w:p>
    <w:p w14:paraId="1C5C488F" w14:textId="77777777" w:rsidR="000E4393" w:rsidRPr="00F81B8E" w:rsidRDefault="000E4393" w:rsidP="000E4393">
      <w:pPr>
        <w:spacing w:line="240" w:lineRule="exact"/>
        <w:jc w:val="center"/>
        <w:rPr>
          <w:sz w:val="20"/>
          <w:lang w:val="en-GB"/>
        </w:rPr>
      </w:pPr>
    </w:p>
    <w:p w14:paraId="1B58521F" w14:textId="77777777" w:rsidR="000E4393" w:rsidRPr="00F81B8E" w:rsidRDefault="000E4393" w:rsidP="000E4393">
      <w:pPr>
        <w:spacing w:line="240" w:lineRule="exact"/>
        <w:jc w:val="center"/>
        <w:rPr>
          <w:sz w:val="20"/>
          <w:lang w:val="en-GB"/>
        </w:rPr>
      </w:pPr>
    </w:p>
    <w:p w14:paraId="26531D45" w14:textId="77777777" w:rsidR="000E4393" w:rsidRPr="00F81B8E" w:rsidRDefault="000E4393" w:rsidP="000E4393">
      <w:pPr>
        <w:spacing w:line="240" w:lineRule="exact"/>
        <w:jc w:val="center"/>
        <w:rPr>
          <w:sz w:val="20"/>
          <w:lang w:val="en-GB"/>
        </w:rPr>
      </w:pPr>
    </w:p>
    <w:p w14:paraId="5D96A7C5" w14:textId="77777777" w:rsidR="000E4393" w:rsidRDefault="000E4393" w:rsidP="000E4393">
      <w:pPr>
        <w:spacing w:line="240" w:lineRule="exact"/>
        <w:jc w:val="center"/>
        <w:rPr>
          <w:sz w:val="20"/>
          <w:lang w:val="en-GB"/>
        </w:rPr>
      </w:pPr>
    </w:p>
    <w:p w14:paraId="77AF2A3F" w14:textId="77777777" w:rsidR="00AA1264" w:rsidRPr="00F81B8E" w:rsidRDefault="00AA1264" w:rsidP="000E4393">
      <w:pPr>
        <w:spacing w:line="240" w:lineRule="exact"/>
        <w:jc w:val="center"/>
        <w:rPr>
          <w:sz w:val="20"/>
          <w:lang w:val="en-GB"/>
        </w:rPr>
      </w:pPr>
    </w:p>
    <w:p w14:paraId="15F4B27E" w14:textId="77777777" w:rsidR="000E4393" w:rsidRPr="00F81B8E" w:rsidRDefault="000E4393" w:rsidP="000E4393">
      <w:pPr>
        <w:spacing w:line="240" w:lineRule="exact"/>
        <w:jc w:val="center"/>
        <w:rPr>
          <w:sz w:val="20"/>
          <w:lang w:val="en-GB"/>
        </w:rPr>
      </w:pPr>
    </w:p>
    <w:p w14:paraId="67704C22" w14:textId="0D85DB80"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2" w:name="iiannee"/>
      <w:bookmarkEnd w:id="12"/>
      <w:r w:rsidR="0088751E">
        <w:rPr>
          <w:sz w:val="20"/>
          <w:lang w:val="en-GB"/>
        </w:rPr>
        <w:t> </w:t>
      </w:r>
      <w:r w:rsidRPr="00F81B8E">
        <w:rPr>
          <w:sz w:val="20"/>
          <w:lang w:val="en-GB"/>
        </w:rPr>
        <w:t>20</w:t>
      </w:r>
      <w:r w:rsidR="00FE715C">
        <w:rPr>
          <w:sz w:val="20"/>
          <w:lang w:val="en-GB"/>
        </w:rPr>
        <w:t>22</w:t>
      </w:r>
    </w:p>
    <w:p w14:paraId="5A25B5AD" w14:textId="77777777"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14:paraId="73B79B51" w14:textId="77777777" w:rsidR="00B73379" w:rsidRPr="000E4393" w:rsidRDefault="00B73379" w:rsidP="003374BB">
      <w:pPr>
        <w:pStyle w:val="ResNo"/>
        <w:rPr>
          <w:lang w:val="en-US"/>
        </w:rPr>
        <w:sectPr w:rsidR="00B73379" w:rsidRPr="000E4393" w:rsidSect="00DE48B4">
          <w:headerReference w:type="even" r:id="rId11"/>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14:paraId="65CE5AB9" w14:textId="1AECAC98" w:rsidR="00AA1264" w:rsidRDefault="00AA1264" w:rsidP="00AA1264">
      <w:pPr>
        <w:pStyle w:val="ResNo"/>
        <w:rPr>
          <w:lang w:val="en-GB"/>
        </w:rPr>
      </w:pPr>
      <w:r w:rsidRPr="00AA1264">
        <w:rPr>
          <w:lang w:val="en-GB"/>
        </w:rPr>
        <w:lastRenderedPageBreak/>
        <w:t xml:space="preserve">RESOLUTION </w:t>
      </w:r>
      <w:r w:rsidR="00C00CF8">
        <w:rPr>
          <w:rStyle w:val="href"/>
          <w:lang w:val="en-GB"/>
        </w:rPr>
        <w:t>7</w:t>
      </w:r>
      <w:r w:rsidR="0038673F">
        <w:rPr>
          <w:rStyle w:val="href"/>
          <w:lang w:val="en-GB"/>
        </w:rPr>
        <w:t>4</w:t>
      </w:r>
      <w:r w:rsidR="005D6BB3">
        <w:rPr>
          <w:rStyle w:val="href"/>
          <w:lang w:val="en-GB"/>
        </w:rPr>
        <w:t xml:space="preserve"> </w:t>
      </w:r>
      <w:r w:rsidR="005D6BB3" w:rsidRPr="005D6BB3">
        <w:rPr>
          <w:lang w:val="en-GB"/>
        </w:rPr>
        <w:t>(R</w:t>
      </w:r>
      <w:r w:rsidR="005D6BB3" w:rsidRPr="005D6BB3">
        <w:rPr>
          <w:caps w:val="0"/>
          <w:lang w:val="en-GB"/>
        </w:rPr>
        <w:t>ev</w:t>
      </w:r>
      <w:r w:rsidR="005D6BB3" w:rsidRPr="005D6BB3">
        <w:rPr>
          <w:lang w:val="en-GB"/>
        </w:rPr>
        <w:t>. G</w:t>
      </w:r>
      <w:r w:rsidR="005D6BB3" w:rsidRPr="005D6BB3">
        <w:rPr>
          <w:caps w:val="0"/>
          <w:lang w:val="en-GB"/>
        </w:rPr>
        <w:t>eneva</w:t>
      </w:r>
      <w:r w:rsidR="005D6BB3" w:rsidRPr="005D6BB3">
        <w:rPr>
          <w:lang w:val="en-GB"/>
        </w:rPr>
        <w:t>, 2022)</w:t>
      </w:r>
      <w:r w:rsidRPr="00AA1264">
        <w:rPr>
          <w:lang w:val="en-GB"/>
        </w:rPr>
        <w:t xml:space="preserve"> </w:t>
      </w:r>
    </w:p>
    <w:p w14:paraId="1027DB4E" w14:textId="1915D6A7" w:rsidR="005D6BB3" w:rsidRPr="0044776A" w:rsidRDefault="0038673F" w:rsidP="005D6BB3">
      <w:pPr>
        <w:pStyle w:val="Restitle"/>
        <w:rPr>
          <w:lang w:val="en-GB"/>
        </w:rPr>
      </w:pPr>
      <w:bookmarkStart w:id="13" w:name="_Hlk98406883"/>
      <w:r w:rsidRPr="0038673F">
        <w:rPr>
          <w:bCs/>
          <w:lang w:val="en-GB"/>
        </w:rPr>
        <w:t>Enhancing participation of Sector Members</w:t>
      </w:r>
      <w:r w:rsidRPr="0038673F">
        <w:rPr>
          <w:rStyle w:val="FootnoteReference"/>
          <w:lang w:val="en-GB"/>
        </w:rPr>
        <w:footnoteReference w:customMarkFollows="1" w:id="1"/>
        <w:t>1</w:t>
      </w:r>
      <w:r w:rsidRPr="0038673F">
        <w:rPr>
          <w:bCs/>
          <w:lang w:val="en-GB"/>
        </w:rPr>
        <w:t xml:space="preserve"> from developing countries</w:t>
      </w:r>
      <w:r w:rsidRPr="0038673F">
        <w:rPr>
          <w:rStyle w:val="FootnoteReference"/>
          <w:lang w:val="en-GB"/>
        </w:rPr>
        <w:footnoteReference w:customMarkFollows="1" w:id="2"/>
        <w:t>2</w:t>
      </w:r>
      <w:r w:rsidRPr="0038673F">
        <w:rPr>
          <w:bCs/>
          <w:lang w:val="en-GB"/>
        </w:rPr>
        <w:t xml:space="preserve"> in the work of the ITU Telecommunication Standardization Sector</w:t>
      </w:r>
    </w:p>
    <w:bookmarkEnd w:id="13"/>
    <w:p w14:paraId="20FAE183" w14:textId="77777777" w:rsidR="0038673F" w:rsidRPr="0038673F" w:rsidRDefault="0038673F" w:rsidP="0038673F">
      <w:pPr>
        <w:pStyle w:val="Resref"/>
        <w:rPr>
          <w:lang w:val="en-GB"/>
        </w:rPr>
      </w:pPr>
      <w:r w:rsidRPr="0038673F">
        <w:rPr>
          <w:lang w:val="en-GB"/>
        </w:rPr>
        <w:t>(Johannesburg, 2008; Dubai, 2012; Geneva, 2022)</w:t>
      </w:r>
    </w:p>
    <w:p w14:paraId="53AA1BCE" w14:textId="77777777" w:rsidR="0038673F" w:rsidRPr="00F35678" w:rsidRDefault="0038673F" w:rsidP="0038673F">
      <w:pPr>
        <w:pStyle w:val="Normalaftertitle00"/>
      </w:pPr>
      <w:r w:rsidRPr="00F35678">
        <w:t>The World Telecommunication Standardization Assembly (Geneva, 2022),</w:t>
      </w:r>
    </w:p>
    <w:p w14:paraId="3FF99709" w14:textId="77777777" w:rsidR="0038673F" w:rsidRPr="0038673F" w:rsidRDefault="0038673F" w:rsidP="0038673F">
      <w:pPr>
        <w:pStyle w:val="Call"/>
        <w:rPr>
          <w:lang w:val="en-GB"/>
        </w:rPr>
      </w:pPr>
      <w:r w:rsidRPr="0038673F">
        <w:rPr>
          <w:lang w:val="en-GB"/>
        </w:rPr>
        <w:t>recalling</w:t>
      </w:r>
    </w:p>
    <w:p w14:paraId="65240F01" w14:textId="77777777" w:rsidR="0038673F" w:rsidRPr="0038673F" w:rsidRDefault="0038673F" w:rsidP="0038673F">
      <w:pPr>
        <w:rPr>
          <w:lang w:val="en-GB"/>
        </w:rPr>
      </w:pPr>
      <w:r w:rsidRPr="0038673F">
        <w:rPr>
          <w:i/>
          <w:iCs/>
          <w:lang w:val="en-GB"/>
        </w:rPr>
        <w:t>a)</w:t>
      </w:r>
      <w:r w:rsidRPr="0038673F">
        <w:rPr>
          <w:lang w:val="en-GB"/>
        </w:rPr>
        <w:tab/>
        <w:t>Resolution 71 (Rev. Dubai, 2018) of the Plenipotentiary Conference, on the strategic plan for the Union for 2020-2023;</w:t>
      </w:r>
    </w:p>
    <w:p w14:paraId="3360984B" w14:textId="77777777" w:rsidR="0038673F" w:rsidRPr="0038673F" w:rsidRDefault="0038673F" w:rsidP="0038673F">
      <w:pPr>
        <w:rPr>
          <w:lang w:val="en-GB"/>
        </w:rPr>
      </w:pPr>
      <w:r w:rsidRPr="0038673F">
        <w:rPr>
          <w:i/>
          <w:iCs/>
          <w:lang w:val="en-GB"/>
        </w:rPr>
        <w:t>b)</w:t>
      </w:r>
      <w:r w:rsidRPr="0038673F">
        <w:rPr>
          <w:lang w:val="en-GB"/>
        </w:rPr>
        <w:tab/>
        <w:t>the spirit of Resolution 123 (Rev. Dubai, 2018) of the Plenipotentiary Conference, on bridging the standardization gap between developing and developed countries;</w:t>
      </w:r>
    </w:p>
    <w:p w14:paraId="1BBF438C" w14:textId="77777777" w:rsidR="0038673F" w:rsidRPr="0038673F" w:rsidRDefault="0038673F" w:rsidP="0038673F">
      <w:pPr>
        <w:rPr>
          <w:lang w:val="en-GB"/>
        </w:rPr>
      </w:pPr>
      <w:r w:rsidRPr="0038673F">
        <w:rPr>
          <w:i/>
          <w:iCs/>
          <w:lang w:val="en-GB"/>
        </w:rPr>
        <w:t>c)</w:t>
      </w:r>
      <w:r w:rsidRPr="0038673F">
        <w:rPr>
          <w:lang w:val="en-GB"/>
        </w:rPr>
        <w:tab/>
        <w:t>the objectives of Resolutions 44 and 54 (Rev. Geneva, 2022) of this assembly,</w:t>
      </w:r>
    </w:p>
    <w:p w14:paraId="138F2495" w14:textId="77777777" w:rsidR="0038673F" w:rsidRPr="0038673F" w:rsidRDefault="0038673F" w:rsidP="0038673F">
      <w:pPr>
        <w:pStyle w:val="Call"/>
        <w:rPr>
          <w:lang w:val="en-GB"/>
        </w:rPr>
      </w:pPr>
      <w:proofErr w:type="gramStart"/>
      <w:r w:rsidRPr="0038673F">
        <w:rPr>
          <w:lang w:val="en-GB"/>
        </w:rPr>
        <w:t>taking into account</w:t>
      </w:r>
      <w:proofErr w:type="gramEnd"/>
    </w:p>
    <w:p w14:paraId="757B2FFB" w14:textId="77777777" w:rsidR="0038673F" w:rsidRPr="0038673F" w:rsidRDefault="0038673F" w:rsidP="0038673F">
      <w:pPr>
        <w:rPr>
          <w:rFonts w:eastAsia="Malgun Gothic"/>
          <w:lang w:val="en-GB"/>
        </w:rPr>
      </w:pPr>
      <w:r w:rsidRPr="0038673F">
        <w:rPr>
          <w:rFonts w:eastAsia="Malgun Gothic"/>
          <w:lang w:val="en-GB"/>
        </w:rPr>
        <w:t>that Resolution 170 (Rev. Busan, 2014) of the Plenipotentiary Conference, on admission of Sector Members from developing countries to participate in the work of the ITU Radiocommunication Sector (ITU-R) and the ITU Telecommunication Standardization Sector (ITU-T), which sets the level of financial contribution for Sector Members from developing countries at one sixteenth of the value of a contributory unit for Sector Members for defraying Union expenses,</w:t>
      </w:r>
    </w:p>
    <w:p w14:paraId="11ECB7CF" w14:textId="77777777" w:rsidR="0038673F" w:rsidRPr="0038673F" w:rsidRDefault="0038673F" w:rsidP="0038673F">
      <w:pPr>
        <w:pStyle w:val="Call"/>
        <w:rPr>
          <w:lang w:val="en-GB"/>
        </w:rPr>
      </w:pPr>
      <w:r w:rsidRPr="0038673F">
        <w:rPr>
          <w:lang w:val="en-GB"/>
        </w:rPr>
        <w:t>recognizing</w:t>
      </w:r>
    </w:p>
    <w:p w14:paraId="41542AFC" w14:textId="77777777" w:rsidR="0038673F" w:rsidRPr="0038673F" w:rsidRDefault="0038673F" w:rsidP="0038673F">
      <w:pPr>
        <w:rPr>
          <w:lang w:val="en-GB"/>
        </w:rPr>
      </w:pPr>
      <w:r w:rsidRPr="0038673F">
        <w:rPr>
          <w:i/>
          <w:iCs/>
          <w:lang w:val="en-GB"/>
        </w:rPr>
        <w:t>a)</w:t>
      </w:r>
      <w:r w:rsidRPr="0038673F">
        <w:rPr>
          <w:lang w:val="en-GB"/>
        </w:rPr>
        <w:tab/>
        <w:t>that the participation by operators from developing countries in standardization activities is low;</w:t>
      </w:r>
    </w:p>
    <w:p w14:paraId="5501D485" w14:textId="77777777" w:rsidR="0038673F" w:rsidRPr="0038673F" w:rsidRDefault="0038673F" w:rsidP="0038673F">
      <w:pPr>
        <w:rPr>
          <w:lang w:val="en-GB"/>
        </w:rPr>
      </w:pPr>
      <w:r w:rsidRPr="0038673F">
        <w:rPr>
          <w:i/>
          <w:iCs/>
          <w:lang w:val="en-GB"/>
        </w:rPr>
        <w:t>b)</w:t>
      </w:r>
      <w:r w:rsidRPr="0038673F">
        <w:rPr>
          <w:lang w:val="en-GB"/>
        </w:rPr>
        <w:tab/>
        <w:t xml:space="preserve">that the majority of these operators are subsidiaries of developed countries' telecommunication companies which are already Sector </w:t>
      </w:r>
      <w:proofErr w:type="gramStart"/>
      <w:r w:rsidRPr="0038673F">
        <w:rPr>
          <w:lang w:val="en-GB"/>
        </w:rPr>
        <w:t>Members;</w:t>
      </w:r>
      <w:proofErr w:type="gramEnd"/>
    </w:p>
    <w:p w14:paraId="4242DD64" w14:textId="77777777" w:rsidR="0038673F" w:rsidRPr="0038673F" w:rsidRDefault="0038673F" w:rsidP="0038673F">
      <w:pPr>
        <w:rPr>
          <w:lang w:val="en-GB"/>
        </w:rPr>
      </w:pPr>
      <w:r w:rsidRPr="0038673F">
        <w:rPr>
          <w:i/>
          <w:iCs/>
          <w:lang w:val="en-GB"/>
        </w:rPr>
        <w:t>c</w:t>
      </w:r>
      <w:r w:rsidRPr="0038673F">
        <w:rPr>
          <w:lang w:val="en-GB"/>
        </w:rPr>
        <w:t>)</w:t>
      </w:r>
      <w:r w:rsidRPr="0038673F">
        <w:rPr>
          <w:lang w:val="en-GB"/>
        </w:rPr>
        <w:tab/>
        <w:t>that the strategic objectives of Sector Members from developed countries participating in ITU-T activities do not necessarily include the participation of their subsidiary entities;</w:t>
      </w:r>
    </w:p>
    <w:p w14:paraId="1A340E76" w14:textId="77777777" w:rsidR="0038673F" w:rsidRPr="0038673F" w:rsidRDefault="0038673F" w:rsidP="0038673F">
      <w:pPr>
        <w:rPr>
          <w:lang w:val="en-GB"/>
        </w:rPr>
      </w:pPr>
      <w:r w:rsidRPr="0038673F">
        <w:rPr>
          <w:i/>
          <w:iCs/>
          <w:lang w:val="en-GB"/>
        </w:rPr>
        <w:t>d)</w:t>
      </w:r>
      <w:r w:rsidRPr="0038673F">
        <w:rPr>
          <w:lang w:val="en-GB"/>
        </w:rPr>
        <w:tab/>
        <w:t xml:space="preserve">that those developing country telecommunication operators are placing particular emphasis on information and communication technology operation and infrastructure deployment, instead of active participation in standardization </w:t>
      </w:r>
      <w:proofErr w:type="gramStart"/>
      <w:r w:rsidRPr="0038673F">
        <w:rPr>
          <w:lang w:val="en-GB"/>
        </w:rPr>
        <w:t>activities;</w:t>
      </w:r>
      <w:proofErr w:type="gramEnd"/>
    </w:p>
    <w:p w14:paraId="5A1B8322" w14:textId="77777777" w:rsidR="0038673F" w:rsidRPr="0038673F" w:rsidRDefault="0038673F" w:rsidP="0038673F">
      <w:pPr>
        <w:rPr>
          <w:lang w:val="en-GB"/>
        </w:rPr>
      </w:pPr>
      <w:r w:rsidRPr="0038673F">
        <w:rPr>
          <w:i/>
          <w:iCs/>
          <w:lang w:val="en-GB"/>
        </w:rPr>
        <w:t>e)</w:t>
      </w:r>
      <w:r w:rsidRPr="0038673F">
        <w:rPr>
          <w:lang w:val="en-GB"/>
        </w:rPr>
        <w:tab/>
        <w:t>that Article 1 of the ITU Constitution establishes that the Union will facilitate the worldwide telecommunication standardization process with a satisfactory quality of service, and will promote and enhance participation of entities and organizations in the activities of the Union and foster fruitful cooperation and partnership between them and Member States for the fulfilment of the overall objectives as embodied in the purposes of the Union,</w:t>
      </w:r>
    </w:p>
    <w:p w14:paraId="6C828704" w14:textId="77777777" w:rsidR="0038673F" w:rsidRPr="0038673F" w:rsidRDefault="0038673F" w:rsidP="0038673F">
      <w:pPr>
        <w:pStyle w:val="Call"/>
        <w:rPr>
          <w:lang w:val="en-GB"/>
        </w:rPr>
      </w:pPr>
      <w:r w:rsidRPr="0038673F">
        <w:rPr>
          <w:lang w:val="en-GB"/>
        </w:rPr>
        <w:lastRenderedPageBreak/>
        <w:t>considering</w:t>
      </w:r>
    </w:p>
    <w:p w14:paraId="66829239" w14:textId="77777777" w:rsidR="0038673F" w:rsidRPr="0038673F" w:rsidRDefault="0038673F" w:rsidP="0038673F">
      <w:pPr>
        <w:rPr>
          <w:lang w:val="en-GB"/>
        </w:rPr>
      </w:pPr>
      <w:r w:rsidRPr="0038673F">
        <w:rPr>
          <w:i/>
          <w:iCs/>
          <w:lang w:val="en-GB"/>
        </w:rPr>
        <w:t>a)</w:t>
      </w:r>
      <w:r w:rsidRPr="0038673F">
        <w:rPr>
          <w:lang w:val="en-GB"/>
        </w:rPr>
        <w:tab/>
        <w:t>that relevant entities or organizations from developing countries are interested in ITU-T standardization work, and would be willing to join if more favourable financial conditions existed for their participation in the work of ITU</w:t>
      </w:r>
      <w:r w:rsidRPr="0038673F">
        <w:rPr>
          <w:lang w:val="en-GB"/>
        </w:rPr>
        <w:noBreakHyphen/>
        <w:t>T;</w:t>
      </w:r>
    </w:p>
    <w:p w14:paraId="3A307298" w14:textId="77777777" w:rsidR="0038673F" w:rsidRPr="0038673F" w:rsidRDefault="0038673F" w:rsidP="0038673F">
      <w:pPr>
        <w:rPr>
          <w:lang w:val="en-GB"/>
        </w:rPr>
      </w:pPr>
      <w:r w:rsidRPr="0038673F">
        <w:rPr>
          <w:i/>
          <w:iCs/>
          <w:lang w:val="en-GB"/>
        </w:rPr>
        <w:t>b)</w:t>
      </w:r>
      <w:r w:rsidRPr="0038673F">
        <w:rPr>
          <w:lang w:val="en-GB"/>
        </w:rPr>
        <w:tab/>
        <w:t>that the aforementioned entities or organizations could have a relevant role in research and development of new technologies, and that the participation of entities from developing countries in the work of ITU</w:t>
      </w:r>
      <w:r w:rsidRPr="0038673F">
        <w:rPr>
          <w:lang w:val="en-GB"/>
        </w:rPr>
        <w:noBreakHyphen/>
        <w:t xml:space="preserve">T helps to bridge the standardization </w:t>
      </w:r>
      <w:proofErr w:type="gramStart"/>
      <w:r w:rsidRPr="0038673F">
        <w:rPr>
          <w:lang w:val="en-GB"/>
        </w:rPr>
        <w:t>gap;</w:t>
      </w:r>
      <w:proofErr w:type="gramEnd"/>
    </w:p>
    <w:p w14:paraId="6FA8FB8C" w14:textId="77777777" w:rsidR="0038673F" w:rsidRPr="0038673F" w:rsidRDefault="0038673F" w:rsidP="0038673F">
      <w:pPr>
        <w:rPr>
          <w:lang w:val="en-GB"/>
        </w:rPr>
      </w:pPr>
      <w:r w:rsidRPr="0038673F">
        <w:rPr>
          <w:i/>
          <w:iCs/>
          <w:lang w:val="en-GB"/>
        </w:rPr>
        <w:t>c</w:t>
      </w:r>
      <w:r w:rsidRPr="0038673F">
        <w:rPr>
          <w:lang w:val="en-GB"/>
        </w:rPr>
        <w:t>)</w:t>
      </w:r>
      <w:r w:rsidRPr="0038673F">
        <w:rPr>
          <w:lang w:val="en-GB"/>
        </w:rPr>
        <w:tab/>
        <w:t>that this participation by Sector Members would contribute to enhancing capacity building in the developing countries, increase their competitiveness, and support innovation in the markets of developing countries,</w:t>
      </w:r>
    </w:p>
    <w:p w14:paraId="40C70AE4" w14:textId="77777777" w:rsidR="0038673F" w:rsidRPr="0038673F" w:rsidRDefault="0038673F" w:rsidP="0038673F">
      <w:pPr>
        <w:pStyle w:val="Call"/>
        <w:rPr>
          <w:lang w:val="en-GB"/>
        </w:rPr>
      </w:pPr>
      <w:r w:rsidRPr="0038673F">
        <w:rPr>
          <w:lang w:val="en-GB"/>
        </w:rPr>
        <w:t>resolves</w:t>
      </w:r>
    </w:p>
    <w:p w14:paraId="2EF9AF5C" w14:textId="77777777" w:rsidR="0038673F" w:rsidRPr="0038673F" w:rsidRDefault="0038673F" w:rsidP="0038673F">
      <w:pPr>
        <w:rPr>
          <w:lang w:val="en-GB"/>
        </w:rPr>
      </w:pPr>
      <w:r w:rsidRPr="0038673F">
        <w:rPr>
          <w:lang w:val="en-GB"/>
        </w:rPr>
        <w:t>1</w:t>
      </w:r>
      <w:r w:rsidRPr="0038673F">
        <w:rPr>
          <w:lang w:val="en-GB"/>
        </w:rPr>
        <w:tab/>
        <w:t>to encourage the adoption of the necessary measures and mechanisms to enable new Sector Members from developing countries to join ITU</w:t>
      </w:r>
      <w:r w:rsidRPr="0038673F">
        <w:rPr>
          <w:lang w:val="en-GB"/>
        </w:rPr>
        <w:noBreakHyphen/>
        <w:t>T and to be entitled to take part in the work of the ITU</w:t>
      </w:r>
      <w:r w:rsidRPr="0038673F">
        <w:rPr>
          <w:lang w:val="en-GB"/>
        </w:rPr>
        <w:noBreakHyphen/>
        <w:t>T study groups and other groups within ITU</w:t>
      </w:r>
      <w:r w:rsidRPr="0038673F">
        <w:rPr>
          <w:lang w:val="en-GB"/>
        </w:rPr>
        <w:noBreakHyphen/>
        <w:t>T;</w:t>
      </w:r>
    </w:p>
    <w:p w14:paraId="3BC930CB" w14:textId="77777777" w:rsidR="0038673F" w:rsidRPr="0038673F" w:rsidRDefault="0038673F" w:rsidP="0038673F">
      <w:pPr>
        <w:rPr>
          <w:lang w:val="en-GB"/>
        </w:rPr>
      </w:pPr>
      <w:r w:rsidRPr="0038673F">
        <w:rPr>
          <w:lang w:val="en-GB"/>
        </w:rPr>
        <w:t>2</w:t>
      </w:r>
      <w:r w:rsidRPr="0038673F">
        <w:rPr>
          <w:lang w:val="en-GB"/>
        </w:rPr>
        <w:tab/>
        <w:t>to encourage Sector Members from the developed countries to promote the participation in ITU</w:t>
      </w:r>
      <w:r w:rsidRPr="0038673F">
        <w:rPr>
          <w:lang w:val="en-GB"/>
        </w:rPr>
        <w:noBreakHyphen/>
        <w:t>T activities</w:t>
      </w:r>
      <w:r w:rsidRPr="0038673F" w:rsidDel="00FD29F9">
        <w:rPr>
          <w:lang w:val="en-GB"/>
        </w:rPr>
        <w:t xml:space="preserve"> </w:t>
      </w:r>
      <w:r w:rsidRPr="0038673F">
        <w:rPr>
          <w:lang w:val="en-GB"/>
        </w:rPr>
        <w:t>of their subsidiaries established in developing countries,</w:t>
      </w:r>
    </w:p>
    <w:p w14:paraId="3061A374" w14:textId="77777777" w:rsidR="0038673F" w:rsidRPr="0038673F" w:rsidRDefault="0038673F" w:rsidP="0038673F">
      <w:pPr>
        <w:pStyle w:val="Call"/>
        <w:rPr>
          <w:lang w:val="en-GB"/>
        </w:rPr>
      </w:pPr>
      <w:r w:rsidRPr="0038673F">
        <w:rPr>
          <w:lang w:val="en-GB"/>
        </w:rPr>
        <w:t>invites Member States</w:t>
      </w:r>
    </w:p>
    <w:p w14:paraId="2CC86C76" w14:textId="77777777" w:rsidR="0038673F" w:rsidRPr="0038673F" w:rsidRDefault="0038673F" w:rsidP="0038673F">
      <w:pPr>
        <w:rPr>
          <w:lang w:val="en-GB"/>
        </w:rPr>
      </w:pPr>
      <w:r w:rsidRPr="0038673F">
        <w:rPr>
          <w:lang w:val="en-GB"/>
        </w:rPr>
        <w:t>to encourage their Sector Members to participate in ITU</w:t>
      </w:r>
      <w:r w:rsidRPr="0038673F">
        <w:rPr>
          <w:lang w:val="en-GB"/>
        </w:rPr>
        <w:noBreakHyphen/>
        <w:t>T activities.</w:t>
      </w:r>
    </w:p>
    <w:p w14:paraId="1FF5C41C" w14:textId="59FC0324" w:rsidR="0038673F" w:rsidRDefault="0038673F" w:rsidP="0038673F">
      <w:pPr>
        <w:pStyle w:val="Reasons"/>
      </w:pPr>
    </w:p>
    <w:p w14:paraId="3411717E" w14:textId="7807CBCE" w:rsidR="0038673F" w:rsidRDefault="0038673F" w:rsidP="0038673F">
      <w:pPr>
        <w:pStyle w:val="Reasons"/>
      </w:pPr>
    </w:p>
    <w:p w14:paraId="5E229858" w14:textId="77777777" w:rsidR="0038673F" w:rsidRDefault="0038673F" w:rsidP="0038673F">
      <w:pPr>
        <w:pStyle w:val="Reasons"/>
      </w:pPr>
    </w:p>
    <w:p w14:paraId="57107B35" w14:textId="0168F1F0" w:rsidR="00C04E40" w:rsidRDefault="00C04E40" w:rsidP="000E4393">
      <w:pPr>
        <w:rPr>
          <w:lang w:val="en-GB"/>
        </w:rPr>
      </w:pPr>
    </w:p>
    <w:p w14:paraId="32162CBA" w14:textId="662EBC6C" w:rsidR="00C04E40" w:rsidRDefault="00C04E40" w:rsidP="000E4393">
      <w:pPr>
        <w:rPr>
          <w:lang w:val="en-GB"/>
        </w:rPr>
      </w:pPr>
    </w:p>
    <w:p w14:paraId="29FF7AC4" w14:textId="203B52F7" w:rsidR="0038673F" w:rsidRDefault="0038673F" w:rsidP="000E4393">
      <w:pPr>
        <w:rPr>
          <w:lang w:val="en-GB"/>
        </w:rPr>
      </w:pPr>
    </w:p>
    <w:p w14:paraId="1EEA92D1" w14:textId="276FC94A" w:rsidR="0038673F" w:rsidRDefault="0038673F" w:rsidP="000E4393">
      <w:pPr>
        <w:rPr>
          <w:lang w:val="en-GB"/>
        </w:rPr>
      </w:pPr>
    </w:p>
    <w:p w14:paraId="0689D1AF" w14:textId="3FEFDEAF" w:rsidR="0038673F" w:rsidRDefault="0038673F" w:rsidP="000E4393">
      <w:pPr>
        <w:rPr>
          <w:lang w:val="en-GB"/>
        </w:rPr>
      </w:pPr>
    </w:p>
    <w:p w14:paraId="703EB13E" w14:textId="6B246470" w:rsidR="0038673F" w:rsidRDefault="0038673F" w:rsidP="000E4393">
      <w:pPr>
        <w:rPr>
          <w:lang w:val="en-GB"/>
        </w:rPr>
      </w:pPr>
    </w:p>
    <w:p w14:paraId="6E2E0AE8" w14:textId="5A500539" w:rsidR="0038673F" w:rsidRDefault="0038673F" w:rsidP="000E4393">
      <w:pPr>
        <w:rPr>
          <w:lang w:val="en-GB"/>
        </w:rPr>
      </w:pPr>
    </w:p>
    <w:p w14:paraId="4AE5523E" w14:textId="000CA500" w:rsidR="0038673F" w:rsidRDefault="0038673F" w:rsidP="000E4393">
      <w:pPr>
        <w:rPr>
          <w:lang w:val="en-GB"/>
        </w:rPr>
      </w:pPr>
    </w:p>
    <w:p w14:paraId="00229053" w14:textId="3AC35901" w:rsidR="0038673F" w:rsidRDefault="0038673F" w:rsidP="000E4393">
      <w:pPr>
        <w:rPr>
          <w:lang w:val="en-GB"/>
        </w:rPr>
      </w:pPr>
    </w:p>
    <w:p w14:paraId="733A4D8F" w14:textId="025590F0" w:rsidR="0038673F" w:rsidRDefault="0038673F" w:rsidP="000E4393">
      <w:pPr>
        <w:rPr>
          <w:lang w:val="en-GB"/>
        </w:rPr>
      </w:pPr>
    </w:p>
    <w:p w14:paraId="27A5FA84" w14:textId="5737C8D0" w:rsidR="0038673F" w:rsidRDefault="0038673F" w:rsidP="000E4393">
      <w:pPr>
        <w:rPr>
          <w:lang w:val="en-GB"/>
        </w:rPr>
      </w:pPr>
    </w:p>
    <w:p w14:paraId="121FA743" w14:textId="21B765FD" w:rsidR="0038673F" w:rsidRDefault="0038673F" w:rsidP="000E4393">
      <w:pPr>
        <w:rPr>
          <w:lang w:val="en-GB"/>
        </w:rPr>
      </w:pPr>
    </w:p>
    <w:p w14:paraId="13D05488" w14:textId="77777777" w:rsidR="0038673F" w:rsidRPr="002900BF" w:rsidRDefault="0038673F" w:rsidP="000E4393">
      <w:pPr>
        <w:rPr>
          <w:lang w:val="en-GB"/>
        </w:rPr>
      </w:pPr>
    </w:p>
    <w:sectPr w:rsidR="0038673F" w:rsidRPr="002900BF" w:rsidSect="00057E4D">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9B57" w14:textId="77777777" w:rsidR="005D6BB3" w:rsidRDefault="005D6BB3">
      <w:r>
        <w:separator/>
      </w:r>
    </w:p>
  </w:endnote>
  <w:endnote w:type="continuationSeparator" w:id="0">
    <w:p w14:paraId="2D365FC6" w14:textId="77777777" w:rsidR="005D6BB3" w:rsidRDefault="005D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4EDF" w14:textId="77777777" w:rsidR="005D6BB3" w:rsidRPr="00DE48B4" w:rsidRDefault="005D6BB3" w:rsidP="00DE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5C13" w14:textId="77777777" w:rsidR="005D6BB3" w:rsidRPr="008968B6" w:rsidRDefault="005D6BB3" w:rsidP="0089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AB00" w14:textId="461D4313" w:rsidR="005D6BB3" w:rsidRPr="00D50046" w:rsidRDefault="005D6BB3" w:rsidP="00B150A9">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noProof/>
        <w:lang w:val="en-US"/>
      </w:rPr>
      <w:t>26</w:t>
    </w:r>
    <w:r>
      <w:rPr>
        <w:b w:val="0"/>
      </w:rPr>
      <w:fldChar w:fldCharType="end"/>
    </w:r>
    <w:r>
      <w:rPr>
        <w:lang w:val="en-US"/>
      </w:rPr>
      <w:tab/>
      <w:t xml:space="preserve">WTSA-20 – Resolution </w:t>
    </w:r>
    <w:r>
      <w:fldChar w:fldCharType="begin"/>
    </w:r>
    <w:r>
      <w:rPr>
        <w:lang w:val="en-US"/>
      </w:rPr>
      <w:instrText>styleref href</w:instrText>
    </w:r>
    <w:r>
      <w:fldChar w:fldCharType="separate"/>
    </w:r>
    <w:r w:rsidR="006C3178">
      <w:rPr>
        <w:noProof/>
      </w:rPr>
      <w:t>74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43F9" w14:textId="0DBCE6AC" w:rsidR="005D6BB3" w:rsidRPr="00D50046"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6C3178">
      <w:rPr>
        <w:noProof/>
      </w:rPr>
      <w:t>74</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25</w:t>
    </w:r>
    <w:r w:rsidRPr="00B73379">
      <w:rPr>
        <w:b w:val="0"/>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C6A4" w14:textId="7E92319E" w:rsidR="005D6BB3" w:rsidRPr="00A4766C"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6C3178">
      <w:rPr>
        <w:noProof/>
      </w:rPr>
      <w:t>74</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15</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529B5" w14:textId="77777777" w:rsidR="005D6BB3" w:rsidRDefault="005D6BB3">
      <w:r>
        <w:t>____________________</w:t>
      </w:r>
    </w:p>
  </w:footnote>
  <w:footnote w:type="continuationSeparator" w:id="0">
    <w:p w14:paraId="77B2D33B" w14:textId="77777777" w:rsidR="005D6BB3" w:rsidRDefault="005D6BB3">
      <w:r>
        <w:continuationSeparator/>
      </w:r>
    </w:p>
  </w:footnote>
  <w:footnote w:id="1">
    <w:p w14:paraId="5FCB2BD6" w14:textId="77777777" w:rsidR="0038673F" w:rsidRPr="0038673F" w:rsidRDefault="0038673F" w:rsidP="0038673F">
      <w:pPr>
        <w:pStyle w:val="FootnoteText"/>
        <w:rPr>
          <w:lang w:val="en-GB"/>
        </w:rPr>
      </w:pPr>
      <w:r w:rsidRPr="0038673F">
        <w:rPr>
          <w:rStyle w:val="FootnoteReference"/>
          <w:lang w:val="en-GB"/>
        </w:rPr>
        <w:t>1</w:t>
      </w:r>
      <w:r w:rsidRPr="0038673F">
        <w:rPr>
          <w:lang w:val="en-GB"/>
        </w:rPr>
        <w:t xml:space="preserve"> </w:t>
      </w:r>
      <w:r w:rsidRPr="0038673F">
        <w:rPr>
          <w:lang w:val="en-GB"/>
        </w:rPr>
        <w:tab/>
      </w:r>
      <w:r w:rsidRPr="008122EA">
        <w:rPr>
          <w:szCs w:val="24"/>
          <w:lang w:val="en-US"/>
        </w:rPr>
        <w:t>Such Sector Members from developing countries shall not be affiliated in any way to any Sector Member of a developed country, and shall be limited to those Sector Members of developing countries (</w:t>
      </w:r>
      <w:r>
        <w:rPr>
          <w:lang w:val="en-US"/>
        </w:rPr>
        <w:t>including the least developed countries, small island developing states, landlocked developing countries and countries with economies in transition) having an income per capita according to the</w:t>
      </w:r>
      <w:r w:rsidRPr="008122EA">
        <w:rPr>
          <w:szCs w:val="24"/>
          <w:lang w:val="en-US"/>
        </w:rPr>
        <w:t xml:space="preserve"> United Nations Development Programme not exceeding a threshold to be determined.</w:t>
      </w:r>
    </w:p>
  </w:footnote>
  <w:footnote w:id="2">
    <w:p w14:paraId="75D88BC6" w14:textId="77777777" w:rsidR="0038673F" w:rsidRPr="0038673F" w:rsidRDefault="0038673F" w:rsidP="0038673F">
      <w:pPr>
        <w:pStyle w:val="FootnoteText"/>
        <w:rPr>
          <w:lang w:val="en-GB"/>
        </w:rPr>
      </w:pPr>
      <w:r w:rsidRPr="0038673F">
        <w:rPr>
          <w:rStyle w:val="FootnoteReference"/>
          <w:lang w:val="en-GB"/>
        </w:rPr>
        <w:t>2</w:t>
      </w:r>
      <w:r w:rsidRPr="0038673F">
        <w:rPr>
          <w:lang w:val="en-GB"/>
        </w:rPr>
        <w:t xml:space="preserve"> </w:t>
      </w:r>
      <w:r w:rsidRPr="0038673F">
        <w:rPr>
          <w:lang w:val="en-GB"/>
        </w:rPr>
        <w:tab/>
      </w:r>
      <w:r w:rsidRPr="00F77F69">
        <w:rPr>
          <w:rFonts w:eastAsia="SimSun"/>
          <w:szCs w:val="24"/>
          <w:lang w:val="en-US" w:eastAsia="zh-CN"/>
        </w:rPr>
        <w:t>These include the least developed countries, small island developing states</w:t>
      </w:r>
      <w:r w:rsidRPr="00F77F69">
        <w:rPr>
          <w:szCs w:val="24"/>
          <w:lang w:val="en-US"/>
        </w:rPr>
        <w:t>, landlocked developing countries</w:t>
      </w:r>
      <w:r w:rsidRPr="00F77F69">
        <w:rPr>
          <w:rFonts w:eastAsia="SimSun"/>
          <w:szCs w:val="24"/>
          <w:lang w:val="en-US" w:eastAsia="zh-CN"/>
        </w:rPr>
        <w:t xml:space="preserve"> and countries with economies </w:t>
      </w:r>
      <w:r w:rsidRPr="00F77F69">
        <w:rPr>
          <w:szCs w:val="24"/>
          <w:lang w:val="en-US"/>
        </w:rPr>
        <w:t>in</w:t>
      </w:r>
      <w:r w:rsidRPr="00F77F69">
        <w:rPr>
          <w:rFonts w:eastAsia="SimSun"/>
          <w:szCs w:val="24"/>
          <w:lang w:val="en-US" w:eastAsia="zh-CN"/>
        </w:rPr>
        <w:t xml:space="preserve"> transition</w:t>
      </w:r>
      <w:r>
        <w:rPr>
          <w:rFonts w:eastAsia="SimSun"/>
          <w:szCs w:val="24"/>
          <w:lang w:val="en-US"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2EA1" w14:textId="77777777" w:rsidR="005D6BB3" w:rsidRDefault="005D6BB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0752" w14:textId="77777777" w:rsidR="005D6BB3" w:rsidRDefault="005D6BB3">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A584" w14:textId="77777777" w:rsidR="005D6BB3" w:rsidRDefault="005D6BB3">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2D71" w14:textId="77777777" w:rsidR="005D6BB3" w:rsidRDefault="005D6BB3">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FEDD" w14:textId="77777777" w:rsidR="005D6BB3" w:rsidRPr="00AA1264" w:rsidRDefault="005D6BB3" w:rsidP="00AA12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BC5B" w14:textId="77777777" w:rsidR="005D6BB3" w:rsidRDefault="005D6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mirrorMargin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C26"/>
    <w:rsid w:val="00001053"/>
    <w:rsid w:val="00006C17"/>
    <w:rsid w:val="00011D78"/>
    <w:rsid w:val="00017B45"/>
    <w:rsid w:val="00023463"/>
    <w:rsid w:val="0003503D"/>
    <w:rsid w:val="00044121"/>
    <w:rsid w:val="000526F8"/>
    <w:rsid w:val="00057E4D"/>
    <w:rsid w:val="00077BDF"/>
    <w:rsid w:val="000946E4"/>
    <w:rsid w:val="000B071B"/>
    <w:rsid w:val="000B47CD"/>
    <w:rsid w:val="000B5A36"/>
    <w:rsid w:val="000C22AE"/>
    <w:rsid w:val="000D378F"/>
    <w:rsid w:val="000D3CE4"/>
    <w:rsid w:val="000D5219"/>
    <w:rsid w:val="000D6DAE"/>
    <w:rsid w:val="000E4393"/>
    <w:rsid w:val="001017F6"/>
    <w:rsid w:val="0012354C"/>
    <w:rsid w:val="001309FB"/>
    <w:rsid w:val="00141755"/>
    <w:rsid w:val="00153F74"/>
    <w:rsid w:val="0015427C"/>
    <w:rsid w:val="001B2B45"/>
    <w:rsid w:val="001B4A76"/>
    <w:rsid w:val="001C5240"/>
    <w:rsid w:val="001C604C"/>
    <w:rsid w:val="002204D5"/>
    <w:rsid w:val="002210D5"/>
    <w:rsid w:val="00227040"/>
    <w:rsid w:val="00237B40"/>
    <w:rsid w:val="002462EF"/>
    <w:rsid w:val="00246C17"/>
    <w:rsid w:val="00265D00"/>
    <w:rsid w:val="002742C3"/>
    <w:rsid w:val="002900BF"/>
    <w:rsid w:val="002C182C"/>
    <w:rsid w:val="002D0DE2"/>
    <w:rsid w:val="002D5607"/>
    <w:rsid w:val="002F10C7"/>
    <w:rsid w:val="0030224A"/>
    <w:rsid w:val="00331B2F"/>
    <w:rsid w:val="00332E26"/>
    <w:rsid w:val="003374BB"/>
    <w:rsid w:val="0035222D"/>
    <w:rsid w:val="00373EA5"/>
    <w:rsid w:val="0038237B"/>
    <w:rsid w:val="0038673F"/>
    <w:rsid w:val="003C3FD9"/>
    <w:rsid w:val="003D116F"/>
    <w:rsid w:val="003D7A8C"/>
    <w:rsid w:val="003F293E"/>
    <w:rsid w:val="004276F5"/>
    <w:rsid w:val="00443FFC"/>
    <w:rsid w:val="0044776A"/>
    <w:rsid w:val="004568D2"/>
    <w:rsid w:val="00461046"/>
    <w:rsid w:val="004612A7"/>
    <w:rsid w:val="00462F6A"/>
    <w:rsid w:val="00467305"/>
    <w:rsid w:val="00482595"/>
    <w:rsid w:val="0048772A"/>
    <w:rsid w:val="004912C9"/>
    <w:rsid w:val="00491C69"/>
    <w:rsid w:val="004A58A4"/>
    <w:rsid w:val="004B7CB1"/>
    <w:rsid w:val="004F2E56"/>
    <w:rsid w:val="00501F47"/>
    <w:rsid w:val="00504D1F"/>
    <w:rsid w:val="00512117"/>
    <w:rsid w:val="00523F00"/>
    <w:rsid w:val="00524FB2"/>
    <w:rsid w:val="005569CA"/>
    <w:rsid w:val="00562EF2"/>
    <w:rsid w:val="00570D22"/>
    <w:rsid w:val="00574CFF"/>
    <w:rsid w:val="005766D6"/>
    <w:rsid w:val="0059794B"/>
    <w:rsid w:val="005B5680"/>
    <w:rsid w:val="005D1D45"/>
    <w:rsid w:val="005D6BB3"/>
    <w:rsid w:val="00601999"/>
    <w:rsid w:val="00611CD0"/>
    <w:rsid w:val="00631549"/>
    <w:rsid w:val="006425B4"/>
    <w:rsid w:val="00653C1B"/>
    <w:rsid w:val="00665F6E"/>
    <w:rsid w:val="006678D7"/>
    <w:rsid w:val="00693D4F"/>
    <w:rsid w:val="00697D23"/>
    <w:rsid w:val="006B0459"/>
    <w:rsid w:val="006B5987"/>
    <w:rsid w:val="006C3178"/>
    <w:rsid w:val="006E13C5"/>
    <w:rsid w:val="00706D36"/>
    <w:rsid w:val="00707551"/>
    <w:rsid w:val="007116DC"/>
    <w:rsid w:val="0071403C"/>
    <w:rsid w:val="00720F3C"/>
    <w:rsid w:val="00726747"/>
    <w:rsid w:val="0074102F"/>
    <w:rsid w:val="007550BF"/>
    <w:rsid w:val="0075565A"/>
    <w:rsid w:val="00780423"/>
    <w:rsid w:val="00783EB8"/>
    <w:rsid w:val="007958DD"/>
    <w:rsid w:val="00797F04"/>
    <w:rsid w:val="007E0240"/>
    <w:rsid w:val="007F32A3"/>
    <w:rsid w:val="00807583"/>
    <w:rsid w:val="008075CD"/>
    <w:rsid w:val="00851E30"/>
    <w:rsid w:val="00856E8F"/>
    <w:rsid w:val="008704ED"/>
    <w:rsid w:val="00874DA7"/>
    <w:rsid w:val="0088751E"/>
    <w:rsid w:val="008968B6"/>
    <w:rsid w:val="008B4CF6"/>
    <w:rsid w:val="008C7FC3"/>
    <w:rsid w:val="008D6D8D"/>
    <w:rsid w:val="00901C7C"/>
    <w:rsid w:val="009055E3"/>
    <w:rsid w:val="00905B41"/>
    <w:rsid w:val="00916468"/>
    <w:rsid w:val="0092650E"/>
    <w:rsid w:val="00931C08"/>
    <w:rsid w:val="00931EE1"/>
    <w:rsid w:val="009330E7"/>
    <w:rsid w:val="00934946"/>
    <w:rsid w:val="0095090C"/>
    <w:rsid w:val="00974C0C"/>
    <w:rsid w:val="009755D7"/>
    <w:rsid w:val="009C00AF"/>
    <w:rsid w:val="009C2357"/>
    <w:rsid w:val="009D10A5"/>
    <w:rsid w:val="009D26AE"/>
    <w:rsid w:val="009D2A4E"/>
    <w:rsid w:val="009E197A"/>
    <w:rsid w:val="009F7009"/>
    <w:rsid w:val="00A01A91"/>
    <w:rsid w:val="00A058D7"/>
    <w:rsid w:val="00A15FF4"/>
    <w:rsid w:val="00A24E9A"/>
    <w:rsid w:val="00A26B1A"/>
    <w:rsid w:val="00A43541"/>
    <w:rsid w:val="00A4505E"/>
    <w:rsid w:val="00A4766C"/>
    <w:rsid w:val="00A57982"/>
    <w:rsid w:val="00A65D98"/>
    <w:rsid w:val="00A83D3D"/>
    <w:rsid w:val="00AA1264"/>
    <w:rsid w:val="00AA2D89"/>
    <w:rsid w:val="00AC4AF1"/>
    <w:rsid w:val="00AE4C26"/>
    <w:rsid w:val="00B150A9"/>
    <w:rsid w:val="00B23929"/>
    <w:rsid w:val="00B3059C"/>
    <w:rsid w:val="00B33CAA"/>
    <w:rsid w:val="00B50CB4"/>
    <w:rsid w:val="00B50D4E"/>
    <w:rsid w:val="00B50F17"/>
    <w:rsid w:val="00B56BC0"/>
    <w:rsid w:val="00B67290"/>
    <w:rsid w:val="00B73379"/>
    <w:rsid w:val="00B73B62"/>
    <w:rsid w:val="00B92804"/>
    <w:rsid w:val="00BB34EA"/>
    <w:rsid w:val="00BE58E6"/>
    <w:rsid w:val="00BF610E"/>
    <w:rsid w:val="00C00CF8"/>
    <w:rsid w:val="00C04E40"/>
    <w:rsid w:val="00C12E70"/>
    <w:rsid w:val="00C20827"/>
    <w:rsid w:val="00C32F69"/>
    <w:rsid w:val="00C42785"/>
    <w:rsid w:val="00C64078"/>
    <w:rsid w:val="00C652AA"/>
    <w:rsid w:val="00C72AF4"/>
    <w:rsid w:val="00C81D99"/>
    <w:rsid w:val="00CA2DF0"/>
    <w:rsid w:val="00CB508B"/>
    <w:rsid w:val="00CC0F7F"/>
    <w:rsid w:val="00CC3137"/>
    <w:rsid w:val="00CD10C2"/>
    <w:rsid w:val="00CD3865"/>
    <w:rsid w:val="00CE767E"/>
    <w:rsid w:val="00CF024D"/>
    <w:rsid w:val="00CF62D3"/>
    <w:rsid w:val="00D17763"/>
    <w:rsid w:val="00D20887"/>
    <w:rsid w:val="00D26ECC"/>
    <w:rsid w:val="00D4292A"/>
    <w:rsid w:val="00D457B6"/>
    <w:rsid w:val="00D50046"/>
    <w:rsid w:val="00D52AC0"/>
    <w:rsid w:val="00D54881"/>
    <w:rsid w:val="00D66950"/>
    <w:rsid w:val="00D76D88"/>
    <w:rsid w:val="00D8497D"/>
    <w:rsid w:val="00D94D9E"/>
    <w:rsid w:val="00DA7D60"/>
    <w:rsid w:val="00DB2AF8"/>
    <w:rsid w:val="00DB5592"/>
    <w:rsid w:val="00DE48B4"/>
    <w:rsid w:val="00E03ABC"/>
    <w:rsid w:val="00E154E2"/>
    <w:rsid w:val="00E20918"/>
    <w:rsid w:val="00E300EC"/>
    <w:rsid w:val="00E45D6B"/>
    <w:rsid w:val="00E51820"/>
    <w:rsid w:val="00E56BAB"/>
    <w:rsid w:val="00E67297"/>
    <w:rsid w:val="00E758D6"/>
    <w:rsid w:val="00E82452"/>
    <w:rsid w:val="00E83C1C"/>
    <w:rsid w:val="00E96B11"/>
    <w:rsid w:val="00E96C27"/>
    <w:rsid w:val="00EA12A2"/>
    <w:rsid w:val="00EB62F7"/>
    <w:rsid w:val="00EC49B4"/>
    <w:rsid w:val="00EE1126"/>
    <w:rsid w:val="00EE2FE2"/>
    <w:rsid w:val="00EE4B7A"/>
    <w:rsid w:val="00F0099E"/>
    <w:rsid w:val="00F12607"/>
    <w:rsid w:val="00F15F98"/>
    <w:rsid w:val="00F34748"/>
    <w:rsid w:val="00F4281C"/>
    <w:rsid w:val="00F576B9"/>
    <w:rsid w:val="00F6172D"/>
    <w:rsid w:val="00F67E96"/>
    <w:rsid w:val="00FA70B7"/>
    <w:rsid w:val="00FC2EF9"/>
    <w:rsid w:val="00FD23A9"/>
    <w:rsid w:val="00FE5174"/>
    <w:rsid w:val="00FE715C"/>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CE57DB"/>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tyle>
  <w:style w:type="paragraph" w:styleId="TOC6">
    <w:name w:val="toc 6"/>
    <w:basedOn w:val="TOC4"/>
  </w:style>
  <w:style w:type="paragraph" w:styleId="TOC5">
    <w:name w:val="toc 5"/>
    <w:basedOn w:val="TOC4"/>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rsid w:val="009C00AF"/>
    <w:pPr>
      <w:keepNext/>
      <w:keepLines/>
      <w:spacing w:before="480" w:after="80"/>
      <w:jc w:val="center"/>
      <w:outlineLvl w:val="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uiPriority w:val="99"/>
    <w:qFormat/>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rsid w:val="005D6BB3"/>
    <w:pPr>
      <w:tabs>
        <w:tab w:val="clear" w:pos="794"/>
        <w:tab w:val="clear" w:pos="1191"/>
        <w:tab w:val="clear" w:pos="1588"/>
        <w:tab w:val="clear" w:pos="1985"/>
      </w:tabs>
      <w:jc w:val="center"/>
      <w:outlineLvl w:val="0"/>
    </w:pPr>
    <w:rPr>
      <w:b w:val="0"/>
      <w:caps/>
    </w:rPr>
  </w:style>
  <w:style w:type="paragraph" w:customStyle="1" w:styleId="Restitle">
    <w:name w:val="Res_title"/>
    <w:basedOn w:val="Rectitle"/>
    <w:next w:val="Resref"/>
    <w:link w:val="RestitleChar"/>
    <w:rsid w:val="005D6BB3"/>
    <w:pPr>
      <w:outlineLvl w:val="0"/>
    </w:pPr>
  </w:style>
  <w:style w:type="paragraph" w:customStyle="1" w:styleId="Resref">
    <w:name w:val="Res_ref"/>
    <w:basedOn w:val="Recref"/>
    <w:next w:val="Resdate"/>
    <w:qFormat/>
  </w:style>
  <w:style w:type="character" w:customStyle="1" w:styleId="RestitleChar">
    <w:name w:val="Res_title Char"/>
    <w:link w:val="Restitle"/>
    <w:rsid w:val="005D6BB3"/>
    <w:rPr>
      <w:rFonts w:ascii="Times New Roman" w:hAnsi="Times New Roman"/>
      <w:b/>
      <w:sz w:val="28"/>
      <w:lang w:val="fr-FR" w:eastAsia="en-US"/>
    </w:rPr>
  </w:style>
  <w:style w:type="character" w:customStyle="1" w:styleId="ResNoChar">
    <w:name w:val="Res_No Char"/>
    <w:link w:val="ResNo"/>
    <w:rsid w:val="005D6BB3"/>
    <w:rPr>
      <w:rFonts w:ascii="Times New Roman" w:hAnsi="Times New Roman"/>
      <w:caps/>
      <w:sz w:val="28"/>
      <w:lang w:val="fr-FR" w:eastAsia="en-US"/>
    </w:rPr>
  </w:style>
  <w:style w:type="paragraph" w:customStyle="1" w:styleId="SectionNo">
    <w:name w:val="Section_No"/>
    <w:basedOn w:val="Normal"/>
    <w:next w:val="Sectiontitle"/>
    <w:rsid w:val="005D6BB3"/>
    <w:pPr>
      <w:keepNext/>
      <w:keepLines/>
      <w:spacing w:before="720" w:line="320" w:lineRule="exact"/>
      <w:jc w:val="center"/>
      <w:outlineLvl w:val="0"/>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aliases w:val="超级链接,超?级链,CEO_Hyperlink,Style 58,超????,하이퍼링크2,超链接1"/>
    <w:uiPriority w:val="99"/>
    <w:qFormat/>
    <w:rPr>
      <w:color w:val="0000FF"/>
      <w:u w:val="single"/>
    </w:rPr>
  </w:style>
  <w:style w:type="character" w:styleId="FollowedHyperlink">
    <w:name w:val="FollowedHyperlink"/>
    <w:uiPriority w:val="99"/>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1"/>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4A58A4"/>
    <w:pPr>
      <w:spacing w:before="280" w:line="240" w:lineRule="auto"/>
    </w:pPr>
    <w:rPr>
      <w:lang w:val="en-GB"/>
    </w:rPr>
  </w:style>
  <w:style w:type="character" w:customStyle="1" w:styleId="docdisplay">
    <w:name w:val="doc_display"/>
    <w:basedOn w:val="DefaultParagraphFont"/>
    <w:rsid w:val="00A83D3D"/>
  </w:style>
  <w:style w:type="paragraph" w:customStyle="1" w:styleId="AnnexNo">
    <w:name w:val="Annex_No"/>
    <w:basedOn w:val="Normal"/>
    <w:next w:val="Normal"/>
    <w:rsid w:val="009C00AF"/>
    <w:pPr>
      <w:keepNext/>
      <w:keepLines/>
      <w:spacing w:before="480" w:after="80" w:line="240" w:lineRule="auto"/>
      <w:jc w:val="center"/>
      <w:outlineLvl w:val="0"/>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4A58A4"/>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rsid w:val="000E4393"/>
    <w:pPr>
      <w:keepNext/>
      <w:keepLines/>
      <w:spacing w:before="480" w:after="120" w:line="240" w:lineRule="auto"/>
      <w:jc w:val="center"/>
    </w:pPr>
    <w:rPr>
      <w:caps/>
      <w:sz w:val="24"/>
      <w:lang w:val="en-GB"/>
    </w:rPr>
  </w:style>
  <w:style w:type="paragraph" w:customStyle="1" w:styleId="Figuretitle">
    <w:name w:val="Figure_title"/>
    <w:basedOn w:val="Normal"/>
    <w:next w:val="Normal"/>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rsid w:val="000E4393"/>
    <w:pPr>
      <w:keepNext/>
      <w:keepLines/>
      <w:spacing w:before="240" w:after="280" w:line="240" w:lineRule="auto"/>
      <w:jc w:val="center"/>
    </w:pPr>
    <w:rPr>
      <w:rFonts w:ascii="Times New Roman Bold" w:hAnsi="Times New Roman Bold"/>
      <w:b/>
      <w:sz w:val="28"/>
      <w:lang w:val="en-GB"/>
    </w:rPr>
  </w:style>
  <w:style w:type="character" w:customStyle="1" w:styleId="FooterChar">
    <w:name w:val="Footer Char"/>
    <w:basedOn w:val="DefaultParagraphFont"/>
    <w:link w:val="Footer"/>
    <w:rsid w:val="00AA1264"/>
    <w:rPr>
      <w:rFonts w:ascii="Times New Roman" w:hAnsi="Times New Roman"/>
      <w:sz w:val="22"/>
      <w:lang w:val="fr-FR" w:eastAsia="en-US"/>
    </w:rPr>
  </w:style>
  <w:style w:type="character" w:customStyle="1" w:styleId="HeaderChar">
    <w:name w:val="Header Char"/>
    <w:basedOn w:val="DefaultParagraphFont"/>
    <w:link w:val="Header"/>
    <w:rsid w:val="00AA1264"/>
    <w:rPr>
      <w:rFonts w:ascii="Times New Roman" w:hAnsi="Times New Roman"/>
      <w:sz w:val="18"/>
      <w:lang w:val="fr-FR" w:eastAsia="en-US"/>
    </w:rPr>
  </w:style>
  <w:style w:type="paragraph" w:customStyle="1" w:styleId="Abstract">
    <w:name w:val="Abstract"/>
    <w:basedOn w:val="Normal"/>
    <w:rsid w:val="009C00AF"/>
    <w:pPr>
      <w:spacing w:before="120" w:line="240" w:lineRule="auto"/>
      <w:jc w:val="left"/>
    </w:pPr>
    <w:rPr>
      <w:sz w:val="24"/>
      <w:lang w:val="en-US"/>
    </w:rPr>
  </w:style>
  <w:style w:type="paragraph" w:customStyle="1" w:styleId="Annexref">
    <w:name w:val="Annex_ref"/>
    <w:basedOn w:val="Normal"/>
    <w:next w:val="Normal"/>
    <w:rsid w:val="009C00AF"/>
    <w:pPr>
      <w:keepNext/>
      <w:keepLines/>
      <w:spacing w:before="120" w:after="280" w:line="240" w:lineRule="auto"/>
      <w:jc w:val="center"/>
    </w:pPr>
    <w:rPr>
      <w:sz w:val="24"/>
      <w:lang w:val="en-GB"/>
    </w:rPr>
  </w:style>
  <w:style w:type="paragraph" w:customStyle="1" w:styleId="Annextitle">
    <w:name w:val="Annex_title"/>
    <w:basedOn w:val="Normal"/>
    <w:next w:val="Normal"/>
    <w:rsid w:val="009C00AF"/>
    <w:pPr>
      <w:keepNext/>
      <w:keepLines/>
      <w:spacing w:before="240" w:after="280" w:line="240" w:lineRule="auto"/>
      <w:jc w:val="center"/>
    </w:pPr>
    <w:rPr>
      <w:rFonts w:ascii="Times New Roman Bold" w:hAnsi="Times New Roman Bold"/>
      <w:b/>
      <w:sz w:val="28"/>
      <w:lang w:val="en-GB"/>
    </w:rPr>
  </w:style>
  <w:style w:type="paragraph" w:customStyle="1" w:styleId="Agendaitem">
    <w:name w:val="Agenda_item"/>
    <w:basedOn w:val="Normal"/>
    <w:next w:val="Normal"/>
    <w:qFormat/>
    <w:rsid w:val="009C00AF"/>
    <w:pPr>
      <w:overflowPunct/>
      <w:autoSpaceDE/>
      <w:autoSpaceDN/>
      <w:adjustRightInd/>
      <w:spacing w:before="240" w:line="240" w:lineRule="auto"/>
      <w:jc w:val="center"/>
      <w:textAlignment w:val="auto"/>
    </w:pPr>
    <w:rPr>
      <w:sz w:val="28"/>
      <w:lang w:val="es-ES_tradnl"/>
    </w:rPr>
  </w:style>
  <w:style w:type="paragraph" w:customStyle="1" w:styleId="Appendixref">
    <w:name w:val="Appendix_ref"/>
    <w:basedOn w:val="Annexref"/>
    <w:next w:val="Annextitle"/>
    <w:rsid w:val="009C00AF"/>
  </w:style>
  <w:style w:type="paragraph" w:customStyle="1" w:styleId="Border">
    <w:name w:val="Border"/>
    <w:basedOn w:val="Normal"/>
    <w:rsid w:val="009C00AF"/>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lang w:val="en-GB"/>
    </w:rPr>
  </w:style>
  <w:style w:type="character" w:styleId="EndnoteReference">
    <w:name w:val="endnote reference"/>
    <w:basedOn w:val="DefaultParagraphFont"/>
    <w:rsid w:val="009C00AF"/>
    <w:rPr>
      <w:vertAlign w:val="superscript"/>
    </w:rPr>
  </w:style>
  <w:style w:type="paragraph" w:styleId="NormalIndent0">
    <w:name w:val="Normal Indent"/>
    <w:basedOn w:val="Normal"/>
    <w:rsid w:val="009C00AF"/>
    <w:pPr>
      <w:spacing w:before="120" w:line="240" w:lineRule="auto"/>
      <w:ind w:left="1134"/>
      <w:jc w:val="left"/>
    </w:pPr>
    <w:rPr>
      <w:sz w:val="24"/>
      <w:lang w:val="en-GB"/>
    </w:rPr>
  </w:style>
  <w:style w:type="paragraph" w:customStyle="1" w:styleId="Committee">
    <w:name w:val="Committee"/>
    <w:basedOn w:val="Normal"/>
    <w:qFormat/>
    <w:rsid w:val="009C00AF"/>
    <w:pPr>
      <w:tabs>
        <w:tab w:val="left" w:pos="851"/>
      </w:tabs>
      <w:spacing w:before="0" w:line="240" w:lineRule="atLeast"/>
      <w:jc w:val="left"/>
    </w:pPr>
    <w:rPr>
      <w:rFonts w:ascii="Verdana" w:hAnsi="Verdana" w:cstheme="minorHAnsi"/>
      <w:b/>
      <w:sz w:val="20"/>
      <w:szCs w:val="24"/>
      <w:lang w:val="en-GB"/>
    </w:rPr>
  </w:style>
  <w:style w:type="paragraph" w:customStyle="1" w:styleId="Section3">
    <w:name w:val="Section_3"/>
    <w:basedOn w:val="Section1"/>
    <w:rsid w:val="009C00AF"/>
    <w:pPr>
      <w:tabs>
        <w:tab w:val="left" w:pos="794"/>
        <w:tab w:val="left" w:pos="1191"/>
        <w:tab w:val="left" w:pos="1588"/>
        <w:tab w:val="left" w:pos="1985"/>
        <w:tab w:val="center" w:pos="4820"/>
      </w:tabs>
      <w:spacing w:before="360" w:line="240" w:lineRule="auto"/>
    </w:pPr>
    <w:rPr>
      <w:b w:val="0"/>
      <w:sz w:val="24"/>
      <w:lang w:val="en-GB"/>
    </w:rPr>
  </w:style>
  <w:style w:type="paragraph" w:customStyle="1" w:styleId="TableNo">
    <w:name w:val="Table_No"/>
    <w:basedOn w:val="Normal"/>
    <w:next w:val="Normal"/>
    <w:rsid w:val="009C00AF"/>
    <w:pPr>
      <w:keepNext/>
      <w:spacing w:before="560" w:after="120" w:line="240" w:lineRule="auto"/>
      <w:jc w:val="center"/>
    </w:pPr>
    <w:rPr>
      <w:caps/>
      <w:sz w:val="24"/>
      <w:lang w:val="en-GB"/>
    </w:rPr>
  </w:style>
  <w:style w:type="paragraph" w:customStyle="1" w:styleId="Tableref">
    <w:name w:val="Table_ref"/>
    <w:basedOn w:val="Normal"/>
    <w:next w:val="Normal"/>
    <w:rsid w:val="009C00AF"/>
    <w:pPr>
      <w:keepNext/>
      <w:spacing w:before="560" w:line="240" w:lineRule="auto"/>
      <w:jc w:val="center"/>
    </w:pPr>
    <w:rPr>
      <w:sz w:val="20"/>
      <w:lang w:val="en-GB"/>
    </w:rPr>
  </w:style>
  <w:style w:type="paragraph" w:customStyle="1" w:styleId="Normalend">
    <w:name w:val="Normal_end"/>
    <w:basedOn w:val="Normal"/>
    <w:next w:val="Normal"/>
    <w:rsid w:val="009C00AF"/>
    <w:pPr>
      <w:spacing w:before="120" w:line="240" w:lineRule="auto"/>
      <w:jc w:val="left"/>
    </w:pPr>
    <w:rPr>
      <w:sz w:val="24"/>
      <w:lang w:val="en-US"/>
    </w:rPr>
  </w:style>
  <w:style w:type="paragraph" w:customStyle="1" w:styleId="Proposal">
    <w:name w:val="Proposal"/>
    <w:basedOn w:val="Normal"/>
    <w:next w:val="Normal"/>
    <w:rsid w:val="009C00AF"/>
    <w:pPr>
      <w:keepNext/>
      <w:tabs>
        <w:tab w:val="clear" w:pos="794"/>
        <w:tab w:val="clear" w:pos="1191"/>
        <w:tab w:val="clear" w:pos="1588"/>
        <w:tab w:val="clear" w:pos="1985"/>
        <w:tab w:val="left" w:pos="1134"/>
      </w:tabs>
      <w:spacing w:before="240" w:line="240" w:lineRule="auto"/>
      <w:jc w:val="left"/>
    </w:pPr>
    <w:rPr>
      <w:rFonts w:hAnsi="Times New Roman Bold"/>
      <w:b/>
      <w:sz w:val="24"/>
      <w:lang w:val="en-GB"/>
    </w:rPr>
  </w:style>
  <w:style w:type="paragraph" w:customStyle="1" w:styleId="Reasons">
    <w:name w:val="Reasons"/>
    <w:basedOn w:val="Normal"/>
    <w:rsid w:val="009C00AF"/>
    <w:pPr>
      <w:spacing w:before="120" w:line="240" w:lineRule="auto"/>
      <w:jc w:val="left"/>
    </w:pPr>
    <w:rPr>
      <w:sz w:val="24"/>
      <w:lang w:val="en-GB"/>
    </w:rPr>
  </w:style>
  <w:style w:type="paragraph" w:customStyle="1" w:styleId="Volumetitle">
    <w:name w:val="Volume_title"/>
    <w:basedOn w:val="Normal"/>
    <w:qFormat/>
    <w:rsid w:val="009C00AF"/>
    <w:pPr>
      <w:spacing w:before="120" w:line="240" w:lineRule="auto"/>
      <w:jc w:val="center"/>
    </w:pPr>
    <w:rPr>
      <w:b/>
      <w:bCs/>
      <w:sz w:val="28"/>
      <w:szCs w:val="28"/>
      <w:lang w:val="en-GB"/>
    </w:rPr>
  </w:style>
  <w:style w:type="paragraph" w:customStyle="1" w:styleId="Tabletitle0">
    <w:name w:val="Table_title"/>
    <w:basedOn w:val="Normal"/>
    <w:next w:val="Tabletext"/>
    <w:rsid w:val="009C00AF"/>
    <w:pPr>
      <w:keepNext/>
      <w:keepLines/>
      <w:spacing w:before="0" w:after="120" w:line="240" w:lineRule="auto"/>
      <w:jc w:val="center"/>
    </w:pPr>
    <w:rPr>
      <w:rFonts w:ascii="Times New Roman Bold" w:hAnsi="Times New Roman Bold"/>
      <w:b/>
      <w:sz w:val="24"/>
      <w:lang w:val="en-GB"/>
    </w:rPr>
  </w:style>
  <w:style w:type="paragraph" w:customStyle="1" w:styleId="Part1">
    <w:name w:val="Part_1"/>
    <w:basedOn w:val="Section1"/>
    <w:next w:val="Section1"/>
    <w:rsid w:val="009C00AF"/>
    <w:pPr>
      <w:tabs>
        <w:tab w:val="left" w:pos="794"/>
        <w:tab w:val="left" w:pos="1191"/>
        <w:tab w:val="left" w:pos="1588"/>
        <w:tab w:val="left" w:pos="1985"/>
        <w:tab w:val="center" w:pos="4820"/>
      </w:tabs>
      <w:spacing w:before="360" w:line="240" w:lineRule="auto"/>
    </w:pPr>
    <w:rPr>
      <w:sz w:val="24"/>
      <w:lang w:val="en-GB"/>
    </w:rPr>
  </w:style>
  <w:style w:type="character" w:customStyle="1" w:styleId="CommentTextChar">
    <w:name w:val="Comment Text Char"/>
    <w:basedOn w:val="DefaultParagraphFont"/>
    <w:semiHidden/>
    <w:rsid w:val="009C00AF"/>
    <w:rPr>
      <w:rFonts w:ascii="Times New Roman" w:hAnsi="Times New Roman"/>
      <w:lang w:val="en-GB" w:eastAsia="en-US"/>
    </w:rPr>
  </w:style>
  <w:style w:type="character" w:styleId="PlaceholderText">
    <w:name w:val="Placeholder Text"/>
    <w:basedOn w:val="DefaultParagraphFont"/>
    <w:uiPriority w:val="99"/>
    <w:semiHidden/>
    <w:rsid w:val="009C00AF"/>
    <w:rPr>
      <w:color w:val="808080"/>
    </w:rPr>
  </w:style>
  <w:style w:type="paragraph" w:customStyle="1" w:styleId="TopHeader">
    <w:name w:val="TopHeader"/>
    <w:basedOn w:val="Normal"/>
    <w:rsid w:val="009C00AF"/>
    <w:pPr>
      <w:spacing w:before="120" w:line="240" w:lineRule="auto"/>
      <w:jc w:val="left"/>
    </w:pPr>
    <w:rPr>
      <w:rFonts w:ascii="Verdana" w:hAnsi="Verdana" w:cs="Times New Roman Bold"/>
      <w:b/>
      <w:bCs/>
      <w:sz w:val="24"/>
      <w:szCs w:val="24"/>
      <w:lang w:val="en-GB"/>
    </w:rPr>
  </w:style>
  <w:style w:type="paragraph" w:styleId="Caption">
    <w:name w:val="caption"/>
    <w:basedOn w:val="Normal"/>
    <w:next w:val="Normal"/>
    <w:semiHidden/>
    <w:unhideWhenUsed/>
    <w:rsid w:val="009C00AF"/>
    <w:pPr>
      <w:spacing w:before="0" w:after="200" w:line="240" w:lineRule="auto"/>
      <w:jc w:val="left"/>
    </w:pPr>
    <w:rPr>
      <w:i/>
      <w:iCs/>
      <w:color w:val="1F497D" w:themeColor="text2"/>
      <w:sz w:val="18"/>
      <w:szCs w:val="18"/>
      <w:lang w:val="en-GB"/>
    </w:rPr>
  </w:style>
  <w:style w:type="paragraph" w:customStyle="1" w:styleId="Docnumber">
    <w:name w:val="Docnumber"/>
    <w:basedOn w:val="TopHeader"/>
    <w:link w:val="DocnumberChar"/>
    <w:rsid w:val="009C00AF"/>
    <w:pPr>
      <w:spacing w:before="0"/>
    </w:pPr>
    <w:rPr>
      <w:sz w:val="20"/>
      <w:szCs w:val="20"/>
    </w:rPr>
  </w:style>
  <w:style w:type="character" w:customStyle="1" w:styleId="DocnumberChar">
    <w:name w:val="Docnumber Char"/>
    <w:link w:val="Docnumber"/>
    <w:rsid w:val="009C00AF"/>
    <w:rPr>
      <w:rFonts w:ascii="Verdana" w:hAnsi="Verdana" w:cs="Times New Roman Bold"/>
      <w:b/>
      <w:bCs/>
      <w:lang w:val="en-GB" w:eastAsia="en-US"/>
    </w:rPr>
  </w:style>
  <w:style w:type="paragraph" w:styleId="BalloonText">
    <w:name w:val="Balloon Text"/>
    <w:basedOn w:val="Normal"/>
    <w:link w:val="BalloonTextChar"/>
    <w:semiHidden/>
    <w:unhideWhenUsed/>
    <w:rsid w:val="009C00AF"/>
    <w:pPr>
      <w:spacing w:before="0" w:line="240" w:lineRule="auto"/>
      <w:jc w:val="left"/>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9C00AF"/>
    <w:rPr>
      <w:rFonts w:ascii="Segoe UI" w:hAnsi="Segoe UI" w:cs="Segoe UI"/>
      <w:sz w:val="18"/>
      <w:szCs w:val="18"/>
      <w:lang w:val="en-GB" w:eastAsia="en-US"/>
    </w:rPr>
  </w:style>
  <w:style w:type="paragraph" w:customStyle="1" w:styleId="OpinionNo">
    <w:name w:val="Opinion_No"/>
    <w:basedOn w:val="ResNo"/>
    <w:next w:val="Normal"/>
    <w:qFormat/>
    <w:rsid w:val="009C00AF"/>
    <w:pPr>
      <w:tabs>
        <w:tab w:val="left" w:pos="794"/>
        <w:tab w:val="left" w:pos="1191"/>
        <w:tab w:val="left" w:pos="1588"/>
        <w:tab w:val="left" w:pos="1985"/>
      </w:tabs>
      <w:spacing w:before="480" w:line="240" w:lineRule="auto"/>
    </w:pPr>
    <w:rPr>
      <w:rFonts w:hAnsi="Times New Roman Bold"/>
      <w:caps w:val="0"/>
      <w:lang w:val="en-GB"/>
    </w:rPr>
  </w:style>
  <w:style w:type="paragraph" w:customStyle="1" w:styleId="Opinionref">
    <w:name w:val="Opinion_ref"/>
    <w:basedOn w:val="Normal"/>
    <w:next w:val="Normalaftertitle0"/>
    <w:qFormat/>
    <w:rsid w:val="009C00AF"/>
    <w:pPr>
      <w:overflowPunct/>
      <w:autoSpaceDE/>
      <w:autoSpaceDN/>
      <w:adjustRightInd/>
      <w:spacing w:before="0" w:line="240" w:lineRule="auto"/>
      <w:jc w:val="center"/>
      <w:textAlignment w:val="auto"/>
    </w:pPr>
    <w:rPr>
      <w:i/>
      <w:lang w:val="fr-CH"/>
    </w:rPr>
  </w:style>
  <w:style w:type="paragraph" w:customStyle="1" w:styleId="Opiniontitle">
    <w:name w:val="Opinion_title"/>
    <w:basedOn w:val="Restitle"/>
    <w:next w:val="Opinionref"/>
    <w:qFormat/>
    <w:rsid w:val="009C00AF"/>
    <w:pPr>
      <w:spacing w:before="240"/>
      <w:outlineLvl w:val="9"/>
    </w:pPr>
    <w:rPr>
      <w:rFonts w:ascii="Times New Roman Bold" w:hAnsi="Times New Roman Bold" w:cs="Times New Roman Bold"/>
      <w:bCs/>
      <w:lang w:val="en-GB"/>
    </w:rPr>
  </w:style>
  <w:style w:type="paragraph" w:customStyle="1" w:styleId="HeadingSummary">
    <w:name w:val="HeadingSummary"/>
    <w:basedOn w:val="Headingb"/>
    <w:qFormat/>
    <w:rsid w:val="009C00AF"/>
    <w:pPr>
      <w:spacing w:before="160" w:line="240" w:lineRule="auto"/>
      <w:ind w:left="0" w:firstLine="0"/>
      <w:jc w:val="left"/>
    </w:pPr>
    <w:rPr>
      <w:rFonts w:ascii="Times New Roman Bold" w:hAnsi="Times New Roman Bold" w:cs="Times New Roman Bold"/>
      <w:sz w:val="24"/>
      <w:lang w:val="fr-CH"/>
    </w:rPr>
  </w:style>
  <w:style w:type="paragraph" w:customStyle="1" w:styleId="Normalaftertitle00">
    <w:name w:val="Normal after title0"/>
    <w:basedOn w:val="Normal"/>
    <w:next w:val="Normal"/>
    <w:rsid w:val="009C00AF"/>
    <w:pPr>
      <w:spacing w:before="280" w:line="240" w:lineRule="auto"/>
      <w:jc w:val="left"/>
    </w:pPr>
    <w:rPr>
      <w:sz w:val="24"/>
      <w:lang w:val="en-GB"/>
    </w:rPr>
  </w:style>
  <w:style w:type="paragraph" w:customStyle="1" w:styleId="Res-ref">
    <w:name w:val="Res-ref"/>
    <w:basedOn w:val="Normal"/>
    <w:qFormat/>
    <w:rsid w:val="009C00AF"/>
    <w:pPr>
      <w:keepNext/>
      <w:keepLines/>
      <w:tabs>
        <w:tab w:val="clear" w:pos="794"/>
        <w:tab w:val="clear" w:pos="1191"/>
        <w:tab w:val="clear" w:pos="1588"/>
        <w:tab w:val="clear" w:pos="1985"/>
        <w:tab w:val="left" w:pos="1134"/>
        <w:tab w:val="left" w:pos="1871"/>
        <w:tab w:val="left" w:pos="2268"/>
      </w:tabs>
      <w:spacing w:before="120" w:line="240" w:lineRule="auto"/>
      <w:jc w:val="center"/>
    </w:pPr>
    <w:rPr>
      <w:i/>
      <w:sz w:val="24"/>
      <w:lang w:val="en-US"/>
    </w:rPr>
  </w:style>
  <w:style w:type="table" w:styleId="TableGrid">
    <w:name w:val="Table Grid"/>
    <w:basedOn w:val="TableNormal"/>
    <w:qFormat/>
    <w:rsid w:val="009C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C00AF"/>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00AF"/>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9C00AF"/>
  </w:style>
  <w:style w:type="paragraph" w:styleId="ListParagraph">
    <w:name w:val="List Paragraph"/>
    <w:basedOn w:val="Normal"/>
    <w:uiPriority w:val="34"/>
    <w:qFormat/>
    <w:rsid w:val="009C00AF"/>
    <w:pPr>
      <w:spacing w:before="120" w:line="240" w:lineRule="auto"/>
      <w:ind w:left="720"/>
      <w:contextualSpacing/>
      <w:jc w:val="left"/>
    </w:pPr>
    <w:rPr>
      <w:rFonts w:eastAsia="Batang"/>
      <w:sz w:val="24"/>
      <w:lang w:val="en-GB"/>
    </w:rPr>
  </w:style>
  <w:style w:type="table" w:customStyle="1" w:styleId="TableGrid1">
    <w:name w:val="Table Grid1"/>
    <w:basedOn w:val="TableNormal"/>
    <w:next w:val="TableGrid"/>
    <w:rsid w:val="009C00AF"/>
    <w:rPr>
      <w:rFonts w:ascii="Times" w:eastAsia="Batang"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character" w:customStyle="1" w:styleId="ms-rtethemeforecolor-2-0">
    <w:name w:val="ms-rtethemeforecolor-2-0"/>
    <w:basedOn w:val="DefaultParagraphFont"/>
    <w:rsid w:val="009C00AF"/>
  </w:style>
  <w:style w:type="character" w:styleId="Strong">
    <w:name w:val="Strong"/>
    <w:basedOn w:val="DefaultParagraphFont"/>
    <w:uiPriority w:val="22"/>
    <w:qFormat/>
    <w:rsid w:val="009C00AF"/>
    <w:rPr>
      <w:b/>
      <w:bCs/>
    </w:rPr>
  </w:style>
  <w:style w:type="character" w:styleId="UnresolvedMention">
    <w:name w:val="Unresolved Mention"/>
    <w:basedOn w:val="DefaultParagraphFont"/>
    <w:uiPriority w:val="99"/>
    <w:semiHidden/>
    <w:unhideWhenUsed/>
    <w:rsid w:val="009C00AF"/>
    <w:rPr>
      <w:color w:val="605E5C"/>
      <w:shd w:val="clear" w:color="auto" w:fill="E1DFDD"/>
    </w:rPr>
  </w:style>
  <w:style w:type="paragraph" w:customStyle="1" w:styleId="msonormal0">
    <w:name w:val="msonormal"/>
    <w:basedOn w:val="Normal"/>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paragraph" w:customStyle="1" w:styleId="Default">
    <w:name w:val="Default"/>
    <w:rsid w:val="009C00AF"/>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
    <w:name w:val="Normal after title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
    <w:name w:val="Normal after title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
    <w:name w:val="Normal after title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
    <w:name w:val="Normal after title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
    <w:name w:val="Normal after title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
    <w:name w:val="Normal after title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
    <w:name w:val="Normal after title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
    <w:name w:val="Normal after title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0">
    <w:name w:val="Normal after title0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styleId="Revision">
    <w:name w:val="Revision"/>
    <w:hidden/>
    <w:uiPriority w:val="99"/>
    <w:semiHidden/>
    <w:rsid w:val="009C00AF"/>
    <w:rPr>
      <w:rFonts w:ascii="Times New Roman" w:eastAsia="Batang" w:hAnsi="Times New Roman"/>
      <w:sz w:val="24"/>
      <w:lang w:val="en-GB" w:eastAsia="en-US"/>
    </w:rPr>
  </w:style>
  <w:style w:type="paragraph" w:styleId="EndnoteText">
    <w:name w:val="endnote text"/>
    <w:basedOn w:val="Normal"/>
    <w:link w:val="EndnoteTextChar"/>
    <w:semiHidden/>
    <w:unhideWhenUsed/>
    <w:rsid w:val="009C00AF"/>
    <w:pPr>
      <w:spacing w:before="0" w:line="240" w:lineRule="auto"/>
      <w:jc w:val="left"/>
    </w:pPr>
    <w:rPr>
      <w:sz w:val="20"/>
      <w:lang w:val="en-GB"/>
    </w:rPr>
  </w:style>
  <w:style w:type="character" w:customStyle="1" w:styleId="EndnoteTextChar">
    <w:name w:val="Endnote Text Char"/>
    <w:basedOn w:val="DefaultParagraphFont"/>
    <w:link w:val="EndnoteText"/>
    <w:semiHidden/>
    <w:rsid w:val="009C00AF"/>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9C00AF"/>
    <w:pPr>
      <w:spacing w:before="120" w:line="240" w:lineRule="auto"/>
      <w:jc w:val="left"/>
    </w:pPr>
    <w:rPr>
      <w:b/>
      <w:bCs/>
      <w:lang w:val="en-GB"/>
    </w:rPr>
  </w:style>
  <w:style w:type="character" w:customStyle="1" w:styleId="CommentTextChar1">
    <w:name w:val="Comment Text Char1"/>
    <w:basedOn w:val="DefaultParagraphFont"/>
    <w:link w:val="CommentText"/>
    <w:semiHidden/>
    <w:rsid w:val="009C00AF"/>
    <w:rPr>
      <w:rFonts w:ascii="Times New Roman" w:hAnsi="Times New Roman"/>
      <w:lang w:val="fr-FR" w:eastAsia="en-US"/>
    </w:rPr>
  </w:style>
  <w:style w:type="character" w:customStyle="1" w:styleId="CommentSubjectChar">
    <w:name w:val="Comment Subject Char"/>
    <w:basedOn w:val="CommentTextChar1"/>
    <w:link w:val="CommentSubject"/>
    <w:semiHidden/>
    <w:rsid w:val="009C00A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8</TotalTime>
  <Pages>4</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Resolution 74 – Enhancing participation of Sector Members from developing countries in the work of the ITU Telecommunication Standardization Sector</vt:lpstr>
    </vt:vector>
  </TitlesOfParts>
  <Company>ITU</Company>
  <LinksUpToDate>false</LinksUpToDate>
  <CharactersWithSpaces>4947</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74 – Enhancing participation of Sector Members from developing countries in the work of the ITU Telecommunication Standardization Sector</dc:title>
  <dc:subject>WORLD TELECOMMUNICATION STANDARDIZATION ASSEMBLY - Florianópolis, 5-14 October 2004</dc:subject>
  <dc:creator>ITU-T</dc:creator>
  <cp:keywords/>
  <dc:description/>
  <cp:lastModifiedBy>Al-Yammouni, Hala</cp:lastModifiedBy>
  <cp:revision>5</cp:revision>
  <cp:lastPrinted>2022-04-20T09:05:00Z</cp:lastPrinted>
  <dcterms:created xsi:type="dcterms:W3CDTF">2022-04-13T13:13:00Z</dcterms:created>
  <dcterms:modified xsi:type="dcterms:W3CDTF">2022-04-20T09:11:00Z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