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Layout w:type="fixed"/>
        <w:tblLook w:val="00A0" w:firstRow="1" w:lastRow="0" w:firstColumn="1" w:lastColumn="0" w:noHBand="0" w:noVBand="0"/>
      </w:tblPr>
      <w:tblGrid>
        <w:gridCol w:w="11"/>
        <w:gridCol w:w="9934"/>
        <w:gridCol w:w="105"/>
      </w:tblGrid>
      <w:tr w:rsidR="003F4ABC" w:rsidRPr="00FC7B74" w:rsidTr="002E4B68">
        <w:trPr>
          <w:gridBefore w:val="1"/>
          <w:wBefore w:w="11" w:type="dxa"/>
          <w:trHeight w:val="1171"/>
          <w:jc w:val="center"/>
        </w:trPr>
        <w:tc>
          <w:tcPr>
            <w:tcW w:w="10039" w:type="dxa"/>
            <w:gridSpan w:val="2"/>
            <w:tcMar>
              <w:top w:w="142" w:type="dxa"/>
              <w:bottom w:w="142" w:type="dxa"/>
            </w:tcMar>
            <w:vAlign w:val="center"/>
          </w:tcPr>
          <w:p w:rsidR="00535D87" w:rsidRPr="00535D87" w:rsidRDefault="00535D87" w:rsidP="00535D87">
            <w:pPr>
              <w:spacing w:before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4380" cy="751205"/>
                  <wp:effectExtent l="0" t="0" r="7620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5D87">
              <w:rPr>
                <w:b/>
                <w:lang w:val="ru-RU"/>
              </w:rPr>
              <w:t xml:space="preserve">Региональный семинар МСЭ для стран СНГ и Грузии </w:t>
            </w:r>
          </w:p>
          <w:p w:rsidR="00535D87" w:rsidRPr="00535D87" w:rsidRDefault="00535D87" w:rsidP="00535D87">
            <w:pPr>
              <w:spacing w:before="0" w:line="240" w:lineRule="auto"/>
              <w:jc w:val="center"/>
              <w:rPr>
                <w:b/>
                <w:lang w:val="ru-RU"/>
              </w:rPr>
            </w:pPr>
            <w:r w:rsidRPr="00535D87">
              <w:rPr>
                <w:b/>
                <w:lang w:val="ru-RU"/>
              </w:rPr>
              <w:t xml:space="preserve">«Тенденции развития конвергентных сетей связи: </w:t>
            </w:r>
          </w:p>
          <w:p w:rsidR="00535D87" w:rsidRPr="00535D87" w:rsidRDefault="00535D87" w:rsidP="00535D87">
            <w:pPr>
              <w:spacing w:before="0" w:line="240" w:lineRule="auto"/>
              <w:jc w:val="center"/>
              <w:rPr>
                <w:b/>
                <w:lang w:val="ru-RU"/>
              </w:rPr>
            </w:pPr>
            <w:r w:rsidRPr="00535D87">
              <w:rPr>
                <w:b/>
                <w:lang w:val="ru-RU"/>
              </w:rPr>
              <w:t>решения пост-</w:t>
            </w:r>
            <w:r w:rsidRPr="005473FB">
              <w:rPr>
                <w:b/>
              </w:rPr>
              <w:t>NGN</w:t>
            </w:r>
            <w:r w:rsidRPr="00535D87">
              <w:rPr>
                <w:b/>
                <w:lang w:val="ru-RU"/>
              </w:rPr>
              <w:t>, 4</w:t>
            </w:r>
            <w:r w:rsidRPr="005473FB">
              <w:rPr>
                <w:b/>
              </w:rPr>
              <w:t>G</w:t>
            </w:r>
            <w:r w:rsidRPr="00535D87">
              <w:rPr>
                <w:b/>
                <w:lang w:val="ru-RU"/>
              </w:rPr>
              <w:t xml:space="preserve"> и 5</w:t>
            </w:r>
            <w:r w:rsidRPr="005473FB">
              <w:rPr>
                <w:b/>
              </w:rPr>
              <w:t>G</w:t>
            </w:r>
            <w:r w:rsidRPr="00535D87">
              <w:rPr>
                <w:b/>
                <w:lang w:val="ru-RU"/>
              </w:rPr>
              <w:t>»</w:t>
            </w:r>
          </w:p>
          <w:p w:rsidR="00535D87" w:rsidRPr="005473FB" w:rsidRDefault="00535D87" w:rsidP="00535D87">
            <w:pPr>
              <w:spacing w:before="0" w:line="240" w:lineRule="auto"/>
              <w:jc w:val="center"/>
              <w:rPr>
                <w:rFonts w:cs="Arial"/>
                <w:b/>
                <w:color w:val="000000"/>
              </w:rPr>
            </w:pPr>
            <w:r w:rsidRPr="005473FB">
              <w:rPr>
                <w:b/>
                <w:i/>
                <w:iCs/>
                <w:color w:val="000000"/>
              </w:rPr>
              <w:t xml:space="preserve">г. </w:t>
            </w:r>
            <w:proofErr w:type="spellStart"/>
            <w:r w:rsidRPr="005473FB">
              <w:rPr>
                <w:b/>
                <w:i/>
                <w:iCs/>
                <w:color w:val="000000"/>
              </w:rPr>
              <w:t>Киев</w:t>
            </w:r>
            <w:proofErr w:type="spellEnd"/>
            <w:r w:rsidRPr="005473FB">
              <w:rPr>
                <w:b/>
                <w:i/>
                <w:iCs/>
                <w:color w:val="000000"/>
              </w:rPr>
              <w:t xml:space="preserve">, </w:t>
            </w:r>
            <w:proofErr w:type="spellStart"/>
            <w:r w:rsidRPr="005473FB">
              <w:rPr>
                <w:b/>
                <w:i/>
                <w:iCs/>
                <w:color w:val="000000"/>
              </w:rPr>
              <w:t>Украина</w:t>
            </w:r>
            <w:proofErr w:type="spellEnd"/>
            <w:r w:rsidRPr="005473FB">
              <w:rPr>
                <w:b/>
                <w:i/>
                <w:iCs/>
                <w:color w:val="000000"/>
              </w:rPr>
              <w:t xml:space="preserve">, 17-18 </w:t>
            </w:r>
            <w:proofErr w:type="spellStart"/>
            <w:r w:rsidRPr="005473FB">
              <w:rPr>
                <w:b/>
                <w:i/>
                <w:iCs/>
                <w:color w:val="000000"/>
              </w:rPr>
              <w:t>ноября</w:t>
            </w:r>
            <w:proofErr w:type="spellEnd"/>
            <w:r w:rsidRPr="005473FB">
              <w:rPr>
                <w:b/>
                <w:i/>
                <w:iCs/>
                <w:color w:val="000000"/>
              </w:rPr>
              <w:t xml:space="preserve"> 2016 </w:t>
            </w:r>
            <w:proofErr w:type="spellStart"/>
            <w:r w:rsidRPr="005473FB">
              <w:rPr>
                <w:b/>
                <w:i/>
                <w:iCs/>
                <w:color w:val="000000"/>
              </w:rPr>
              <w:t>года</w:t>
            </w:r>
            <w:proofErr w:type="spellEnd"/>
          </w:p>
          <w:p w:rsidR="00535D87" w:rsidRPr="00716B27" w:rsidRDefault="00535D87" w:rsidP="00535D87">
            <w:pPr>
              <w:spacing w:before="0" w:line="240" w:lineRule="auto"/>
              <w:ind w:left="-185"/>
              <w:jc w:val="center"/>
              <w:rPr>
                <w:rStyle w:val="Emphasis"/>
                <w:b/>
                <w:i w:val="0"/>
                <w:u w:val="single"/>
              </w:rPr>
            </w:pPr>
            <w:r w:rsidRPr="00716B27">
              <w:rPr>
                <w:b/>
                <w:bCs/>
                <w:i/>
                <w:iCs/>
                <w:u w:val="single"/>
              </w:rPr>
              <w:t xml:space="preserve">   </w:t>
            </w:r>
            <w:r w:rsidRPr="00716B27">
              <w:rPr>
                <w:rStyle w:val="Emphasis"/>
                <w:b/>
                <w:i w:val="0"/>
                <w:u w:val="single"/>
              </w:rPr>
              <w:t xml:space="preserve"> </w:t>
            </w:r>
          </w:p>
          <w:p w:rsidR="00535D87" w:rsidRPr="006A4F8A" w:rsidRDefault="00535D87" w:rsidP="00535D87">
            <w:pPr>
              <w:spacing w:before="0" w:line="240" w:lineRule="auto"/>
              <w:ind w:left="-18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ITU </w:t>
            </w:r>
            <w:r w:rsidRPr="006A4F8A">
              <w:rPr>
                <w:b/>
                <w:bCs/>
              </w:rPr>
              <w:t>Regional Workshop for CIS and Georgia on</w:t>
            </w:r>
            <w:r w:rsidRPr="006A4F8A">
              <w:rPr>
                <w:b/>
                <w:bCs/>
                <w:i/>
                <w:iCs/>
              </w:rPr>
              <w:t xml:space="preserve"> </w:t>
            </w:r>
          </w:p>
          <w:p w:rsidR="00535D87" w:rsidRDefault="00535D87" w:rsidP="00535D87">
            <w:pPr>
              <w:spacing w:before="0" w:line="240" w:lineRule="auto"/>
              <w:ind w:left="-18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Trends in the Development of Converged Communication Networks:</w:t>
            </w:r>
          </w:p>
          <w:p w:rsidR="00535D87" w:rsidRDefault="00535D87" w:rsidP="00535D87">
            <w:pPr>
              <w:spacing w:before="0" w:line="240" w:lineRule="auto"/>
              <w:ind w:left="-185"/>
              <w:jc w:val="center"/>
              <w:rPr>
                <w:b/>
                <w:bCs/>
                <w:i/>
                <w:iCs/>
              </w:rPr>
            </w:pPr>
            <w:r w:rsidRPr="006A4F8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Post-NGN, 4G and 5G Solutions</w:t>
            </w:r>
          </w:p>
          <w:p w:rsidR="003F4ABC" w:rsidRPr="00535D87" w:rsidRDefault="005C7D93" w:rsidP="00535D87">
            <w:pPr>
              <w:spacing w:before="0" w:line="240" w:lineRule="auto"/>
              <w:jc w:val="center"/>
              <w:rPr>
                <w:rFonts w:cs="Times New Roman"/>
                <w:noProof/>
                <w:lang w:eastAsia="fr-CH"/>
              </w:rPr>
            </w:pPr>
            <w:r>
              <w:rPr>
                <w:b/>
                <w:bCs/>
                <w:i/>
                <w:iCs/>
              </w:rPr>
              <w:t>K</w:t>
            </w:r>
            <w:r w:rsidR="00535D87" w:rsidRPr="005473FB">
              <w:rPr>
                <w:b/>
                <w:bCs/>
                <w:i/>
                <w:iCs/>
              </w:rPr>
              <w:t>i</w:t>
            </w:r>
            <w:r>
              <w:rPr>
                <w:b/>
                <w:bCs/>
                <w:i/>
                <w:iCs/>
              </w:rPr>
              <w:t>e</w:t>
            </w:r>
            <w:bookmarkStart w:id="0" w:name="_GoBack"/>
            <w:bookmarkEnd w:id="0"/>
            <w:r w:rsidR="00535D87" w:rsidRPr="005473FB">
              <w:rPr>
                <w:b/>
                <w:bCs/>
                <w:i/>
                <w:iCs/>
              </w:rPr>
              <w:t>v, Ukraine, 17-18 November 2016</w:t>
            </w:r>
            <w:r w:rsidR="00535D87"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5616575</wp:posOffset>
                  </wp:positionH>
                  <wp:positionV relativeFrom="margin">
                    <wp:posOffset>60325</wp:posOffset>
                  </wp:positionV>
                  <wp:extent cx="601345" cy="690245"/>
                  <wp:effectExtent l="0" t="0" r="8255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4ABC" w:rsidRPr="00124652" w:rsidTr="002E4B68">
        <w:trPr>
          <w:gridAfter w:val="1"/>
          <w:wAfter w:w="105" w:type="dxa"/>
          <w:trHeight w:val="560"/>
          <w:jc w:val="center"/>
        </w:trPr>
        <w:tc>
          <w:tcPr>
            <w:tcW w:w="9945" w:type="dxa"/>
            <w:gridSpan w:val="2"/>
            <w:vAlign w:val="center"/>
          </w:tcPr>
          <w:tbl>
            <w:tblPr>
              <w:tblW w:w="9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5"/>
            </w:tblGrid>
            <w:tr w:rsidR="003F4ABC" w:rsidRPr="00124652" w:rsidTr="000143DB">
              <w:trPr>
                <w:trHeight w:val="2554"/>
                <w:jc w:val="center"/>
              </w:trPr>
              <w:tc>
                <w:tcPr>
                  <w:tcW w:w="9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9945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5"/>
                  </w:tblGrid>
                  <w:tr w:rsidR="003F4ABC" w:rsidRPr="00124652" w:rsidTr="00C86B4C">
                    <w:trPr>
                      <w:trHeight w:val="1521"/>
                      <w:tblCellSpacing w:w="15" w:type="dxa"/>
                      <w:jc w:val="center"/>
                    </w:trPr>
                    <w:tc>
                      <w:tcPr>
                        <w:tcW w:w="9885" w:type="dxa"/>
                        <w:tcBorders>
                          <w:top w:val="dotted" w:sz="6" w:space="0" w:color="C0C0C0"/>
                          <w:left w:val="dotted" w:sz="6" w:space="0" w:color="C0C0C0"/>
                          <w:bottom w:val="dotted" w:sz="6" w:space="0" w:color="C0C0C0"/>
                          <w:right w:val="dotted" w:sz="6" w:space="0" w:color="C0C0C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:rsidR="003F4ABC" w:rsidRPr="00940C15" w:rsidRDefault="003F4ABC" w:rsidP="00B058AB">
                        <w:pPr>
                          <w:pStyle w:val="Title"/>
                          <w:rPr>
                            <w:rFonts w:ascii="Calibri" w:hAnsi="Calibri"/>
                            <w:sz w:val="26"/>
                            <w:szCs w:val="26"/>
                            <w:lang w:val="ru-RU"/>
                          </w:rPr>
                        </w:pPr>
                        <w:r w:rsidRPr="00825019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>ФОРМА</w:t>
                        </w:r>
                        <w:r w:rsidRPr="00940C15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825019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>ДЛЯ</w:t>
                        </w:r>
                        <w:r w:rsidRPr="00940C15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825019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>ПОЛУЧЕНИЯ</w:t>
                        </w:r>
                        <w:r w:rsidRPr="00940C15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825019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>ВИЗОВОЙ</w:t>
                        </w:r>
                        <w:r w:rsidRPr="00940C15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825019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>ПОДДЕРЖКИ</w:t>
                        </w:r>
                        <w:r w:rsidRPr="00940C15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>/</w:t>
                        </w:r>
                        <w:r w:rsidRPr="00825019"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  <w:t>VISA</w:t>
                        </w:r>
                        <w:r w:rsidRPr="00940C15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825019"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  <w:t>SUPPORT</w:t>
                        </w:r>
                        <w:r w:rsidRPr="00940C15">
                          <w:rPr>
                            <w:rFonts w:ascii="Calibri" w:hAnsi="Calibri" w:cs="Calibri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825019"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  <w:t>FORM</w:t>
                        </w:r>
                      </w:p>
                      <w:p w:rsidR="003F4ABC" w:rsidRPr="002A1132" w:rsidRDefault="003F4ABC" w:rsidP="00C86B4C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Просьба использовать ЗАГЛАВНЫЕ буквы/</w:t>
                        </w:r>
                        <w:r>
                          <w:t>Please</w:t>
                        </w:r>
                        <w:r w:rsidRPr="004036F3">
                          <w:rPr>
                            <w:lang w:val="ru-RU"/>
                          </w:rPr>
                          <w:t xml:space="preserve"> </w:t>
                        </w:r>
                        <w:r>
                          <w:t>use</w:t>
                        </w:r>
                        <w:r w:rsidRPr="004036F3"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CAPITAL</w:t>
                        </w:r>
                        <w:r w:rsidRPr="004036F3">
                          <w:rPr>
                            <w:lang w:val="ru-RU"/>
                          </w:rPr>
                          <w:t xml:space="preserve"> </w:t>
                        </w:r>
                        <w:r>
                          <w:t>letters</w:t>
                        </w:r>
                      </w:p>
                      <w:tbl>
                        <w:tblPr>
                          <w:tblW w:w="996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403"/>
                          <w:gridCol w:w="6563"/>
                        </w:tblGrid>
                        <w:tr w:rsidR="003F4ABC" w:rsidRPr="004036F3" w:rsidTr="00017F07">
                          <w:trPr>
                            <w:trHeight w:val="547"/>
                          </w:trPr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4036F3" w:rsidRDefault="003F4ABC" w:rsidP="004036F3">
                              <w:pPr>
                                <w:rPr>
                                  <w:lang w:val="ru-RU"/>
                                </w:rPr>
                              </w:pPr>
                              <w:r w:rsidRPr="004036F3">
                                <w:rPr>
                                  <w:lang w:val="ru-RU"/>
                                </w:rPr>
                                <w:t>Фамилия, имя/</w:t>
                              </w:r>
                              <w:r w:rsidRPr="001C6816">
                                <w:t>Surname</w:t>
                              </w:r>
                              <w:r w:rsidRPr="004036F3">
                                <w:rPr>
                                  <w:lang w:val="ru-RU"/>
                                </w:rPr>
                                <w:t xml:space="preserve">, </w:t>
                              </w:r>
                              <w:r w:rsidRPr="001C6816">
                                <w:t>name</w:t>
                              </w:r>
                              <w:r w:rsidRPr="004036F3">
                                <w:rPr>
                                  <w:lang w:val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4036F3" w:rsidRDefault="003F4ABC" w:rsidP="00B058A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>
                              <w:proofErr w:type="spellStart"/>
                              <w:r w:rsidRPr="001C6816">
                                <w:t>Пол</w:t>
                              </w:r>
                              <w:proofErr w:type="spellEnd"/>
                              <w:r w:rsidRPr="001C6816">
                                <w:t>/Sex: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>
                              <w:proofErr w:type="spellStart"/>
                              <w:r w:rsidRPr="001C6816">
                                <w:t>Должность</w:t>
                              </w:r>
                              <w:proofErr w:type="spellEnd"/>
                              <w:r w:rsidRPr="001C6816">
                                <w:t>/Title: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4036F3">
                              <w:proofErr w:type="spellStart"/>
                              <w:r w:rsidRPr="001C6816">
                                <w:t>Организация</w:t>
                              </w:r>
                              <w:proofErr w:type="spellEnd"/>
                              <w:r w:rsidRPr="001C6816">
                                <w:t>/Organization: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>
                              <w:proofErr w:type="spellStart"/>
                              <w:r w:rsidRPr="001C6816">
                                <w:t>Адрес</w:t>
                              </w:r>
                              <w:proofErr w:type="spellEnd"/>
                              <w:r w:rsidRPr="001C6816">
                                <w:t>/Address: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>
                              <w:proofErr w:type="spellStart"/>
                              <w:r w:rsidRPr="001C6816">
                                <w:t>Телефон</w:t>
                              </w:r>
                              <w:proofErr w:type="spellEnd"/>
                              <w:r w:rsidRPr="001C6816">
                                <w:t>/Telephone: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>
                              <w:proofErr w:type="spellStart"/>
                              <w:r w:rsidRPr="001C6816">
                                <w:t>Факс</w:t>
                              </w:r>
                              <w:proofErr w:type="spellEnd"/>
                              <w:r w:rsidRPr="001C6816">
                                <w:t>/Fax: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4036F3">
                              <w:proofErr w:type="spellStart"/>
                              <w:r w:rsidRPr="001C6816">
                                <w:t>Гражданство</w:t>
                              </w:r>
                              <w:proofErr w:type="spellEnd"/>
                              <w:r w:rsidRPr="001C6816">
                                <w:t>/Citizenship: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4036F3">
                              <w:proofErr w:type="spellStart"/>
                              <w:r w:rsidRPr="001C6816">
                                <w:t>Номер</w:t>
                              </w:r>
                              <w:proofErr w:type="spellEnd"/>
                              <w:r w:rsidRPr="001C6816">
                                <w:t xml:space="preserve"> </w:t>
                              </w:r>
                              <w:proofErr w:type="spellStart"/>
                              <w:r w:rsidRPr="001C6816">
                                <w:t>паспорта</w:t>
                              </w:r>
                              <w:proofErr w:type="spellEnd"/>
                              <w:r w:rsidRPr="001C6816">
                                <w:t>/Passport number: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4036F3">
                              <w:proofErr w:type="spellStart"/>
                              <w:r w:rsidRPr="001C6816">
                                <w:t>Дата</w:t>
                              </w:r>
                              <w:proofErr w:type="spellEnd"/>
                              <w:r w:rsidRPr="001C6816">
                                <w:t xml:space="preserve"> </w:t>
                              </w:r>
                              <w:proofErr w:type="spellStart"/>
                              <w:r w:rsidRPr="001C6816">
                                <w:t>выдачи</w:t>
                              </w:r>
                              <w:proofErr w:type="spellEnd"/>
                              <w:r w:rsidRPr="001C6816">
                                <w:t>/Date of issue: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>
                              <w:proofErr w:type="spellStart"/>
                              <w:r w:rsidRPr="001C6816">
                                <w:t>Годен</w:t>
                              </w:r>
                              <w:proofErr w:type="spellEnd"/>
                              <w:r w:rsidRPr="001C6816">
                                <w:t xml:space="preserve"> </w:t>
                              </w:r>
                              <w:proofErr w:type="spellStart"/>
                              <w:r w:rsidRPr="001C6816">
                                <w:t>до</w:t>
                              </w:r>
                              <w:proofErr w:type="spellEnd"/>
                              <w:r w:rsidRPr="001C6816">
                                <w:t>/Valid till: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4036F3" w:rsidRDefault="003F4ABC" w:rsidP="00DB30B4">
                              <w:pPr>
                                <w:spacing w:before="0" w:line="240" w:lineRule="auto"/>
                                <w:rPr>
                                  <w:lang w:val="ru-RU"/>
                                </w:rPr>
                              </w:pPr>
                              <w:r w:rsidRPr="004036F3">
                                <w:rPr>
                                  <w:lang w:val="ru-RU"/>
                                </w:rPr>
                                <w:t xml:space="preserve">Страна и город, где Вы будете получать </w:t>
                              </w:r>
                              <w:r>
                                <w:rPr>
                                  <w:lang w:val="ru-RU"/>
                                </w:rPr>
                                <w:t>укаринскую</w:t>
                              </w:r>
                              <w:r w:rsidRPr="004036F3">
                                <w:rPr>
                                  <w:lang w:val="ru-RU"/>
                                </w:rPr>
                                <w:t xml:space="preserve"> визу/</w:t>
                              </w:r>
                            </w:p>
                            <w:p w:rsidR="003F4ABC" w:rsidRPr="001C6816" w:rsidRDefault="003F4ABC" w:rsidP="00DB30B4">
                              <w:pPr>
                                <w:spacing w:before="0" w:line="240" w:lineRule="auto"/>
                              </w:pPr>
                              <w:r w:rsidRPr="001C6816">
                                <w:t>Count</w:t>
                              </w:r>
                              <w:r>
                                <w:t>ry &amp; city where you will obtain</w:t>
                              </w:r>
                              <w:r w:rsidRPr="00DB3450">
                                <w:t xml:space="preserve"> </w:t>
                              </w:r>
                              <w:r>
                                <w:t>Ukrainian</w:t>
                              </w:r>
                              <w:r w:rsidRPr="001C6816">
                                <w:t xml:space="preserve"> visa: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4036F3">
                              <w:proofErr w:type="spellStart"/>
                              <w:r w:rsidRPr="001C6816">
                                <w:t>Дата</w:t>
                              </w:r>
                              <w:proofErr w:type="spellEnd"/>
                              <w:r w:rsidRPr="001C6816">
                                <w:t xml:space="preserve"> </w:t>
                              </w:r>
                              <w:proofErr w:type="spellStart"/>
                              <w:r w:rsidRPr="001C6816">
                                <w:t>рождения</w:t>
                              </w:r>
                              <w:proofErr w:type="spellEnd"/>
                              <w:r w:rsidRPr="001C6816">
                                <w:t>/ Date of birth: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EC42AC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685976" w:rsidRDefault="003F4ABC" w:rsidP="004036F3">
                              <w:pPr>
                                <w:rPr>
                                  <w:lang w:val="ru-RU"/>
                                </w:rPr>
                              </w:pPr>
                              <w:r w:rsidRPr="00685976">
                                <w:rPr>
                                  <w:lang w:val="ru-RU"/>
                                </w:rPr>
                                <w:t>Место рождения/</w:t>
                              </w:r>
                              <w:r w:rsidRPr="001C6816">
                                <w:t>Place</w:t>
                              </w:r>
                              <w:r w:rsidRPr="00685976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1C6816">
                                <w:t>of</w:t>
                              </w:r>
                              <w:r w:rsidRPr="00685976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1C6816">
                                <w:t>birth</w:t>
                              </w:r>
                              <w:r w:rsidRPr="00685976">
                                <w:rPr>
                                  <w:lang w:val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685976" w:rsidRDefault="003F4ABC" w:rsidP="00B058A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DB30B4">
                              <w:pPr>
                                <w:spacing w:before="0" w:line="240" w:lineRule="auto"/>
                              </w:pPr>
                              <w:proofErr w:type="spellStart"/>
                              <w:r w:rsidRPr="001C6816">
                                <w:t>Дата</w:t>
                              </w:r>
                              <w:proofErr w:type="spellEnd"/>
                              <w:r w:rsidRPr="001C6816">
                                <w:t xml:space="preserve"> </w:t>
                              </w:r>
                              <w:proofErr w:type="spellStart"/>
                              <w:r w:rsidRPr="001C6816">
                                <w:t>прибытия</w:t>
                              </w:r>
                              <w:proofErr w:type="spellEnd"/>
                              <w:r w:rsidRPr="001C6816">
                                <w:t xml:space="preserve"> в</w:t>
                              </w:r>
                              <w:r w:rsidRPr="00FB64CD"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Украину</w:t>
                              </w:r>
                              <w:r w:rsidRPr="001C6816">
                                <w:t>/</w:t>
                              </w:r>
                            </w:p>
                            <w:p w:rsidR="003F4ABC" w:rsidRPr="001C6816" w:rsidRDefault="003F4ABC" w:rsidP="00DB30B4">
                              <w:pPr>
                                <w:spacing w:before="0" w:line="240" w:lineRule="auto"/>
                              </w:pPr>
                              <w:r w:rsidRPr="001C6816">
                                <w:t xml:space="preserve">Date of arrival in </w:t>
                              </w:r>
                              <w:smartTag w:uri="urn:schemas-microsoft-com:office:smarttags" w:element="country-region">
                                <w:r>
                                  <w:t>Ukraine</w:t>
                                </w:r>
                              </w:smartTag>
                              <w:r w:rsidRPr="001C6816">
                                <w:t>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  <w:tr w:rsidR="003F4ABC" w:rsidRPr="001C6816" w:rsidTr="00017F07">
                          <w:tc>
                            <w:tcPr>
                              <w:tcW w:w="3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4036F3">
                              <w:proofErr w:type="spellStart"/>
                              <w:r w:rsidRPr="001C6816">
                                <w:t>Дата</w:t>
                              </w:r>
                              <w:proofErr w:type="spellEnd"/>
                              <w:r w:rsidRPr="001C6816">
                                <w:t xml:space="preserve"> </w:t>
                              </w:r>
                              <w:proofErr w:type="spellStart"/>
                              <w:r w:rsidRPr="001C6816">
                                <w:t>отъезда</w:t>
                              </w:r>
                              <w:proofErr w:type="spellEnd"/>
                              <w:r w:rsidRPr="001C6816">
                                <w:t>/Date of departure:</w:t>
                              </w:r>
                            </w:p>
                          </w:tc>
                          <w:tc>
                            <w:tcPr>
                              <w:tcW w:w="6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F4ABC" w:rsidRPr="001C6816" w:rsidRDefault="003F4ABC" w:rsidP="00B058AB"/>
                          </w:tc>
                        </w:tr>
                      </w:tbl>
                      <w:p w:rsidR="003F4ABC" w:rsidRPr="00535D87" w:rsidRDefault="00535D87" w:rsidP="002120FC">
                        <w:pPr>
                          <w:tabs>
                            <w:tab w:val="left" w:pos="142"/>
                          </w:tabs>
                          <w:spacing w:before="0" w:line="240" w:lineRule="auto"/>
                          <w:ind w:left="142" w:right="142"/>
                          <w:jc w:val="both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535D87">
                          <w:rPr>
                            <w:b/>
                            <w:i/>
                            <w:sz w:val="20"/>
                            <w:szCs w:val="20"/>
                          </w:rPr>
                          <w:t>Просьба</w:t>
                        </w:r>
                        <w:proofErr w:type="spellEnd"/>
                        <w:r w:rsidRPr="00535D87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35D87">
                          <w:rPr>
                            <w:b/>
                            <w:i/>
                            <w:sz w:val="20"/>
                            <w:szCs w:val="20"/>
                          </w:rPr>
                          <w:t>направить</w:t>
                        </w:r>
                        <w:proofErr w:type="spellEnd"/>
                        <w:r w:rsidRPr="00535D87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35D87">
                          <w:rPr>
                            <w:b/>
                            <w:i/>
                            <w:sz w:val="20"/>
                            <w:szCs w:val="20"/>
                          </w:rPr>
                          <w:t>заполненную</w:t>
                        </w:r>
                        <w:proofErr w:type="spellEnd"/>
                        <w:r w:rsidRPr="00535D87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35D87">
                          <w:rPr>
                            <w:b/>
                            <w:i/>
                            <w:sz w:val="20"/>
                            <w:szCs w:val="20"/>
                          </w:rPr>
                          <w:t>форму</w:t>
                        </w:r>
                        <w:proofErr w:type="spellEnd"/>
                        <w:r w:rsidR="002120FC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2120FC">
                          <w:rPr>
                            <w:b/>
                            <w:i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="002120FC" w:rsidRPr="002120FC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2120FC">
                          <w:rPr>
                            <w:b/>
                            <w:i/>
                            <w:sz w:val="20"/>
                            <w:szCs w:val="20"/>
                            <w:lang w:val="ru-RU"/>
                          </w:rPr>
                          <w:t>копией</w:t>
                        </w:r>
                        <w:r w:rsidR="002120FC" w:rsidRPr="002120FC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2120FC">
                          <w:rPr>
                            <w:b/>
                            <w:i/>
                            <w:sz w:val="20"/>
                            <w:szCs w:val="20"/>
                            <w:lang w:val="ru-RU"/>
                          </w:rPr>
                          <w:t>пасаорта</w:t>
                        </w:r>
                        <w:r w:rsidRPr="00535D87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35D87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Людмиле</w:t>
                        </w:r>
                        <w:proofErr w:type="spellEnd"/>
                        <w:r w:rsidRPr="00535D87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35D87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Бойко</w:t>
                        </w:r>
                        <w:proofErr w:type="spellEnd"/>
                        <w:r w:rsidRPr="00535D87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 w:rsidRPr="00535D87">
                          <w:rPr>
                            <w:rFonts w:cs="Courier Ne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35D87">
                          <w:rPr>
                            <w:rFonts w:cs="Courier New"/>
                            <w:b/>
                            <w:sz w:val="20"/>
                            <w:szCs w:val="20"/>
                          </w:rPr>
                          <w:t>т</w:t>
                        </w:r>
                        <w:r w:rsidRPr="00535D87">
                          <w:rPr>
                            <w:b/>
                            <w:sz w:val="20"/>
                            <w:szCs w:val="20"/>
                          </w:rPr>
                          <w:t>ел</w:t>
                        </w:r>
                        <w:proofErr w:type="spellEnd"/>
                        <w:r w:rsidRPr="00535D87">
                          <w:rPr>
                            <w:b/>
                            <w:sz w:val="20"/>
                            <w:szCs w:val="20"/>
                          </w:rPr>
                          <w:t>./</w:t>
                        </w:r>
                        <w:proofErr w:type="spellStart"/>
                        <w:r w:rsidRPr="00535D87">
                          <w:rPr>
                            <w:b/>
                            <w:sz w:val="20"/>
                            <w:szCs w:val="20"/>
                          </w:rPr>
                          <w:t>факс</w:t>
                        </w:r>
                        <w:proofErr w:type="spellEnd"/>
                        <w:r w:rsidRPr="00535D87">
                          <w:rPr>
                            <w:b/>
                            <w:sz w:val="20"/>
                            <w:szCs w:val="20"/>
                          </w:rPr>
                          <w:t xml:space="preserve">: +38 44 248 85 78; email: </w:t>
                        </w:r>
                        <w:hyperlink r:id="rId10" w:history="1">
                          <w:r w:rsidRPr="00535D87">
                            <w:rPr>
                              <w:rStyle w:val="Hyperlink"/>
                              <w:rFonts w:cs="Traditional Arabic"/>
                              <w:b/>
                              <w:i/>
                              <w:iCs/>
                              <w:sz w:val="20"/>
                              <w:szCs w:val="20"/>
                              <w:u w:color="0000FF"/>
                            </w:rPr>
                            <w:t>seminardut@dut.edu.ua</w:t>
                          </w:r>
                        </w:hyperlink>
                        <w:r>
                          <w:rPr>
                            <w:rFonts w:cs="Traditional Arabic"/>
                            <w:b/>
                            <w:i/>
                            <w:iCs/>
                            <w:sz w:val="20"/>
                            <w:szCs w:val="20"/>
                            <w:u w:color="0000FF"/>
                          </w:rPr>
                          <w:t xml:space="preserve"> </w:t>
                        </w:r>
                        <w:r>
                          <w:rPr>
                            <w:rFonts w:cs="Traditional Arabic"/>
                            <w:b/>
                            <w:i/>
                            <w:iCs/>
                            <w:sz w:val="20"/>
                            <w:szCs w:val="20"/>
                            <w:u w:color="0000FF"/>
                            <w:lang w:val="ru-RU"/>
                          </w:rPr>
                          <w:t>до</w:t>
                        </w:r>
                        <w:r w:rsidRPr="00535D87">
                          <w:rPr>
                            <w:rFonts w:cs="Traditional Arabic"/>
                            <w:b/>
                            <w:i/>
                            <w:iCs/>
                            <w:sz w:val="20"/>
                            <w:szCs w:val="20"/>
                            <w:u w:color="0000FF"/>
                          </w:rPr>
                          <w:t xml:space="preserve"> 26 </w:t>
                        </w:r>
                        <w:r>
                          <w:rPr>
                            <w:rFonts w:cs="Traditional Arabic"/>
                            <w:b/>
                            <w:i/>
                            <w:iCs/>
                            <w:sz w:val="20"/>
                            <w:szCs w:val="20"/>
                            <w:u w:color="0000FF"/>
                            <w:lang w:val="ru-RU"/>
                          </w:rPr>
                          <w:t>октября</w:t>
                        </w:r>
                        <w:r w:rsidRPr="00535D87">
                          <w:rPr>
                            <w:rFonts w:cs="Traditional Arabic"/>
                            <w:b/>
                            <w:i/>
                            <w:iCs/>
                            <w:sz w:val="20"/>
                            <w:szCs w:val="20"/>
                            <w:u w:color="0000FF"/>
                          </w:rPr>
                          <w:t xml:space="preserve"> </w:t>
                        </w:r>
                        <w:r w:rsidRPr="00535D87">
                          <w:rPr>
                            <w:rFonts w:cs="Arial"/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2016 </w:t>
                        </w:r>
                        <w:proofErr w:type="spellStart"/>
                        <w:r w:rsidRPr="00535D87">
                          <w:rPr>
                            <w:rFonts w:cs="Arial"/>
                            <w:b/>
                            <w:i/>
                            <w:iCs/>
                            <w:sz w:val="20"/>
                            <w:szCs w:val="20"/>
                          </w:rPr>
                          <w:t>года</w:t>
                        </w:r>
                        <w:proofErr w:type="spellEnd"/>
                        <w:r w:rsidRPr="00535D87">
                          <w:rPr>
                            <w:rFonts w:cs="Arial"/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535D87">
                          <w:rPr>
                            <w:b/>
                            <w:i/>
                            <w:iCs/>
                            <w:sz w:val="20"/>
                            <w:szCs w:val="20"/>
                            <w:lang w:eastAsia="zh-CN"/>
                          </w:rPr>
                          <w:t>/ P</w:t>
                        </w:r>
                        <w:r w:rsidRPr="00535D87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lease send the form duly completed</w:t>
                        </w:r>
                        <w:r w:rsidR="00861FF2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with copy of your passport</w:t>
                        </w:r>
                        <w:r w:rsidRPr="00535D87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to Ms. Lyudmila </w:t>
                        </w:r>
                        <w:proofErr w:type="spellStart"/>
                        <w:r w:rsidRPr="00535D87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Boiko</w:t>
                        </w:r>
                        <w:proofErr w:type="spellEnd"/>
                        <w:r w:rsidRPr="00535D87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, phone/fax: +38 44 248 85 7; email:</w:t>
                        </w:r>
                        <w:r w:rsidRPr="00535D87">
                          <w:rPr>
                            <w:rFonts w:cs="Traditional Arabic"/>
                            <w:b/>
                            <w:i/>
                            <w:iCs/>
                            <w:sz w:val="20"/>
                            <w:szCs w:val="20"/>
                            <w:u w:color="0000FF"/>
                          </w:rPr>
                          <w:t xml:space="preserve"> </w:t>
                        </w:r>
                        <w:hyperlink r:id="rId11" w:history="1">
                          <w:r w:rsidRPr="00535D87">
                            <w:rPr>
                              <w:rStyle w:val="Hyperlink"/>
                              <w:rFonts w:cs="Traditional Arabic"/>
                              <w:b/>
                              <w:i/>
                              <w:iCs/>
                              <w:sz w:val="20"/>
                              <w:szCs w:val="20"/>
                              <w:u w:color="0000FF"/>
                            </w:rPr>
                            <w:t>seminardut@dut.edu.ua</w:t>
                          </w:r>
                        </w:hyperlink>
                        <w:r w:rsidRPr="00535D87">
                          <w:rPr>
                            <w:rFonts w:cs="Traditional Arabic"/>
                            <w:b/>
                            <w:i/>
                            <w:iCs/>
                            <w:sz w:val="20"/>
                            <w:szCs w:val="20"/>
                            <w:u w:color="0000FF"/>
                          </w:rPr>
                          <w:t xml:space="preserve"> </w:t>
                        </w:r>
                        <w:r>
                          <w:rPr>
                            <w:rFonts w:cs="Traditional Arabic"/>
                            <w:b/>
                            <w:i/>
                            <w:iCs/>
                            <w:sz w:val="20"/>
                            <w:szCs w:val="20"/>
                            <w:u w:color="0000FF"/>
                          </w:rPr>
                          <w:t xml:space="preserve">by </w:t>
                        </w:r>
                        <w:r w:rsidRPr="00535D87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6 October</w:t>
                        </w:r>
                        <w:r w:rsidRPr="00535D87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  2016 </w:t>
                        </w:r>
                      </w:p>
                    </w:tc>
                  </w:tr>
                </w:tbl>
                <w:p w:rsidR="003F4ABC" w:rsidRPr="000E3E49" w:rsidRDefault="003F4ABC" w:rsidP="004036F3">
                  <w:pPr>
                    <w:spacing w:before="0" w:line="240" w:lineRule="auto"/>
                    <w:ind w:right="174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4ABC" w:rsidRPr="000E3E49" w:rsidRDefault="003F4ABC" w:rsidP="00900404">
            <w:pPr>
              <w:tabs>
                <w:tab w:val="clear" w:pos="794"/>
                <w:tab w:val="left" w:pos="0"/>
              </w:tabs>
              <w:spacing w:before="120" w:line="240" w:lineRule="auto"/>
              <w:jc w:val="both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F4ABC" w:rsidRPr="000E3E49" w:rsidRDefault="003F4ABC" w:rsidP="00C86B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color w:val="FFFFFF"/>
        </w:rPr>
      </w:pPr>
    </w:p>
    <w:sectPr w:rsidR="003F4ABC" w:rsidRPr="000E3E49" w:rsidSect="00E211D1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567" w:right="1134" w:bottom="1134" w:left="1134" w:header="567" w:footer="789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6D" w:rsidRDefault="00E93F6D">
      <w:pPr>
        <w:rPr>
          <w:rFonts w:cs="Times New Roman"/>
        </w:rPr>
      </w:pPr>
      <w:r>
        <w:rPr>
          <w:rFonts w:cs="Times New Roman"/>
        </w:rPr>
        <w:separator/>
      </w:r>
    </w:p>
    <w:p w:rsidR="00E93F6D" w:rsidRDefault="00E93F6D">
      <w:pPr>
        <w:rPr>
          <w:rFonts w:cs="Times New Roman"/>
        </w:rPr>
      </w:pPr>
    </w:p>
  </w:endnote>
  <w:endnote w:type="continuationSeparator" w:id="0">
    <w:p w:rsidR="00E93F6D" w:rsidRDefault="00E93F6D">
      <w:pPr>
        <w:rPr>
          <w:rFonts w:cs="Times New Roman"/>
        </w:rPr>
      </w:pPr>
      <w:r>
        <w:rPr>
          <w:rFonts w:cs="Times New Roman"/>
        </w:rPr>
        <w:continuationSeparator/>
      </w:r>
    </w:p>
    <w:p w:rsidR="00E93F6D" w:rsidRDefault="00E93F6D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BC" w:rsidRDefault="003F4ABC" w:rsidP="002B65CB">
    <w:pPr>
      <w:pStyle w:val="BDTFooter"/>
      <w:jc w:val="center"/>
      <w:rPr>
        <w:lang w:val="fr-CH"/>
      </w:rPr>
    </w:pPr>
    <w:r>
      <w:rPr>
        <w:lang w:val="fr-CH"/>
      </w:rPr>
      <w:t xml:space="preserve">International Telecommunication Union • Place des Nations • CH-1211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 w:rsidRPr="00E26EE1">
      <w:rPr>
        <w:lang w:val="fr-CH"/>
      </w:rPr>
      <w:t>/itu-d</w:t>
    </w:r>
  </w:p>
  <w:p w:rsidR="003F4ABC" w:rsidRPr="002B65CB" w:rsidRDefault="003F4ABC" w:rsidP="002B6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6D" w:rsidRDefault="00E93F6D">
      <w:r>
        <w:t>____________________</w:t>
      </w:r>
    </w:p>
    <w:p w:rsidR="00E93F6D" w:rsidRDefault="00E93F6D"/>
  </w:footnote>
  <w:footnote w:type="continuationSeparator" w:id="0">
    <w:p w:rsidR="00E93F6D" w:rsidRDefault="00E93F6D">
      <w:pPr>
        <w:rPr>
          <w:rFonts w:cs="Times New Roman"/>
        </w:rPr>
      </w:pPr>
      <w:r>
        <w:rPr>
          <w:rFonts w:cs="Times New Roman"/>
        </w:rPr>
        <w:continuationSeparator/>
      </w:r>
    </w:p>
    <w:p w:rsidR="00E93F6D" w:rsidRDefault="00E93F6D">
      <w:pPr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BC" w:rsidRPr="009B5A53" w:rsidRDefault="003F4ABC" w:rsidP="009B5A53">
    <w:pPr>
      <w:pStyle w:val="Header"/>
      <w:spacing w:line="240" w:lineRule="auto"/>
      <w:jc w:val="center"/>
      <w:rPr>
        <w:rFonts w:cs="Times New Roman"/>
        <w:sz w:val="18"/>
        <w:szCs w:val="18"/>
      </w:rPr>
    </w:pPr>
    <w:r w:rsidRPr="0042491D">
      <w:rPr>
        <w:sz w:val="18"/>
        <w:szCs w:val="18"/>
      </w:rPr>
      <w:t xml:space="preserve">- </w:t>
    </w:r>
    <w:r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Pr="0042491D">
      <w:rPr>
        <w:sz w:val="18"/>
        <w:szCs w:val="18"/>
      </w:rPr>
      <w:fldChar w:fldCharType="separate"/>
    </w:r>
    <w:r w:rsidR="00535D87">
      <w:rPr>
        <w:noProof/>
        <w:sz w:val="18"/>
        <w:szCs w:val="18"/>
      </w:rPr>
      <w:t>2</w:t>
    </w:r>
    <w:r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BC" w:rsidRPr="0042491D" w:rsidRDefault="003F4ABC" w:rsidP="009B5A53">
    <w:pPr>
      <w:pStyle w:val="Header"/>
      <w:spacing w:line="240" w:lineRule="auto"/>
      <w:jc w:val="center"/>
      <w:rPr>
        <w:rFonts w:cs="Times New Roman"/>
        <w:sz w:val="18"/>
        <w:szCs w:val="18"/>
      </w:rPr>
    </w:pPr>
    <w:r w:rsidRPr="0042491D">
      <w:rPr>
        <w:sz w:val="18"/>
        <w:szCs w:val="18"/>
      </w:rPr>
      <w:t xml:space="preserve">- </w:t>
    </w:r>
    <w:r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Pr="0042491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BC" w:rsidRPr="00DB30B4" w:rsidRDefault="003F4ABC" w:rsidP="00DB30B4">
    <w:pPr>
      <w:pStyle w:val="Header"/>
      <w:spacing w:line="240" w:lineRule="auto"/>
      <w:jc w:val="right"/>
      <w:rPr>
        <w:rFonts w:cs="Times New Roman"/>
        <w:lang w:val="en-US"/>
      </w:rPr>
    </w:pPr>
    <w:r>
      <w:rPr>
        <w:rFonts w:cs="Times New Roman"/>
      </w:rPr>
      <w:t>Приложение 5/</w:t>
    </w:r>
    <w:r>
      <w:rPr>
        <w:rFonts w:cs="Times New Roman"/>
        <w:lang w:val="en-US"/>
      </w:rPr>
      <w:t>Annex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EA704C"/>
    <w:multiLevelType w:val="hybridMultilevel"/>
    <w:tmpl w:val="A226F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AC165C"/>
    <w:multiLevelType w:val="hybridMultilevel"/>
    <w:tmpl w:val="D44E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B34DD"/>
    <w:multiLevelType w:val="hybridMultilevel"/>
    <w:tmpl w:val="6B808F8E"/>
    <w:lvl w:ilvl="0" w:tplc="B2920E3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281D0E1D"/>
    <w:multiLevelType w:val="hybridMultilevel"/>
    <w:tmpl w:val="0346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B1E32"/>
    <w:multiLevelType w:val="hybridMultilevel"/>
    <w:tmpl w:val="51DA83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2B39552A"/>
    <w:multiLevelType w:val="hybridMultilevel"/>
    <w:tmpl w:val="0188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423EA"/>
    <w:multiLevelType w:val="hybridMultilevel"/>
    <w:tmpl w:val="CBA29F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FC97C40"/>
    <w:multiLevelType w:val="hybridMultilevel"/>
    <w:tmpl w:val="445E47C6"/>
    <w:lvl w:ilvl="0" w:tplc="0809000F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5">
    <w:nsid w:val="34414FCE"/>
    <w:multiLevelType w:val="hybridMultilevel"/>
    <w:tmpl w:val="8E5E39E2"/>
    <w:lvl w:ilvl="0" w:tplc="00421AD6">
      <w:start w:val="1"/>
      <w:numFmt w:val="lowerLetter"/>
      <w:pStyle w:val="CEONormalabc"/>
      <w:lvlText w:val="%1."/>
      <w:lvlJc w:val="left"/>
      <w:pPr>
        <w:ind w:left="717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463C0B"/>
    <w:multiLevelType w:val="hybridMultilevel"/>
    <w:tmpl w:val="637C0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D0B00"/>
    <w:multiLevelType w:val="hybridMultilevel"/>
    <w:tmpl w:val="79F421CC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B2920E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03C7D95"/>
    <w:multiLevelType w:val="hybridMultilevel"/>
    <w:tmpl w:val="010EC380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35647"/>
    <w:multiLevelType w:val="multilevel"/>
    <w:tmpl w:val="69F4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829F9"/>
    <w:multiLevelType w:val="hybridMultilevel"/>
    <w:tmpl w:val="066C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3015BC"/>
    <w:multiLevelType w:val="hybridMultilevel"/>
    <w:tmpl w:val="61649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D6619"/>
    <w:multiLevelType w:val="hybridMultilevel"/>
    <w:tmpl w:val="A06CE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9214C"/>
    <w:multiLevelType w:val="hybridMultilevel"/>
    <w:tmpl w:val="3A94C6BC"/>
    <w:lvl w:ilvl="0" w:tplc="B292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E5960"/>
    <w:multiLevelType w:val="hybridMultilevel"/>
    <w:tmpl w:val="445E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94B1D"/>
    <w:multiLevelType w:val="hybridMultilevel"/>
    <w:tmpl w:val="CBAC3FB2"/>
    <w:lvl w:ilvl="0" w:tplc="B2920E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A04DC4"/>
    <w:multiLevelType w:val="hybridMultilevel"/>
    <w:tmpl w:val="4FE47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A24BB7"/>
    <w:multiLevelType w:val="hybridMultilevel"/>
    <w:tmpl w:val="D74059C6"/>
    <w:lvl w:ilvl="0" w:tplc="B292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A2FEF"/>
    <w:multiLevelType w:val="hybridMultilevel"/>
    <w:tmpl w:val="588A0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A748A8"/>
    <w:multiLevelType w:val="hybridMultilevel"/>
    <w:tmpl w:val="3754E4FE"/>
    <w:lvl w:ilvl="0" w:tplc="B292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2F6C2A"/>
    <w:multiLevelType w:val="hybridMultilevel"/>
    <w:tmpl w:val="339C4BC2"/>
    <w:lvl w:ilvl="0" w:tplc="A4C46C42">
      <w:start w:val="1"/>
      <w:numFmt w:val="bullet"/>
      <w:pStyle w:val="CEO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pStyle w:val="CEOblackbullets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36">
    <w:nsid w:val="7F9E2BB0"/>
    <w:multiLevelType w:val="hybridMultilevel"/>
    <w:tmpl w:val="5BA0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17"/>
  </w:num>
  <w:num w:numId="4">
    <w:abstractNumId w:val="16"/>
  </w:num>
  <w:num w:numId="5">
    <w:abstractNumId w:val="10"/>
  </w:num>
  <w:num w:numId="6">
    <w:abstractNumId w:val="5"/>
  </w:num>
  <w:num w:numId="7">
    <w:abstractNumId w:val="30"/>
  </w:num>
  <w:num w:numId="8">
    <w:abstractNumId w:val="34"/>
  </w:num>
  <w:num w:numId="9">
    <w:abstractNumId w:val="25"/>
  </w:num>
  <w:num w:numId="10">
    <w:abstractNumId w:val="6"/>
  </w:num>
  <w:num w:numId="11">
    <w:abstractNumId w:val="35"/>
  </w:num>
  <w:num w:numId="12">
    <w:abstractNumId w:val="15"/>
    <w:lvlOverride w:ilvl="0">
      <w:startOverride w:val="1"/>
    </w:lvlOverride>
  </w:num>
  <w:num w:numId="13">
    <w:abstractNumId w:val="35"/>
  </w:num>
  <w:num w:numId="14">
    <w:abstractNumId w:val="35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30"/>
  </w:num>
  <w:num w:numId="20">
    <w:abstractNumId w:val="34"/>
  </w:num>
  <w:num w:numId="21">
    <w:abstractNumId w:val="25"/>
  </w:num>
  <w:num w:numId="22">
    <w:abstractNumId w:val="6"/>
  </w:num>
  <w:num w:numId="23">
    <w:abstractNumId w:val="35"/>
  </w:num>
  <w:num w:numId="24">
    <w:abstractNumId w:val="15"/>
    <w:lvlOverride w:ilvl="0">
      <w:startOverride w:val="1"/>
    </w:lvlOverride>
  </w:num>
  <w:num w:numId="25">
    <w:abstractNumId w:val="11"/>
  </w:num>
  <w:num w:numId="26">
    <w:abstractNumId w:val="32"/>
  </w:num>
  <w:num w:numId="27">
    <w:abstractNumId w:val="29"/>
  </w:num>
  <w:num w:numId="28">
    <w:abstractNumId w:val="18"/>
  </w:num>
  <w:num w:numId="29">
    <w:abstractNumId w:val="4"/>
  </w:num>
  <w:num w:numId="30">
    <w:abstractNumId w:val="36"/>
  </w:num>
  <w:num w:numId="31">
    <w:abstractNumId w:val="23"/>
  </w:num>
  <w:num w:numId="3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7"/>
  </w:num>
  <w:num w:numId="34">
    <w:abstractNumId w:val="14"/>
  </w:num>
  <w:num w:numId="35">
    <w:abstractNumId w:val="13"/>
  </w:num>
  <w:num w:numId="36">
    <w:abstractNumId w:val="12"/>
  </w:num>
  <w:num w:numId="37">
    <w:abstractNumId w:val="22"/>
  </w:num>
  <w:num w:numId="38">
    <w:abstractNumId w:val="9"/>
  </w:num>
  <w:num w:numId="39">
    <w:abstractNumId w:val="7"/>
  </w:num>
  <w:num w:numId="40">
    <w:abstractNumId w:val="8"/>
  </w:num>
  <w:num w:numId="41">
    <w:abstractNumId w:val="24"/>
  </w:num>
  <w:num w:numId="42">
    <w:abstractNumId w:val="20"/>
  </w:num>
  <w:num w:numId="43">
    <w:abstractNumId w:val="19"/>
  </w:num>
  <w:num w:numId="44">
    <w:abstractNumId w:val="26"/>
  </w:num>
  <w:num w:numId="45">
    <w:abstractNumId w:val="33"/>
  </w:num>
  <w:num w:numId="46">
    <w:abstractNumId w:val="2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mirrorMargins/>
  <w:proofState w:spelling="clean" w:grammar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113AF3"/>
    <w:rsid w:val="000036A2"/>
    <w:rsid w:val="0000421F"/>
    <w:rsid w:val="00013E26"/>
    <w:rsid w:val="0001406F"/>
    <w:rsid w:val="00014177"/>
    <w:rsid w:val="000143DB"/>
    <w:rsid w:val="00016E42"/>
    <w:rsid w:val="00017F07"/>
    <w:rsid w:val="00030AA4"/>
    <w:rsid w:val="000329BB"/>
    <w:rsid w:val="00032A26"/>
    <w:rsid w:val="00032E88"/>
    <w:rsid w:val="00044B7C"/>
    <w:rsid w:val="00052CA2"/>
    <w:rsid w:val="00053AF8"/>
    <w:rsid w:val="0006698E"/>
    <w:rsid w:val="00074AF7"/>
    <w:rsid w:val="0007556E"/>
    <w:rsid w:val="00081485"/>
    <w:rsid w:val="00081BC7"/>
    <w:rsid w:val="000825CF"/>
    <w:rsid w:val="00084439"/>
    <w:rsid w:val="00086733"/>
    <w:rsid w:val="00096432"/>
    <w:rsid w:val="000A0601"/>
    <w:rsid w:val="000A2F49"/>
    <w:rsid w:val="000A6123"/>
    <w:rsid w:val="000A68A4"/>
    <w:rsid w:val="000A7FA3"/>
    <w:rsid w:val="000C22F4"/>
    <w:rsid w:val="000C7221"/>
    <w:rsid w:val="000D4F2A"/>
    <w:rsid w:val="000E3B88"/>
    <w:rsid w:val="000E3E49"/>
    <w:rsid w:val="000E4708"/>
    <w:rsid w:val="00101A2B"/>
    <w:rsid w:val="00102700"/>
    <w:rsid w:val="00113AF3"/>
    <w:rsid w:val="00122E2A"/>
    <w:rsid w:val="00123FEA"/>
    <w:rsid w:val="00124652"/>
    <w:rsid w:val="001265B6"/>
    <w:rsid w:val="001274E8"/>
    <w:rsid w:val="00133819"/>
    <w:rsid w:val="00147C1D"/>
    <w:rsid w:val="001512C3"/>
    <w:rsid w:val="001518C2"/>
    <w:rsid w:val="001541B5"/>
    <w:rsid w:val="00157386"/>
    <w:rsid w:val="00157ACA"/>
    <w:rsid w:val="0016022F"/>
    <w:rsid w:val="00160768"/>
    <w:rsid w:val="0016450A"/>
    <w:rsid w:val="00164652"/>
    <w:rsid w:val="00164D8C"/>
    <w:rsid w:val="00166DE1"/>
    <w:rsid w:val="00171818"/>
    <w:rsid w:val="00173241"/>
    <w:rsid w:val="001756EE"/>
    <w:rsid w:val="0017613B"/>
    <w:rsid w:val="00182D60"/>
    <w:rsid w:val="00183838"/>
    <w:rsid w:val="00184B0A"/>
    <w:rsid w:val="00191ED2"/>
    <w:rsid w:val="00192587"/>
    <w:rsid w:val="00196558"/>
    <w:rsid w:val="001B290A"/>
    <w:rsid w:val="001B7330"/>
    <w:rsid w:val="001B7D73"/>
    <w:rsid w:val="001C44D3"/>
    <w:rsid w:val="001C5AE1"/>
    <w:rsid w:val="001C6816"/>
    <w:rsid w:val="001C7099"/>
    <w:rsid w:val="001D0C11"/>
    <w:rsid w:val="001D2308"/>
    <w:rsid w:val="001D4DC5"/>
    <w:rsid w:val="001E22F8"/>
    <w:rsid w:val="001E3C07"/>
    <w:rsid w:val="001E613E"/>
    <w:rsid w:val="002016C8"/>
    <w:rsid w:val="00205700"/>
    <w:rsid w:val="00207C23"/>
    <w:rsid w:val="00210F5E"/>
    <w:rsid w:val="002120FC"/>
    <w:rsid w:val="0021682D"/>
    <w:rsid w:val="00216EB5"/>
    <w:rsid w:val="00217D21"/>
    <w:rsid w:val="00221463"/>
    <w:rsid w:val="0022346E"/>
    <w:rsid w:val="00230367"/>
    <w:rsid w:val="00231FD3"/>
    <w:rsid w:val="002322BF"/>
    <w:rsid w:val="00237398"/>
    <w:rsid w:val="002379F5"/>
    <w:rsid w:val="00242AAB"/>
    <w:rsid w:val="00242D98"/>
    <w:rsid w:val="0024502F"/>
    <w:rsid w:val="00251867"/>
    <w:rsid w:val="00256D8C"/>
    <w:rsid w:val="0026784C"/>
    <w:rsid w:val="00270196"/>
    <w:rsid w:val="00280A52"/>
    <w:rsid w:val="00283C3A"/>
    <w:rsid w:val="00284291"/>
    <w:rsid w:val="00287688"/>
    <w:rsid w:val="002877F1"/>
    <w:rsid w:val="002949D4"/>
    <w:rsid w:val="002951A5"/>
    <w:rsid w:val="00297764"/>
    <w:rsid w:val="002A1132"/>
    <w:rsid w:val="002A6BD0"/>
    <w:rsid w:val="002A747F"/>
    <w:rsid w:val="002B09D6"/>
    <w:rsid w:val="002B14CA"/>
    <w:rsid w:val="002B2FDE"/>
    <w:rsid w:val="002B3490"/>
    <w:rsid w:val="002B65CB"/>
    <w:rsid w:val="002C7B48"/>
    <w:rsid w:val="002D4523"/>
    <w:rsid w:val="002E4B68"/>
    <w:rsid w:val="002E62AD"/>
    <w:rsid w:val="002F0C63"/>
    <w:rsid w:val="002F1237"/>
    <w:rsid w:val="002F500F"/>
    <w:rsid w:val="00300389"/>
    <w:rsid w:val="00307AF9"/>
    <w:rsid w:val="003105A0"/>
    <w:rsid w:val="00313198"/>
    <w:rsid w:val="00313476"/>
    <w:rsid w:val="00314D60"/>
    <w:rsid w:val="00315146"/>
    <w:rsid w:val="00315F4A"/>
    <w:rsid w:val="00325436"/>
    <w:rsid w:val="0032707C"/>
    <w:rsid w:val="0033067B"/>
    <w:rsid w:val="003369F8"/>
    <w:rsid w:val="00340489"/>
    <w:rsid w:val="00340CF1"/>
    <w:rsid w:val="003461B0"/>
    <w:rsid w:val="003463DB"/>
    <w:rsid w:val="003470E5"/>
    <w:rsid w:val="00347EDB"/>
    <w:rsid w:val="00350FE5"/>
    <w:rsid w:val="00355CF4"/>
    <w:rsid w:val="003603C7"/>
    <w:rsid w:val="00362A66"/>
    <w:rsid w:val="0036352F"/>
    <w:rsid w:val="0036456D"/>
    <w:rsid w:val="0036641B"/>
    <w:rsid w:val="00367553"/>
    <w:rsid w:val="003749DA"/>
    <w:rsid w:val="00377080"/>
    <w:rsid w:val="003775F3"/>
    <w:rsid w:val="00383476"/>
    <w:rsid w:val="00383560"/>
    <w:rsid w:val="00387DEE"/>
    <w:rsid w:val="00390602"/>
    <w:rsid w:val="003939C1"/>
    <w:rsid w:val="0039480A"/>
    <w:rsid w:val="00394D3B"/>
    <w:rsid w:val="003A1CE8"/>
    <w:rsid w:val="003A593B"/>
    <w:rsid w:val="003A6945"/>
    <w:rsid w:val="003B0CDB"/>
    <w:rsid w:val="003B0F42"/>
    <w:rsid w:val="003C05C4"/>
    <w:rsid w:val="003C182F"/>
    <w:rsid w:val="003C46F2"/>
    <w:rsid w:val="003D20F3"/>
    <w:rsid w:val="003D21E7"/>
    <w:rsid w:val="003E4A06"/>
    <w:rsid w:val="003E6208"/>
    <w:rsid w:val="003F07EA"/>
    <w:rsid w:val="003F1E1F"/>
    <w:rsid w:val="003F41E1"/>
    <w:rsid w:val="003F4ABC"/>
    <w:rsid w:val="003F6955"/>
    <w:rsid w:val="0040166B"/>
    <w:rsid w:val="00402429"/>
    <w:rsid w:val="004036F3"/>
    <w:rsid w:val="00403E2F"/>
    <w:rsid w:val="004061DF"/>
    <w:rsid w:val="00407B5E"/>
    <w:rsid w:val="00407DA5"/>
    <w:rsid w:val="00412448"/>
    <w:rsid w:val="00413E7F"/>
    <w:rsid w:val="00417BB2"/>
    <w:rsid w:val="00420D1B"/>
    <w:rsid w:val="004242C3"/>
    <w:rsid w:val="0042491D"/>
    <w:rsid w:val="00425173"/>
    <w:rsid w:val="0042755E"/>
    <w:rsid w:val="00427CE9"/>
    <w:rsid w:val="00433FF3"/>
    <w:rsid w:val="00435AD5"/>
    <w:rsid w:val="00437B6C"/>
    <w:rsid w:val="00441062"/>
    <w:rsid w:val="004434D8"/>
    <w:rsid w:val="00443EEC"/>
    <w:rsid w:val="00451679"/>
    <w:rsid w:val="004552C1"/>
    <w:rsid w:val="0045740B"/>
    <w:rsid w:val="00467806"/>
    <w:rsid w:val="00472C6A"/>
    <w:rsid w:val="00481489"/>
    <w:rsid w:val="0048164D"/>
    <w:rsid w:val="004822A2"/>
    <w:rsid w:val="00484F38"/>
    <w:rsid w:val="004933E0"/>
    <w:rsid w:val="00496EDA"/>
    <w:rsid w:val="004B0D5B"/>
    <w:rsid w:val="004B0DEC"/>
    <w:rsid w:val="004B1084"/>
    <w:rsid w:val="004B1E5C"/>
    <w:rsid w:val="004B6759"/>
    <w:rsid w:val="004B7309"/>
    <w:rsid w:val="004B74B7"/>
    <w:rsid w:val="004C07FE"/>
    <w:rsid w:val="004C23DB"/>
    <w:rsid w:val="004C39BC"/>
    <w:rsid w:val="004C68BD"/>
    <w:rsid w:val="004C7452"/>
    <w:rsid w:val="004D0446"/>
    <w:rsid w:val="004D0EA3"/>
    <w:rsid w:val="004D34B8"/>
    <w:rsid w:val="004D60D6"/>
    <w:rsid w:val="004E2BC0"/>
    <w:rsid w:val="004E305D"/>
    <w:rsid w:val="004E711D"/>
    <w:rsid w:val="004E7261"/>
    <w:rsid w:val="004F077B"/>
    <w:rsid w:val="004F35C4"/>
    <w:rsid w:val="004F4952"/>
    <w:rsid w:val="004F55D3"/>
    <w:rsid w:val="004F619A"/>
    <w:rsid w:val="00515DFB"/>
    <w:rsid w:val="0052295F"/>
    <w:rsid w:val="0052692E"/>
    <w:rsid w:val="005312C5"/>
    <w:rsid w:val="00531480"/>
    <w:rsid w:val="00535D87"/>
    <w:rsid w:val="0054102F"/>
    <w:rsid w:val="005508E5"/>
    <w:rsid w:val="005518C2"/>
    <w:rsid w:val="00553815"/>
    <w:rsid w:val="00554A89"/>
    <w:rsid w:val="005550A1"/>
    <w:rsid w:val="00564960"/>
    <w:rsid w:val="0056694A"/>
    <w:rsid w:val="00573139"/>
    <w:rsid w:val="005741BE"/>
    <w:rsid w:val="00576AE9"/>
    <w:rsid w:val="00580CF9"/>
    <w:rsid w:val="00581026"/>
    <w:rsid w:val="0059064C"/>
    <w:rsid w:val="005932FA"/>
    <w:rsid w:val="00594FC2"/>
    <w:rsid w:val="00595A01"/>
    <w:rsid w:val="005A602D"/>
    <w:rsid w:val="005B52C6"/>
    <w:rsid w:val="005C0808"/>
    <w:rsid w:val="005C0A1E"/>
    <w:rsid w:val="005C2E31"/>
    <w:rsid w:val="005C4673"/>
    <w:rsid w:val="005C696E"/>
    <w:rsid w:val="005C752E"/>
    <w:rsid w:val="005C7D93"/>
    <w:rsid w:val="005D162C"/>
    <w:rsid w:val="005D5A47"/>
    <w:rsid w:val="005D66F5"/>
    <w:rsid w:val="005E79EB"/>
    <w:rsid w:val="005F37E0"/>
    <w:rsid w:val="005F3C3C"/>
    <w:rsid w:val="0060161F"/>
    <w:rsid w:val="00601FF8"/>
    <w:rsid w:val="00613F21"/>
    <w:rsid w:val="006143F9"/>
    <w:rsid w:val="00614B50"/>
    <w:rsid w:val="00634391"/>
    <w:rsid w:val="006348AD"/>
    <w:rsid w:val="00634EB9"/>
    <w:rsid w:val="006355FE"/>
    <w:rsid w:val="00640D6A"/>
    <w:rsid w:val="00647ACF"/>
    <w:rsid w:val="00647DD0"/>
    <w:rsid w:val="00650413"/>
    <w:rsid w:val="00652F06"/>
    <w:rsid w:val="0065594E"/>
    <w:rsid w:val="00662186"/>
    <w:rsid w:val="00662F45"/>
    <w:rsid w:val="00665E52"/>
    <w:rsid w:val="00667142"/>
    <w:rsid w:val="00667812"/>
    <w:rsid w:val="00670FC6"/>
    <w:rsid w:val="006828C3"/>
    <w:rsid w:val="00684DB2"/>
    <w:rsid w:val="00685976"/>
    <w:rsid w:val="00690DC1"/>
    <w:rsid w:val="006B1789"/>
    <w:rsid w:val="006B6ECD"/>
    <w:rsid w:val="006B70FB"/>
    <w:rsid w:val="006B7441"/>
    <w:rsid w:val="006C4749"/>
    <w:rsid w:val="006C590E"/>
    <w:rsid w:val="006C65FE"/>
    <w:rsid w:val="006C75E0"/>
    <w:rsid w:val="006C7F0F"/>
    <w:rsid w:val="006D1443"/>
    <w:rsid w:val="006D1DA6"/>
    <w:rsid w:val="006D295D"/>
    <w:rsid w:val="006D3E0F"/>
    <w:rsid w:val="006E0E2C"/>
    <w:rsid w:val="006E2548"/>
    <w:rsid w:val="006E6584"/>
    <w:rsid w:val="00700AC4"/>
    <w:rsid w:val="007051BB"/>
    <w:rsid w:val="007167F2"/>
    <w:rsid w:val="0072167C"/>
    <w:rsid w:val="00722EA1"/>
    <w:rsid w:val="00726E32"/>
    <w:rsid w:val="007306E8"/>
    <w:rsid w:val="00731F85"/>
    <w:rsid w:val="007342E5"/>
    <w:rsid w:val="00741E59"/>
    <w:rsid w:val="00742A08"/>
    <w:rsid w:val="007436FE"/>
    <w:rsid w:val="00743BE8"/>
    <w:rsid w:val="007447A5"/>
    <w:rsid w:val="00745394"/>
    <w:rsid w:val="00747F92"/>
    <w:rsid w:val="007514D4"/>
    <w:rsid w:val="00752B77"/>
    <w:rsid w:val="007536B6"/>
    <w:rsid w:val="0076088F"/>
    <w:rsid w:val="0076496D"/>
    <w:rsid w:val="00765022"/>
    <w:rsid w:val="00765587"/>
    <w:rsid w:val="0077039C"/>
    <w:rsid w:val="00772324"/>
    <w:rsid w:val="007732FC"/>
    <w:rsid w:val="00773700"/>
    <w:rsid w:val="0077434C"/>
    <w:rsid w:val="00777EAF"/>
    <w:rsid w:val="00783D7C"/>
    <w:rsid w:val="0079170E"/>
    <w:rsid w:val="00793520"/>
    <w:rsid w:val="0079579B"/>
    <w:rsid w:val="007975C7"/>
    <w:rsid w:val="007A291B"/>
    <w:rsid w:val="007A36A8"/>
    <w:rsid w:val="007A7107"/>
    <w:rsid w:val="007B181A"/>
    <w:rsid w:val="007B2951"/>
    <w:rsid w:val="007C57D1"/>
    <w:rsid w:val="007E0120"/>
    <w:rsid w:val="007E08D2"/>
    <w:rsid w:val="007E2DD0"/>
    <w:rsid w:val="007E648B"/>
    <w:rsid w:val="007F2621"/>
    <w:rsid w:val="007F403F"/>
    <w:rsid w:val="007F5FA2"/>
    <w:rsid w:val="00802384"/>
    <w:rsid w:val="00802FA8"/>
    <w:rsid w:val="008061A3"/>
    <w:rsid w:val="0080662B"/>
    <w:rsid w:val="00807E75"/>
    <w:rsid w:val="0081359C"/>
    <w:rsid w:val="00815A31"/>
    <w:rsid w:val="00821494"/>
    <w:rsid w:val="00822140"/>
    <w:rsid w:val="00825019"/>
    <w:rsid w:val="008256EA"/>
    <w:rsid w:val="008272B5"/>
    <w:rsid w:val="00832E51"/>
    <w:rsid w:val="0083741D"/>
    <w:rsid w:val="00837BF1"/>
    <w:rsid w:val="00841CDF"/>
    <w:rsid w:val="008432E4"/>
    <w:rsid w:val="00854418"/>
    <w:rsid w:val="008550DC"/>
    <w:rsid w:val="00857996"/>
    <w:rsid w:val="008579AA"/>
    <w:rsid w:val="00861CBD"/>
    <w:rsid w:val="00861FF2"/>
    <w:rsid w:val="00865550"/>
    <w:rsid w:val="0087229A"/>
    <w:rsid w:val="00872AA1"/>
    <w:rsid w:val="00873A0C"/>
    <w:rsid w:val="00873C27"/>
    <w:rsid w:val="008761C0"/>
    <w:rsid w:val="00877036"/>
    <w:rsid w:val="00877C0A"/>
    <w:rsid w:val="008823DD"/>
    <w:rsid w:val="00882430"/>
    <w:rsid w:val="00890310"/>
    <w:rsid w:val="008A707F"/>
    <w:rsid w:val="008A79E4"/>
    <w:rsid w:val="008A7EF4"/>
    <w:rsid w:val="008B2211"/>
    <w:rsid w:val="008B247A"/>
    <w:rsid w:val="008B2555"/>
    <w:rsid w:val="008B3B12"/>
    <w:rsid w:val="008B53D3"/>
    <w:rsid w:val="008B79B8"/>
    <w:rsid w:val="008C281A"/>
    <w:rsid w:val="008C74F6"/>
    <w:rsid w:val="008D08F2"/>
    <w:rsid w:val="008D11A5"/>
    <w:rsid w:val="008D3845"/>
    <w:rsid w:val="008D6A12"/>
    <w:rsid w:val="008D6D7D"/>
    <w:rsid w:val="008E169B"/>
    <w:rsid w:val="008E1F45"/>
    <w:rsid w:val="008E7318"/>
    <w:rsid w:val="008F3F55"/>
    <w:rsid w:val="00900404"/>
    <w:rsid w:val="009013BE"/>
    <w:rsid w:val="009020F8"/>
    <w:rsid w:val="00903227"/>
    <w:rsid w:val="00903353"/>
    <w:rsid w:val="009113F1"/>
    <w:rsid w:val="009121F6"/>
    <w:rsid w:val="009128E8"/>
    <w:rsid w:val="00912F4C"/>
    <w:rsid w:val="009146DE"/>
    <w:rsid w:val="00930F33"/>
    <w:rsid w:val="00940C15"/>
    <w:rsid w:val="0094379C"/>
    <w:rsid w:val="00946BF5"/>
    <w:rsid w:val="00947526"/>
    <w:rsid w:val="00961160"/>
    <w:rsid w:val="009614D4"/>
    <w:rsid w:val="009637C4"/>
    <w:rsid w:val="00963D20"/>
    <w:rsid w:val="00967454"/>
    <w:rsid w:val="009730FF"/>
    <w:rsid w:val="00975D32"/>
    <w:rsid w:val="0097629F"/>
    <w:rsid w:val="00976557"/>
    <w:rsid w:val="00981A1B"/>
    <w:rsid w:val="00981B32"/>
    <w:rsid w:val="0098614E"/>
    <w:rsid w:val="00986255"/>
    <w:rsid w:val="00987326"/>
    <w:rsid w:val="00995B73"/>
    <w:rsid w:val="009A0F87"/>
    <w:rsid w:val="009A2F9F"/>
    <w:rsid w:val="009A4B5A"/>
    <w:rsid w:val="009A657D"/>
    <w:rsid w:val="009A6D2F"/>
    <w:rsid w:val="009B30CF"/>
    <w:rsid w:val="009B3B7B"/>
    <w:rsid w:val="009B4062"/>
    <w:rsid w:val="009B4F64"/>
    <w:rsid w:val="009B5A53"/>
    <w:rsid w:val="009B5DE6"/>
    <w:rsid w:val="009C1562"/>
    <w:rsid w:val="009C4D43"/>
    <w:rsid w:val="009C5181"/>
    <w:rsid w:val="009C6497"/>
    <w:rsid w:val="009C7405"/>
    <w:rsid w:val="009D0F4D"/>
    <w:rsid w:val="009D363D"/>
    <w:rsid w:val="009D3BE1"/>
    <w:rsid w:val="009D5F53"/>
    <w:rsid w:val="009D68E2"/>
    <w:rsid w:val="009D7521"/>
    <w:rsid w:val="009E08FD"/>
    <w:rsid w:val="009E129B"/>
    <w:rsid w:val="009E25D1"/>
    <w:rsid w:val="009E2DFF"/>
    <w:rsid w:val="009E3F27"/>
    <w:rsid w:val="009E5978"/>
    <w:rsid w:val="009E690E"/>
    <w:rsid w:val="009E7872"/>
    <w:rsid w:val="009F514D"/>
    <w:rsid w:val="009F6A97"/>
    <w:rsid w:val="009F7693"/>
    <w:rsid w:val="00A0215B"/>
    <w:rsid w:val="00A03B76"/>
    <w:rsid w:val="00A04082"/>
    <w:rsid w:val="00A0425C"/>
    <w:rsid w:val="00A06966"/>
    <w:rsid w:val="00A1159B"/>
    <w:rsid w:val="00A1291B"/>
    <w:rsid w:val="00A13C60"/>
    <w:rsid w:val="00A224C3"/>
    <w:rsid w:val="00A22531"/>
    <w:rsid w:val="00A23395"/>
    <w:rsid w:val="00A27FD9"/>
    <w:rsid w:val="00A30CF6"/>
    <w:rsid w:val="00A368CA"/>
    <w:rsid w:val="00A40063"/>
    <w:rsid w:val="00A405B2"/>
    <w:rsid w:val="00A4284F"/>
    <w:rsid w:val="00A52F1D"/>
    <w:rsid w:val="00A52F40"/>
    <w:rsid w:val="00A53D22"/>
    <w:rsid w:val="00A55875"/>
    <w:rsid w:val="00A60EB7"/>
    <w:rsid w:val="00A718E8"/>
    <w:rsid w:val="00A87EDC"/>
    <w:rsid w:val="00A90216"/>
    <w:rsid w:val="00A93E25"/>
    <w:rsid w:val="00AA2636"/>
    <w:rsid w:val="00AA7F7A"/>
    <w:rsid w:val="00AB1D00"/>
    <w:rsid w:val="00AB3483"/>
    <w:rsid w:val="00AB4DC2"/>
    <w:rsid w:val="00AB55E3"/>
    <w:rsid w:val="00AC0D05"/>
    <w:rsid w:val="00AC1D73"/>
    <w:rsid w:val="00AC2106"/>
    <w:rsid w:val="00AC2EF4"/>
    <w:rsid w:val="00AC403A"/>
    <w:rsid w:val="00AC4623"/>
    <w:rsid w:val="00AC565F"/>
    <w:rsid w:val="00AC702D"/>
    <w:rsid w:val="00AC7DCA"/>
    <w:rsid w:val="00AD3DB0"/>
    <w:rsid w:val="00AD6784"/>
    <w:rsid w:val="00AE29BA"/>
    <w:rsid w:val="00AE620E"/>
    <w:rsid w:val="00AF1EA8"/>
    <w:rsid w:val="00AF5F18"/>
    <w:rsid w:val="00AF6BE5"/>
    <w:rsid w:val="00AF78AE"/>
    <w:rsid w:val="00B0391C"/>
    <w:rsid w:val="00B04BAB"/>
    <w:rsid w:val="00B05381"/>
    <w:rsid w:val="00B058AB"/>
    <w:rsid w:val="00B06FC4"/>
    <w:rsid w:val="00B11CA8"/>
    <w:rsid w:val="00B137E4"/>
    <w:rsid w:val="00B1632D"/>
    <w:rsid w:val="00B2355D"/>
    <w:rsid w:val="00B254DD"/>
    <w:rsid w:val="00B25CEA"/>
    <w:rsid w:val="00B2774A"/>
    <w:rsid w:val="00B33F58"/>
    <w:rsid w:val="00B375C4"/>
    <w:rsid w:val="00B37D18"/>
    <w:rsid w:val="00B43D78"/>
    <w:rsid w:val="00B442A0"/>
    <w:rsid w:val="00B45B81"/>
    <w:rsid w:val="00B51D2C"/>
    <w:rsid w:val="00B53E2F"/>
    <w:rsid w:val="00B551B5"/>
    <w:rsid w:val="00B55B53"/>
    <w:rsid w:val="00B60A1D"/>
    <w:rsid w:val="00B60D10"/>
    <w:rsid w:val="00B6532B"/>
    <w:rsid w:val="00B66EFC"/>
    <w:rsid w:val="00B700DA"/>
    <w:rsid w:val="00B711CB"/>
    <w:rsid w:val="00B71FFC"/>
    <w:rsid w:val="00B73919"/>
    <w:rsid w:val="00B74E80"/>
    <w:rsid w:val="00B8234E"/>
    <w:rsid w:val="00B838E3"/>
    <w:rsid w:val="00B841C3"/>
    <w:rsid w:val="00B87266"/>
    <w:rsid w:val="00B952AE"/>
    <w:rsid w:val="00B967C2"/>
    <w:rsid w:val="00BA70B6"/>
    <w:rsid w:val="00BA7B7F"/>
    <w:rsid w:val="00BB25A9"/>
    <w:rsid w:val="00BB44DF"/>
    <w:rsid w:val="00BB4523"/>
    <w:rsid w:val="00BB6937"/>
    <w:rsid w:val="00BB79A5"/>
    <w:rsid w:val="00BC50CA"/>
    <w:rsid w:val="00BD0DF6"/>
    <w:rsid w:val="00BD5748"/>
    <w:rsid w:val="00BD5D10"/>
    <w:rsid w:val="00BE28E3"/>
    <w:rsid w:val="00BE6026"/>
    <w:rsid w:val="00BF2D3F"/>
    <w:rsid w:val="00BF386F"/>
    <w:rsid w:val="00C0225E"/>
    <w:rsid w:val="00C062F3"/>
    <w:rsid w:val="00C10F88"/>
    <w:rsid w:val="00C21649"/>
    <w:rsid w:val="00C22A6B"/>
    <w:rsid w:val="00C23DBC"/>
    <w:rsid w:val="00C264E2"/>
    <w:rsid w:val="00C27D8E"/>
    <w:rsid w:val="00C317AC"/>
    <w:rsid w:val="00C46DF3"/>
    <w:rsid w:val="00C53836"/>
    <w:rsid w:val="00C54EF8"/>
    <w:rsid w:val="00C60515"/>
    <w:rsid w:val="00C611FB"/>
    <w:rsid w:val="00C657E2"/>
    <w:rsid w:val="00C67980"/>
    <w:rsid w:val="00C74E4C"/>
    <w:rsid w:val="00C76B4E"/>
    <w:rsid w:val="00C812D7"/>
    <w:rsid w:val="00C81D0F"/>
    <w:rsid w:val="00C86B4C"/>
    <w:rsid w:val="00C8714F"/>
    <w:rsid w:val="00C90DDA"/>
    <w:rsid w:val="00C94C19"/>
    <w:rsid w:val="00C94FC3"/>
    <w:rsid w:val="00C961E8"/>
    <w:rsid w:val="00C96DE4"/>
    <w:rsid w:val="00C975BF"/>
    <w:rsid w:val="00CA46AC"/>
    <w:rsid w:val="00CC0B2B"/>
    <w:rsid w:val="00CC273F"/>
    <w:rsid w:val="00CC4318"/>
    <w:rsid w:val="00CC4CBB"/>
    <w:rsid w:val="00CD10DD"/>
    <w:rsid w:val="00CD1876"/>
    <w:rsid w:val="00CD1C1B"/>
    <w:rsid w:val="00CD3929"/>
    <w:rsid w:val="00CD5312"/>
    <w:rsid w:val="00CE05BE"/>
    <w:rsid w:val="00CE1604"/>
    <w:rsid w:val="00CE17A8"/>
    <w:rsid w:val="00CE319A"/>
    <w:rsid w:val="00CE3D7D"/>
    <w:rsid w:val="00CE5B75"/>
    <w:rsid w:val="00CF0024"/>
    <w:rsid w:val="00D00552"/>
    <w:rsid w:val="00D02AC9"/>
    <w:rsid w:val="00D04F0D"/>
    <w:rsid w:val="00D058F0"/>
    <w:rsid w:val="00D07CA6"/>
    <w:rsid w:val="00D10FBC"/>
    <w:rsid w:val="00D1753C"/>
    <w:rsid w:val="00D17731"/>
    <w:rsid w:val="00D241A8"/>
    <w:rsid w:val="00D24DB8"/>
    <w:rsid w:val="00D25F56"/>
    <w:rsid w:val="00D30F87"/>
    <w:rsid w:val="00D32A99"/>
    <w:rsid w:val="00D339CF"/>
    <w:rsid w:val="00D40744"/>
    <w:rsid w:val="00D431CF"/>
    <w:rsid w:val="00D53063"/>
    <w:rsid w:val="00D57B95"/>
    <w:rsid w:val="00D60C25"/>
    <w:rsid w:val="00D631F5"/>
    <w:rsid w:val="00D65F2B"/>
    <w:rsid w:val="00D67B4A"/>
    <w:rsid w:val="00D74BC4"/>
    <w:rsid w:val="00D75CEA"/>
    <w:rsid w:val="00D75E45"/>
    <w:rsid w:val="00D82BBE"/>
    <w:rsid w:val="00D833DE"/>
    <w:rsid w:val="00D85E5D"/>
    <w:rsid w:val="00D87B29"/>
    <w:rsid w:val="00D90A3A"/>
    <w:rsid w:val="00D90F85"/>
    <w:rsid w:val="00D916D2"/>
    <w:rsid w:val="00DA4151"/>
    <w:rsid w:val="00DB1F77"/>
    <w:rsid w:val="00DB30B4"/>
    <w:rsid w:val="00DB3450"/>
    <w:rsid w:val="00DB46D1"/>
    <w:rsid w:val="00DB7550"/>
    <w:rsid w:val="00DC20EE"/>
    <w:rsid w:val="00DC52DD"/>
    <w:rsid w:val="00DD5C6E"/>
    <w:rsid w:val="00DE0869"/>
    <w:rsid w:val="00DE4CF1"/>
    <w:rsid w:val="00DE5979"/>
    <w:rsid w:val="00DE692B"/>
    <w:rsid w:val="00DF3C94"/>
    <w:rsid w:val="00DF6892"/>
    <w:rsid w:val="00E01C4C"/>
    <w:rsid w:val="00E029A5"/>
    <w:rsid w:val="00E032F2"/>
    <w:rsid w:val="00E05ED0"/>
    <w:rsid w:val="00E10E9B"/>
    <w:rsid w:val="00E118CA"/>
    <w:rsid w:val="00E169B5"/>
    <w:rsid w:val="00E175BC"/>
    <w:rsid w:val="00E21124"/>
    <w:rsid w:val="00E211D1"/>
    <w:rsid w:val="00E26A4B"/>
    <w:rsid w:val="00E26EE1"/>
    <w:rsid w:val="00E3169B"/>
    <w:rsid w:val="00E31C87"/>
    <w:rsid w:val="00E324A0"/>
    <w:rsid w:val="00E35088"/>
    <w:rsid w:val="00E37496"/>
    <w:rsid w:val="00E41313"/>
    <w:rsid w:val="00E414CD"/>
    <w:rsid w:val="00E41833"/>
    <w:rsid w:val="00E434D4"/>
    <w:rsid w:val="00E53F83"/>
    <w:rsid w:val="00E55CB7"/>
    <w:rsid w:val="00E61947"/>
    <w:rsid w:val="00E62755"/>
    <w:rsid w:val="00E65B6E"/>
    <w:rsid w:val="00E71DCD"/>
    <w:rsid w:val="00E745F2"/>
    <w:rsid w:val="00E7702C"/>
    <w:rsid w:val="00E81703"/>
    <w:rsid w:val="00E8335E"/>
    <w:rsid w:val="00E8669C"/>
    <w:rsid w:val="00E876E2"/>
    <w:rsid w:val="00E87EDB"/>
    <w:rsid w:val="00E90998"/>
    <w:rsid w:val="00E93F6D"/>
    <w:rsid w:val="00EA2C3E"/>
    <w:rsid w:val="00EA4144"/>
    <w:rsid w:val="00EA528D"/>
    <w:rsid w:val="00EB6614"/>
    <w:rsid w:val="00EC1103"/>
    <w:rsid w:val="00EC360C"/>
    <w:rsid w:val="00EC42AC"/>
    <w:rsid w:val="00EC746B"/>
    <w:rsid w:val="00ED0AA4"/>
    <w:rsid w:val="00ED37F4"/>
    <w:rsid w:val="00ED4252"/>
    <w:rsid w:val="00ED4969"/>
    <w:rsid w:val="00EE081B"/>
    <w:rsid w:val="00EE228B"/>
    <w:rsid w:val="00EE3694"/>
    <w:rsid w:val="00EE56B8"/>
    <w:rsid w:val="00EF6470"/>
    <w:rsid w:val="00EF7D79"/>
    <w:rsid w:val="00F0319B"/>
    <w:rsid w:val="00F04C30"/>
    <w:rsid w:val="00F06B20"/>
    <w:rsid w:val="00F07F1C"/>
    <w:rsid w:val="00F10868"/>
    <w:rsid w:val="00F14143"/>
    <w:rsid w:val="00F274EF"/>
    <w:rsid w:val="00F32371"/>
    <w:rsid w:val="00F32E57"/>
    <w:rsid w:val="00F32F97"/>
    <w:rsid w:val="00F4010B"/>
    <w:rsid w:val="00F446C3"/>
    <w:rsid w:val="00F44DD0"/>
    <w:rsid w:val="00F50365"/>
    <w:rsid w:val="00F53280"/>
    <w:rsid w:val="00F62336"/>
    <w:rsid w:val="00F62DC1"/>
    <w:rsid w:val="00F65A25"/>
    <w:rsid w:val="00F712A4"/>
    <w:rsid w:val="00F75724"/>
    <w:rsid w:val="00F8196F"/>
    <w:rsid w:val="00F81FE5"/>
    <w:rsid w:val="00F82578"/>
    <w:rsid w:val="00F8649E"/>
    <w:rsid w:val="00F87013"/>
    <w:rsid w:val="00F87612"/>
    <w:rsid w:val="00F87942"/>
    <w:rsid w:val="00F91B1C"/>
    <w:rsid w:val="00F9297D"/>
    <w:rsid w:val="00F93289"/>
    <w:rsid w:val="00F9357E"/>
    <w:rsid w:val="00F93DA9"/>
    <w:rsid w:val="00FA06FD"/>
    <w:rsid w:val="00FA382D"/>
    <w:rsid w:val="00FA3B14"/>
    <w:rsid w:val="00FB3431"/>
    <w:rsid w:val="00FB4624"/>
    <w:rsid w:val="00FB4BB9"/>
    <w:rsid w:val="00FB64CD"/>
    <w:rsid w:val="00FB6BF5"/>
    <w:rsid w:val="00FC1E87"/>
    <w:rsid w:val="00FC3E3E"/>
    <w:rsid w:val="00FC6D49"/>
    <w:rsid w:val="00FC7B74"/>
    <w:rsid w:val="00FD1724"/>
    <w:rsid w:val="00FD6357"/>
    <w:rsid w:val="00FD7E65"/>
    <w:rsid w:val="00FE30E3"/>
    <w:rsid w:val="00FF0C0C"/>
    <w:rsid w:val="00FF165C"/>
    <w:rsid w:val="00FF1F05"/>
    <w:rsid w:val="00FF342D"/>
    <w:rsid w:val="00FF415A"/>
    <w:rsid w:val="00FF5B9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1463"/>
    <w:rPr>
      <w:rFonts w:ascii="Cambria" w:eastAsia="SimSun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21463"/>
    <w:rPr>
      <w:rFonts w:ascii="Cambria" w:eastAsia="SimSu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221463"/>
    <w:rPr>
      <w:rFonts w:ascii="Cambria" w:eastAsia="SimSun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221463"/>
    <w:rPr>
      <w:rFonts w:ascii="Calibri" w:eastAsia="SimSun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221463"/>
    <w:rPr>
      <w:rFonts w:ascii="Calibri" w:eastAsia="SimSu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221463"/>
    <w:rPr>
      <w:rFonts w:ascii="Calibri" w:eastAsia="SimSun" w:hAnsi="Calibri" w:cs="Calibri"/>
      <w:b/>
      <w:bCs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221463"/>
    <w:rPr>
      <w:rFonts w:ascii="Calibri" w:eastAsia="SimSun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221463"/>
    <w:rPr>
      <w:rFonts w:ascii="Calibri" w:eastAsia="SimSun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221463"/>
    <w:rPr>
      <w:rFonts w:ascii="Cambria" w:eastAsia="SimSun" w:hAnsi="Cambria" w:cs="Cambria"/>
      <w:lang w:val="en-US" w:eastAsia="en-US"/>
    </w:rPr>
  </w:style>
  <w:style w:type="character" w:customStyle="1" w:styleId="BDTRefDataChar">
    <w:name w:val="BDT_RefData Char"/>
    <w:link w:val="BDTRefData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21463"/>
    <w:rPr>
      <w:rFonts w:eastAsia="SimSun" w:cs="Times New Roman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uiPriority w:val="99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lang w:val="ru-RU"/>
    </w:rPr>
  </w:style>
  <w:style w:type="character" w:customStyle="1" w:styleId="HeaderChar">
    <w:name w:val="Header Char"/>
    <w:link w:val="Header"/>
    <w:uiPriority w:val="99"/>
    <w:locked/>
    <w:rsid w:val="0042491D"/>
    <w:rPr>
      <w:rFonts w:eastAsia="SimSun" w:cs="Times New Roman"/>
      <w:sz w:val="30"/>
      <w:szCs w:val="30"/>
      <w:lang w:eastAsia="en-US"/>
    </w:rPr>
  </w:style>
  <w:style w:type="character" w:styleId="FootnoteReference">
    <w:name w:val="footnote reference"/>
    <w:uiPriority w:val="99"/>
    <w:semiHidden/>
    <w:rsid w:val="00F65A25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semiHidden/>
    <w:locked/>
    <w:rsid w:val="00221463"/>
    <w:rPr>
      <w:rFonts w:eastAsia="SimSun" w:cs="Times New Roman"/>
      <w:sz w:val="20"/>
      <w:szCs w:val="20"/>
      <w:lang w:val="en-US" w:eastAsia="en-US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bCs/>
      <w:sz w:val="24"/>
      <w:szCs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uiPriority w:val="99"/>
    <w:semiHidden/>
    <w:rsid w:val="00F65A25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  <w:bCs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hAnsi="Courier New" w:cs="Courier New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bCs/>
      <w:sz w:val="24"/>
      <w:szCs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  <w:bCs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  <w:szCs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bCs/>
      <w:sz w:val="24"/>
      <w:szCs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bCs/>
      <w:sz w:val="28"/>
      <w:szCs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bCs/>
      <w:sz w:val="28"/>
      <w:szCs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bCs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  <w:szCs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bCs/>
      <w:sz w:val="20"/>
      <w:szCs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  <w:szCs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bCs/>
      <w:sz w:val="20"/>
      <w:szCs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character" w:customStyle="1" w:styleId="href">
    <w:name w:val="href"/>
    <w:uiPriority w:val="99"/>
    <w:semiHidden/>
    <w:rsid w:val="00F65A25"/>
    <w:rPr>
      <w:rFonts w:cs="Times New Roman"/>
    </w:rPr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Arial"/>
      <w:b/>
      <w:bCs/>
      <w:color w:val="80808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szCs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/>
    </w:rPr>
  </w:style>
  <w:style w:type="character" w:customStyle="1" w:styleId="CEOAnnexChar">
    <w:name w:val="CEO_Annex Char"/>
    <w:link w:val="CEOAnnex"/>
    <w:uiPriority w:val="99"/>
    <w:locked/>
    <w:rsid w:val="00F65A25"/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Verdana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Verdana"/>
      <w:sz w:val="19"/>
      <w:szCs w:val="19"/>
      <w:lang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Verdana"/>
      <w:sz w:val="28"/>
      <w:szCs w:val="2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65A25"/>
    <w:rPr>
      <w:rFonts w:ascii="Verdana" w:hAnsi="Verdana" w:cs="Verdana"/>
      <w:sz w:val="28"/>
      <w:szCs w:val="28"/>
      <w:lang w:val="en-GB" w:eastAsia="en-US" w:bidi="ar-SA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sz w:val="18"/>
      <w:szCs w:val="18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Verdana"/>
      <w:sz w:val="19"/>
      <w:szCs w:val="19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Verdana"/>
      <w:b/>
      <w:bCs/>
      <w:sz w:val="19"/>
      <w:szCs w:val="19"/>
      <w:lang w:val="en-GB"/>
    </w:rPr>
  </w:style>
  <w:style w:type="character" w:customStyle="1" w:styleId="CEOAnnexHeading1Char">
    <w:name w:val="CEO_AnnexHeading1 Char"/>
    <w:link w:val="CEOAnnexHeading1"/>
    <w:uiPriority w:val="99"/>
    <w:locked/>
    <w:rsid w:val="00F65A25"/>
    <w:rPr>
      <w:rFonts w:ascii="Verdana" w:eastAsia="SimSun" w:hAnsi="Verdana" w:cs="Verdana"/>
      <w:b/>
      <w:bCs/>
      <w:sz w:val="19"/>
      <w:szCs w:val="19"/>
      <w:lang w:val="en-GB" w:eastAsia="en-US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2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link w:val="CEOClosing"/>
    <w:uiPriority w:val="99"/>
    <w:locked/>
    <w:rsid w:val="00F65A25"/>
    <w:rPr>
      <w:rFonts w:ascii="Verdana" w:eastAsia="SimSun" w:hAnsi="Verdana" w:cs="Verdana"/>
      <w:sz w:val="24"/>
      <w:szCs w:val="24"/>
      <w:lang w:val="en-US" w:eastAsia="zh-CN" w:bidi="ar-SA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5"/>
      </w:numPr>
    </w:pPr>
    <w:rPr>
      <w:rFonts w:eastAsia="SimHei"/>
      <w:b/>
      <w:bCs/>
      <w:sz w:val="19"/>
      <w:szCs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Verdana"/>
      <w:sz w:val="19"/>
      <w:szCs w:val="19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bCs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16"/>
      </w:numPr>
    </w:pPr>
    <w:rPr>
      <w:rFonts w:eastAsia="SimHei"/>
      <w:sz w:val="19"/>
      <w:szCs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  <w:szCs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16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  <w:szCs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sz w:val="19"/>
      <w:szCs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szCs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szCs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  <w:szCs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1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Verdana"/>
      <w:sz w:val="19"/>
      <w:szCs w:val="19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19"/>
      </w:numPr>
      <w:spacing w:before="60" w:after="60"/>
      <w:ind w:right="709"/>
    </w:pPr>
    <w:rPr>
      <w:rFonts w:eastAsia="SimHei"/>
      <w:sz w:val="19"/>
      <w:szCs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20"/>
      </w:numPr>
      <w:spacing w:before="0"/>
    </w:pPr>
    <w:rPr>
      <w:rFonts w:eastAsia="SimHei"/>
      <w:sz w:val="18"/>
      <w:szCs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Verdana"/>
      <w:sz w:val="19"/>
      <w:szCs w:val="19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21"/>
      </w:numPr>
      <w:spacing w:before="60" w:after="60"/>
    </w:pPr>
    <w:rPr>
      <w:rFonts w:eastAsia="SimHei"/>
      <w:sz w:val="19"/>
      <w:szCs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  <w:szCs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/>
      <w:sz w:val="22"/>
      <w:szCs w:val="22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  <w:szCs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2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character" w:customStyle="1" w:styleId="CEONormalabcChar">
    <w:name w:val="CEO_Normal_abc Char"/>
    <w:link w:val="CEONormalabc"/>
    <w:uiPriority w:val="99"/>
    <w:locked/>
    <w:rsid w:val="00F65A25"/>
    <w:rPr>
      <w:rFonts w:ascii="Verdana" w:eastAsia="SimSun" w:hAnsi="Verdana" w:cs="Verdana"/>
      <w:sz w:val="19"/>
      <w:szCs w:val="19"/>
      <w:lang w:val="en-GB" w:eastAsia="en-US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sz w:val="19"/>
      <w:szCs w:val="19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Verdana"/>
      <w:sz w:val="18"/>
      <w:szCs w:val="18"/>
      <w:lang w:val="en-GB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Verdana"/>
      <w:sz w:val="19"/>
      <w:szCs w:val="19"/>
      <w:lang w:val="en-GB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Verdana"/>
      <w:b/>
      <w:bCs/>
      <w:sz w:val="19"/>
      <w:szCs w:val="19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Verdana"/>
      <w:b/>
      <w:bCs/>
      <w:sz w:val="19"/>
      <w:szCs w:val="19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  <w:bCs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19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26"/>
      <w:szCs w:val="26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  <w:szCs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  <w:szCs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Verdana"/>
      <w:sz w:val="16"/>
      <w:szCs w:val="16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link w:val="BDTContactDetails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character" w:styleId="Hyperlink">
    <w:name w:val="Hyperlink"/>
    <w:uiPriority w:val="99"/>
    <w:rsid w:val="002016C8"/>
    <w:rPr>
      <w:rFonts w:cs="Times New Roman"/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/>
      <w:lang w:val="en-GB" w:eastAsia="en-US"/>
    </w:rPr>
  </w:style>
  <w:style w:type="paragraph" w:customStyle="1" w:styleId="Default">
    <w:name w:val="Default"/>
    <w:uiPriority w:val="99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link w:val="BDTRef-Details"/>
    <w:uiPriority w:val="99"/>
    <w:locked/>
    <w:rsid w:val="00AF1EA8"/>
    <w:rPr>
      <w:rFonts w:eastAsia="SimSun" w:cs="Times New Roman"/>
      <w:sz w:val="30"/>
      <w:szCs w:val="30"/>
      <w:lang w:val="en-GB" w:eastAsia="en-US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sz w:val="22"/>
      <w:szCs w:val="22"/>
      <w:lang w:val="en-GB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AF1EA8"/>
    <w:rPr>
      <w:noProof/>
    </w:rPr>
  </w:style>
  <w:style w:type="character" w:styleId="FollowedHyperlink">
    <w:name w:val="FollowedHyperlink"/>
    <w:uiPriority w:val="99"/>
    <w:rsid w:val="00C54EF8"/>
    <w:rPr>
      <w:rFonts w:cs="Times New Roman"/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hAnsi="Arial" w:cs="Arial"/>
    </w:rPr>
  </w:style>
  <w:style w:type="character" w:customStyle="1" w:styleId="hps">
    <w:name w:val="hps"/>
    <w:uiPriority w:val="99"/>
    <w:rsid w:val="009F6A97"/>
    <w:rPr>
      <w:rFonts w:cs="Times New Roman"/>
    </w:rPr>
  </w:style>
  <w:style w:type="character" w:styleId="Emphasis">
    <w:name w:val="Emphasis"/>
    <w:qFormat/>
    <w:rsid w:val="00D90F85"/>
    <w:rPr>
      <w:rFonts w:cs="Times New Roman"/>
      <w:i/>
      <w:iCs/>
    </w:rPr>
  </w:style>
  <w:style w:type="paragraph" w:customStyle="1" w:styleId="1">
    <w:name w:val="Знак Знак Знак1 Знак Знак Знак Знак Знак Знак"/>
    <w:basedOn w:val="Normal"/>
    <w:uiPriority w:val="99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11">
    <w:name w:val="Знак Знак Знак1 Знак Знак Знак Знак Знак Знак1"/>
    <w:basedOn w:val="Normal"/>
    <w:uiPriority w:val="99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uiPriority w:val="99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Normal"/>
    <w:next w:val="Normal"/>
    <w:uiPriority w:val="99"/>
    <w:rsid w:val="00B2774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54" w:lineRule="exact"/>
      <w:textAlignment w:val="auto"/>
    </w:pPr>
    <w:rPr>
      <w:b/>
      <w:bCs/>
      <w:kern w:val="1"/>
      <w:sz w:val="20"/>
      <w:szCs w:val="20"/>
      <w:lang w:val="ru-RU"/>
    </w:rPr>
  </w:style>
  <w:style w:type="paragraph" w:customStyle="1" w:styleId="3">
    <w:name w:val="Основной текст (3)"/>
    <w:basedOn w:val="Normal"/>
    <w:next w:val="Normal"/>
    <w:uiPriority w:val="99"/>
    <w:rsid w:val="00A55875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tLeast"/>
      <w:textAlignment w:val="auto"/>
    </w:pPr>
    <w:rPr>
      <w:kern w:val="1"/>
      <w:sz w:val="20"/>
      <w:szCs w:val="20"/>
      <w:lang w:val="ru-RU"/>
    </w:rPr>
  </w:style>
  <w:style w:type="character" w:customStyle="1" w:styleId="BDTClosingChar">
    <w:name w:val="BDT_Closing Char"/>
    <w:link w:val="BDTClosing"/>
    <w:uiPriority w:val="99"/>
    <w:locked/>
    <w:rsid w:val="00C8714F"/>
    <w:rPr>
      <w:rFonts w:cs="Times New Roman"/>
      <w:noProof/>
      <w:lang w:val="en-US"/>
    </w:rPr>
  </w:style>
  <w:style w:type="character" w:styleId="CommentReference">
    <w:name w:val="annotation reference"/>
    <w:uiPriority w:val="99"/>
    <w:semiHidden/>
    <w:locked/>
    <w:rsid w:val="007436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43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36FE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436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36FE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15DFB"/>
    <w:rPr>
      <w:sz w:val="22"/>
      <w:szCs w:val="22"/>
      <w:lang w:eastAsia="en-US"/>
    </w:rPr>
  </w:style>
  <w:style w:type="paragraph" w:customStyle="1" w:styleId="CharCharCharCharCharChar">
    <w:name w:val="Знак Char Char Знак Char Char Знак Char Char Знак"/>
    <w:basedOn w:val="Normal"/>
    <w:uiPriority w:val="99"/>
    <w:rsid w:val="00670F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01406F"/>
    <w:pPr>
      <w:ind w:left="720"/>
      <w:contextualSpacing/>
    </w:pPr>
  </w:style>
  <w:style w:type="paragraph" w:customStyle="1" w:styleId="CharCharCharCharCharChar1">
    <w:name w:val="Знак Char Char Знак Char Char Знак Char Char Знак1"/>
    <w:basedOn w:val="Normal"/>
    <w:uiPriority w:val="99"/>
    <w:rsid w:val="00FB46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Item">
    <w:name w:val="Item"/>
    <w:basedOn w:val="Normal"/>
    <w:uiPriority w:val="99"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Futura Lt BT" w:hAnsi="Futura Lt BT" w:cs="Times New Roman"/>
      <w:b/>
      <w:szCs w:val="20"/>
      <w:lang w:bidi="he-IL"/>
    </w:rPr>
  </w:style>
  <w:style w:type="paragraph" w:customStyle="1" w:styleId="CM8">
    <w:name w:val="CM8"/>
    <w:basedOn w:val="Default"/>
    <w:next w:val="Default"/>
    <w:uiPriority w:val="99"/>
    <w:rsid w:val="00C21649"/>
    <w:pPr>
      <w:widowControl w:val="0"/>
      <w:spacing w:after="190"/>
    </w:pPr>
    <w:rPr>
      <w:color w:val="auto"/>
      <w:lang w:val="ru-RU" w:eastAsia="ru-RU"/>
    </w:rPr>
  </w:style>
  <w:style w:type="paragraph" w:customStyle="1" w:styleId="CM9">
    <w:name w:val="CM9"/>
    <w:basedOn w:val="Default"/>
    <w:next w:val="Default"/>
    <w:uiPriority w:val="99"/>
    <w:rsid w:val="00C21649"/>
    <w:pPr>
      <w:widowControl w:val="0"/>
      <w:spacing w:after="120"/>
    </w:pPr>
    <w:rPr>
      <w:color w:val="auto"/>
      <w:lang w:val="ru-RU" w:eastAsia="ru-RU"/>
    </w:rPr>
  </w:style>
  <w:style w:type="paragraph" w:styleId="NormalWeb">
    <w:name w:val="Normal (Web)"/>
    <w:basedOn w:val="Normal"/>
    <w:uiPriority w:val="99"/>
    <w:locked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C21649"/>
    <w:pPr>
      <w:widowControl w:val="0"/>
      <w:spacing w:after="60"/>
    </w:pPr>
    <w:rPr>
      <w:color w:val="auto"/>
      <w:lang w:val="ru-RU" w:eastAsia="ru-RU"/>
    </w:rPr>
  </w:style>
  <w:style w:type="table" w:styleId="TableGrid">
    <w:name w:val="Table Grid"/>
    <w:basedOn w:val="TableNormal"/>
    <w:uiPriority w:val="99"/>
    <w:locked/>
    <w:rsid w:val="00C2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Footer">
    <w:name w:val="BDT_Footer"/>
    <w:uiPriority w:val="99"/>
    <w:rsid w:val="00C21649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26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ascii="Arial" w:hAnsi="Arial" w:cs="Times New Roman"/>
      <w:b/>
      <w:sz w:val="36"/>
      <w:szCs w:val="20"/>
    </w:rPr>
  </w:style>
  <w:style w:type="character" w:customStyle="1" w:styleId="TitleChar">
    <w:name w:val="Title Char"/>
    <w:link w:val="Title"/>
    <w:uiPriority w:val="99"/>
    <w:locked/>
    <w:rsid w:val="0052692E"/>
    <w:rPr>
      <w:rFonts w:ascii="Arial" w:hAnsi="Arial" w:cs="Times New Roman"/>
      <w:b/>
      <w:sz w:val="20"/>
      <w:szCs w:val="20"/>
      <w:shd w:val="pct12" w:color="auto" w:fill="auto"/>
      <w:lang w:val="en-US" w:eastAsia="en-US"/>
    </w:rPr>
  </w:style>
  <w:style w:type="paragraph" w:customStyle="1" w:styleId="CharCharCharCharCharChar2">
    <w:name w:val="Знак Char Char Знак Char Char Знак Char Char Знак2"/>
    <w:basedOn w:val="Normal"/>
    <w:uiPriority w:val="99"/>
    <w:rsid w:val="002A11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1463"/>
    <w:rPr>
      <w:rFonts w:ascii="Cambria" w:eastAsia="SimSun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21463"/>
    <w:rPr>
      <w:rFonts w:ascii="Cambria" w:eastAsia="SimSu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221463"/>
    <w:rPr>
      <w:rFonts w:ascii="Cambria" w:eastAsia="SimSun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221463"/>
    <w:rPr>
      <w:rFonts w:ascii="Calibri" w:eastAsia="SimSun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221463"/>
    <w:rPr>
      <w:rFonts w:ascii="Calibri" w:eastAsia="SimSu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221463"/>
    <w:rPr>
      <w:rFonts w:ascii="Calibri" w:eastAsia="SimSun" w:hAnsi="Calibri" w:cs="Calibri"/>
      <w:b/>
      <w:bCs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221463"/>
    <w:rPr>
      <w:rFonts w:ascii="Calibri" w:eastAsia="SimSun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221463"/>
    <w:rPr>
      <w:rFonts w:ascii="Calibri" w:eastAsia="SimSun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221463"/>
    <w:rPr>
      <w:rFonts w:ascii="Cambria" w:eastAsia="SimSun" w:hAnsi="Cambria" w:cs="Cambria"/>
      <w:lang w:val="en-US" w:eastAsia="en-US"/>
    </w:rPr>
  </w:style>
  <w:style w:type="character" w:customStyle="1" w:styleId="BDTRefDataChar">
    <w:name w:val="BDT_RefData Char"/>
    <w:link w:val="BDTRefData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21463"/>
    <w:rPr>
      <w:rFonts w:eastAsia="SimSun" w:cs="Times New Roman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uiPriority w:val="99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lang w:val="ru-RU"/>
    </w:rPr>
  </w:style>
  <w:style w:type="character" w:customStyle="1" w:styleId="HeaderChar">
    <w:name w:val="Header Char"/>
    <w:link w:val="Header"/>
    <w:uiPriority w:val="99"/>
    <w:locked/>
    <w:rsid w:val="0042491D"/>
    <w:rPr>
      <w:rFonts w:eastAsia="SimSun" w:cs="Times New Roman"/>
      <w:sz w:val="30"/>
      <w:szCs w:val="30"/>
      <w:lang w:eastAsia="en-US"/>
    </w:rPr>
  </w:style>
  <w:style w:type="character" w:styleId="FootnoteReference">
    <w:name w:val="footnote reference"/>
    <w:uiPriority w:val="99"/>
    <w:semiHidden/>
    <w:rsid w:val="00F65A25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semiHidden/>
    <w:locked/>
    <w:rsid w:val="00221463"/>
    <w:rPr>
      <w:rFonts w:eastAsia="SimSun" w:cs="Times New Roman"/>
      <w:sz w:val="20"/>
      <w:szCs w:val="20"/>
      <w:lang w:val="en-US" w:eastAsia="en-US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bCs/>
      <w:sz w:val="24"/>
      <w:szCs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uiPriority w:val="99"/>
    <w:semiHidden/>
    <w:rsid w:val="00F65A25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  <w:bCs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hAnsi="Courier New" w:cs="Courier New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bCs/>
      <w:sz w:val="24"/>
      <w:szCs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  <w:bCs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  <w:szCs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bCs/>
      <w:sz w:val="24"/>
      <w:szCs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bCs/>
      <w:sz w:val="28"/>
      <w:szCs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bCs/>
      <w:sz w:val="28"/>
      <w:szCs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bCs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  <w:szCs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bCs/>
      <w:sz w:val="20"/>
      <w:szCs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  <w:szCs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bCs/>
      <w:sz w:val="20"/>
      <w:szCs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character" w:customStyle="1" w:styleId="href">
    <w:name w:val="href"/>
    <w:uiPriority w:val="99"/>
    <w:semiHidden/>
    <w:rsid w:val="00F65A25"/>
    <w:rPr>
      <w:rFonts w:cs="Times New Roman"/>
    </w:rPr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Arial"/>
      <w:b/>
      <w:bCs/>
      <w:color w:val="80808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szCs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/>
    </w:rPr>
  </w:style>
  <w:style w:type="character" w:customStyle="1" w:styleId="CEOAnnexChar">
    <w:name w:val="CEO_Annex Char"/>
    <w:link w:val="CEOAnnex"/>
    <w:uiPriority w:val="99"/>
    <w:locked/>
    <w:rsid w:val="00F65A25"/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Verdana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Verdana"/>
      <w:sz w:val="19"/>
      <w:szCs w:val="19"/>
      <w:lang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Verdana"/>
      <w:sz w:val="28"/>
      <w:szCs w:val="2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65A25"/>
    <w:rPr>
      <w:rFonts w:ascii="Verdana" w:hAnsi="Verdana" w:cs="Verdana"/>
      <w:sz w:val="28"/>
      <w:szCs w:val="28"/>
      <w:lang w:val="en-GB" w:eastAsia="en-US" w:bidi="ar-SA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sz w:val="18"/>
      <w:szCs w:val="18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Verdana"/>
      <w:sz w:val="19"/>
      <w:szCs w:val="19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Verdana"/>
      <w:b/>
      <w:bCs/>
      <w:sz w:val="19"/>
      <w:szCs w:val="19"/>
      <w:lang w:val="en-GB"/>
    </w:rPr>
  </w:style>
  <w:style w:type="character" w:customStyle="1" w:styleId="CEOAnnexHeading1Char">
    <w:name w:val="CEO_AnnexHeading1 Char"/>
    <w:link w:val="CEOAnnexHeading1"/>
    <w:uiPriority w:val="99"/>
    <w:locked/>
    <w:rsid w:val="00F65A25"/>
    <w:rPr>
      <w:rFonts w:ascii="Verdana" w:eastAsia="SimSun" w:hAnsi="Verdana" w:cs="Verdana"/>
      <w:b/>
      <w:bCs/>
      <w:sz w:val="19"/>
      <w:szCs w:val="19"/>
      <w:lang w:val="en-GB" w:eastAsia="en-US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2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link w:val="CEOClosing"/>
    <w:uiPriority w:val="99"/>
    <w:locked/>
    <w:rsid w:val="00F65A25"/>
    <w:rPr>
      <w:rFonts w:ascii="Verdana" w:eastAsia="SimSun" w:hAnsi="Verdana" w:cs="Verdana"/>
      <w:sz w:val="24"/>
      <w:szCs w:val="24"/>
      <w:lang w:val="en-US" w:eastAsia="zh-CN" w:bidi="ar-SA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5"/>
      </w:numPr>
    </w:pPr>
    <w:rPr>
      <w:rFonts w:eastAsia="SimHei"/>
      <w:b/>
      <w:bCs/>
      <w:sz w:val="19"/>
      <w:szCs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Verdana"/>
      <w:sz w:val="19"/>
      <w:szCs w:val="19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bCs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16"/>
      </w:numPr>
    </w:pPr>
    <w:rPr>
      <w:rFonts w:eastAsia="SimHei"/>
      <w:sz w:val="19"/>
      <w:szCs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  <w:szCs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16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  <w:szCs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sz w:val="19"/>
      <w:szCs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szCs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szCs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  <w:szCs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1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Verdana"/>
      <w:sz w:val="19"/>
      <w:szCs w:val="19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19"/>
      </w:numPr>
      <w:spacing w:before="60" w:after="60"/>
      <w:ind w:right="709"/>
    </w:pPr>
    <w:rPr>
      <w:rFonts w:eastAsia="SimHei"/>
      <w:sz w:val="19"/>
      <w:szCs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20"/>
      </w:numPr>
      <w:spacing w:before="0"/>
    </w:pPr>
    <w:rPr>
      <w:rFonts w:eastAsia="SimHei"/>
      <w:sz w:val="18"/>
      <w:szCs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Verdana"/>
      <w:sz w:val="19"/>
      <w:szCs w:val="19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21"/>
      </w:numPr>
      <w:spacing w:before="60" w:after="60"/>
    </w:pPr>
    <w:rPr>
      <w:rFonts w:eastAsia="SimHei"/>
      <w:sz w:val="19"/>
      <w:szCs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  <w:szCs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/>
      <w:sz w:val="22"/>
      <w:szCs w:val="22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  <w:szCs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2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character" w:customStyle="1" w:styleId="CEONormalabcChar">
    <w:name w:val="CEO_Normal_abc Char"/>
    <w:link w:val="CEONormalabc"/>
    <w:uiPriority w:val="99"/>
    <w:locked/>
    <w:rsid w:val="00F65A25"/>
    <w:rPr>
      <w:rFonts w:ascii="Verdana" w:eastAsia="SimSun" w:hAnsi="Verdana" w:cs="Verdana"/>
      <w:sz w:val="19"/>
      <w:szCs w:val="19"/>
      <w:lang w:val="en-GB" w:eastAsia="en-US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sz w:val="19"/>
      <w:szCs w:val="19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Verdana"/>
      <w:sz w:val="18"/>
      <w:szCs w:val="18"/>
      <w:lang w:val="en-GB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Verdana"/>
      <w:sz w:val="19"/>
      <w:szCs w:val="19"/>
      <w:lang w:val="en-GB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Verdana"/>
      <w:b/>
      <w:bCs/>
      <w:sz w:val="19"/>
      <w:szCs w:val="19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Verdana"/>
      <w:b/>
      <w:bCs/>
      <w:sz w:val="19"/>
      <w:szCs w:val="19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  <w:bCs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19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26"/>
      <w:szCs w:val="26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  <w:szCs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  <w:szCs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Verdana"/>
      <w:sz w:val="16"/>
      <w:szCs w:val="16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link w:val="BDTContactDetails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character" w:styleId="Hyperlink">
    <w:name w:val="Hyperlink"/>
    <w:uiPriority w:val="99"/>
    <w:rsid w:val="002016C8"/>
    <w:rPr>
      <w:rFonts w:cs="Times New Roman"/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/>
      <w:lang w:val="en-GB" w:eastAsia="en-US"/>
    </w:rPr>
  </w:style>
  <w:style w:type="paragraph" w:customStyle="1" w:styleId="Default">
    <w:name w:val="Default"/>
    <w:uiPriority w:val="99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link w:val="BDTRef-Details"/>
    <w:uiPriority w:val="99"/>
    <w:locked/>
    <w:rsid w:val="00AF1EA8"/>
    <w:rPr>
      <w:rFonts w:eastAsia="SimSun" w:cs="Times New Roman"/>
      <w:sz w:val="30"/>
      <w:szCs w:val="30"/>
      <w:lang w:val="en-GB" w:eastAsia="en-US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sz w:val="22"/>
      <w:szCs w:val="22"/>
      <w:lang w:val="en-GB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AF1EA8"/>
    <w:rPr>
      <w:noProof/>
    </w:rPr>
  </w:style>
  <w:style w:type="character" w:styleId="FollowedHyperlink">
    <w:name w:val="FollowedHyperlink"/>
    <w:uiPriority w:val="99"/>
    <w:rsid w:val="00C54EF8"/>
    <w:rPr>
      <w:rFonts w:cs="Times New Roman"/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hAnsi="Arial" w:cs="Arial"/>
    </w:rPr>
  </w:style>
  <w:style w:type="character" w:customStyle="1" w:styleId="hps">
    <w:name w:val="hps"/>
    <w:uiPriority w:val="99"/>
    <w:rsid w:val="009F6A97"/>
    <w:rPr>
      <w:rFonts w:cs="Times New Roman"/>
    </w:rPr>
  </w:style>
  <w:style w:type="character" w:styleId="Emphasis">
    <w:name w:val="Emphasis"/>
    <w:qFormat/>
    <w:rsid w:val="00D90F85"/>
    <w:rPr>
      <w:rFonts w:cs="Times New Roman"/>
      <w:i/>
      <w:iCs/>
    </w:rPr>
  </w:style>
  <w:style w:type="paragraph" w:customStyle="1" w:styleId="1">
    <w:name w:val="Знак Знак Знак1 Знак Знак Знак Знак Знак Знак"/>
    <w:basedOn w:val="Normal"/>
    <w:uiPriority w:val="99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11">
    <w:name w:val="Знак Знак Знак1 Знак Знак Знак Знак Знак Знак1"/>
    <w:basedOn w:val="Normal"/>
    <w:uiPriority w:val="99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uiPriority w:val="99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Normal"/>
    <w:next w:val="Normal"/>
    <w:uiPriority w:val="99"/>
    <w:rsid w:val="00B2774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54" w:lineRule="exact"/>
      <w:textAlignment w:val="auto"/>
    </w:pPr>
    <w:rPr>
      <w:b/>
      <w:bCs/>
      <w:kern w:val="1"/>
      <w:sz w:val="20"/>
      <w:szCs w:val="20"/>
      <w:lang w:val="ru-RU"/>
    </w:rPr>
  </w:style>
  <w:style w:type="paragraph" w:customStyle="1" w:styleId="3">
    <w:name w:val="Основной текст (3)"/>
    <w:basedOn w:val="Normal"/>
    <w:next w:val="Normal"/>
    <w:uiPriority w:val="99"/>
    <w:rsid w:val="00A55875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tLeast"/>
      <w:textAlignment w:val="auto"/>
    </w:pPr>
    <w:rPr>
      <w:kern w:val="1"/>
      <w:sz w:val="20"/>
      <w:szCs w:val="20"/>
      <w:lang w:val="ru-RU"/>
    </w:rPr>
  </w:style>
  <w:style w:type="character" w:customStyle="1" w:styleId="BDTClosingChar">
    <w:name w:val="BDT_Closing Char"/>
    <w:link w:val="BDTClosing"/>
    <w:uiPriority w:val="99"/>
    <w:locked/>
    <w:rsid w:val="00C8714F"/>
    <w:rPr>
      <w:rFonts w:cs="Times New Roman"/>
      <w:noProof/>
      <w:lang w:val="en-US"/>
    </w:rPr>
  </w:style>
  <w:style w:type="character" w:styleId="CommentReference">
    <w:name w:val="annotation reference"/>
    <w:uiPriority w:val="99"/>
    <w:semiHidden/>
    <w:locked/>
    <w:rsid w:val="007436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43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36FE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436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36FE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15DFB"/>
    <w:rPr>
      <w:sz w:val="22"/>
      <w:szCs w:val="22"/>
      <w:lang w:eastAsia="en-US"/>
    </w:rPr>
  </w:style>
  <w:style w:type="paragraph" w:customStyle="1" w:styleId="CharCharCharCharCharChar">
    <w:name w:val="Знак Char Char Знак Char Char Знак Char Char Знак"/>
    <w:basedOn w:val="Normal"/>
    <w:uiPriority w:val="99"/>
    <w:rsid w:val="00670F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01406F"/>
    <w:pPr>
      <w:ind w:left="720"/>
      <w:contextualSpacing/>
    </w:pPr>
  </w:style>
  <w:style w:type="paragraph" w:customStyle="1" w:styleId="CharCharCharCharCharChar1">
    <w:name w:val="Знак Char Char Знак Char Char Знак Char Char Знак1"/>
    <w:basedOn w:val="Normal"/>
    <w:uiPriority w:val="99"/>
    <w:rsid w:val="00FB46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Item">
    <w:name w:val="Item"/>
    <w:basedOn w:val="Normal"/>
    <w:uiPriority w:val="99"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Futura Lt BT" w:hAnsi="Futura Lt BT" w:cs="Times New Roman"/>
      <w:b/>
      <w:szCs w:val="20"/>
      <w:lang w:bidi="he-IL"/>
    </w:rPr>
  </w:style>
  <w:style w:type="paragraph" w:customStyle="1" w:styleId="CM8">
    <w:name w:val="CM8"/>
    <w:basedOn w:val="Default"/>
    <w:next w:val="Default"/>
    <w:uiPriority w:val="99"/>
    <w:rsid w:val="00C21649"/>
    <w:pPr>
      <w:widowControl w:val="0"/>
      <w:spacing w:after="190"/>
    </w:pPr>
    <w:rPr>
      <w:color w:val="auto"/>
      <w:lang w:val="ru-RU" w:eastAsia="ru-RU"/>
    </w:rPr>
  </w:style>
  <w:style w:type="paragraph" w:customStyle="1" w:styleId="CM9">
    <w:name w:val="CM9"/>
    <w:basedOn w:val="Default"/>
    <w:next w:val="Default"/>
    <w:uiPriority w:val="99"/>
    <w:rsid w:val="00C21649"/>
    <w:pPr>
      <w:widowControl w:val="0"/>
      <w:spacing w:after="120"/>
    </w:pPr>
    <w:rPr>
      <w:color w:val="auto"/>
      <w:lang w:val="ru-RU" w:eastAsia="ru-RU"/>
    </w:rPr>
  </w:style>
  <w:style w:type="paragraph" w:styleId="NormalWeb">
    <w:name w:val="Normal (Web)"/>
    <w:basedOn w:val="Normal"/>
    <w:uiPriority w:val="99"/>
    <w:locked/>
    <w:rsid w:val="00C216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C21649"/>
    <w:pPr>
      <w:widowControl w:val="0"/>
      <w:spacing w:after="60"/>
    </w:pPr>
    <w:rPr>
      <w:color w:val="auto"/>
      <w:lang w:val="ru-RU" w:eastAsia="ru-RU"/>
    </w:rPr>
  </w:style>
  <w:style w:type="table" w:styleId="TableGrid">
    <w:name w:val="Table Grid"/>
    <w:basedOn w:val="TableNormal"/>
    <w:uiPriority w:val="99"/>
    <w:locked/>
    <w:rsid w:val="00C2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Footer">
    <w:name w:val="BDT_Footer"/>
    <w:uiPriority w:val="99"/>
    <w:rsid w:val="00C21649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26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ascii="Arial" w:hAnsi="Arial" w:cs="Times New Roman"/>
      <w:b/>
      <w:sz w:val="36"/>
      <w:szCs w:val="20"/>
    </w:rPr>
  </w:style>
  <w:style w:type="character" w:customStyle="1" w:styleId="TitleChar">
    <w:name w:val="Title Char"/>
    <w:link w:val="Title"/>
    <w:uiPriority w:val="99"/>
    <w:locked/>
    <w:rsid w:val="0052692E"/>
    <w:rPr>
      <w:rFonts w:ascii="Arial" w:hAnsi="Arial" w:cs="Times New Roman"/>
      <w:b/>
      <w:sz w:val="20"/>
      <w:szCs w:val="20"/>
      <w:shd w:val="pct12" w:color="auto" w:fill="auto"/>
      <w:lang w:val="en-US" w:eastAsia="en-US"/>
    </w:rPr>
  </w:style>
  <w:style w:type="paragraph" w:customStyle="1" w:styleId="CharCharCharCharCharChar2">
    <w:name w:val="Знак Char Char Знак Char Char Знак Char Char Знак2"/>
    <w:basedOn w:val="Normal"/>
    <w:uiPriority w:val="99"/>
    <w:rsid w:val="002A11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minardut@dut.edu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minardut@dut.edu.ua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C444B-7D43-4DD1-A070-499B38226957}"/>
</file>

<file path=customXml/itemProps2.xml><?xml version="1.0" encoding="utf-8"?>
<ds:datastoreItem xmlns:ds="http://schemas.openxmlformats.org/officeDocument/2006/customXml" ds:itemID="{DA6FB91B-289C-4750-8C52-8C5CB0616541}"/>
</file>

<file path=customXml/itemProps3.xml><?xml version="1.0" encoding="utf-8"?>
<ds:datastoreItem xmlns:ds="http://schemas.openxmlformats.org/officeDocument/2006/customXml" ds:itemID="{E351ABC1-144C-4352-B894-CEA082652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Soloveva, Vera</cp:lastModifiedBy>
  <cp:revision>5</cp:revision>
  <cp:lastPrinted>2014-05-30T06:29:00Z</cp:lastPrinted>
  <dcterms:created xsi:type="dcterms:W3CDTF">2016-09-13T08:20:00Z</dcterms:created>
  <dcterms:modified xsi:type="dcterms:W3CDTF">2016-09-19T14:45:00Z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0x0101003F3214D33100AF458C211B3CDE67C534</vt:lpwstr>
  </property>
</Properties>
</file>