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BF" w:rsidRPr="00071FD9" w:rsidRDefault="00CF7DBF" w:rsidP="00161477">
      <w:pPr>
        <w:spacing w:before="0" w:after="0"/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1701"/>
      </w:tblGrid>
      <w:tr w:rsidR="00161477" w:rsidRPr="00071FD9" w:rsidTr="003C334D">
        <w:tc>
          <w:tcPr>
            <w:tcW w:w="1560" w:type="dxa"/>
            <w:shd w:val="clear" w:color="auto" w:fill="auto"/>
            <w:vAlign w:val="center"/>
          </w:tcPr>
          <w:p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iCs/>
                <w:szCs w:val="22"/>
              </w:rPr>
            </w:pPr>
            <w:r w:rsidRPr="00071FD9">
              <w:rPr>
                <w:noProof/>
                <w:lang w:eastAsia="zh-CN"/>
              </w:rPr>
              <w:drawing>
                <wp:inline distT="0" distB="0" distL="0" distR="0" wp14:anchorId="23D8B61E" wp14:editId="4BCF7457">
                  <wp:extent cx="676827" cy="674120"/>
                  <wp:effectExtent l="0" t="0" r="0" b="0"/>
                  <wp:docPr id="18" name="Рисунок 1" descr="ÐÐ°ÑÑÐ¸Ð½ÐºÐ¸ Ð¿Ð¾ Ð·Ð°Ð¿ÑÐ¾ÑÑ ÐÐµÑÐ± ÐÐ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ÐµÑÐ± ÐÐ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50" cy="73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C334D" w:rsidRPr="00071FD9" w:rsidRDefault="003C334D" w:rsidP="003C334D">
            <w:pPr>
              <w:spacing w:befor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71FD9">
              <w:rPr>
                <w:b/>
                <w:bCs/>
                <w:sz w:val="28"/>
                <w:szCs w:val="28"/>
                <w:lang w:val="ru-RU"/>
              </w:rPr>
              <w:t>Региональный форум по вопросам развития</w:t>
            </w:r>
            <w:r>
              <w:rPr>
                <w:b/>
                <w:bCs/>
                <w:sz w:val="28"/>
                <w:szCs w:val="28"/>
                <w:lang w:val="ru-RU"/>
              </w:rPr>
              <w:br/>
            </w:r>
            <w:r w:rsidRPr="00071FD9">
              <w:rPr>
                <w:b/>
                <w:bCs/>
                <w:sz w:val="28"/>
                <w:szCs w:val="28"/>
                <w:lang w:val="ru-RU"/>
              </w:rPr>
              <w:t>для Региона СНГ</w:t>
            </w:r>
          </w:p>
          <w:p w:rsidR="003C334D" w:rsidRPr="006240CA" w:rsidRDefault="003C334D" w:rsidP="000D65C3">
            <w:pPr>
              <w:spacing w:before="0"/>
              <w:jc w:val="center"/>
              <w:rPr>
                <w:bCs/>
                <w:szCs w:val="22"/>
                <w:lang w:val="ru-RU"/>
              </w:rPr>
            </w:pPr>
            <w:r w:rsidRPr="00071FD9">
              <w:rPr>
                <w:bCs/>
                <w:szCs w:val="22"/>
                <w:lang w:val="ru-RU"/>
              </w:rPr>
              <w:t>Бишкек</w:t>
            </w:r>
            <w:r w:rsidRPr="006240CA">
              <w:rPr>
                <w:bCs/>
                <w:szCs w:val="22"/>
                <w:lang w:val="ru-RU"/>
              </w:rPr>
              <w:t xml:space="preserve">, </w:t>
            </w:r>
            <w:r w:rsidRPr="00071FD9">
              <w:rPr>
                <w:bCs/>
                <w:szCs w:val="22"/>
                <w:lang w:val="ru-RU"/>
              </w:rPr>
              <w:t>Кыргызская</w:t>
            </w:r>
            <w:r w:rsidRPr="006240CA">
              <w:rPr>
                <w:bCs/>
                <w:szCs w:val="22"/>
                <w:lang w:val="ru-RU"/>
              </w:rPr>
              <w:t xml:space="preserve"> </w:t>
            </w:r>
            <w:r w:rsidRPr="00071FD9">
              <w:rPr>
                <w:bCs/>
                <w:szCs w:val="22"/>
                <w:lang w:val="ru-RU"/>
              </w:rPr>
              <w:t>Республика</w:t>
            </w:r>
            <w:r>
              <w:rPr>
                <w:bCs/>
                <w:szCs w:val="22"/>
                <w:lang w:val="ru-RU"/>
              </w:rPr>
              <w:t xml:space="preserve">, </w:t>
            </w:r>
            <w:r w:rsidR="000D65C3" w:rsidRPr="00F2067E">
              <w:rPr>
                <w:bCs/>
                <w:szCs w:val="22"/>
                <w:lang w:val="ru-RU"/>
              </w:rPr>
              <w:t>1-</w:t>
            </w:r>
            <w:r w:rsidRPr="003C334D">
              <w:rPr>
                <w:bCs/>
                <w:szCs w:val="22"/>
                <w:lang w:val="ru-RU"/>
              </w:rPr>
              <w:t>2</w:t>
            </w:r>
            <w:r w:rsidRPr="006240CA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октября</w:t>
            </w:r>
            <w:r w:rsidRPr="006240CA">
              <w:rPr>
                <w:bCs/>
                <w:szCs w:val="22"/>
                <w:lang w:val="ru-RU"/>
              </w:rPr>
              <w:t xml:space="preserve"> 2019 </w:t>
            </w:r>
            <w:r w:rsidRPr="00071FD9">
              <w:rPr>
                <w:bCs/>
                <w:szCs w:val="22"/>
                <w:lang w:val="ru-RU"/>
              </w:rPr>
              <w:t>года</w:t>
            </w:r>
          </w:p>
          <w:p w:rsidR="00161477" w:rsidRPr="003C334D" w:rsidRDefault="00161477" w:rsidP="00161477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ITU</w:t>
            </w:r>
            <w:r w:rsidRPr="003C334D"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Regional</w:t>
            </w:r>
            <w:r w:rsidRPr="003C334D"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Development</w:t>
            </w:r>
            <w:r w:rsidRPr="003C334D"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Forum</w:t>
            </w:r>
            <w:r w:rsidRPr="003C334D"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for</w:t>
            </w:r>
            <w:r w:rsidRPr="003C334D"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71FD9">
              <w:rPr>
                <w:rFonts w:cs="Arial"/>
                <w:b/>
                <w:bCs/>
                <w:color w:val="000000"/>
                <w:sz w:val="28"/>
                <w:szCs w:val="28"/>
              </w:rPr>
              <w:t>CIS</w:t>
            </w:r>
          </w:p>
          <w:p w:rsidR="00161477" w:rsidRPr="003C334D" w:rsidRDefault="00161477" w:rsidP="000D65C3">
            <w:pPr>
              <w:spacing w:before="0" w:after="0"/>
              <w:jc w:val="center"/>
              <w:rPr>
                <w:rFonts w:cs="Arial"/>
                <w:iCs/>
                <w:color w:val="005493"/>
                <w:szCs w:val="22"/>
              </w:rPr>
            </w:pPr>
            <w:r w:rsidRPr="003C334D">
              <w:rPr>
                <w:rFonts w:cs="Arial"/>
                <w:bCs/>
                <w:iCs/>
                <w:color w:val="000000"/>
                <w:szCs w:val="22"/>
              </w:rPr>
              <w:t xml:space="preserve">Bishkek, </w:t>
            </w:r>
            <w:r w:rsidR="00152D14" w:rsidRPr="003C334D">
              <w:rPr>
                <w:rFonts w:cs="Arial"/>
                <w:bCs/>
                <w:iCs/>
                <w:color w:val="000000"/>
                <w:szCs w:val="22"/>
              </w:rPr>
              <w:t>Kyrgyz Republic</w:t>
            </w:r>
            <w:r w:rsidRPr="003C334D">
              <w:rPr>
                <w:rFonts w:cs="Arial"/>
                <w:bCs/>
                <w:iCs/>
                <w:color w:val="000000"/>
                <w:szCs w:val="22"/>
              </w:rPr>
              <w:t xml:space="preserve">, </w:t>
            </w:r>
            <w:r w:rsidR="000D65C3">
              <w:rPr>
                <w:rFonts w:cs="Arial"/>
                <w:bCs/>
                <w:iCs/>
                <w:color w:val="000000"/>
                <w:szCs w:val="22"/>
              </w:rPr>
              <w:t>1-</w:t>
            </w:r>
            <w:r w:rsidR="003C334D" w:rsidRPr="003C334D">
              <w:rPr>
                <w:rFonts w:cs="Arial"/>
                <w:bCs/>
                <w:iCs/>
                <w:color w:val="000000"/>
                <w:szCs w:val="22"/>
              </w:rPr>
              <w:t>2</w:t>
            </w:r>
            <w:r w:rsidRPr="003C334D">
              <w:rPr>
                <w:rFonts w:cs="Arial"/>
                <w:bCs/>
                <w:iCs/>
                <w:color w:val="000000"/>
                <w:szCs w:val="22"/>
              </w:rPr>
              <w:t xml:space="preserve"> </w:t>
            </w:r>
            <w:r w:rsidR="00152D14" w:rsidRPr="003C334D">
              <w:rPr>
                <w:rFonts w:cs="Arial"/>
                <w:bCs/>
                <w:iCs/>
                <w:color w:val="000000"/>
                <w:szCs w:val="22"/>
              </w:rPr>
              <w:t>October</w:t>
            </w:r>
            <w:r w:rsidRPr="003C334D">
              <w:rPr>
                <w:rFonts w:cs="Arial"/>
                <w:bCs/>
                <w:iCs/>
                <w:color w:val="000000"/>
                <w:szCs w:val="22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477" w:rsidRPr="00071FD9" w:rsidRDefault="00161477" w:rsidP="003C334D">
            <w:pPr>
              <w:spacing w:before="0" w:after="0"/>
              <w:ind w:left="33" w:hanging="33"/>
              <w:jc w:val="center"/>
              <w:rPr>
                <w:rFonts w:cs="Calibri"/>
                <w:iCs/>
                <w:szCs w:val="22"/>
              </w:rPr>
            </w:pPr>
            <w:r w:rsidRPr="00071FD9">
              <w:rPr>
                <w:noProof/>
                <w:color w:val="3399FF"/>
                <w:lang w:eastAsia="zh-CN"/>
              </w:rPr>
              <w:drawing>
                <wp:inline distT="0" distB="0" distL="0" distR="0" wp14:anchorId="70AF0678" wp14:editId="059813C5">
                  <wp:extent cx="784805" cy="784805"/>
                  <wp:effectExtent l="0" t="0" r="3175" b="3175"/>
                  <wp:docPr id="19" name="Picture 19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44" cy="78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477" w:rsidRPr="00071FD9" w:rsidRDefault="00161477" w:rsidP="00161477">
      <w:pPr>
        <w:spacing w:before="0" w:after="0"/>
        <w:jc w:val="right"/>
        <w:rPr>
          <w:rFonts w:cs="Calibri"/>
          <w:iCs/>
          <w:szCs w:val="22"/>
        </w:rPr>
      </w:pPr>
    </w:p>
    <w:tbl>
      <w:tblPr>
        <w:tblW w:w="10247" w:type="dxa"/>
        <w:tblInd w:w="156" w:type="dxa"/>
        <w:tblLook w:val="0000" w:firstRow="0" w:lastRow="0" w:firstColumn="0" w:lastColumn="0" w:noHBand="0" w:noVBand="0"/>
      </w:tblPr>
      <w:tblGrid>
        <w:gridCol w:w="3211"/>
        <w:gridCol w:w="2444"/>
        <w:gridCol w:w="1677"/>
        <w:gridCol w:w="2151"/>
        <w:gridCol w:w="764"/>
      </w:tblGrid>
      <w:tr w:rsidR="00161477" w:rsidRPr="00652F80" w:rsidTr="00EA1883">
        <w:tc>
          <w:tcPr>
            <w:tcW w:w="3211" w:type="dxa"/>
          </w:tcPr>
          <w:p w:rsidR="00161477" w:rsidRPr="00071FD9" w:rsidRDefault="00161477" w:rsidP="00161477">
            <w:pPr>
              <w:spacing w:before="0" w:after="0"/>
              <w:rPr>
                <w:rFonts w:cs="Calibri"/>
                <w:b/>
                <w:bCs/>
                <w:iCs/>
              </w:rPr>
            </w:pPr>
            <w:r w:rsidRPr="00071FD9">
              <w:rPr>
                <w:rFonts w:cs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2444" w:type="dxa"/>
          </w:tcPr>
          <w:p w:rsidR="00161477" w:rsidRPr="00071FD9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071FD9">
              <w:rPr>
                <w:rFonts w:cs="Calibri"/>
                <w:b/>
                <w:bCs/>
                <w:szCs w:val="22"/>
              </w:rPr>
              <w:t xml:space="preserve">Support Services Division ITU/BDT </w:t>
            </w:r>
          </w:p>
          <w:p w:rsidR="00161477" w:rsidRPr="00071FD9" w:rsidRDefault="00161477" w:rsidP="00161477">
            <w:pPr>
              <w:spacing w:before="0" w:after="0"/>
              <w:rPr>
                <w:rFonts w:cs="Calibri"/>
                <w:b/>
                <w:bCs/>
              </w:rPr>
            </w:pPr>
            <w:r w:rsidRPr="00071FD9">
              <w:rPr>
                <w:rFonts w:cs="Calibri"/>
                <w:b/>
                <w:bCs/>
                <w:szCs w:val="22"/>
              </w:rPr>
              <w:t>Geneva (Switzerland)</w:t>
            </w:r>
          </w:p>
        </w:tc>
        <w:tc>
          <w:tcPr>
            <w:tcW w:w="4592" w:type="dxa"/>
            <w:gridSpan w:val="3"/>
          </w:tcPr>
          <w:p w:rsidR="00161477" w:rsidRPr="003B47B2" w:rsidRDefault="00161477" w:rsidP="00161477">
            <w:pPr>
              <w:spacing w:before="0" w:after="0"/>
              <w:rPr>
                <w:rFonts w:cs="Calibri"/>
                <w:b/>
                <w:bCs/>
                <w:lang w:val="fr-FR"/>
              </w:rPr>
            </w:pPr>
            <w:r w:rsidRPr="003B47B2">
              <w:rPr>
                <w:rFonts w:cs="Calibri"/>
                <w:b/>
                <w:bCs/>
                <w:szCs w:val="22"/>
                <w:lang w:val="fr-FR"/>
              </w:rPr>
              <w:t>E-mail:</w:t>
            </w:r>
            <w:r w:rsidRPr="003B47B2">
              <w:rPr>
                <w:rFonts w:cs="Calibri"/>
                <w:b/>
                <w:bCs/>
                <w:lang w:val="fr-FR"/>
              </w:rPr>
              <w:t xml:space="preserve"> </w:t>
            </w:r>
            <w:hyperlink r:id="rId11" w:history="1">
              <w:r w:rsidRPr="003B47B2">
                <w:rPr>
                  <w:rStyle w:val="Hyperlink"/>
                  <w:b/>
                  <w:bCs/>
                  <w:lang w:val="fr-FR"/>
                </w:rPr>
                <w:t>fellowships@itu.int</w:t>
              </w:r>
            </w:hyperlink>
          </w:p>
          <w:p w:rsidR="00161477" w:rsidRPr="003B47B2" w:rsidRDefault="00161477" w:rsidP="00161477">
            <w:pPr>
              <w:spacing w:before="0" w:after="0"/>
              <w:rPr>
                <w:rFonts w:cs="Calibri"/>
                <w:b/>
                <w:bCs/>
                <w:lang w:val="fr-FR"/>
              </w:rPr>
            </w:pPr>
            <w:r w:rsidRPr="003B47B2">
              <w:rPr>
                <w:rFonts w:cs="Calibri"/>
                <w:b/>
                <w:bCs/>
                <w:szCs w:val="22"/>
                <w:lang w:val="fr-FR"/>
              </w:rPr>
              <w:t>Tel: +41 22 730 5487</w:t>
            </w:r>
          </w:p>
          <w:p w:rsidR="00161477" w:rsidRPr="00C816CF" w:rsidRDefault="00161477" w:rsidP="00161477">
            <w:pPr>
              <w:spacing w:before="0" w:after="0"/>
              <w:rPr>
                <w:rFonts w:cs="Calibri"/>
                <w:b/>
                <w:bCs/>
                <w:szCs w:val="22"/>
                <w:lang w:val="fr-CH"/>
              </w:rPr>
            </w:pPr>
            <w:r w:rsidRPr="00C816CF">
              <w:rPr>
                <w:rFonts w:cs="Calibri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161477" w:rsidRPr="00071FD9" w:rsidTr="00EA188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61477" w:rsidRPr="00071FD9" w:rsidRDefault="00161477" w:rsidP="00676440">
            <w:pPr>
              <w:spacing w:before="0" w:after="0"/>
              <w:jc w:val="center"/>
              <w:rPr>
                <w:rFonts w:cs="Calibri"/>
                <w:iCs/>
              </w:rPr>
            </w:pPr>
            <w:r w:rsidRPr="00071FD9">
              <w:rPr>
                <w:rFonts w:cs="Calibri"/>
                <w:b/>
                <w:iCs/>
              </w:rPr>
              <w:t xml:space="preserve">Request for a fellowship to be submitted by </w:t>
            </w:r>
            <w:r w:rsidR="00152D14">
              <w:rPr>
                <w:rFonts w:cs="Calibri"/>
                <w:b/>
                <w:iCs/>
              </w:rPr>
              <w:t>3</w:t>
            </w:r>
            <w:r w:rsidR="00152D14">
              <w:rPr>
                <w:rFonts w:cs="Calibri"/>
                <w:b/>
                <w:iCs/>
                <w:vertAlign w:val="superscript"/>
              </w:rPr>
              <w:t xml:space="preserve"> </w:t>
            </w:r>
            <w:r w:rsidR="00152D14">
              <w:rPr>
                <w:rFonts w:cs="Calibri"/>
                <w:b/>
                <w:iCs/>
              </w:rPr>
              <w:t>September</w:t>
            </w:r>
            <w:r w:rsidRPr="00071FD9">
              <w:rPr>
                <w:rFonts w:cs="Calibri"/>
                <w:b/>
                <w:iCs/>
              </w:rPr>
              <w:t xml:space="preserve"> 2019</w:t>
            </w:r>
          </w:p>
        </w:tc>
      </w:tr>
      <w:tr w:rsidR="00161477" w:rsidRPr="00071FD9" w:rsidTr="00EA1883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3211" w:type="dxa"/>
          </w:tcPr>
          <w:p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iCs/>
              </w:rPr>
            </w:pPr>
          </w:p>
          <w:p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iCs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61477" w:rsidRPr="00071FD9" w:rsidRDefault="00161477" w:rsidP="00161477">
            <w:pPr>
              <w:spacing w:before="0" w:after="0"/>
              <w:jc w:val="center"/>
              <w:rPr>
                <w:rFonts w:cs="Calibri"/>
                <w:b/>
                <w:bCs/>
                <w:iCs/>
                <w:color w:val="C00000"/>
                <w:u w:val="single"/>
              </w:rPr>
            </w:pPr>
            <w:r w:rsidRPr="00071FD9">
              <w:rPr>
                <w:rFonts w:cs="Calibri"/>
                <w:b/>
                <w:bCs/>
                <w:iCs/>
                <w:color w:val="C00000"/>
                <w:szCs w:val="22"/>
                <w:u w:val="single"/>
              </w:rPr>
              <w:t>Participation of women is encouraged</w:t>
            </w:r>
          </w:p>
        </w:tc>
        <w:tc>
          <w:tcPr>
            <w:tcW w:w="2915" w:type="dxa"/>
            <w:gridSpan w:val="2"/>
            <w:tcBorders>
              <w:left w:val="nil"/>
            </w:tcBorders>
          </w:tcPr>
          <w:p w:rsidR="00161477" w:rsidRPr="00071FD9" w:rsidRDefault="00161477" w:rsidP="00161477">
            <w:pPr>
              <w:spacing w:before="0" w:after="0"/>
              <w:jc w:val="center"/>
              <w:rPr>
                <w:rFonts w:cs="Calibri"/>
              </w:rPr>
            </w:pPr>
          </w:p>
        </w:tc>
      </w:tr>
      <w:tr w:rsidR="00161477" w:rsidRPr="00071FD9" w:rsidTr="00EA1883"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Name of the Administration or Organization: 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:rsidR="00161477" w:rsidRPr="00071FD9" w:rsidRDefault="00161477" w:rsidP="00161477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161477" w:rsidRPr="00071FD9" w:rsidTr="00EA1883"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Tel.: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br/>
              <w:t xml:space="preserve">E-mail: 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PASSPORT INFORMATION: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:rsidR="00161477" w:rsidRPr="00071FD9" w:rsidRDefault="00161477" w:rsidP="0016147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</w:p>
          <w:p w:rsidR="00161477" w:rsidRPr="00071FD9" w:rsidRDefault="00161477" w:rsidP="0016147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 w:after="0"/>
              <w:rPr>
                <w:rFonts w:cs="Calibri"/>
                <w:b/>
                <w:sz w:val="16"/>
                <w:szCs w:val="16"/>
              </w:rPr>
            </w:pP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</w:r>
            <w:r w:rsidRPr="00071FD9">
              <w:rPr>
                <w:rFonts w:cs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161477" w:rsidRPr="00071FD9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  <w:trHeight w:hRule="exact" w:val="227"/>
        </w:trPr>
        <w:tc>
          <w:tcPr>
            <w:tcW w:w="9483" w:type="dxa"/>
            <w:gridSpan w:val="4"/>
            <w:tcBorders>
              <w:bottom w:val="nil"/>
            </w:tcBorders>
          </w:tcPr>
          <w:p w:rsidR="00161477" w:rsidRPr="00071FD9" w:rsidRDefault="00161477" w:rsidP="00161477">
            <w:pPr>
              <w:spacing w:before="0" w:after="0"/>
              <w:ind w:firstLine="34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161477" w:rsidRPr="00071FD9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  <w:bottom w:val="nil"/>
            </w:tcBorders>
          </w:tcPr>
          <w:p w:rsidR="00161477" w:rsidRPr="00071FD9" w:rsidRDefault="00161477" w:rsidP="00161477">
            <w:pPr>
              <w:spacing w:before="0" w:after="0"/>
              <w:ind w:left="170" w:hanging="17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1. One full or two partial fellowships per eligible country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  <w:p w:rsidR="00161477" w:rsidRPr="00071FD9" w:rsidRDefault="00161477" w:rsidP="00C248A3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2.1 In case of ONE full fellowship: ONE return </w:t>
            </w:r>
            <w:r w:rsidR="00BA1C83">
              <w:rPr>
                <w:rFonts w:cs="Calibri"/>
                <w:b/>
                <w:bCs/>
                <w:sz w:val="16"/>
                <w:szCs w:val="16"/>
              </w:rPr>
              <w:t xml:space="preserve">economy 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class </w:t>
            </w:r>
            <w:proofErr w:type="spellStart"/>
            <w:r w:rsidRPr="00071FD9">
              <w:rPr>
                <w:rFonts w:cs="Calibri"/>
                <w:b/>
                <w:bCs/>
                <w:sz w:val="16"/>
                <w:szCs w:val="16"/>
              </w:rPr>
              <w:t>airticket</w:t>
            </w:r>
            <w:proofErr w:type="spellEnd"/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 by the most direct/economical route and a daily subsistence allowance to cover accommodation, meals and incidental expenses in Bishkek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161477" w:rsidRPr="00071FD9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  <w:bottom w:val="nil"/>
            </w:tcBorders>
          </w:tcPr>
          <w:p w:rsidR="0089666F" w:rsidRPr="000B50D2" w:rsidRDefault="00161477" w:rsidP="0089666F">
            <w:pPr>
              <w:rPr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>2.</w:t>
            </w:r>
            <w:r w:rsidRPr="000B50D2">
              <w:rPr>
                <w:rFonts w:cs="Calibri"/>
                <w:b/>
                <w:bCs/>
                <w:sz w:val="16"/>
                <w:szCs w:val="16"/>
              </w:rPr>
              <w:t xml:space="preserve">2 </w:t>
            </w:r>
            <w:r w:rsidR="0089666F" w:rsidRPr="000B50D2">
              <w:rPr>
                <w:b/>
                <w:bCs/>
                <w:sz w:val="16"/>
                <w:szCs w:val="16"/>
              </w:rPr>
              <w:t xml:space="preserve">In case of partial fellowships, please select your preference: </w:t>
            </w:r>
          </w:p>
          <w:p w:rsidR="0089666F" w:rsidRPr="000B50D2" w:rsidRDefault="0089666F" w:rsidP="0089666F">
            <w:pPr>
              <w:rPr>
                <w:b/>
                <w:bCs/>
                <w:sz w:val="16"/>
                <w:szCs w:val="16"/>
              </w:rPr>
            </w:pPr>
            <w:r w:rsidRPr="000B50D2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0B50D2">
              <w:rPr>
                <w:b/>
                <w:bCs/>
                <w:sz w:val="16"/>
                <w:szCs w:val="16"/>
              </w:rPr>
              <w:t xml:space="preserve"> Economy class </w:t>
            </w:r>
            <w:proofErr w:type="spellStart"/>
            <w:r w:rsidRPr="000B50D2">
              <w:rPr>
                <w:b/>
                <w:bCs/>
                <w:sz w:val="16"/>
                <w:szCs w:val="16"/>
              </w:rPr>
              <w:t>airticket</w:t>
            </w:r>
            <w:proofErr w:type="spellEnd"/>
            <w:r w:rsidRPr="000B50D2">
              <w:rPr>
                <w:b/>
                <w:bCs/>
                <w:sz w:val="16"/>
                <w:szCs w:val="16"/>
              </w:rPr>
              <w:t xml:space="preserve"> (duty st</w:t>
            </w:r>
            <w:r w:rsidR="000B50D2">
              <w:rPr>
                <w:b/>
                <w:bCs/>
                <w:sz w:val="16"/>
                <w:szCs w:val="16"/>
              </w:rPr>
              <w:t xml:space="preserve">ation – Bishkek – duty station) </w:t>
            </w:r>
            <w:r w:rsidR="00C248A3" w:rsidRPr="000B50D2">
              <w:rPr>
                <w:b/>
                <w:bCs/>
                <w:sz w:val="16"/>
                <w:szCs w:val="16"/>
                <w:u w:val="single"/>
              </w:rPr>
              <w:t>OR</w:t>
            </w:r>
          </w:p>
          <w:p w:rsidR="00161477" w:rsidRPr="00071FD9" w:rsidRDefault="0089666F" w:rsidP="0089666F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B50D2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0B50D2">
              <w:rPr>
                <w:b/>
                <w:bCs/>
                <w:sz w:val="16"/>
                <w:szCs w:val="16"/>
              </w:rPr>
              <w:t xml:space="preserve"> Subsistence allowance intended to cover accommodation, meals and incidental expenses in Bishkek</w:t>
            </w:r>
            <w:r w:rsidR="00C248A3" w:rsidRPr="000B50D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61477" w:rsidRPr="00071FD9" w:rsidTr="00EA1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4" w:type="dxa"/>
        </w:trPr>
        <w:tc>
          <w:tcPr>
            <w:tcW w:w="9483" w:type="dxa"/>
            <w:gridSpan w:val="4"/>
            <w:tcBorders>
              <w:top w:val="nil"/>
            </w:tcBorders>
          </w:tcPr>
          <w:p w:rsidR="00161477" w:rsidRPr="00071FD9" w:rsidRDefault="00161477" w:rsidP="00C248A3">
            <w:pPr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3. </w:t>
            </w:r>
            <w:r w:rsidR="00C248A3">
              <w:rPr>
                <w:rFonts w:cs="Calibri"/>
                <w:b/>
                <w:bCs/>
                <w:sz w:val="16"/>
                <w:szCs w:val="16"/>
              </w:rPr>
              <w:t>It is i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>mperative that fellows be present from the first day and participate during the entire duration of the event</w:t>
            </w:r>
          </w:p>
        </w:tc>
      </w:tr>
      <w:tr w:rsidR="00161477" w:rsidRPr="00071FD9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  <w:trHeight w:val="58"/>
        </w:trPr>
        <w:tc>
          <w:tcPr>
            <w:tcW w:w="9483" w:type="dxa"/>
            <w:gridSpan w:val="4"/>
          </w:tcPr>
          <w:p w:rsidR="00161477" w:rsidRPr="00071FD9" w:rsidRDefault="00161477" w:rsidP="00161477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161477" w:rsidRPr="00071FD9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  <w:trHeight w:val="431"/>
        </w:trPr>
        <w:tc>
          <w:tcPr>
            <w:tcW w:w="9483" w:type="dxa"/>
            <w:gridSpan w:val="4"/>
          </w:tcPr>
          <w:p w:rsidR="00161477" w:rsidRPr="00071FD9" w:rsidRDefault="00161477" w:rsidP="00161477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0" w:after="0"/>
              <w:rPr>
                <w:rFonts w:cs="Calibri"/>
                <w:b/>
                <w:bCs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_____________             </w:t>
            </w:r>
            <w:r w:rsidRPr="00071FD9">
              <w:rPr>
                <w:rFonts w:cs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161477" w:rsidRPr="00071FD9" w:rsidTr="00EA18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64" w:type="dxa"/>
          <w:cantSplit/>
        </w:trPr>
        <w:tc>
          <w:tcPr>
            <w:tcW w:w="94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61477" w:rsidRPr="00071FD9" w:rsidRDefault="00161477" w:rsidP="00161477">
            <w:pPr>
              <w:spacing w:before="0" w:after="0"/>
              <w:rPr>
                <w:rFonts w:cs="Calibri"/>
                <w:b/>
                <w:i/>
                <w:sz w:val="16"/>
                <w:szCs w:val="16"/>
              </w:rPr>
            </w:pPr>
            <w:r w:rsidRPr="00071FD9">
              <w:rPr>
                <w:rFonts w:cs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71FD9">
              <w:rPr>
                <w:rFonts w:cs="Calibri"/>
                <w:b/>
                <w:i/>
                <w:sz w:val="16"/>
                <w:szCs w:val="16"/>
              </w:rPr>
              <w:t>.</w:t>
            </w:r>
          </w:p>
          <w:p w:rsidR="00161477" w:rsidRPr="00071FD9" w:rsidRDefault="00161477" w:rsidP="00161477">
            <w:pPr>
              <w:tabs>
                <w:tab w:val="left" w:pos="170"/>
              </w:tabs>
              <w:spacing w:before="0" w:after="0"/>
              <w:ind w:left="170" w:hanging="170"/>
              <w:rPr>
                <w:rFonts w:cs="Calibri"/>
                <w:sz w:val="16"/>
                <w:szCs w:val="16"/>
              </w:rPr>
            </w:pPr>
          </w:p>
          <w:p w:rsidR="00161477" w:rsidRPr="00071FD9" w:rsidRDefault="00161477" w:rsidP="00161477">
            <w:pPr>
              <w:tabs>
                <w:tab w:val="left" w:pos="170"/>
                <w:tab w:val="right" w:leader="underscore" w:pos="10773"/>
              </w:tabs>
              <w:spacing w:before="0" w:after="0"/>
              <w:rPr>
                <w:rFonts w:cs="Calibri"/>
                <w:sz w:val="16"/>
                <w:szCs w:val="16"/>
              </w:rPr>
            </w:pP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Signature: </w:t>
            </w:r>
            <w:r w:rsidRPr="00071FD9">
              <w:rPr>
                <w:rFonts w:cs="Calibri"/>
                <w:sz w:val="16"/>
                <w:szCs w:val="16"/>
              </w:rPr>
              <w:t xml:space="preserve">______________________________________________________           </w:t>
            </w:r>
            <w:r w:rsidRPr="00071FD9">
              <w:rPr>
                <w:rFonts w:cs="Calibri"/>
                <w:b/>
                <w:bCs/>
                <w:sz w:val="16"/>
                <w:szCs w:val="16"/>
              </w:rPr>
              <w:t xml:space="preserve">Date: </w:t>
            </w:r>
            <w:r w:rsidRPr="00071FD9">
              <w:rPr>
                <w:rFonts w:cs="Calibri"/>
                <w:sz w:val="16"/>
                <w:szCs w:val="16"/>
              </w:rPr>
              <w:t>______________________________</w:t>
            </w:r>
          </w:p>
          <w:p w:rsidR="00161477" w:rsidRPr="00071FD9" w:rsidRDefault="00161477" w:rsidP="0016147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rPr>
                <w:rFonts w:cs="Calibri"/>
                <w:sz w:val="16"/>
                <w:szCs w:val="16"/>
              </w:rPr>
            </w:pPr>
          </w:p>
        </w:tc>
      </w:tr>
    </w:tbl>
    <w:p w:rsidR="00161477" w:rsidRPr="00071FD9" w:rsidRDefault="00161477" w:rsidP="000B50D2">
      <w:pPr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sectPr w:rsidR="00161477" w:rsidRPr="00071FD9" w:rsidSect="00AB6B91">
      <w:headerReference w:type="even" r:id="rId12"/>
      <w:headerReference w:type="defaul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40A61" w:rsidRDefault="00E40A61"/>
  </w:endnote>
  <w:endnote w:type="continuationSeparator" w:id="0"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40A61" w:rsidRDefault="00E4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CD" w:rsidRDefault="00831DCD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</w:p>
  <w:p w:rsidR="00137A51" w:rsidRPr="00BC6294" w:rsidRDefault="00BC6294" w:rsidP="00BC6294">
    <w:pPr>
      <w:tabs>
        <w:tab w:val="right" w:pos="9072"/>
      </w:tabs>
      <w:spacing w:before="0" w:after="0"/>
      <w:jc w:val="center"/>
      <w:rPr>
        <w:rFonts w:eastAsia="SimHei"/>
        <w:sz w:val="18"/>
        <w:lang w:val="fr-CH"/>
      </w:rPr>
    </w:pPr>
    <w:r w:rsidRPr="00137A51">
      <w:rPr>
        <w:rFonts w:eastAsia="SimHei"/>
        <w:sz w:val="18"/>
        <w:lang w:val="fr-CH"/>
      </w:rPr>
      <w:t xml:space="preserve">International </w:t>
    </w:r>
    <w:proofErr w:type="spellStart"/>
    <w:r w:rsidRPr="00137A51">
      <w:rPr>
        <w:rFonts w:eastAsia="SimHei"/>
        <w:sz w:val="18"/>
        <w:lang w:val="fr-CH"/>
      </w:rPr>
      <w:t>Telecommunication</w:t>
    </w:r>
    <w:proofErr w:type="spellEnd"/>
    <w:r w:rsidRPr="00137A51">
      <w:rPr>
        <w:rFonts w:eastAsia="SimHei"/>
        <w:sz w:val="18"/>
        <w:lang w:val="fr-CH"/>
      </w:rPr>
      <w:t xml:space="preserve"> Union • Place des Nations • CH-1211 Geneva 20 • </w:t>
    </w:r>
    <w:proofErr w:type="spellStart"/>
    <w:r w:rsidRPr="00137A51">
      <w:rPr>
        <w:rFonts w:eastAsia="SimHei"/>
        <w:sz w:val="18"/>
        <w:lang w:val="fr-CH"/>
      </w:rPr>
      <w:t>Switzerland</w:t>
    </w:r>
    <w:proofErr w:type="spellEnd"/>
    <w:r w:rsidRPr="00137A51">
      <w:rPr>
        <w:rFonts w:eastAsia="SimHei"/>
        <w:sz w:val="18"/>
        <w:lang w:val="fr-CH"/>
      </w:rPr>
      <w:t xml:space="preserve">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>
      <w:rPr>
        <w:rFonts w:eastAsia="SimHei"/>
        <w:sz w:val="18"/>
        <w:lang w:val="fr-CH"/>
      </w:rPr>
      <w:t xml:space="preserve"> </w:t>
    </w:r>
    <w:hyperlink r:id="rId2" w:history="1">
      <w:r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Pr="006D7F0E">
        <w:rPr>
          <w:rStyle w:val="Hyperlink"/>
          <w:rFonts w:eastAsia="SimHei" w:cs="Traditional Arabic"/>
          <w:sz w:val="18"/>
          <w:lang w:val="fr-CH"/>
        </w:rPr>
        <w:t>/itu-d</w:t>
      </w:r>
    </w:hyperlink>
    <w:r w:rsidRPr="006D7F0E">
      <w:rPr>
        <w:rFonts w:eastAsia="SimHei"/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40A61" w:rsidRDefault="00E40A61"/>
  </w:footnote>
  <w:footnote w:type="continuationSeparator" w:id="0"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40A61" w:rsidRDefault="00E40A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40A61" w:rsidRDefault="00E40A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05A" w:rsidRDefault="006B105A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91">
          <w:rPr>
            <w:noProof/>
          </w:rPr>
          <w:t>2</w:t>
        </w:r>
        <w:r>
          <w:rPr>
            <w:noProof/>
          </w:rPr>
          <w:fldChar w:fldCharType="end"/>
        </w:r>
      </w:p>
      <w:p w:rsidR="006B105A" w:rsidRDefault="00E40A61" w:rsidP="008F2F42">
        <w:pPr>
          <w:pStyle w:val="Header"/>
        </w:pPr>
      </w:p>
    </w:sdtContent>
  </w:sdt>
  <w:p w:rsidR="006B105A" w:rsidRDefault="006B1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824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C4B" w:rsidRDefault="00AB6B91" w:rsidP="00AB6B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D4509C"/>
    <w:multiLevelType w:val="hybridMultilevel"/>
    <w:tmpl w:val="619E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222B2"/>
    <w:multiLevelType w:val="hybridMultilevel"/>
    <w:tmpl w:val="785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21D1"/>
    <w:multiLevelType w:val="hybridMultilevel"/>
    <w:tmpl w:val="EA92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A1781"/>
    <w:multiLevelType w:val="hybridMultilevel"/>
    <w:tmpl w:val="EFFA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D55D6"/>
    <w:multiLevelType w:val="hybridMultilevel"/>
    <w:tmpl w:val="599A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840"/>
    <w:multiLevelType w:val="hybridMultilevel"/>
    <w:tmpl w:val="3A8C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23B2B"/>
    <w:multiLevelType w:val="hybridMultilevel"/>
    <w:tmpl w:val="2C7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26A44"/>
    <w:multiLevelType w:val="hybridMultilevel"/>
    <w:tmpl w:val="E2AA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9"/>
  </w:num>
  <w:num w:numId="7">
    <w:abstractNumId w:val="4"/>
  </w:num>
  <w:num w:numId="8">
    <w:abstractNumId w:val="19"/>
  </w:num>
  <w:num w:numId="9">
    <w:abstractNumId w:val="17"/>
  </w:num>
  <w:num w:numId="10">
    <w:abstractNumId w:val="5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14"/>
  </w:num>
  <w:num w:numId="18">
    <w:abstractNumId w:val="6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719C6"/>
    <w:rsid w:val="000250B2"/>
    <w:rsid w:val="0003669B"/>
    <w:rsid w:val="00040129"/>
    <w:rsid w:val="0004255D"/>
    <w:rsid w:val="000542A0"/>
    <w:rsid w:val="00071FD9"/>
    <w:rsid w:val="0008307C"/>
    <w:rsid w:val="00083361"/>
    <w:rsid w:val="00084B18"/>
    <w:rsid w:val="00085E2E"/>
    <w:rsid w:val="00090ECE"/>
    <w:rsid w:val="000912B2"/>
    <w:rsid w:val="0009681E"/>
    <w:rsid w:val="000A008B"/>
    <w:rsid w:val="000A35EC"/>
    <w:rsid w:val="000B1C1B"/>
    <w:rsid w:val="000B50D2"/>
    <w:rsid w:val="000B6E38"/>
    <w:rsid w:val="000C2515"/>
    <w:rsid w:val="000C4EDC"/>
    <w:rsid w:val="000C5788"/>
    <w:rsid w:val="000C7908"/>
    <w:rsid w:val="000D2000"/>
    <w:rsid w:val="000D65C3"/>
    <w:rsid w:val="000E573B"/>
    <w:rsid w:val="000F1761"/>
    <w:rsid w:val="000F20A2"/>
    <w:rsid w:val="00104B05"/>
    <w:rsid w:val="00105DC1"/>
    <w:rsid w:val="00137A51"/>
    <w:rsid w:val="001405AD"/>
    <w:rsid w:val="001452AC"/>
    <w:rsid w:val="001466E3"/>
    <w:rsid w:val="00147582"/>
    <w:rsid w:val="00152685"/>
    <w:rsid w:val="00152D14"/>
    <w:rsid w:val="00155260"/>
    <w:rsid w:val="00155E2E"/>
    <w:rsid w:val="00161477"/>
    <w:rsid w:val="00163E88"/>
    <w:rsid w:val="00167BD8"/>
    <w:rsid w:val="001704FB"/>
    <w:rsid w:val="001706C0"/>
    <w:rsid w:val="00182E6F"/>
    <w:rsid w:val="0019313A"/>
    <w:rsid w:val="001950AE"/>
    <w:rsid w:val="0019683E"/>
    <w:rsid w:val="001A27B7"/>
    <w:rsid w:val="001A50DB"/>
    <w:rsid w:val="001A5BA3"/>
    <w:rsid w:val="001C23C4"/>
    <w:rsid w:val="001D709F"/>
    <w:rsid w:val="001E1B22"/>
    <w:rsid w:val="001F0286"/>
    <w:rsid w:val="001F376B"/>
    <w:rsid w:val="0022331B"/>
    <w:rsid w:val="00237EC0"/>
    <w:rsid w:val="00261F55"/>
    <w:rsid w:val="00272BB0"/>
    <w:rsid w:val="00282021"/>
    <w:rsid w:val="002860F8"/>
    <w:rsid w:val="0028640A"/>
    <w:rsid w:val="002C2F19"/>
    <w:rsid w:val="002C7449"/>
    <w:rsid w:val="002D7282"/>
    <w:rsid w:val="002E24CE"/>
    <w:rsid w:val="002E4014"/>
    <w:rsid w:val="002F0502"/>
    <w:rsid w:val="002F62F5"/>
    <w:rsid w:val="003019D6"/>
    <w:rsid w:val="00301C7D"/>
    <w:rsid w:val="00301E7C"/>
    <w:rsid w:val="00306CC9"/>
    <w:rsid w:val="00311AB4"/>
    <w:rsid w:val="00311ECB"/>
    <w:rsid w:val="0033597E"/>
    <w:rsid w:val="0034565B"/>
    <w:rsid w:val="00350658"/>
    <w:rsid w:val="00360D2F"/>
    <w:rsid w:val="00366FFB"/>
    <w:rsid w:val="0036778B"/>
    <w:rsid w:val="00374BEC"/>
    <w:rsid w:val="003754FF"/>
    <w:rsid w:val="0037750C"/>
    <w:rsid w:val="003915EF"/>
    <w:rsid w:val="003925B6"/>
    <w:rsid w:val="00397410"/>
    <w:rsid w:val="003B47B2"/>
    <w:rsid w:val="003C334D"/>
    <w:rsid w:val="003C4FF6"/>
    <w:rsid w:val="003C5B91"/>
    <w:rsid w:val="003D5264"/>
    <w:rsid w:val="003E4048"/>
    <w:rsid w:val="004270AC"/>
    <w:rsid w:val="004315A9"/>
    <w:rsid w:val="00431DF9"/>
    <w:rsid w:val="00446C11"/>
    <w:rsid w:val="004505DB"/>
    <w:rsid w:val="00450BD9"/>
    <w:rsid w:val="00452FD3"/>
    <w:rsid w:val="00453D41"/>
    <w:rsid w:val="00465EA3"/>
    <w:rsid w:val="004702DE"/>
    <w:rsid w:val="00472C4B"/>
    <w:rsid w:val="00497EAB"/>
    <w:rsid w:val="004A4249"/>
    <w:rsid w:val="004B4F44"/>
    <w:rsid w:val="004C0C9D"/>
    <w:rsid w:val="004D2E86"/>
    <w:rsid w:val="004D338C"/>
    <w:rsid w:val="004F1439"/>
    <w:rsid w:val="004F7D4B"/>
    <w:rsid w:val="00505617"/>
    <w:rsid w:val="00521587"/>
    <w:rsid w:val="00524617"/>
    <w:rsid w:val="005301D2"/>
    <w:rsid w:val="005431CA"/>
    <w:rsid w:val="00546163"/>
    <w:rsid w:val="00556A6B"/>
    <w:rsid w:val="00563963"/>
    <w:rsid w:val="00564E74"/>
    <w:rsid w:val="005719C6"/>
    <w:rsid w:val="00580B00"/>
    <w:rsid w:val="00584F5D"/>
    <w:rsid w:val="005A6B77"/>
    <w:rsid w:val="005B2843"/>
    <w:rsid w:val="005B4127"/>
    <w:rsid w:val="005D2B82"/>
    <w:rsid w:val="005E090A"/>
    <w:rsid w:val="00603781"/>
    <w:rsid w:val="00611098"/>
    <w:rsid w:val="006240CA"/>
    <w:rsid w:val="0063090D"/>
    <w:rsid w:val="006310C0"/>
    <w:rsid w:val="0063723C"/>
    <w:rsid w:val="00645B95"/>
    <w:rsid w:val="006472BA"/>
    <w:rsid w:val="0065043A"/>
    <w:rsid w:val="00652F80"/>
    <w:rsid w:val="00654811"/>
    <w:rsid w:val="00656431"/>
    <w:rsid w:val="00673A6C"/>
    <w:rsid w:val="00676440"/>
    <w:rsid w:val="00690AC4"/>
    <w:rsid w:val="00693251"/>
    <w:rsid w:val="006968D0"/>
    <w:rsid w:val="006A61CA"/>
    <w:rsid w:val="006B03E5"/>
    <w:rsid w:val="006B105A"/>
    <w:rsid w:val="006B3588"/>
    <w:rsid w:val="006B4212"/>
    <w:rsid w:val="006B7C59"/>
    <w:rsid w:val="006C424B"/>
    <w:rsid w:val="006C4F09"/>
    <w:rsid w:val="006D796D"/>
    <w:rsid w:val="006D7F0E"/>
    <w:rsid w:val="006E1630"/>
    <w:rsid w:val="006E7BE1"/>
    <w:rsid w:val="006E7E3A"/>
    <w:rsid w:val="006F2693"/>
    <w:rsid w:val="00704E5F"/>
    <w:rsid w:val="00720E83"/>
    <w:rsid w:val="0073093C"/>
    <w:rsid w:val="00735AA3"/>
    <w:rsid w:val="007428FA"/>
    <w:rsid w:val="007528CA"/>
    <w:rsid w:val="00762BD3"/>
    <w:rsid w:val="00765CCA"/>
    <w:rsid w:val="00771F6B"/>
    <w:rsid w:val="00777F4A"/>
    <w:rsid w:val="0078143B"/>
    <w:rsid w:val="00797893"/>
    <w:rsid w:val="007A36B8"/>
    <w:rsid w:val="007A3D23"/>
    <w:rsid w:val="007A66FA"/>
    <w:rsid w:val="007B29D4"/>
    <w:rsid w:val="007B3B7D"/>
    <w:rsid w:val="007D6313"/>
    <w:rsid w:val="007E087F"/>
    <w:rsid w:val="007E1DE8"/>
    <w:rsid w:val="00806EF4"/>
    <w:rsid w:val="008108E4"/>
    <w:rsid w:val="008159E9"/>
    <w:rsid w:val="0082061F"/>
    <w:rsid w:val="00824A6E"/>
    <w:rsid w:val="0083131D"/>
    <w:rsid w:val="00831DCD"/>
    <w:rsid w:val="00832D0B"/>
    <w:rsid w:val="00833D88"/>
    <w:rsid w:val="0083424C"/>
    <w:rsid w:val="00842D05"/>
    <w:rsid w:val="00843BB9"/>
    <w:rsid w:val="00865260"/>
    <w:rsid w:val="00867A3D"/>
    <w:rsid w:val="00874DA1"/>
    <w:rsid w:val="00887941"/>
    <w:rsid w:val="00894938"/>
    <w:rsid w:val="0089666F"/>
    <w:rsid w:val="008A1D0D"/>
    <w:rsid w:val="008A2A47"/>
    <w:rsid w:val="008A7983"/>
    <w:rsid w:val="008A7AA7"/>
    <w:rsid w:val="008B0FF0"/>
    <w:rsid w:val="008B7121"/>
    <w:rsid w:val="008C47F0"/>
    <w:rsid w:val="008C592A"/>
    <w:rsid w:val="008C6864"/>
    <w:rsid w:val="008D0C63"/>
    <w:rsid w:val="008D1F9D"/>
    <w:rsid w:val="008D2D01"/>
    <w:rsid w:val="008F2F42"/>
    <w:rsid w:val="008F5BC8"/>
    <w:rsid w:val="008F619B"/>
    <w:rsid w:val="00907C95"/>
    <w:rsid w:val="00916C12"/>
    <w:rsid w:val="00924850"/>
    <w:rsid w:val="00931D2E"/>
    <w:rsid w:val="009325A9"/>
    <w:rsid w:val="00953BBA"/>
    <w:rsid w:val="00965FCC"/>
    <w:rsid w:val="009705C2"/>
    <w:rsid w:val="009714B2"/>
    <w:rsid w:val="0097562D"/>
    <w:rsid w:val="00977BB0"/>
    <w:rsid w:val="00985ECC"/>
    <w:rsid w:val="00986F20"/>
    <w:rsid w:val="009876C0"/>
    <w:rsid w:val="00992232"/>
    <w:rsid w:val="009A1C59"/>
    <w:rsid w:val="009B0181"/>
    <w:rsid w:val="009B0270"/>
    <w:rsid w:val="009B4C7B"/>
    <w:rsid w:val="009B6B47"/>
    <w:rsid w:val="009C173E"/>
    <w:rsid w:val="009C3981"/>
    <w:rsid w:val="009F0447"/>
    <w:rsid w:val="009F2AC3"/>
    <w:rsid w:val="009F4012"/>
    <w:rsid w:val="00A02840"/>
    <w:rsid w:val="00A03A63"/>
    <w:rsid w:val="00A14489"/>
    <w:rsid w:val="00A148C4"/>
    <w:rsid w:val="00A156B7"/>
    <w:rsid w:val="00A17A57"/>
    <w:rsid w:val="00A5182F"/>
    <w:rsid w:val="00A549C0"/>
    <w:rsid w:val="00A61513"/>
    <w:rsid w:val="00A63256"/>
    <w:rsid w:val="00A6785D"/>
    <w:rsid w:val="00A7482D"/>
    <w:rsid w:val="00A9056F"/>
    <w:rsid w:val="00A9564F"/>
    <w:rsid w:val="00AA6BBD"/>
    <w:rsid w:val="00AB185D"/>
    <w:rsid w:val="00AB6B91"/>
    <w:rsid w:val="00AD135C"/>
    <w:rsid w:val="00AE6353"/>
    <w:rsid w:val="00AF0CE4"/>
    <w:rsid w:val="00AF53BB"/>
    <w:rsid w:val="00B0172A"/>
    <w:rsid w:val="00B04533"/>
    <w:rsid w:val="00B174B3"/>
    <w:rsid w:val="00B22E03"/>
    <w:rsid w:val="00B23469"/>
    <w:rsid w:val="00B27B66"/>
    <w:rsid w:val="00B336FF"/>
    <w:rsid w:val="00B424A5"/>
    <w:rsid w:val="00B45647"/>
    <w:rsid w:val="00B577EF"/>
    <w:rsid w:val="00B637D1"/>
    <w:rsid w:val="00B7533A"/>
    <w:rsid w:val="00B85DDF"/>
    <w:rsid w:val="00B9305C"/>
    <w:rsid w:val="00B95739"/>
    <w:rsid w:val="00BA1C83"/>
    <w:rsid w:val="00BC3D9B"/>
    <w:rsid w:val="00BC4DD9"/>
    <w:rsid w:val="00BC6294"/>
    <w:rsid w:val="00BD4294"/>
    <w:rsid w:val="00BD615D"/>
    <w:rsid w:val="00BD6F9C"/>
    <w:rsid w:val="00BE7818"/>
    <w:rsid w:val="00BF2DF7"/>
    <w:rsid w:val="00BF6FC9"/>
    <w:rsid w:val="00C00885"/>
    <w:rsid w:val="00C02F58"/>
    <w:rsid w:val="00C06072"/>
    <w:rsid w:val="00C076BA"/>
    <w:rsid w:val="00C14E73"/>
    <w:rsid w:val="00C17D7E"/>
    <w:rsid w:val="00C204F2"/>
    <w:rsid w:val="00C248A3"/>
    <w:rsid w:val="00C31938"/>
    <w:rsid w:val="00C44D24"/>
    <w:rsid w:val="00C44EB6"/>
    <w:rsid w:val="00C51EA1"/>
    <w:rsid w:val="00C53D94"/>
    <w:rsid w:val="00C61F17"/>
    <w:rsid w:val="00C62CD1"/>
    <w:rsid w:val="00C63211"/>
    <w:rsid w:val="00C73D7B"/>
    <w:rsid w:val="00C816CF"/>
    <w:rsid w:val="00C93AB7"/>
    <w:rsid w:val="00CB37B7"/>
    <w:rsid w:val="00CC01EA"/>
    <w:rsid w:val="00CE10C2"/>
    <w:rsid w:val="00CE1721"/>
    <w:rsid w:val="00CE1AED"/>
    <w:rsid w:val="00CE2CA3"/>
    <w:rsid w:val="00CF44AC"/>
    <w:rsid w:val="00CF574D"/>
    <w:rsid w:val="00CF7DBF"/>
    <w:rsid w:val="00D0332D"/>
    <w:rsid w:val="00D05329"/>
    <w:rsid w:val="00D116F2"/>
    <w:rsid w:val="00D117D5"/>
    <w:rsid w:val="00D16BEC"/>
    <w:rsid w:val="00D20B51"/>
    <w:rsid w:val="00D22B36"/>
    <w:rsid w:val="00D27930"/>
    <w:rsid w:val="00D309B2"/>
    <w:rsid w:val="00D40E2D"/>
    <w:rsid w:val="00D437FB"/>
    <w:rsid w:val="00D72895"/>
    <w:rsid w:val="00D729AA"/>
    <w:rsid w:val="00D749E0"/>
    <w:rsid w:val="00D83BA8"/>
    <w:rsid w:val="00D9106D"/>
    <w:rsid w:val="00D96991"/>
    <w:rsid w:val="00DA6FD5"/>
    <w:rsid w:val="00DB5A6C"/>
    <w:rsid w:val="00DB600F"/>
    <w:rsid w:val="00DD084D"/>
    <w:rsid w:val="00DE456C"/>
    <w:rsid w:val="00DF7973"/>
    <w:rsid w:val="00E0609F"/>
    <w:rsid w:val="00E066D1"/>
    <w:rsid w:val="00E14597"/>
    <w:rsid w:val="00E17E30"/>
    <w:rsid w:val="00E21FCA"/>
    <w:rsid w:val="00E40A61"/>
    <w:rsid w:val="00E42828"/>
    <w:rsid w:val="00E42B1F"/>
    <w:rsid w:val="00E6378F"/>
    <w:rsid w:val="00E7149D"/>
    <w:rsid w:val="00E801A9"/>
    <w:rsid w:val="00E807A9"/>
    <w:rsid w:val="00E91C04"/>
    <w:rsid w:val="00E940E7"/>
    <w:rsid w:val="00EA085F"/>
    <w:rsid w:val="00EA1883"/>
    <w:rsid w:val="00EF376E"/>
    <w:rsid w:val="00F00FB5"/>
    <w:rsid w:val="00F155E7"/>
    <w:rsid w:val="00F16A12"/>
    <w:rsid w:val="00F2067E"/>
    <w:rsid w:val="00F22944"/>
    <w:rsid w:val="00F2333B"/>
    <w:rsid w:val="00F33A1F"/>
    <w:rsid w:val="00F34A36"/>
    <w:rsid w:val="00F361AE"/>
    <w:rsid w:val="00F46498"/>
    <w:rsid w:val="00F532B3"/>
    <w:rsid w:val="00F55550"/>
    <w:rsid w:val="00F62451"/>
    <w:rsid w:val="00F73252"/>
    <w:rsid w:val="00F853A0"/>
    <w:rsid w:val="00F86DBF"/>
    <w:rsid w:val="00FA1AC1"/>
    <w:rsid w:val="00FA63C0"/>
    <w:rsid w:val="00FB033D"/>
    <w:rsid w:val="00FC258E"/>
    <w:rsid w:val="00FD0283"/>
    <w:rsid w:val="00FD2E91"/>
    <w:rsid w:val="00FD31B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68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customStyle="1" w:styleId="Default">
    <w:name w:val="Default"/>
    <w:rsid w:val="00742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8FA"/>
    <w:rPr>
      <w:color w:val="605E5C"/>
      <w:shd w:val="clear" w:color="auto" w:fill="E1DFDD"/>
    </w:rPr>
  </w:style>
  <w:style w:type="paragraph" w:customStyle="1" w:styleId="1">
    <w:name w:val="Обычный (веб)1"/>
    <w:basedOn w:val="Normal"/>
    <w:uiPriority w:val="99"/>
    <w:rsid w:val="00B27B66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Normal"/>
    <w:uiPriority w:val="34"/>
    <w:qFormat/>
    <w:rsid w:val="00B27B66"/>
    <w:pPr>
      <w:spacing w:before="0" w:after="200" w:line="276" w:lineRule="auto"/>
      <w:ind w:left="720"/>
      <w:contextualSpacing/>
    </w:pPr>
    <w:rPr>
      <w:rFonts w:cs="Times New Roman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C44D24"/>
  </w:style>
  <w:style w:type="paragraph" w:customStyle="1" w:styleId="CM9">
    <w:name w:val="CM9"/>
    <w:basedOn w:val="Default"/>
    <w:next w:val="Default"/>
    <w:rsid w:val="00C44D24"/>
    <w:pPr>
      <w:widowControl w:val="0"/>
      <w:spacing w:after="120"/>
    </w:pPr>
    <w:rPr>
      <w:rFonts w:ascii="Arial" w:hAnsi="Arial" w:cs="Arial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rsid w:val="00C44D24"/>
  </w:style>
  <w:style w:type="character" w:styleId="FollowedHyperlink">
    <w:name w:val="FollowedHyperlink"/>
    <w:basedOn w:val="DefaultParagraphFont"/>
    <w:uiPriority w:val="99"/>
    <w:semiHidden/>
    <w:unhideWhenUsed/>
    <w:locked/>
    <w:rsid w:val="00C44D2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F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customStyle="1" w:styleId="Default">
    <w:name w:val="Default"/>
    <w:rsid w:val="00742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8FA"/>
    <w:rPr>
      <w:color w:val="605E5C"/>
      <w:shd w:val="clear" w:color="auto" w:fill="E1DFDD"/>
    </w:rPr>
  </w:style>
  <w:style w:type="paragraph" w:customStyle="1" w:styleId="1">
    <w:name w:val="Обычный (веб)1"/>
    <w:basedOn w:val="Normal"/>
    <w:uiPriority w:val="99"/>
    <w:rsid w:val="00B27B66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Normal"/>
    <w:uiPriority w:val="34"/>
    <w:qFormat/>
    <w:rsid w:val="00B27B66"/>
    <w:pPr>
      <w:spacing w:before="0" w:after="200" w:line="276" w:lineRule="auto"/>
      <w:ind w:left="720"/>
      <w:contextualSpacing/>
    </w:pPr>
    <w:rPr>
      <w:rFonts w:cs="Times New Roman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C44D24"/>
  </w:style>
  <w:style w:type="paragraph" w:customStyle="1" w:styleId="CM9">
    <w:name w:val="CM9"/>
    <w:basedOn w:val="Default"/>
    <w:next w:val="Default"/>
    <w:rsid w:val="00C44D24"/>
    <w:pPr>
      <w:widowControl w:val="0"/>
      <w:spacing w:after="120"/>
    </w:pPr>
    <w:rPr>
      <w:rFonts w:ascii="Arial" w:hAnsi="Arial" w:cs="Arial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C44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rsid w:val="00C44D24"/>
  </w:style>
  <w:style w:type="character" w:styleId="FollowedHyperlink">
    <w:name w:val="FollowedHyperlink"/>
    <w:basedOn w:val="DefaultParagraphFont"/>
    <w:uiPriority w:val="99"/>
    <w:semiHidden/>
    <w:unhideWhenUsed/>
    <w:locked/>
    <w:rsid w:val="00C44D2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83F4-3006-4C4B-A0B5-881AE92B084A}"/>
</file>

<file path=customXml/itemProps2.xml><?xml version="1.0" encoding="utf-8"?>
<ds:datastoreItem xmlns:ds="http://schemas.openxmlformats.org/officeDocument/2006/customXml" ds:itemID="{1AC57B5A-38E5-47D4-85A7-42CEB1D1E22F}"/>
</file>

<file path=customXml/itemProps3.xml><?xml version="1.0" encoding="utf-8"?>
<ds:datastoreItem xmlns:ds="http://schemas.openxmlformats.org/officeDocument/2006/customXml" ds:itemID="{1E1E8DEF-18CF-4154-AEEB-34609240E776}"/>
</file>

<file path=customXml/itemProps4.xml><?xml version="1.0" encoding="utf-8"?>
<ds:datastoreItem xmlns:ds="http://schemas.openxmlformats.org/officeDocument/2006/customXml" ds:itemID="{B229610A-2FA3-4CB7-9694-7CDCBBEB9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2948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Farid Nakhli</dc:creator>
  <cp:lastModifiedBy>Soloveva, Vera</cp:lastModifiedBy>
  <cp:revision>2</cp:revision>
  <cp:lastPrinted>2019-07-25T17:57:00Z</cp:lastPrinted>
  <dcterms:created xsi:type="dcterms:W3CDTF">2019-07-26T11:52:00Z</dcterms:created>
  <dcterms:modified xsi:type="dcterms:W3CDTF">2019-07-26T11:52:00Z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0x0101003F3214D33100AF458C211B3CDE67C534</vt:lpwstr>
  </property>
</Properties>
</file>