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303" w:type="dxa"/>
        <w:tblLayout w:type="fixed"/>
        <w:tblLook w:val="0000" w:firstRow="0" w:lastRow="0" w:firstColumn="0" w:lastColumn="0" w:noHBand="0" w:noVBand="0"/>
      </w:tblPr>
      <w:tblGrid>
        <w:gridCol w:w="784"/>
        <w:gridCol w:w="4079"/>
        <w:gridCol w:w="5440"/>
      </w:tblGrid>
      <w:tr w:rsidR="008B300B" w:rsidRPr="006543E5" w14:paraId="5F64BFF8" w14:textId="77777777" w:rsidTr="00FA152B">
        <w:trPr>
          <w:trHeight w:hRule="exact" w:val="1030"/>
        </w:trPr>
        <w:tc>
          <w:tcPr>
            <w:tcW w:w="4863" w:type="dxa"/>
            <w:gridSpan w:val="2"/>
          </w:tcPr>
          <w:p w14:paraId="3BB1CB2A" w14:textId="06A18147" w:rsidR="008B300B" w:rsidRPr="006543E5" w:rsidRDefault="0018362F" w:rsidP="00FA152B">
            <w:pPr>
              <w:spacing w:before="0"/>
              <w:rPr>
                <w:rFonts w:ascii="Arial" w:hAnsi="Arial" w:cs="Arial"/>
              </w:rPr>
            </w:pPr>
            <w:r w:rsidRPr="006543E5">
              <w:rPr>
                <w:rFonts w:ascii="Arial" w:hAnsi="Arial" w:cs="Arial"/>
                <w:noProof/>
                <w:szCs w:val="24"/>
              </w:rPr>
              <mc:AlternateContent>
                <mc:Choice Requires="wpg">
                  <w:drawing>
                    <wp:anchor distT="0" distB="0" distL="114300" distR="114300" simplePos="0" relativeHeight="251661312" behindDoc="1" locked="0" layoutInCell="1" allowOverlap="1" wp14:anchorId="380844DD" wp14:editId="6D374101">
                      <wp:simplePos x="0" y="0"/>
                      <wp:positionH relativeFrom="page">
                        <wp:posOffset>-388620</wp:posOffset>
                      </wp:positionH>
                      <wp:positionV relativeFrom="page">
                        <wp:posOffset>304800</wp:posOffset>
                      </wp:positionV>
                      <wp:extent cx="7772400" cy="229870"/>
                      <wp:effectExtent l="0" t="5080" r="0" b="3175"/>
                      <wp:wrapNone/>
                      <wp:docPr id="17977970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598738991"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44991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54F40" id="docshapegroup7" o:spid="_x0000_s1026" style="position:absolute;margin-left:-30.6pt;margin-top:24pt;width:612pt;height:18.1pt;z-index:-251655168;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" path="m627,l,,314,313,627,xe" stroked="f">
                        <v:path arrowok="t" o:connecttype="custom" o:connectlocs="627,1784;0,1784;314,2097;627,1784" o:connectangles="0,0,0,0"/>
                      </v:shape>
                      <w10:wrap anchorx="page" anchory="page"/>
                    </v:group>
                  </w:pict>
                </mc:Fallback>
              </mc:AlternateContent>
            </w:r>
          </w:p>
        </w:tc>
        <w:tc>
          <w:tcPr>
            <w:tcW w:w="5440" w:type="dxa"/>
          </w:tcPr>
          <w:p w14:paraId="2ECBE6DF" w14:textId="77777777" w:rsidR="008B300B" w:rsidRPr="006543E5" w:rsidRDefault="008B300B" w:rsidP="00FA152B">
            <w:pPr>
              <w:spacing w:before="0"/>
              <w:jc w:val="right"/>
              <w:rPr>
                <w:rFonts w:ascii="Arial" w:hAnsi="Arial" w:cs="Arial"/>
              </w:rPr>
            </w:pPr>
            <w:r w:rsidRPr="006543E5">
              <w:rPr>
                <w:rFonts w:ascii="Arial" w:hAnsi="Arial" w:cs="Arial"/>
              </w:rPr>
              <w:t>Standardization Sector</w:t>
            </w:r>
          </w:p>
        </w:tc>
      </w:tr>
      <w:tr w:rsidR="008B300B" w:rsidRPr="006543E5" w14:paraId="30FECF98" w14:textId="77777777" w:rsidTr="00FA152B">
        <w:tblPrEx>
          <w:tblCellMar>
            <w:left w:w="85" w:type="dxa"/>
            <w:right w:w="85" w:type="dxa"/>
          </w:tblCellMar>
        </w:tblPrEx>
        <w:trPr>
          <w:gridBefore w:val="1"/>
          <w:wBefore w:w="784" w:type="dxa"/>
          <w:trHeight w:val="736"/>
        </w:trPr>
        <w:tc>
          <w:tcPr>
            <w:tcW w:w="9519" w:type="dxa"/>
            <w:gridSpan w:val="2"/>
          </w:tcPr>
          <w:p w14:paraId="37256775" w14:textId="34559432" w:rsidR="008B300B" w:rsidRPr="006543E5" w:rsidRDefault="008B300B" w:rsidP="00FA152B">
            <w:pPr>
              <w:widowControl w:val="0"/>
              <w:spacing w:before="440"/>
              <w:rPr>
                <w:rFonts w:ascii="Arial" w:eastAsia="Avenir Next W1G Medium" w:hAnsi="Arial" w:cs="Arial"/>
                <w:b/>
                <w:bCs/>
                <w:spacing w:val="-6"/>
                <w:sz w:val="44"/>
                <w:szCs w:val="44"/>
              </w:rPr>
            </w:pPr>
            <w:r w:rsidRPr="006543E5">
              <w:rPr>
                <w:rFonts w:ascii="Arial" w:eastAsia="Avenir Next W1G Medium" w:hAnsi="Arial" w:cs="Arial"/>
                <w:b/>
                <w:bCs/>
                <w:spacing w:val="-6"/>
                <w:sz w:val="44"/>
                <w:szCs w:val="44"/>
              </w:rPr>
              <w:t xml:space="preserve">ITU-T Focus Group </w:t>
            </w:r>
            <w:r w:rsidR="00860BC5" w:rsidRPr="00453B3A">
              <w:rPr>
                <w:rFonts w:ascii="Arial" w:eastAsia="Avenir Next W1G Medium" w:hAnsi="Arial" w:cs="Arial"/>
                <w:b/>
                <w:bCs/>
                <w:spacing w:val="-6"/>
                <w:sz w:val="44"/>
                <w:szCs w:val="44"/>
              </w:rPr>
              <w:t>Technical Specification</w:t>
            </w:r>
          </w:p>
        </w:tc>
      </w:tr>
      <w:tr w:rsidR="008B300B" w:rsidRPr="006543E5" w14:paraId="446627B0" w14:textId="77777777" w:rsidTr="00FA152B">
        <w:tblPrEx>
          <w:tblCellMar>
            <w:left w:w="85" w:type="dxa"/>
            <w:right w:w="85" w:type="dxa"/>
          </w:tblCellMar>
        </w:tblPrEx>
        <w:trPr>
          <w:gridBefore w:val="1"/>
          <w:wBefore w:w="784" w:type="dxa"/>
          <w:trHeight w:val="133"/>
        </w:trPr>
        <w:tc>
          <w:tcPr>
            <w:tcW w:w="9519" w:type="dxa"/>
            <w:gridSpan w:val="2"/>
          </w:tcPr>
          <w:p w14:paraId="3A6EB6C3" w14:textId="57B03CB7" w:rsidR="008B300B" w:rsidRPr="006543E5" w:rsidRDefault="008B300B" w:rsidP="00FA152B">
            <w:pPr>
              <w:widowControl w:val="0"/>
              <w:spacing w:after="240"/>
              <w:jc w:val="right"/>
              <w:rPr>
                <w:rFonts w:ascii="Arial" w:eastAsia="Avenir Next W1G Medium" w:hAnsi="Arial" w:cs="Arial"/>
                <w:b/>
                <w:bCs/>
                <w:spacing w:val="-6"/>
                <w:sz w:val="28"/>
                <w:szCs w:val="28"/>
              </w:rPr>
            </w:pPr>
            <w:r w:rsidRPr="006543E5">
              <w:rPr>
                <w:rFonts w:ascii="Arial" w:eastAsia="Avenir Next W1G Medium" w:hAnsi="Arial" w:cs="Arial"/>
                <w:b/>
                <w:bCs/>
                <w:spacing w:val="-6"/>
                <w:sz w:val="28"/>
                <w:szCs w:val="28"/>
              </w:rPr>
              <w:t>(0</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/202</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w:t>
            </w:r>
          </w:p>
        </w:tc>
      </w:tr>
      <w:tr w:rsidR="008B300B" w:rsidRPr="006543E5" w14:paraId="36B31A7A" w14:textId="77777777" w:rsidTr="00FA152B">
        <w:trPr>
          <w:trHeight w:val="82"/>
        </w:trPr>
        <w:tc>
          <w:tcPr>
            <w:tcW w:w="783" w:type="dxa"/>
          </w:tcPr>
          <w:p w14:paraId="1E0D6467" w14:textId="77777777" w:rsidR="008B300B" w:rsidRPr="006543E5" w:rsidRDefault="008B300B" w:rsidP="00FA152B">
            <w:pPr>
              <w:tabs>
                <w:tab w:val="right" w:pos="9639"/>
              </w:tabs>
              <w:rPr>
                <w:rFonts w:ascii="Arial" w:hAnsi="Arial" w:cs="Arial"/>
                <w:sz w:val="18"/>
              </w:rPr>
            </w:pPr>
          </w:p>
        </w:tc>
        <w:tc>
          <w:tcPr>
            <w:tcW w:w="9519" w:type="dxa"/>
            <w:gridSpan w:val="2"/>
            <w:tcBorders>
              <w:bottom w:val="single" w:sz="8" w:space="0" w:color="auto"/>
            </w:tcBorders>
          </w:tcPr>
          <w:p w14:paraId="459B24EB" w14:textId="0A20EF88" w:rsidR="008B300B" w:rsidRDefault="005F1906" w:rsidP="005F1906">
            <w:pPr>
              <w:widowControl w:val="0"/>
              <w:spacing w:before="276"/>
              <w:jc w:val="left"/>
              <w:rPr>
                <w:rFonts w:ascii="Arial" w:hAnsi="Arial" w:cs="Arial"/>
                <w:sz w:val="40"/>
                <w:szCs w:val="40"/>
              </w:rPr>
            </w:pPr>
            <w:r w:rsidRPr="005F1906">
              <w:rPr>
                <w:rFonts w:ascii="Arial" w:hAnsi="Arial" w:cs="Arial"/>
                <w:sz w:val="40"/>
                <w:szCs w:val="40"/>
              </w:rPr>
              <w:t>ITU-T Focus Group on Testbeds Federations for IMT-2020 and beyond</w:t>
            </w:r>
          </w:p>
          <w:p w14:paraId="3DD886AB" w14:textId="39B67D0B" w:rsidR="005F1906" w:rsidRPr="006543E5" w:rsidRDefault="00A676E6" w:rsidP="005F1906">
            <w:pPr>
              <w:widowControl w:val="0"/>
              <w:spacing w:before="276"/>
              <w:jc w:val="left"/>
              <w:rPr>
                <w:rFonts w:ascii="Arial" w:hAnsi="Arial" w:cs="Arial"/>
                <w:b/>
                <w:bCs/>
                <w:sz w:val="40"/>
                <w:szCs w:val="40"/>
              </w:rPr>
            </w:pPr>
            <w:r>
              <w:rPr>
                <w:rFonts w:ascii="Arial" w:hAnsi="Arial" w:cs="Arial"/>
                <w:sz w:val="40"/>
                <w:szCs w:val="40"/>
              </w:rPr>
              <w:t>(F</w:t>
            </w:r>
            <w:r w:rsidR="005F1906" w:rsidRPr="005F1906">
              <w:rPr>
                <w:rFonts w:ascii="Arial" w:hAnsi="Arial" w:cs="Arial"/>
                <w:sz w:val="40"/>
                <w:szCs w:val="40"/>
              </w:rPr>
              <w:t>G-TBFxG</w:t>
            </w:r>
            <w:r>
              <w:rPr>
                <w:rFonts w:ascii="Arial" w:hAnsi="Arial" w:cs="Arial"/>
                <w:sz w:val="40"/>
                <w:szCs w:val="40"/>
              </w:rPr>
              <w:t>)</w:t>
            </w:r>
          </w:p>
        </w:tc>
      </w:tr>
      <w:tr w:rsidR="008B300B" w:rsidRPr="006543E5" w14:paraId="3CBFD6DF" w14:textId="77777777" w:rsidTr="00F85B6F">
        <w:trPr>
          <w:trHeight w:val="2227"/>
        </w:trPr>
        <w:tc>
          <w:tcPr>
            <w:tcW w:w="783" w:type="dxa"/>
          </w:tcPr>
          <w:p w14:paraId="100B8853" w14:textId="77777777" w:rsidR="008B300B" w:rsidRPr="006543E5" w:rsidRDefault="008B300B" w:rsidP="00FA152B">
            <w:pPr>
              <w:tabs>
                <w:tab w:val="right" w:pos="9639"/>
              </w:tabs>
              <w:rPr>
                <w:rFonts w:ascii="Arial" w:hAnsi="Arial" w:cs="Arial"/>
                <w:sz w:val="48"/>
                <w:szCs w:val="48"/>
              </w:rPr>
            </w:pPr>
          </w:p>
        </w:tc>
        <w:tc>
          <w:tcPr>
            <w:tcW w:w="9519" w:type="dxa"/>
            <w:gridSpan w:val="2"/>
            <w:tcBorders>
              <w:top w:val="single" w:sz="8" w:space="0" w:color="auto"/>
            </w:tcBorders>
          </w:tcPr>
          <w:p w14:paraId="25798F00" w14:textId="2DCBC1AC" w:rsidR="008B300B" w:rsidRPr="006543E5" w:rsidRDefault="005F1906" w:rsidP="000A7D7F">
            <w:pPr>
              <w:widowControl w:val="0"/>
              <w:rPr>
                <w:rFonts w:ascii="Arial" w:eastAsia="Avenir Next W1G Medium" w:hAnsi="Arial" w:cs="Arial"/>
                <w:b/>
                <w:bCs/>
                <w:spacing w:val="-6"/>
                <w:sz w:val="44"/>
                <w:szCs w:val="44"/>
              </w:rPr>
            </w:pPr>
            <w:r w:rsidRPr="005F1906">
              <w:rPr>
                <w:rFonts w:ascii="Arial" w:eastAsia="Avenir Next W1G Medium" w:hAnsi="Arial" w:cs="Arial"/>
                <w:b/>
                <w:bCs/>
                <w:spacing w:val="-6"/>
                <w:sz w:val="44"/>
                <w:szCs w:val="44"/>
              </w:rPr>
              <w:t>FG-TBFxG</w:t>
            </w:r>
            <w:r w:rsidR="00A676E6">
              <w:rPr>
                <w:rFonts w:ascii="Arial" w:eastAsia="Avenir Next W1G Medium" w:hAnsi="Arial" w:cs="Arial"/>
                <w:b/>
                <w:bCs/>
                <w:spacing w:val="-6"/>
                <w:sz w:val="44"/>
                <w:szCs w:val="44"/>
              </w:rPr>
              <w:t>-</w:t>
            </w:r>
            <w:r w:rsidR="00CF01D1">
              <w:rPr>
                <w:rFonts w:ascii="Arial" w:eastAsia="Avenir Next W1G Medium" w:hAnsi="Arial" w:cs="Arial"/>
                <w:b/>
                <w:bCs/>
                <w:spacing w:val="-6"/>
                <w:sz w:val="44"/>
                <w:szCs w:val="44"/>
              </w:rPr>
              <w:t>TS-</w:t>
            </w:r>
            <w:r w:rsidRPr="005E3CF7">
              <w:rPr>
                <w:rFonts w:ascii="Arial" w:eastAsia="Avenir Next W1G Medium" w:hAnsi="Arial" w:cs="Arial"/>
                <w:b/>
                <w:bCs/>
                <w:spacing w:val="-6"/>
                <w:sz w:val="44"/>
                <w:szCs w:val="44"/>
              </w:rPr>
              <w:t>D</w:t>
            </w:r>
            <w:r w:rsidR="005E3CF7" w:rsidRPr="005E3CF7">
              <w:rPr>
                <w:rFonts w:ascii="Arial" w:eastAsia="Avenir Next W1G Medium" w:hAnsi="Arial" w:cs="Arial"/>
                <w:b/>
                <w:bCs/>
                <w:spacing w:val="-6"/>
                <w:sz w:val="44"/>
                <w:szCs w:val="44"/>
              </w:rPr>
              <w:t>0</w:t>
            </w:r>
            <w:r w:rsidR="00F85B6F" w:rsidRPr="005E3CF7">
              <w:rPr>
                <w:rFonts w:ascii="Arial" w:eastAsia="Avenir Next W1G Medium" w:hAnsi="Arial" w:cs="Arial"/>
                <w:b/>
                <w:bCs/>
                <w:spacing w:val="-6"/>
                <w:sz w:val="44"/>
                <w:szCs w:val="44"/>
              </w:rPr>
              <w:t>.</w:t>
            </w:r>
            <w:r w:rsidR="005E3CF7" w:rsidRPr="005E3CF7">
              <w:rPr>
                <w:rFonts w:ascii="Arial" w:eastAsia="Avenir Next W1G Medium" w:hAnsi="Arial" w:cs="Arial"/>
                <w:b/>
                <w:bCs/>
                <w:spacing w:val="-6"/>
                <w:sz w:val="44"/>
                <w:szCs w:val="44"/>
              </w:rPr>
              <w:t>1</w:t>
            </w:r>
          </w:p>
          <w:p w14:paraId="32D8A85D" w14:textId="46BE8207" w:rsidR="00F85B6F" w:rsidRPr="00362A64" w:rsidRDefault="00006C6F" w:rsidP="00D76582">
            <w:pPr>
              <w:widowControl w:val="0"/>
              <w:spacing w:before="440"/>
              <w:jc w:val="left"/>
              <w:rPr>
                <w:rFonts w:ascii="Arial" w:eastAsia="Avenir Next W1G Medium" w:hAnsi="Arial" w:cs="Arial"/>
                <w:spacing w:val="-6"/>
                <w:sz w:val="36"/>
                <w:szCs w:val="36"/>
              </w:rPr>
            </w:pPr>
            <w:r w:rsidRPr="00006C6F">
              <w:rPr>
                <w:rFonts w:ascii="Arial" w:eastAsia="Avenir Next W1G Medium" w:hAnsi="Arial" w:cs="Arial"/>
                <w:b/>
                <w:bCs/>
                <w:spacing w:val="-6"/>
                <w:sz w:val="44"/>
                <w:szCs w:val="44"/>
              </w:rPr>
              <w:t>Federated testbeds taxonomy</w:t>
            </w:r>
          </w:p>
        </w:tc>
      </w:tr>
    </w:tbl>
    <w:tbl>
      <w:tblPr>
        <w:tblStyle w:val="TableGrid1"/>
        <w:tblpPr w:leftFromText="181" w:rightFromText="181" w:vertAnchor="page" w:horzAnchor="margin" w:tblpY="506"/>
        <w:tblW w:w="10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71"/>
        <w:gridCol w:w="5447"/>
      </w:tblGrid>
      <w:tr w:rsidR="008B300B" w:rsidRPr="006543E5" w14:paraId="07BF1EB4" w14:textId="77777777" w:rsidTr="00FA152B">
        <w:trPr>
          <w:trHeight w:val="437"/>
        </w:trPr>
        <w:tc>
          <w:tcPr>
            <w:tcW w:w="4871" w:type="dxa"/>
            <w:vAlign w:val="center"/>
          </w:tcPr>
          <w:p w14:paraId="5C025BC0" w14:textId="3C1BAA29" w:rsidR="008B300B" w:rsidRPr="006543E5" w:rsidRDefault="008B300B" w:rsidP="00FA152B">
            <w:pPr>
              <w:spacing w:before="0"/>
              <w:rPr>
                <w:rFonts w:ascii="Arial" w:hAnsi="Arial" w:cs="Arial"/>
                <w:sz w:val="32"/>
                <w:szCs w:val="32"/>
              </w:rPr>
            </w:pPr>
            <w:r w:rsidRPr="006543E5">
              <w:rPr>
                <w:rFonts w:ascii="Arial" w:hAnsi="Arial" w:cs="Arial"/>
                <w:b/>
                <w:color w:val="009CD6"/>
                <w:spacing w:val="-4"/>
                <w:sz w:val="32"/>
                <w:szCs w:val="32"/>
              </w:rPr>
              <w:t>ITU</w:t>
            </w:r>
            <w:r w:rsidRPr="006543E5">
              <w:rPr>
                <w:rFonts w:ascii="Arial" w:hAnsi="Arial" w:cs="Arial"/>
                <w:b/>
                <w:color w:val="292829"/>
                <w:spacing w:val="-4"/>
                <w:sz w:val="32"/>
                <w:szCs w:val="32"/>
              </w:rPr>
              <w:t>Publications</w:t>
            </w:r>
          </w:p>
        </w:tc>
        <w:tc>
          <w:tcPr>
            <w:tcW w:w="5447" w:type="dxa"/>
            <w:vAlign w:val="center"/>
          </w:tcPr>
          <w:p w14:paraId="6186B448" w14:textId="77777777" w:rsidR="008B300B" w:rsidRPr="006543E5" w:rsidRDefault="008B300B" w:rsidP="00FA152B">
            <w:pPr>
              <w:spacing w:before="0"/>
              <w:jc w:val="right"/>
              <w:rPr>
                <w:rFonts w:ascii="Arial" w:hAnsi="Arial" w:cs="Arial"/>
                <w:szCs w:val="24"/>
              </w:rPr>
            </w:pPr>
            <w:r w:rsidRPr="006543E5">
              <w:rPr>
                <w:rFonts w:ascii="Arial" w:hAnsi="Arial" w:cs="Arial"/>
                <w:b/>
                <w:spacing w:val="-4"/>
                <w:szCs w:val="24"/>
              </w:rPr>
              <w:t>International Telecommunication Union</w:t>
            </w:r>
          </w:p>
        </w:tc>
      </w:tr>
    </w:tbl>
    <w:p w14:paraId="3CAF24C9" w14:textId="77777777" w:rsidR="003504C7" w:rsidRDefault="003504C7" w:rsidP="00B404DA">
      <w:pPr>
        <w:rPr>
          <w:sz w:val="28"/>
          <w:szCs w:val="28"/>
        </w:rPr>
      </w:pPr>
    </w:p>
    <w:p w14:paraId="5BFF7541" w14:textId="77777777" w:rsidR="00180077" w:rsidRDefault="00180077" w:rsidP="00180077">
      <w:pPr>
        <w:jc w:val="center"/>
        <w:rPr>
          <w:b/>
          <w:bCs/>
          <w:sz w:val="28"/>
          <w:szCs w:val="28"/>
        </w:rPr>
      </w:pPr>
    </w:p>
    <w:p w14:paraId="6F34CED7" w14:textId="77777777" w:rsidR="00180077" w:rsidRDefault="00180077" w:rsidP="00180077">
      <w:pPr>
        <w:jc w:val="center"/>
        <w:rPr>
          <w:b/>
          <w:bCs/>
          <w:sz w:val="28"/>
          <w:szCs w:val="28"/>
        </w:rPr>
      </w:pPr>
    </w:p>
    <w:p w14:paraId="2EFA431A" w14:textId="77777777" w:rsidR="00180077" w:rsidRDefault="00180077" w:rsidP="00180077">
      <w:pPr>
        <w:jc w:val="center"/>
        <w:rPr>
          <w:b/>
          <w:bCs/>
          <w:sz w:val="28"/>
          <w:szCs w:val="28"/>
        </w:rPr>
      </w:pPr>
    </w:p>
    <w:p w14:paraId="0FB35DBD" w14:textId="77777777" w:rsidR="00180077" w:rsidRDefault="00180077" w:rsidP="00180077">
      <w:pPr>
        <w:jc w:val="center"/>
        <w:rPr>
          <w:b/>
          <w:bCs/>
          <w:sz w:val="28"/>
          <w:szCs w:val="28"/>
        </w:rPr>
      </w:pPr>
    </w:p>
    <w:p w14:paraId="320CA6E1" w14:textId="77777777" w:rsidR="00180077" w:rsidRDefault="00180077" w:rsidP="00180077">
      <w:pPr>
        <w:jc w:val="center"/>
        <w:rPr>
          <w:b/>
          <w:bCs/>
          <w:sz w:val="28"/>
          <w:szCs w:val="28"/>
        </w:rPr>
      </w:pPr>
    </w:p>
    <w:p w14:paraId="606F09AE" w14:textId="77777777" w:rsidR="00180077" w:rsidRDefault="00180077" w:rsidP="00180077">
      <w:pPr>
        <w:jc w:val="center"/>
        <w:rPr>
          <w:b/>
          <w:bCs/>
          <w:sz w:val="28"/>
          <w:szCs w:val="28"/>
        </w:rPr>
      </w:pPr>
    </w:p>
    <w:p w14:paraId="2739AE23" w14:textId="77777777" w:rsidR="00180077" w:rsidRDefault="00180077" w:rsidP="00180077">
      <w:pPr>
        <w:jc w:val="center"/>
        <w:rPr>
          <w:b/>
          <w:bCs/>
          <w:sz w:val="28"/>
          <w:szCs w:val="28"/>
        </w:rPr>
      </w:pPr>
    </w:p>
    <w:p w14:paraId="52B6FE42" w14:textId="77777777" w:rsidR="00180077" w:rsidRDefault="00180077" w:rsidP="00180077">
      <w:pPr>
        <w:jc w:val="center"/>
        <w:rPr>
          <w:b/>
          <w:bCs/>
          <w:sz w:val="28"/>
          <w:szCs w:val="28"/>
        </w:rPr>
      </w:pPr>
    </w:p>
    <w:p w14:paraId="624B1C98" w14:textId="77777777" w:rsidR="00180077" w:rsidRDefault="00180077" w:rsidP="00180077">
      <w:pPr>
        <w:jc w:val="center"/>
        <w:rPr>
          <w:b/>
          <w:bCs/>
          <w:sz w:val="28"/>
          <w:szCs w:val="28"/>
        </w:rPr>
      </w:pPr>
    </w:p>
    <w:p w14:paraId="45ED45B9" w14:textId="77777777" w:rsidR="00180077" w:rsidRDefault="00180077" w:rsidP="00180077">
      <w:pPr>
        <w:jc w:val="center"/>
        <w:rPr>
          <w:b/>
          <w:bCs/>
          <w:sz w:val="28"/>
          <w:szCs w:val="28"/>
        </w:rPr>
      </w:pPr>
    </w:p>
    <w:p w14:paraId="0EC89BCA" w14:textId="77777777" w:rsidR="00180077" w:rsidRDefault="00180077" w:rsidP="00180077">
      <w:pPr>
        <w:jc w:val="center"/>
        <w:rPr>
          <w:b/>
          <w:bCs/>
          <w:sz w:val="28"/>
          <w:szCs w:val="28"/>
        </w:rPr>
      </w:pPr>
    </w:p>
    <w:p w14:paraId="387BB2B6" w14:textId="77777777" w:rsidR="00180077" w:rsidRDefault="00180077" w:rsidP="00180077">
      <w:pPr>
        <w:jc w:val="center"/>
        <w:rPr>
          <w:b/>
          <w:bCs/>
          <w:sz w:val="28"/>
          <w:szCs w:val="28"/>
        </w:rPr>
      </w:pPr>
    </w:p>
    <w:p w14:paraId="66019805" w14:textId="77777777" w:rsidR="00180077" w:rsidRDefault="00180077" w:rsidP="00180077">
      <w:pPr>
        <w:jc w:val="center"/>
        <w:rPr>
          <w:b/>
          <w:bCs/>
          <w:sz w:val="28"/>
          <w:szCs w:val="28"/>
        </w:rPr>
      </w:pPr>
    </w:p>
    <w:p w14:paraId="2858351D" w14:textId="7C83C3F5" w:rsidR="003504C7" w:rsidRPr="00180077" w:rsidRDefault="003504C7" w:rsidP="00180077">
      <w:pPr>
        <w:jc w:val="center"/>
        <w:rPr>
          <w:b/>
          <w:bCs/>
          <w:sz w:val="28"/>
          <w:szCs w:val="28"/>
        </w:rPr>
      </w:pPr>
      <w:r w:rsidRPr="00180077">
        <w:rPr>
          <w:b/>
          <w:bCs/>
          <w:sz w:val="28"/>
          <w:szCs w:val="28"/>
        </w:rPr>
        <w:t>Pre</w:t>
      </w:r>
      <w:r w:rsidR="00180077">
        <w:rPr>
          <w:b/>
          <w:bCs/>
          <w:sz w:val="28"/>
          <w:szCs w:val="28"/>
        </w:rPr>
        <w:t>-</w:t>
      </w:r>
      <w:r w:rsidR="00180077" w:rsidRPr="00180077">
        <w:rPr>
          <w:b/>
          <w:bCs/>
          <w:sz w:val="28"/>
          <w:szCs w:val="28"/>
        </w:rPr>
        <w:t>published version</w:t>
      </w:r>
    </w:p>
    <w:p w14:paraId="14605625" w14:textId="262303DE" w:rsidR="0018362F" w:rsidRPr="006543E5" w:rsidRDefault="0018362F" w:rsidP="00B404DA">
      <w:pPr>
        <w:rPr>
          <w:sz w:val="28"/>
          <w:szCs w:val="28"/>
        </w:rPr>
        <w:sectPr w:rsidR="0018362F" w:rsidRPr="006543E5" w:rsidSect="0073519D">
          <w:headerReference w:type="even" r:id="rId11"/>
          <w:headerReference w:type="default" r:id="rId12"/>
          <w:footerReference w:type="default" r:id="rId13"/>
          <w:footerReference w:type="first" r:id="rId14"/>
          <w:pgSz w:w="11907" w:h="16840" w:code="9"/>
          <w:pgMar w:top="1038" w:right="601" w:bottom="1860" w:left="618" w:header="567" w:footer="284" w:gutter="0"/>
          <w:cols w:space="720"/>
          <w:titlePg/>
          <w:docGrid w:linePitch="326"/>
        </w:sectPr>
      </w:pPr>
      <w:r w:rsidRPr="006543E5">
        <w:rPr>
          <w:b/>
          <w:bCs/>
          <w:noProof/>
          <w:color w:val="000000"/>
          <w:sz w:val="28"/>
          <w:szCs w:val="28"/>
          <w:lang w:eastAsia="zh-CN"/>
        </w:rPr>
        <w:drawing>
          <wp:anchor distT="0" distB="0" distL="0" distR="0" simplePos="0" relativeHeight="251663360" behindDoc="1" locked="0" layoutInCell="1" allowOverlap="1" wp14:anchorId="7591E0F0" wp14:editId="3A45EEA7">
            <wp:simplePos x="0" y="0"/>
            <wp:positionH relativeFrom="page">
              <wp:posOffset>6221730</wp:posOffset>
            </wp:positionH>
            <wp:positionV relativeFrom="page">
              <wp:posOffset>9475470</wp:posOffset>
            </wp:positionV>
            <wp:extent cx="737870" cy="813435"/>
            <wp:effectExtent l="0" t="0" r="0" b="0"/>
            <wp:wrapNone/>
            <wp:docPr id="6"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5"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Layout w:type="fixed"/>
        <w:tblLook w:val="0000" w:firstRow="0" w:lastRow="0" w:firstColumn="0" w:lastColumn="0" w:noHBand="0" w:noVBand="0"/>
      </w:tblPr>
      <w:tblGrid>
        <w:gridCol w:w="9639"/>
      </w:tblGrid>
      <w:tr w:rsidR="004121B0" w:rsidRPr="006543E5" w14:paraId="18F71B17" w14:textId="77777777" w:rsidTr="0056568C">
        <w:trPr>
          <w:trHeight w:val="3544"/>
        </w:trPr>
        <w:tc>
          <w:tcPr>
            <w:tcW w:w="9639" w:type="dxa"/>
          </w:tcPr>
          <w:p w14:paraId="260735B3" w14:textId="2FD1A94A" w:rsidR="004121B0" w:rsidRPr="00643D9A" w:rsidRDefault="004121B0" w:rsidP="004121B0">
            <w:pPr>
              <w:pStyle w:val="RecNo"/>
              <w:rPr>
                <w:lang w:val="fr-CH"/>
              </w:rPr>
            </w:pPr>
            <w:bookmarkStart w:id="0" w:name="_Hlk144187029"/>
            <w:r w:rsidRPr="00643D9A">
              <w:rPr>
                <w:bCs/>
                <w:lang w:val="fr-CH"/>
              </w:rPr>
              <w:lastRenderedPageBreak/>
              <w:t xml:space="preserve">ITU-T </w:t>
            </w:r>
            <w:r w:rsidR="00F85B6F" w:rsidRPr="00643D9A">
              <w:rPr>
                <w:bCs/>
                <w:lang w:val="fr-CH"/>
              </w:rPr>
              <w:t>FG-TBFxG</w:t>
            </w:r>
            <w:r w:rsidR="00CF01D1" w:rsidRPr="00643D9A">
              <w:rPr>
                <w:bCs/>
                <w:lang w:val="fr-CH"/>
              </w:rPr>
              <w:t>-TS-</w:t>
            </w:r>
            <w:r w:rsidR="00F85B6F" w:rsidRPr="00643D9A">
              <w:rPr>
                <w:bCs/>
                <w:lang w:val="fr-CH"/>
              </w:rPr>
              <w:t>D</w:t>
            </w:r>
            <w:r w:rsidR="009C6CF7" w:rsidRPr="00643D9A">
              <w:rPr>
                <w:bCs/>
                <w:lang w:val="fr-CH"/>
              </w:rPr>
              <w:t>0</w:t>
            </w:r>
            <w:r w:rsidR="00F85B6F" w:rsidRPr="00643D9A">
              <w:rPr>
                <w:bCs/>
                <w:lang w:val="fr-CH"/>
              </w:rPr>
              <w:t>.</w:t>
            </w:r>
            <w:r w:rsidR="009C6CF7" w:rsidRPr="00643D9A">
              <w:rPr>
                <w:bCs/>
                <w:lang w:val="fr-CH"/>
              </w:rPr>
              <w:t>1</w:t>
            </w:r>
          </w:p>
          <w:p w14:paraId="7DA3C819" w14:textId="1212BAFB" w:rsidR="004121B0" w:rsidRPr="006543E5" w:rsidRDefault="00C20D61" w:rsidP="004121B0">
            <w:pPr>
              <w:pStyle w:val="Rectitle"/>
            </w:pPr>
            <w:r w:rsidRPr="00C20D61">
              <w:t>Federated testbeds taxonomy</w:t>
            </w:r>
          </w:p>
          <w:p w14:paraId="0F407081" w14:textId="77777777" w:rsidR="004121B0" w:rsidRPr="006543E5" w:rsidRDefault="004121B0" w:rsidP="00290E4B">
            <w:pPr>
              <w:pStyle w:val="Headingb"/>
            </w:pPr>
            <w:r w:rsidRPr="006543E5">
              <w:t>Summary</w:t>
            </w:r>
          </w:p>
          <w:p w14:paraId="3628BD6F" w14:textId="635C3379" w:rsidR="004121B0" w:rsidRPr="006543E5" w:rsidRDefault="00EB0A26" w:rsidP="004121B0">
            <w:pPr>
              <w:rPr>
                <w:lang w:bidi="ar-DZ"/>
              </w:rPr>
            </w:pPr>
            <w:r w:rsidRPr="00EB0A26">
              <w:rPr>
                <w:lang w:bidi="ar-DZ"/>
              </w:rPr>
              <w:t>This Technical Specification defines taxonomy for the federated testbeds. It contains all the definitions of the terms used in the context of federated testbeds. This Technical Specification is the reference document for the glossary of the terms common to all the aspects linked to testbeds federation.</w:t>
            </w:r>
          </w:p>
          <w:p w14:paraId="53F82A7B" w14:textId="77777777" w:rsidR="004121B0" w:rsidRPr="006543E5" w:rsidRDefault="004121B0" w:rsidP="00290E4B">
            <w:pPr>
              <w:pStyle w:val="Headingb"/>
            </w:pPr>
            <w:r w:rsidRPr="006543E5">
              <w:t>Keywords</w:t>
            </w:r>
          </w:p>
          <w:p w14:paraId="7282A4BF" w14:textId="28D23327" w:rsidR="004121B0" w:rsidRPr="006543E5" w:rsidRDefault="00941DA6" w:rsidP="00F47057">
            <w:pPr>
              <w:rPr>
                <w:lang w:bidi="ar-DZ"/>
              </w:rPr>
            </w:pPr>
            <w:r w:rsidRPr="00941DA6">
              <w:rPr>
                <w:lang w:bidi="ar-DZ"/>
              </w:rPr>
              <w:t>Testbed; Federation; API; use case; automation; test case</w:t>
            </w:r>
          </w:p>
        </w:tc>
      </w:tr>
    </w:tbl>
    <w:bookmarkEnd w:id="0"/>
    <w:p w14:paraId="4DA0117E" w14:textId="77777777" w:rsidR="0056568C" w:rsidRPr="006543E5" w:rsidRDefault="0056568C" w:rsidP="0056568C">
      <w:pPr>
        <w:pStyle w:val="Headingb"/>
      </w:pPr>
      <w:r w:rsidRPr="006543E5">
        <w:t>Note</w:t>
      </w:r>
    </w:p>
    <w:p w14:paraId="10CBE398" w14:textId="77777777" w:rsidR="0056568C" w:rsidRPr="006543E5" w:rsidRDefault="0056568C" w:rsidP="0056568C">
      <w:r w:rsidRPr="006543E5">
        <w:t>This is an informative ITU-T publication. Mandatory provisions, such as those found in ITU-T Recommendations, are outside the scope of this publication. This publication should only be referenced bibliographically in ITU-T Recommendations.</w:t>
      </w:r>
    </w:p>
    <w:p w14:paraId="78E7095E" w14:textId="77777777" w:rsidR="0056568C" w:rsidRPr="006543E5" w:rsidRDefault="0056568C" w:rsidP="0056568C">
      <w:pPr>
        <w:pStyle w:val="Headingb"/>
        <w:rPr>
          <w:szCs w:val="24"/>
        </w:rPr>
      </w:pPr>
      <w:r w:rsidRPr="006543E5">
        <w:rPr>
          <w:lang w:bidi="ar-DZ"/>
        </w:rPr>
        <w:t>Acknowledgement</w:t>
      </w:r>
    </w:p>
    <w:p w14:paraId="525F6278" w14:textId="77777777" w:rsidR="0056568C" w:rsidRPr="006543E5" w:rsidRDefault="0056568C" w:rsidP="0056568C">
      <w:pPr>
        <w:spacing w:after="120"/>
      </w:pPr>
      <w:r w:rsidRPr="006543E5">
        <w:t xml:space="preserve">This Technical </w:t>
      </w:r>
      <w:r>
        <w:t>Specification</w:t>
      </w:r>
      <w:r w:rsidRPr="006543E5">
        <w:t xml:space="preserve"> was prepared under the leadership of</w:t>
      </w:r>
      <w:r w:rsidRPr="006B55BF">
        <w:t xml:space="preserve"> Giulio Maggiore (Telecom Italia, Italy)</w:t>
      </w:r>
      <w:r w:rsidRPr="00E41162">
        <w:t>, who serve</w:t>
      </w:r>
      <w:r>
        <w:t>d</w:t>
      </w:r>
      <w:r w:rsidRPr="00E41162">
        <w:t xml:space="preserve"> as the FG-TBFxG chair</w:t>
      </w:r>
      <w:r w:rsidRPr="006543E5">
        <w:t>.</w:t>
      </w:r>
    </w:p>
    <w:p w14:paraId="3051713B" w14:textId="77777777" w:rsidR="0056568C" w:rsidRDefault="0056568C" w:rsidP="0056568C">
      <w:pPr>
        <w:spacing w:after="120"/>
      </w:pPr>
      <w:r w:rsidRPr="006543E5">
        <w:t>It is based on the contributions of various authors who participated in the Focus Group activities.</w:t>
      </w:r>
      <w:r>
        <w:t xml:space="preserve"> FG-TBFxG appreciates Dr. Hisham Kholidy (State University of New York Polytechnic Institute, College of Engineering, US) for his inputs to this Technical Specification.</w:t>
      </w:r>
    </w:p>
    <w:p w14:paraId="3F71C3E5" w14:textId="77777777" w:rsidR="0056568C" w:rsidRDefault="0056568C" w:rsidP="0056568C">
      <w:pPr>
        <w:spacing w:after="120"/>
      </w:pPr>
      <w:r>
        <w:t xml:space="preserve">Ranganai Chaparadza (Capgemini Engineering, Germany), Tayeb Ben Meriem (IPv6Forum, France), Muslim Elkotob (Vodafone, Germany), </w:t>
      </w:r>
      <w:r w:rsidRPr="00A300CE">
        <w:t>Shao Sicong (Arizona Un</w:t>
      </w:r>
      <w:r>
        <w:t>i</w:t>
      </w:r>
      <w:r w:rsidRPr="00A300CE">
        <w:t>versity, US) and Cédric Crettaz (Mandat International,</w:t>
      </w:r>
      <w:r>
        <w:rPr>
          <w:rFonts w:asciiTheme="majorBidi" w:hAnsiTheme="majorBidi" w:cstheme="majorBidi"/>
          <w:noProof/>
          <w:szCs w:val="22"/>
        </w:rPr>
        <w:t xml:space="preserve"> Switzerland)</w:t>
      </w:r>
      <w:r w:rsidRPr="006543E5">
        <w:t xml:space="preserve"> serve</w:t>
      </w:r>
      <w:r>
        <w:t>d</w:t>
      </w:r>
      <w:r w:rsidRPr="006543E5">
        <w:t xml:space="preserve"> as the main Editors of this </w:t>
      </w:r>
      <w:r>
        <w:t>Technical Specification</w:t>
      </w:r>
      <w:r w:rsidRPr="006543E5">
        <w:t>.</w:t>
      </w:r>
    </w:p>
    <w:p w14:paraId="0A74EB68" w14:textId="77777777" w:rsidR="0056568C" w:rsidRPr="006543E5" w:rsidRDefault="0056568C" w:rsidP="0056568C">
      <w:r>
        <w:t xml:space="preserve">Mr Denis Andreev </w:t>
      </w:r>
      <w:r w:rsidRPr="006543E5">
        <w:t>(FG</w:t>
      </w:r>
      <w:r w:rsidRPr="006543E5">
        <w:noBreakHyphen/>
      </w:r>
      <w:r>
        <w:t xml:space="preserve">TBFxG </w:t>
      </w:r>
      <w:r w:rsidRPr="006543E5">
        <w:t xml:space="preserve">Advisor) and Ms </w:t>
      </w:r>
      <w:r>
        <w:t>Emmanuelle Labare</w:t>
      </w:r>
      <w:r w:rsidRPr="006543E5">
        <w:t xml:space="preserve"> (FG-</w:t>
      </w:r>
      <w:r>
        <w:t xml:space="preserve">TBFxG </w:t>
      </w:r>
      <w:r w:rsidRPr="006543E5">
        <w:t>Assistant) served as the FG-</w:t>
      </w:r>
      <w:r>
        <w:t>TBFxG</w:t>
      </w:r>
      <w:r w:rsidRPr="006543E5">
        <w:t xml:space="preserve"> Secretariat.</w:t>
      </w:r>
    </w:p>
    <w:p w14:paraId="4277A5A2" w14:textId="77777777" w:rsidR="0056568C" w:rsidRPr="006543E5" w:rsidRDefault="0056568C" w:rsidP="0056568C">
      <w:pPr>
        <w:pStyle w:val="Headingb"/>
        <w:rPr>
          <w:szCs w:val="24"/>
        </w:rPr>
      </w:pPr>
      <w:r w:rsidRPr="006543E5">
        <w:rPr>
          <w:lang w:bidi="ar-DZ"/>
        </w:rPr>
        <w:t>Change</w:t>
      </w:r>
      <w:r w:rsidRPr="006543E5">
        <w:rPr>
          <w:szCs w:val="24"/>
        </w:rPr>
        <w:t xml:space="preserve"> Log</w:t>
      </w:r>
    </w:p>
    <w:p w14:paraId="031A222E" w14:textId="77777777" w:rsidR="0056568C" w:rsidRPr="006543E5" w:rsidRDefault="0056568C" w:rsidP="0056568C">
      <w:r w:rsidRPr="006543E5">
        <w:t xml:space="preserve">This document contains Version 1.0 of the ITU-T </w:t>
      </w:r>
      <w:r w:rsidRPr="00DA0C36">
        <w:t>FG-TBFxG D</w:t>
      </w:r>
      <w:r>
        <w:t>0</w:t>
      </w:r>
      <w:r w:rsidRPr="00DA0C36">
        <w:t>.</w:t>
      </w:r>
      <w:r>
        <w:t>1</w:t>
      </w:r>
      <w:r w:rsidRPr="006543E5">
        <w:t xml:space="preserve"> </w:t>
      </w:r>
      <w:r>
        <w:t>Technical Specification “Federated testbeds t</w:t>
      </w:r>
      <w:r w:rsidRPr="00036B75">
        <w:t>axonomy</w:t>
      </w:r>
      <w:r>
        <w:t xml:space="preserve">” </w:t>
      </w:r>
      <w:r w:rsidRPr="006543E5">
        <w:t>approved at FG-</w:t>
      </w:r>
      <w:r>
        <w:t>TBFxG eighth</w:t>
      </w:r>
      <w:r w:rsidRPr="006543E5">
        <w:t xml:space="preserve"> meeting held </w:t>
      </w:r>
      <w:r>
        <w:t>in Sophia Antipolis, France from 10 to 12 April 2024</w:t>
      </w:r>
      <w:r w:rsidRPr="006543E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56568C" w:rsidRPr="00880AAE" w14:paraId="4F1FADAA" w14:textId="77777777" w:rsidTr="00AD10D4">
        <w:trPr>
          <w:trHeight w:val="414"/>
        </w:trPr>
        <w:tc>
          <w:tcPr>
            <w:tcW w:w="2122" w:type="dxa"/>
          </w:tcPr>
          <w:p w14:paraId="70EE1DCB" w14:textId="77777777" w:rsidR="0056568C" w:rsidRPr="00880AAE" w:rsidRDefault="0056568C" w:rsidP="00AD10D4">
            <w:pPr>
              <w:spacing w:after="120"/>
              <w:rPr>
                <w:b/>
                <w:bCs/>
              </w:rPr>
            </w:pPr>
            <w:r w:rsidRPr="00880AAE">
              <w:rPr>
                <w:b/>
                <w:bCs/>
              </w:rPr>
              <w:t>Editor</w:t>
            </w:r>
            <w:r w:rsidRPr="00880AAE">
              <w:t>:</w:t>
            </w:r>
          </w:p>
        </w:tc>
        <w:tc>
          <w:tcPr>
            <w:tcW w:w="3548" w:type="dxa"/>
          </w:tcPr>
          <w:p w14:paraId="79F9DFAA" w14:textId="77777777" w:rsidR="0056568C" w:rsidRPr="00082436" w:rsidRDefault="0056568C" w:rsidP="00D76582">
            <w:pPr>
              <w:spacing w:after="120"/>
              <w:jc w:val="left"/>
            </w:pPr>
            <w:r w:rsidRPr="001068C1">
              <w:t>Ranganai Chaparadza</w:t>
            </w:r>
            <w:r>
              <w:br/>
            </w:r>
            <w:r w:rsidRPr="001068C1">
              <w:t>Capgemini Engineering, Germany</w:t>
            </w:r>
          </w:p>
        </w:tc>
        <w:tc>
          <w:tcPr>
            <w:tcW w:w="3959" w:type="dxa"/>
          </w:tcPr>
          <w:p w14:paraId="020684C2" w14:textId="77777777" w:rsidR="0056568C" w:rsidRPr="00880AAE" w:rsidRDefault="0056568C" w:rsidP="00AD10D4">
            <w:pPr>
              <w:spacing w:after="120"/>
              <w:rPr>
                <w:lang w:val="fr-CH"/>
              </w:rPr>
            </w:pPr>
            <w:r w:rsidRPr="00880AAE">
              <w:rPr>
                <w:lang w:val="fr-CH"/>
              </w:rPr>
              <w:t>Email:</w:t>
            </w:r>
            <w:r>
              <w:rPr>
                <w:lang w:val="fr-CH"/>
              </w:rPr>
              <w:t xml:space="preserve"> </w:t>
            </w:r>
            <w:hyperlink r:id="rId16" w:history="1">
              <w:r w:rsidRPr="00CE04AB">
                <w:rPr>
                  <w:rStyle w:val="Hyperlink"/>
                  <w:lang w:val="es-ES"/>
                </w:rPr>
                <w:t>ranganai.chaparadza@capgemini.com</w:t>
              </w:r>
            </w:hyperlink>
          </w:p>
        </w:tc>
      </w:tr>
      <w:tr w:rsidR="0056568C" w:rsidRPr="00880AAE" w14:paraId="14F34ED2" w14:textId="77777777" w:rsidTr="00AD10D4">
        <w:trPr>
          <w:trHeight w:val="450"/>
        </w:trPr>
        <w:tc>
          <w:tcPr>
            <w:tcW w:w="2122" w:type="dxa"/>
          </w:tcPr>
          <w:p w14:paraId="0D562C87" w14:textId="77777777" w:rsidR="0056568C" w:rsidRPr="00880AAE" w:rsidRDefault="0056568C" w:rsidP="00AD10D4">
            <w:pPr>
              <w:spacing w:after="120"/>
              <w:rPr>
                <w:b/>
                <w:bCs/>
              </w:rPr>
            </w:pPr>
            <w:r w:rsidRPr="00880AAE">
              <w:rPr>
                <w:b/>
                <w:bCs/>
              </w:rPr>
              <w:t>Editor</w:t>
            </w:r>
            <w:r w:rsidRPr="00880AAE">
              <w:t>:</w:t>
            </w:r>
          </w:p>
        </w:tc>
        <w:tc>
          <w:tcPr>
            <w:tcW w:w="3548" w:type="dxa"/>
          </w:tcPr>
          <w:p w14:paraId="3DF6F263" w14:textId="77777777" w:rsidR="0056568C" w:rsidRPr="00880AAE" w:rsidRDefault="0056568C" w:rsidP="00D76582">
            <w:pPr>
              <w:spacing w:after="120"/>
              <w:jc w:val="left"/>
            </w:pPr>
            <w:r w:rsidRPr="00F03994">
              <w:t>Tayeb Ben Meriem</w:t>
            </w:r>
            <w:r>
              <w:br/>
            </w:r>
            <w:r w:rsidRPr="00F03994">
              <w:t>IPv6 Forum, France</w:t>
            </w:r>
          </w:p>
        </w:tc>
        <w:tc>
          <w:tcPr>
            <w:tcW w:w="3959" w:type="dxa"/>
          </w:tcPr>
          <w:p w14:paraId="45BD9469" w14:textId="77777777" w:rsidR="0056568C" w:rsidRPr="00880AAE" w:rsidRDefault="0056568C" w:rsidP="00AD10D4">
            <w:pPr>
              <w:spacing w:after="120"/>
            </w:pPr>
            <w:r w:rsidRPr="00880AAE">
              <w:rPr>
                <w:lang w:val="fr-CH"/>
              </w:rPr>
              <w:t>Email:</w:t>
            </w:r>
            <w:r>
              <w:rPr>
                <w:lang w:val="fr-CH"/>
              </w:rPr>
              <w:t xml:space="preserve"> </w:t>
            </w:r>
            <w:hyperlink r:id="rId17" w:history="1">
              <w:r w:rsidRPr="0049440F">
                <w:rPr>
                  <w:rStyle w:val="Hyperlink"/>
                  <w:rFonts w:asciiTheme="majorBidi" w:hAnsiTheme="majorBidi" w:cstheme="majorBidi"/>
                  <w:bCs/>
                  <w:noProof/>
                  <w:szCs w:val="22"/>
                  <w:lang w:val="de-DE"/>
                </w:rPr>
                <w:t>tay.b52@yahoo.com</w:t>
              </w:r>
            </w:hyperlink>
          </w:p>
        </w:tc>
      </w:tr>
      <w:tr w:rsidR="0056568C" w:rsidRPr="00880AAE" w14:paraId="2617CF74" w14:textId="77777777" w:rsidTr="00AD10D4">
        <w:trPr>
          <w:trHeight w:val="450"/>
        </w:trPr>
        <w:tc>
          <w:tcPr>
            <w:tcW w:w="2122" w:type="dxa"/>
          </w:tcPr>
          <w:p w14:paraId="55239D7D" w14:textId="77777777" w:rsidR="0056568C" w:rsidRPr="00880AAE" w:rsidRDefault="0056568C" w:rsidP="00AD10D4">
            <w:pPr>
              <w:spacing w:after="120"/>
              <w:rPr>
                <w:b/>
                <w:bCs/>
              </w:rPr>
            </w:pPr>
            <w:r w:rsidRPr="00880AAE">
              <w:rPr>
                <w:b/>
                <w:bCs/>
              </w:rPr>
              <w:t>Editor</w:t>
            </w:r>
            <w:r w:rsidRPr="00880AAE">
              <w:t>:</w:t>
            </w:r>
          </w:p>
        </w:tc>
        <w:tc>
          <w:tcPr>
            <w:tcW w:w="3548" w:type="dxa"/>
          </w:tcPr>
          <w:p w14:paraId="525D9E06" w14:textId="77777777" w:rsidR="0056568C" w:rsidRPr="00F03994" w:rsidRDefault="0056568C" w:rsidP="00D76582">
            <w:pPr>
              <w:spacing w:after="120"/>
              <w:jc w:val="left"/>
            </w:pPr>
            <w:r>
              <w:t>Muslim Elkotob</w:t>
            </w:r>
            <w:r>
              <w:br/>
              <w:t>Vodafone, Germany</w:t>
            </w:r>
          </w:p>
        </w:tc>
        <w:tc>
          <w:tcPr>
            <w:tcW w:w="3959" w:type="dxa"/>
          </w:tcPr>
          <w:p w14:paraId="6C842F4F" w14:textId="77777777" w:rsidR="0056568C" w:rsidRPr="00880AAE" w:rsidRDefault="0056568C" w:rsidP="00AD10D4">
            <w:pPr>
              <w:spacing w:after="120"/>
              <w:rPr>
                <w:lang w:val="fr-CH"/>
              </w:rPr>
            </w:pPr>
            <w:r w:rsidRPr="00880AAE">
              <w:rPr>
                <w:lang w:val="fr-CH"/>
              </w:rPr>
              <w:t>Email:</w:t>
            </w:r>
            <w:r>
              <w:rPr>
                <w:lang w:val="fr-CH"/>
              </w:rPr>
              <w:t xml:space="preserve"> </w:t>
            </w:r>
            <w:hyperlink r:id="rId18" w:history="1">
              <w:r w:rsidRPr="00076EC1">
                <w:rPr>
                  <w:rStyle w:val="Hyperlink"/>
                  <w:rFonts w:asciiTheme="majorBidi" w:hAnsiTheme="majorBidi" w:cstheme="majorBidi"/>
                  <w:bCs/>
                  <w:noProof/>
                  <w:szCs w:val="22"/>
                  <w:lang w:val="de-DE"/>
                </w:rPr>
                <w:t>muslim.elkotob@vodafone.com</w:t>
              </w:r>
            </w:hyperlink>
          </w:p>
        </w:tc>
      </w:tr>
      <w:tr w:rsidR="0056568C" w:rsidRPr="00880AAE" w14:paraId="142B9C2F" w14:textId="77777777" w:rsidTr="00AD10D4">
        <w:trPr>
          <w:trHeight w:val="450"/>
        </w:trPr>
        <w:tc>
          <w:tcPr>
            <w:tcW w:w="2122" w:type="dxa"/>
          </w:tcPr>
          <w:p w14:paraId="7A7E6263" w14:textId="77777777" w:rsidR="0056568C" w:rsidRPr="00880AAE" w:rsidRDefault="0056568C" w:rsidP="00AD10D4">
            <w:pPr>
              <w:spacing w:after="120"/>
              <w:rPr>
                <w:b/>
                <w:bCs/>
              </w:rPr>
            </w:pPr>
            <w:r w:rsidRPr="00880AAE">
              <w:rPr>
                <w:b/>
                <w:bCs/>
              </w:rPr>
              <w:t>Editor</w:t>
            </w:r>
            <w:r w:rsidRPr="00880AAE">
              <w:t>:</w:t>
            </w:r>
          </w:p>
        </w:tc>
        <w:tc>
          <w:tcPr>
            <w:tcW w:w="3548" w:type="dxa"/>
          </w:tcPr>
          <w:p w14:paraId="5D917A95" w14:textId="77777777" w:rsidR="0056568C" w:rsidRDefault="0056568C" w:rsidP="00D76582">
            <w:pPr>
              <w:spacing w:after="120"/>
              <w:jc w:val="left"/>
            </w:pPr>
            <w:r w:rsidRPr="00A300CE">
              <w:t>Shao Sicong</w:t>
            </w:r>
            <w:r>
              <w:t>,</w:t>
            </w:r>
            <w:r>
              <w:br/>
            </w:r>
            <w:r w:rsidRPr="00A300CE">
              <w:t>Arizona Un</w:t>
            </w:r>
            <w:r>
              <w:t>i</w:t>
            </w:r>
            <w:r w:rsidRPr="00A300CE">
              <w:t>versity, US</w:t>
            </w:r>
          </w:p>
        </w:tc>
        <w:tc>
          <w:tcPr>
            <w:tcW w:w="3959" w:type="dxa"/>
          </w:tcPr>
          <w:p w14:paraId="31188178" w14:textId="77777777" w:rsidR="0056568C" w:rsidRPr="00880AAE" w:rsidRDefault="0056568C" w:rsidP="00AD10D4">
            <w:pPr>
              <w:spacing w:after="120"/>
              <w:rPr>
                <w:lang w:val="fr-CH"/>
              </w:rPr>
            </w:pPr>
            <w:r w:rsidRPr="00880AAE">
              <w:rPr>
                <w:lang w:val="fr-CH"/>
              </w:rPr>
              <w:t>Email:</w:t>
            </w:r>
            <w:r>
              <w:rPr>
                <w:lang w:val="fr-CH"/>
              </w:rPr>
              <w:t xml:space="preserve"> </w:t>
            </w:r>
            <w:hyperlink r:id="rId19" w:history="1">
              <w:r w:rsidRPr="005245CF">
                <w:rPr>
                  <w:rStyle w:val="Hyperlink"/>
                  <w:rFonts w:asciiTheme="majorBidi" w:hAnsiTheme="majorBidi" w:cstheme="majorBidi"/>
                  <w:bCs/>
                  <w:noProof/>
                  <w:szCs w:val="22"/>
                  <w:lang w:val="de-DE"/>
                </w:rPr>
                <w:t>sicongshao@arizona.edu</w:t>
              </w:r>
            </w:hyperlink>
          </w:p>
        </w:tc>
      </w:tr>
      <w:tr w:rsidR="0056568C" w:rsidRPr="00880AAE" w14:paraId="6991C7BA" w14:textId="77777777" w:rsidTr="00AD10D4">
        <w:trPr>
          <w:trHeight w:val="450"/>
        </w:trPr>
        <w:tc>
          <w:tcPr>
            <w:tcW w:w="2122" w:type="dxa"/>
          </w:tcPr>
          <w:p w14:paraId="68136467" w14:textId="77777777" w:rsidR="0056568C" w:rsidRPr="00880AAE" w:rsidRDefault="0056568C" w:rsidP="00AD10D4">
            <w:pPr>
              <w:spacing w:after="120"/>
              <w:rPr>
                <w:b/>
                <w:bCs/>
              </w:rPr>
            </w:pPr>
            <w:r w:rsidRPr="00880AAE">
              <w:rPr>
                <w:b/>
                <w:bCs/>
              </w:rPr>
              <w:t>Editor</w:t>
            </w:r>
            <w:r w:rsidRPr="00880AAE">
              <w:t>:</w:t>
            </w:r>
          </w:p>
        </w:tc>
        <w:tc>
          <w:tcPr>
            <w:tcW w:w="3548" w:type="dxa"/>
          </w:tcPr>
          <w:p w14:paraId="4AFFBF80" w14:textId="77777777" w:rsidR="0056568C" w:rsidRPr="00A300CE" w:rsidRDefault="0056568C" w:rsidP="00D76582">
            <w:pPr>
              <w:spacing w:after="120"/>
              <w:jc w:val="left"/>
            </w:pPr>
            <w:r w:rsidRPr="00A300CE">
              <w:t>Cédric Crettaz</w:t>
            </w:r>
            <w:r>
              <w:br/>
            </w:r>
            <w:r w:rsidRPr="00A300CE">
              <w:t>Mandat International,</w:t>
            </w:r>
            <w:r>
              <w:rPr>
                <w:rFonts w:asciiTheme="majorBidi" w:hAnsiTheme="majorBidi" w:cstheme="majorBidi"/>
                <w:noProof/>
                <w:szCs w:val="22"/>
              </w:rPr>
              <w:t xml:space="preserve"> Switzerland</w:t>
            </w:r>
          </w:p>
        </w:tc>
        <w:tc>
          <w:tcPr>
            <w:tcW w:w="3959" w:type="dxa"/>
          </w:tcPr>
          <w:p w14:paraId="5062638C" w14:textId="77777777" w:rsidR="0056568C" w:rsidRPr="00880AAE" w:rsidRDefault="0056568C" w:rsidP="00AD10D4">
            <w:pPr>
              <w:spacing w:after="120"/>
              <w:rPr>
                <w:lang w:val="fr-CH"/>
              </w:rPr>
            </w:pPr>
            <w:r w:rsidRPr="00880AAE">
              <w:rPr>
                <w:lang w:val="fr-CH"/>
              </w:rPr>
              <w:t>Email:</w:t>
            </w:r>
            <w:r>
              <w:rPr>
                <w:lang w:val="fr-CH"/>
              </w:rPr>
              <w:t xml:space="preserve"> </w:t>
            </w:r>
            <w:hyperlink r:id="rId20" w:history="1">
              <w:r w:rsidRPr="00A62D0A">
                <w:rPr>
                  <w:rStyle w:val="Hyperlink"/>
                  <w:rFonts w:asciiTheme="majorBidi" w:hAnsiTheme="majorBidi" w:cstheme="majorBidi"/>
                  <w:noProof/>
                  <w:szCs w:val="22"/>
                  <w:lang w:val="fr-CH"/>
                </w:rPr>
                <w:t>ccrettaz@mandint.org</w:t>
              </w:r>
            </w:hyperlink>
          </w:p>
        </w:tc>
      </w:tr>
    </w:tbl>
    <w:p w14:paraId="18A80A8E" w14:textId="77777777" w:rsidR="0056568C" w:rsidRPr="006543E5" w:rsidRDefault="0056568C" w:rsidP="0056568C">
      <w:pPr>
        <w:jc w:val="center"/>
        <w:rPr>
          <w:sz w:val="22"/>
        </w:rPr>
      </w:pPr>
      <w:r w:rsidRPr="006543E5">
        <w:rPr>
          <w:sz w:val="22"/>
        </w:rPr>
        <w:sym w:font="Symbol" w:char="F0E3"/>
      </w:r>
      <w:r w:rsidRPr="006543E5">
        <w:rPr>
          <w:sz w:val="22"/>
        </w:rPr>
        <w:t> ITU </w:t>
      </w:r>
      <w:bookmarkStart w:id="1" w:name="iiannee"/>
      <w:bookmarkEnd w:id="1"/>
      <w:r w:rsidRPr="006543E5">
        <w:rPr>
          <w:sz w:val="22"/>
        </w:rPr>
        <w:t>202</w:t>
      </w:r>
      <w:r>
        <w:rPr>
          <w:sz w:val="22"/>
        </w:rPr>
        <w:t>4</w:t>
      </w:r>
    </w:p>
    <w:p w14:paraId="01A9B737" w14:textId="77777777" w:rsidR="0056568C" w:rsidRDefault="0056568C" w:rsidP="0056568C">
      <w:pPr>
        <w:rPr>
          <w:lang w:bidi="ar-DZ"/>
        </w:rPr>
      </w:pPr>
      <w:r w:rsidRPr="006543E5">
        <w:rPr>
          <w:sz w:val="22"/>
        </w:rPr>
        <w:lastRenderedPageBreak/>
        <w:t>All rights reserved. No part of this publication may be reproduced, by any means whatsoever, without the prior written permission of ITU.</w:t>
      </w:r>
    </w:p>
    <w:p w14:paraId="41098388" w14:textId="43A9ECC9" w:rsidR="00B404DA" w:rsidRPr="006543E5" w:rsidRDefault="00B404DA">
      <w:pPr>
        <w:spacing w:before="0"/>
        <w:rPr>
          <w:b/>
          <w:bCs/>
        </w:rPr>
      </w:pPr>
      <w:r w:rsidRPr="006543E5">
        <w:rPr>
          <w:b/>
          <w:bCs/>
        </w:rPr>
        <w:br w:type="page"/>
      </w:r>
    </w:p>
    <w:p w14:paraId="485B641C" w14:textId="77777777" w:rsidR="00883710" w:rsidRPr="00D45284" w:rsidRDefault="00883710" w:rsidP="00883710">
      <w:pPr>
        <w:pageBreakBefore/>
        <w:rPr>
          <w:b/>
          <w:bCs/>
        </w:rPr>
      </w:pPr>
    </w:p>
    <w:sdt>
      <w:sdtPr>
        <w:rPr>
          <w:rFonts w:ascii="Times New Roman" w:eastAsia="Times New Roman" w:hAnsi="Times New Roman" w:cs="Times New Roman"/>
          <w:bCs w:val="0"/>
          <w:color w:val="auto"/>
          <w:sz w:val="24"/>
        </w:rPr>
        <w:id w:val="1523589549"/>
        <w:docPartObj>
          <w:docPartGallery w:val="Table of Contents"/>
          <w:docPartUnique/>
        </w:docPartObj>
      </w:sdtPr>
      <w:sdtEndPr>
        <w:rPr>
          <w:rFonts w:eastAsiaTheme="minorEastAsia"/>
          <w:b/>
          <w:noProof/>
        </w:rPr>
      </w:sdtEndPr>
      <w:sdtContent>
        <w:p w14:paraId="751C51D9" w14:textId="77777777" w:rsidR="00883710" w:rsidRPr="00FE4E4E" w:rsidRDefault="00883710" w:rsidP="00883710">
          <w:pPr>
            <w:pStyle w:val="TOCHeading"/>
            <w:jc w:val="center"/>
            <w:rPr>
              <w:rFonts w:ascii="Times New Roman" w:eastAsia="Batang" w:hAnsi="Times New Roman" w:cs="Times New Roman"/>
              <w:b/>
              <w:bCs w:val="0"/>
              <w:noProof/>
              <w:color w:val="auto"/>
              <w:sz w:val="24"/>
            </w:rPr>
          </w:pPr>
          <w:r w:rsidRPr="00FE4E4E">
            <w:rPr>
              <w:rFonts w:ascii="Times New Roman" w:eastAsia="Batang" w:hAnsi="Times New Roman" w:cs="Times New Roman"/>
              <w:b/>
              <w:noProof/>
              <w:color w:val="auto"/>
              <w:sz w:val="24"/>
            </w:rPr>
            <w:t>Table of contents</w:t>
          </w:r>
        </w:p>
        <w:p w14:paraId="4E0A82F0" w14:textId="5FA8CFA2" w:rsidR="00B656F2" w:rsidRDefault="00883710">
          <w:pPr>
            <w:pStyle w:val="TOC1"/>
            <w:rPr>
              <w:rFonts w:asciiTheme="minorHAnsi" w:hAnsiTheme="minorHAnsi" w:cstheme="minorBidi"/>
              <w:noProof/>
              <w:kern w:val="2"/>
              <w:sz w:val="22"/>
              <w:szCs w:val="22"/>
              <w:lang w:eastAsia="en-GB"/>
              <w14:ligatures w14:val="standardContextual"/>
            </w:rPr>
          </w:pPr>
          <w:r>
            <w:rPr>
              <w:rFonts w:eastAsia="Batang"/>
            </w:rPr>
            <w:fldChar w:fldCharType="begin"/>
          </w:r>
          <w:r>
            <w:instrText xml:space="preserve"> TOC \o "1-3" \h \z \u </w:instrText>
          </w:r>
          <w:r>
            <w:rPr>
              <w:rFonts w:eastAsia="Batang"/>
            </w:rPr>
            <w:fldChar w:fldCharType="separate"/>
          </w:r>
          <w:hyperlink w:anchor="_Toc164156076" w:history="1">
            <w:r w:rsidR="00B656F2" w:rsidRPr="00491B15">
              <w:rPr>
                <w:rStyle w:val="Hyperlink"/>
                <w:noProof/>
              </w:rPr>
              <w:t>1</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Scope</w:t>
            </w:r>
            <w:r w:rsidR="00B656F2">
              <w:rPr>
                <w:noProof/>
                <w:webHidden/>
              </w:rPr>
              <w:tab/>
            </w:r>
            <w:r w:rsidR="00B656F2">
              <w:rPr>
                <w:noProof/>
                <w:webHidden/>
              </w:rPr>
              <w:fldChar w:fldCharType="begin"/>
            </w:r>
            <w:r w:rsidR="00B656F2">
              <w:rPr>
                <w:noProof/>
                <w:webHidden/>
              </w:rPr>
              <w:instrText xml:space="preserve"> PAGEREF _Toc164156076 \h </w:instrText>
            </w:r>
            <w:r w:rsidR="00B656F2">
              <w:rPr>
                <w:noProof/>
                <w:webHidden/>
              </w:rPr>
            </w:r>
            <w:r w:rsidR="00B656F2">
              <w:rPr>
                <w:noProof/>
                <w:webHidden/>
              </w:rPr>
              <w:fldChar w:fldCharType="separate"/>
            </w:r>
            <w:r w:rsidR="00B656F2">
              <w:rPr>
                <w:noProof/>
                <w:webHidden/>
              </w:rPr>
              <w:t>4</w:t>
            </w:r>
            <w:r w:rsidR="00B656F2">
              <w:rPr>
                <w:noProof/>
                <w:webHidden/>
              </w:rPr>
              <w:fldChar w:fldCharType="end"/>
            </w:r>
          </w:hyperlink>
        </w:p>
        <w:p w14:paraId="044E11B3" w14:textId="1336641D" w:rsidR="00B656F2" w:rsidRDefault="00000000">
          <w:pPr>
            <w:pStyle w:val="TOC1"/>
            <w:rPr>
              <w:rFonts w:asciiTheme="minorHAnsi" w:hAnsiTheme="minorHAnsi" w:cstheme="minorBidi"/>
              <w:noProof/>
              <w:kern w:val="2"/>
              <w:sz w:val="22"/>
              <w:szCs w:val="22"/>
              <w:lang w:eastAsia="en-GB"/>
              <w14:ligatures w14:val="standardContextual"/>
            </w:rPr>
          </w:pPr>
          <w:hyperlink w:anchor="_Toc164156077" w:history="1">
            <w:r w:rsidR="00B656F2" w:rsidRPr="00491B15">
              <w:rPr>
                <w:rStyle w:val="Hyperlink"/>
                <w:noProof/>
              </w:rPr>
              <w:t>2</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References</w:t>
            </w:r>
            <w:r w:rsidR="00B656F2">
              <w:rPr>
                <w:noProof/>
                <w:webHidden/>
              </w:rPr>
              <w:tab/>
            </w:r>
            <w:r w:rsidR="00B656F2">
              <w:rPr>
                <w:noProof/>
                <w:webHidden/>
              </w:rPr>
              <w:fldChar w:fldCharType="begin"/>
            </w:r>
            <w:r w:rsidR="00B656F2">
              <w:rPr>
                <w:noProof/>
                <w:webHidden/>
              </w:rPr>
              <w:instrText xml:space="preserve"> PAGEREF _Toc164156077 \h </w:instrText>
            </w:r>
            <w:r w:rsidR="00B656F2">
              <w:rPr>
                <w:noProof/>
                <w:webHidden/>
              </w:rPr>
            </w:r>
            <w:r w:rsidR="00B656F2">
              <w:rPr>
                <w:noProof/>
                <w:webHidden/>
              </w:rPr>
              <w:fldChar w:fldCharType="separate"/>
            </w:r>
            <w:r w:rsidR="00B656F2">
              <w:rPr>
                <w:noProof/>
                <w:webHidden/>
              </w:rPr>
              <w:t>4</w:t>
            </w:r>
            <w:r w:rsidR="00B656F2">
              <w:rPr>
                <w:noProof/>
                <w:webHidden/>
              </w:rPr>
              <w:fldChar w:fldCharType="end"/>
            </w:r>
          </w:hyperlink>
        </w:p>
        <w:p w14:paraId="4209B1B4" w14:textId="167FF672" w:rsidR="00B656F2" w:rsidRDefault="00000000">
          <w:pPr>
            <w:pStyle w:val="TOC1"/>
            <w:rPr>
              <w:rFonts w:asciiTheme="minorHAnsi" w:hAnsiTheme="minorHAnsi" w:cstheme="minorBidi"/>
              <w:noProof/>
              <w:kern w:val="2"/>
              <w:sz w:val="22"/>
              <w:szCs w:val="22"/>
              <w:lang w:eastAsia="en-GB"/>
              <w14:ligatures w14:val="standardContextual"/>
            </w:rPr>
          </w:pPr>
          <w:hyperlink w:anchor="_Toc164156078" w:history="1">
            <w:r w:rsidR="00B656F2" w:rsidRPr="00491B15">
              <w:rPr>
                <w:rStyle w:val="Hyperlink"/>
                <w:noProof/>
              </w:rPr>
              <w:t>3</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Definitions</w:t>
            </w:r>
            <w:r w:rsidR="00B656F2">
              <w:rPr>
                <w:noProof/>
                <w:webHidden/>
              </w:rPr>
              <w:tab/>
            </w:r>
            <w:r w:rsidR="00B656F2">
              <w:rPr>
                <w:noProof/>
                <w:webHidden/>
              </w:rPr>
              <w:fldChar w:fldCharType="begin"/>
            </w:r>
            <w:r w:rsidR="00B656F2">
              <w:rPr>
                <w:noProof/>
                <w:webHidden/>
              </w:rPr>
              <w:instrText xml:space="preserve"> PAGEREF _Toc164156078 \h </w:instrText>
            </w:r>
            <w:r w:rsidR="00B656F2">
              <w:rPr>
                <w:noProof/>
                <w:webHidden/>
              </w:rPr>
            </w:r>
            <w:r w:rsidR="00B656F2">
              <w:rPr>
                <w:noProof/>
                <w:webHidden/>
              </w:rPr>
              <w:fldChar w:fldCharType="separate"/>
            </w:r>
            <w:r w:rsidR="00B656F2">
              <w:rPr>
                <w:noProof/>
                <w:webHidden/>
              </w:rPr>
              <w:t>4</w:t>
            </w:r>
            <w:r w:rsidR="00B656F2">
              <w:rPr>
                <w:noProof/>
                <w:webHidden/>
              </w:rPr>
              <w:fldChar w:fldCharType="end"/>
            </w:r>
          </w:hyperlink>
        </w:p>
        <w:p w14:paraId="08F330A5" w14:textId="46FECDDF" w:rsidR="00B656F2" w:rsidRDefault="00000000">
          <w:pPr>
            <w:pStyle w:val="TOC2"/>
            <w:rPr>
              <w:rFonts w:asciiTheme="minorHAnsi" w:hAnsiTheme="minorHAnsi" w:cstheme="minorBidi"/>
              <w:noProof/>
              <w:kern w:val="2"/>
              <w:sz w:val="22"/>
              <w:szCs w:val="22"/>
              <w:lang w:eastAsia="en-GB"/>
              <w14:ligatures w14:val="standardContextual"/>
            </w:rPr>
          </w:pPr>
          <w:hyperlink w:anchor="_Toc164156079" w:history="1">
            <w:r w:rsidR="00B656F2" w:rsidRPr="00491B15">
              <w:rPr>
                <w:rStyle w:val="Hyperlink"/>
                <w:noProof/>
              </w:rPr>
              <w:t>3.1</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Terms defined elsewhere</w:t>
            </w:r>
            <w:r w:rsidR="00B656F2">
              <w:rPr>
                <w:noProof/>
                <w:webHidden/>
              </w:rPr>
              <w:tab/>
            </w:r>
            <w:r w:rsidR="00B656F2">
              <w:rPr>
                <w:noProof/>
                <w:webHidden/>
              </w:rPr>
              <w:fldChar w:fldCharType="begin"/>
            </w:r>
            <w:r w:rsidR="00B656F2">
              <w:rPr>
                <w:noProof/>
                <w:webHidden/>
              </w:rPr>
              <w:instrText xml:space="preserve"> PAGEREF _Toc164156079 \h </w:instrText>
            </w:r>
            <w:r w:rsidR="00B656F2">
              <w:rPr>
                <w:noProof/>
                <w:webHidden/>
              </w:rPr>
            </w:r>
            <w:r w:rsidR="00B656F2">
              <w:rPr>
                <w:noProof/>
                <w:webHidden/>
              </w:rPr>
              <w:fldChar w:fldCharType="separate"/>
            </w:r>
            <w:r w:rsidR="00B656F2">
              <w:rPr>
                <w:noProof/>
                <w:webHidden/>
              </w:rPr>
              <w:t>4</w:t>
            </w:r>
            <w:r w:rsidR="00B656F2">
              <w:rPr>
                <w:noProof/>
                <w:webHidden/>
              </w:rPr>
              <w:fldChar w:fldCharType="end"/>
            </w:r>
          </w:hyperlink>
        </w:p>
        <w:p w14:paraId="749DCCC8" w14:textId="41010DD7" w:rsidR="00B656F2" w:rsidRDefault="00000000">
          <w:pPr>
            <w:pStyle w:val="TOC2"/>
            <w:rPr>
              <w:rFonts w:asciiTheme="minorHAnsi" w:hAnsiTheme="minorHAnsi" w:cstheme="minorBidi"/>
              <w:noProof/>
              <w:kern w:val="2"/>
              <w:sz w:val="22"/>
              <w:szCs w:val="22"/>
              <w:lang w:eastAsia="en-GB"/>
              <w14:ligatures w14:val="standardContextual"/>
            </w:rPr>
          </w:pPr>
          <w:hyperlink w:anchor="_Toc164156080" w:history="1">
            <w:r w:rsidR="00B656F2" w:rsidRPr="00491B15">
              <w:rPr>
                <w:rStyle w:val="Hyperlink"/>
                <w:noProof/>
              </w:rPr>
              <w:t>3.2</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Terms defined in this Technical Specification</w:t>
            </w:r>
            <w:r w:rsidR="00B656F2">
              <w:rPr>
                <w:noProof/>
                <w:webHidden/>
              </w:rPr>
              <w:tab/>
            </w:r>
            <w:r w:rsidR="00B656F2">
              <w:rPr>
                <w:noProof/>
                <w:webHidden/>
              </w:rPr>
              <w:fldChar w:fldCharType="begin"/>
            </w:r>
            <w:r w:rsidR="00B656F2">
              <w:rPr>
                <w:noProof/>
                <w:webHidden/>
              </w:rPr>
              <w:instrText xml:space="preserve"> PAGEREF _Toc164156080 \h </w:instrText>
            </w:r>
            <w:r w:rsidR="00B656F2">
              <w:rPr>
                <w:noProof/>
                <w:webHidden/>
              </w:rPr>
            </w:r>
            <w:r w:rsidR="00B656F2">
              <w:rPr>
                <w:noProof/>
                <w:webHidden/>
              </w:rPr>
              <w:fldChar w:fldCharType="separate"/>
            </w:r>
            <w:r w:rsidR="00B656F2">
              <w:rPr>
                <w:noProof/>
                <w:webHidden/>
              </w:rPr>
              <w:t>5</w:t>
            </w:r>
            <w:r w:rsidR="00B656F2">
              <w:rPr>
                <w:noProof/>
                <w:webHidden/>
              </w:rPr>
              <w:fldChar w:fldCharType="end"/>
            </w:r>
          </w:hyperlink>
        </w:p>
        <w:p w14:paraId="64C60040" w14:textId="6DE623D1" w:rsidR="00B656F2" w:rsidRDefault="00000000">
          <w:pPr>
            <w:pStyle w:val="TOC1"/>
            <w:rPr>
              <w:rFonts w:asciiTheme="minorHAnsi" w:hAnsiTheme="minorHAnsi" w:cstheme="minorBidi"/>
              <w:noProof/>
              <w:kern w:val="2"/>
              <w:sz w:val="22"/>
              <w:szCs w:val="22"/>
              <w:lang w:eastAsia="en-GB"/>
              <w14:ligatures w14:val="standardContextual"/>
            </w:rPr>
          </w:pPr>
          <w:hyperlink w:anchor="_Toc164156081" w:history="1">
            <w:r w:rsidR="00B656F2" w:rsidRPr="00491B15">
              <w:rPr>
                <w:rStyle w:val="Hyperlink"/>
                <w:noProof/>
              </w:rPr>
              <w:t>4</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Abbreviations and acronyms</w:t>
            </w:r>
            <w:r w:rsidR="00B656F2">
              <w:rPr>
                <w:noProof/>
                <w:webHidden/>
              </w:rPr>
              <w:tab/>
            </w:r>
            <w:r w:rsidR="00B656F2">
              <w:rPr>
                <w:noProof/>
                <w:webHidden/>
              </w:rPr>
              <w:fldChar w:fldCharType="begin"/>
            </w:r>
            <w:r w:rsidR="00B656F2">
              <w:rPr>
                <w:noProof/>
                <w:webHidden/>
              </w:rPr>
              <w:instrText xml:space="preserve"> PAGEREF _Toc164156081 \h </w:instrText>
            </w:r>
            <w:r w:rsidR="00B656F2">
              <w:rPr>
                <w:noProof/>
                <w:webHidden/>
              </w:rPr>
            </w:r>
            <w:r w:rsidR="00B656F2">
              <w:rPr>
                <w:noProof/>
                <w:webHidden/>
              </w:rPr>
              <w:fldChar w:fldCharType="separate"/>
            </w:r>
            <w:r w:rsidR="00B656F2">
              <w:rPr>
                <w:noProof/>
                <w:webHidden/>
              </w:rPr>
              <w:t>6</w:t>
            </w:r>
            <w:r w:rsidR="00B656F2">
              <w:rPr>
                <w:noProof/>
                <w:webHidden/>
              </w:rPr>
              <w:fldChar w:fldCharType="end"/>
            </w:r>
          </w:hyperlink>
        </w:p>
        <w:p w14:paraId="1B049129" w14:textId="2398E06D" w:rsidR="00B656F2" w:rsidRDefault="00000000">
          <w:pPr>
            <w:pStyle w:val="TOC1"/>
            <w:rPr>
              <w:rFonts w:asciiTheme="minorHAnsi" w:hAnsiTheme="minorHAnsi" w:cstheme="minorBidi"/>
              <w:noProof/>
              <w:kern w:val="2"/>
              <w:sz w:val="22"/>
              <w:szCs w:val="22"/>
              <w:lang w:eastAsia="en-GB"/>
              <w14:ligatures w14:val="standardContextual"/>
            </w:rPr>
          </w:pPr>
          <w:hyperlink w:anchor="_Toc164156082" w:history="1">
            <w:r w:rsidR="00B656F2" w:rsidRPr="00491B15">
              <w:rPr>
                <w:rStyle w:val="Hyperlink"/>
                <w:noProof/>
              </w:rPr>
              <w:t>5</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Conventions</w:t>
            </w:r>
            <w:r w:rsidR="00B656F2">
              <w:rPr>
                <w:noProof/>
                <w:webHidden/>
              </w:rPr>
              <w:tab/>
            </w:r>
            <w:r w:rsidR="00B656F2">
              <w:rPr>
                <w:noProof/>
                <w:webHidden/>
              </w:rPr>
              <w:fldChar w:fldCharType="begin"/>
            </w:r>
            <w:r w:rsidR="00B656F2">
              <w:rPr>
                <w:noProof/>
                <w:webHidden/>
              </w:rPr>
              <w:instrText xml:space="preserve"> PAGEREF _Toc164156082 \h </w:instrText>
            </w:r>
            <w:r w:rsidR="00B656F2">
              <w:rPr>
                <w:noProof/>
                <w:webHidden/>
              </w:rPr>
            </w:r>
            <w:r w:rsidR="00B656F2">
              <w:rPr>
                <w:noProof/>
                <w:webHidden/>
              </w:rPr>
              <w:fldChar w:fldCharType="separate"/>
            </w:r>
            <w:r w:rsidR="00B656F2">
              <w:rPr>
                <w:noProof/>
                <w:webHidden/>
              </w:rPr>
              <w:t>7</w:t>
            </w:r>
            <w:r w:rsidR="00B656F2">
              <w:rPr>
                <w:noProof/>
                <w:webHidden/>
              </w:rPr>
              <w:fldChar w:fldCharType="end"/>
            </w:r>
          </w:hyperlink>
        </w:p>
        <w:p w14:paraId="194199AE" w14:textId="6E0DB8F5" w:rsidR="00B656F2" w:rsidRDefault="00000000">
          <w:pPr>
            <w:pStyle w:val="TOC1"/>
            <w:rPr>
              <w:rFonts w:asciiTheme="minorHAnsi" w:hAnsiTheme="minorHAnsi" w:cstheme="minorBidi"/>
              <w:noProof/>
              <w:kern w:val="2"/>
              <w:sz w:val="22"/>
              <w:szCs w:val="22"/>
              <w:lang w:eastAsia="en-GB"/>
              <w14:ligatures w14:val="standardContextual"/>
            </w:rPr>
          </w:pPr>
          <w:hyperlink w:anchor="_Toc164156083" w:history="1">
            <w:r w:rsidR="00B656F2" w:rsidRPr="00491B15">
              <w:rPr>
                <w:rStyle w:val="Hyperlink"/>
                <w:noProof/>
              </w:rPr>
              <w:t>6</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Other perspectives on taxonomy for testbeds federation</w:t>
            </w:r>
            <w:r w:rsidR="00B656F2">
              <w:rPr>
                <w:noProof/>
                <w:webHidden/>
              </w:rPr>
              <w:tab/>
            </w:r>
            <w:r w:rsidR="00B656F2">
              <w:rPr>
                <w:noProof/>
                <w:webHidden/>
              </w:rPr>
              <w:fldChar w:fldCharType="begin"/>
            </w:r>
            <w:r w:rsidR="00B656F2">
              <w:rPr>
                <w:noProof/>
                <w:webHidden/>
              </w:rPr>
              <w:instrText xml:space="preserve"> PAGEREF _Toc164156083 \h </w:instrText>
            </w:r>
            <w:r w:rsidR="00B656F2">
              <w:rPr>
                <w:noProof/>
                <w:webHidden/>
              </w:rPr>
            </w:r>
            <w:r w:rsidR="00B656F2">
              <w:rPr>
                <w:noProof/>
                <w:webHidden/>
              </w:rPr>
              <w:fldChar w:fldCharType="separate"/>
            </w:r>
            <w:r w:rsidR="00B656F2">
              <w:rPr>
                <w:noProof/>
                <w:webHidden/>
              </w:rPr>
              <w:t>7</w:t>
            </w:r>
            <w:r w:rsidR="00B656F2">
              <w:rPr>
                <w:noProof/>
                <w:webHidden/>
              </w:rPr>
              <w:fldChar w:fldCharType="end"/>
            </w:r>
          </w:hyperlink>
        </w:p>
        <w:p w14:paraId="04B15C24" w14:textId="186AA2F4" w:rsidR="00B656F2" w:rsidRDefault="00000000">
          <w:pPr>
            <w:pStyle w:val="TOC2"/>
            <w:rPr>
              <w:rFonts w:asciiTheme="minorHAnsi" w:hAnsiTheme="minorHAnsi" w:cstheme="minorBidi"/>
              <w:noProof/>
              <w:kern w:val="2"/>
              <w:sz w:val="22"/>
              <w:szCs w:val="22"/>
              <w:lang w:eastAsia="en-GB"/>
              <w14:ligatures w14:val="standardContextual"/>
            </w:rPr>
          </w:pPr>
          <w:hyperlink w:anchor="_Toc164156084" w:history="1">
            <w:r w:rsidR="00B656F2" w:rsidRPr="00491B15">
              <w:rPr>
                <w:rStyle w:val="Hyperlink"/>
                <w:noProof/>
              </w:rPr>
              <w:t>6.1</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The use of federated learning in certain testbeds domains</w:t>
            </w:r>
            <w:r w:rsidR="00B656F2">
              <w:rPr>
                <w:noProof/>
                <w:webHidden/>
              </w:rPr>
              <w:tab/>
            </w:r>
            <w:r w:rsidR="00B656F2">
              <w:rPr>
                <w:noProof/>
                <w:webHidden/>
              </w:rPr>
              <w:fldChar w:fldCharType="begin"/>
            </w:r>
            <w:r w:rsidR="00B656F2">
              <w:rPr>
                <w:noProof/>
                <w:webHidden/>
              </w:rPr>
              <w:instrText xml:space="preserve"> PAGEREF _Toc164156084 \h </w:instrText>
            </w:r>
            <w:r w:rsidR="00B656F2">
              <w:rPr>
                <w:noProof/>
                <w:webHidden/>
              </w:rPr>
            </w:r>
            <w:r w:rsidR="00B656F2">
              <w:rPr>
                <w:noProof/>
                <w:webHidden/>
              </w:rPr>
              <w:fldChar w:fldCharType="separate"/>
            </w:r>
            <w:r w:rsidR="00B656F2">
              <w:rPr>
                <w:noProof/>
                <w:webHidden/>
              </w:rPr>
              <w:t>7</w:t>
            </w:r>
            <w:r w:rsidR="00B656F2">
              <w:rPr>
                <w:noProof/>
                <w:webHidden/>
              </w:rPr>
              <w:fldChar w:fldCharType="end"/>
            </w:r>
          </w:hyperlink>
        </w:p>
        <w:p w14:paraId="23287FD6" w14:textId="19CCB31A" w:rsidR="00B656F2" w:rsidRDefault="00000000">
          <w:pPr>
            <w:pStyle w:val="TOC2"/>
            <w:rPr>
              <w:rFonts w:asciiTheme="minorHAnsi" w:hAnsiTheme="minorHAnsi" w:cstheme="minorBidi"/>
              <w:noProof/>
              <w:kern w:val="2"/>
              <w:sz w:val="22"/>
              <w:szCs w:val="22"/>
              <w:lang w:eastAsia="en-GB"/>
              <w14:ligatures w14:val="standardContextual"/>
            </w:rPr>
          </w:pPr>
          <w:hyperlink w:anchor="_Toc164156085" w:history="1">
            <w:r w:rsidR="00B656F2" w:rsidRPr="00491B15">
              <w:rPr>
                <w:rStyle w:val="Hyperlink"/>
                <w:noProof/>
              </w:rPr>
              <w:t>6.2</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Scalability of federated learning use in federated testbed domain</w:t>
            </w:r>
            <w:r w:rsidR="00B656F2">
              <w:rPr>
                <w:noProof/>
                <w:webHidden/>
              </w:rPr>
              <w:tab/>
            </w:r>
            <w:r w:rsidR="00B656F2">
              <w:rPr>
                <w:noProof/>
                <w:webHidden/>
              </w:rPr>
              <w:fldChar w:fldCharType="begin"/>
            </w:r>
            <w:r w:rsidR="00B656F2">
              <w:rPr>
                <w:noProof/>
                <w:webHidden/>
              </w:rPr>
              <w:instrText xml:space="preserve"> PAGEREF _Toc164156085 \h </w:instrText>
            </w:r>
            <w:r w:rsidR="00B656F2">
              <w:rPr>
                <w:noProof/>
                <w:webHidden/>
              </w:rPr>
            </w:r>
            <w:r w:rsidR="00B656F2">
              <w:rPr>
                <w:noProof/>
                <w:webHidden/>
              </w:rPr>
              <w:fldChar w:fldCharType="separate"/>
            </w:r>
            <w:r w:rsidR="00B656F2">
              <w:rPr>
                <w:noProof/>
                <w:webHidden/>
              </w:rPr>
              <w:t>7</w:t>
            </w:r>
            <w:r w:rsidR="00B656F2">
              <w:rPr>
                <w:noProof/>
                <w:webHidden/>
              </w:rPr>
              <w:fldChar w:fldCharType="end"/>
            </w:r>
          </w:hyperlink>
        </w:p>
        <w:p w14:paraId="63BCF567" w14:textId="396AA96A" w:rsidR="00B656F2" w:rsidRDefault="00000000">
          <w:pPr>
            <w:pStyle w:val="TOC2"/>
            <w:rPr>
              <w:rFonts w:asciiTheme="minorHAnsi" w:hAnsiTheme="minorHAnsi" w:cstheme="minorBidi"/>
              <w:noProof/>
              <w:kern w:val="2"/>
              <w:sz w:val="22"/>
              <w:szCs w:val="22"/>
              <w:lang w:eastAsia="en-GB"/>
              <w14:ligatures w14:val="standardContextual"/>
            </w:rPr>
          </w:pPr>
          <w:hyperlink w:anchor="_Toc164156086" w:history="1">
            <w:r w:rsidR="00B656F2" w:rsidRPr="00491B15">
              <w:rPr>
                <w:rStyle w:val="Hyperlink"/>
                <w:noProof/>
              </w:rPr>
              <w:t>6.3</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Data Partitioning in FL</w:t>
            </w:r>
            <w:r w:rsidR="00B656F2">
              <w:rPr>
                <w:noProof/>
                <w:webHidden/>
              </w:rPr>
              <w:tab/>
            </w:r>
            <w:r w:rsidR="00B656F2">
              <w:rPr>
                <w:noProof/>
                <w:webHidden/>
              </w:rPr>
              <w:fldChar w:fldCharType="begin"/>
            </w:r>
            <w:r w:rsidR="00B656F2">
              <w:rPr>
                <w:noProof/>
                <w:webHidden/>
              </w:rPr>
              <w:instrText xml:space="preserve"> PAGEREF _Toc164156086 \h </w:instrText>
            </w:r>
            <w:r w:rsidR="00B656F2">
              <w:rPr>
                <w:noProof/>
                <w:webHidden/>
              </w:rPr>
            </w:r>
            <w:r w:rsidR="00B656F2">
              <w:rPr>
                <w:noProof/>
                <w:webHidden/>
              </w:rPr>
              <w:fldChar w:fldCharType="separate"/>
            </w:r>
            <w:r w:rsidR="00B656F2">
              <w:rPr>
                <w:noProof/>
                <w:webHidden/>
              </w:rPr>
              <w:t>8</w:t>
            </w:r>
            <w:r w:rsidR="00B656F2">
              <w:rPr>
                <w:noProof/>
                <w:webHidden/>
              </w:rPr>
              <w:fldChar w:fldCharType="end"/>
            </w:r>
          </w:hyperlink>
        </w:p>
        <w:p w14:paraId="631F6741" w14:textId="155A54E0" w:rsidR="00B656F2" w:rsidRDefault="00000000">
          <w:pPr>
            <w:pStyle w:val="TOC2"/>
            <w:rPr>
              <w:rFonts w:asciiTheme="minorHAnsi" w:hAnsiTheme="minorHAnsi" w:cstheme="minorBidi"/>
              <w:noProof/>
              <w:kern w:val="2"/>
              <w:sz w:val="22"/>
              <w:szCs w:val="22"/>
              <w:lang w:eastAsia="en-GB"/>
              <w14:ligatures w14:val="standardContextual"/>
            </w:rPr>
          </w:pPr>
          <w:hyperlink w:anchor="_Toc164156087" w:history="1">
            <w:r w:rsidR="00B656F2" w:rsidRPr="00491B15">
              <w:rPr>
                <w:rStyle w:val="Hyperlink"/>
                <w:noProof/>
              </w:rPr>
              <w:t>6.4</w:t>
            </w:r>
            <w:r w:rsidR="00B656F2">
              <w:rPr>
                <w:rFonts w:asciiTheme="minorHAnsi" w:hAnsiTheme="minorHAnsi" w:cstheme="minorBidi"/>
                <w:noProof/>
                <w:kern w:val="2"/>
                <w:sz w:val="22"/>
                <w:szCs w:val="22"/>
                <w:lang w:eastAsia="en-GB"/>
                <w14:ligatures w14:val="standardContextual"/>
              </w:rPr>
              <w:tab/>
            </w:r>
            <w:r w:rsidR="00B656F2" w:rsidRPr="00491B15">
              <w:rPr>
                <w:rStyle w:val="Hyperlink"/>
                <w:noProof/>
              </w:rPr>
              <w:t>Federated Learning Techniques</w:t>
            </w:r>
            <w:r w:rsidR="00B656F2">
              <w:rPr>
                <w:noProof/>
                <w:webHidden/>
              </w:rPr>
              <w:tab/>
            </w:r>
            <w:r w:rsidR="00B656F2">
              <w:rPr>
                <w:noProof/>
                <w:webHidden/>
              </w:rPr>
              <w:fldChar w:fldCharType="begin"/>
            </w:r>
            <w:r w:rsidR="00B656F2">
              <w:rPr>
                <w:noProof/>
                <w:webHidden/>
              </w:rPr>
              <w:instrText xml:space="preserve"> PAGEREF _Toc164156087 \h </w:instrText>
            </w:r>
            <w:r w:rsidR="00B656F2">
              <w:rPr>
                <w:noProof/>
                <w:webHidden/>
              </w:rPr>
            </w:r>
            <w:r w:rsidR="00B656F2">
              <w:rPr>
                <w:noProof/>
                <w:webHidden/>
              </w:rPr>
              <w:fldChar w:fldCharType="separate"/>
            </w:r>
            <w:r w:rsidR="00B656F2">
              <w:rPr>
                <w:noProof/>
                <w:webHidden/>
              </w:rPr>
              <w:t>8</w:t>
            </w:r>
            <w:r w:rsidR="00B656F2">
              <w:rPr>
                <w:noProof/>
                <w:webHidden/>
              </w:rPr>
              <w:fldChar w:fldCharType="end"/>
            </w:r>
          </w:hyperlink>
        </w:p>
        <w:p w14:paraId="46C90599" w14:textId="3700199D" w:rsidR="00B656F2" w:rsidRDefault="00000000">
          <w:pPr>
            <w:pStyle w:val="TOC1"/>
            <w:rPr>
              <w:rFonts w:asciiTheme="minorHAnsi" w:hAnsiTheme="minorHAnsi" w:cstheme="minorBidi"/>
              <w:noProof/>
              <w:kern w:val="2"/>
              <w:sz w:val="22"/>
              <w:szCs w:val="22"/>
              <w:lang w:eastAsia="en-GB"/>
              <w14:ligatures w14:val="standardContextual"/>
            </w:rPr>
          </w:pPr>
          <w:hyperlink w:anchor="_Toc164156088" w:history="1">
            <w:r w:rsidR="00B656F2" w:rsidRPr="00491B15">
              <w:rPr>
                <w:rStyle w:val="Hyperlink"/>
                <w:noProof/>
              </w:rPr>
              <w:t>Bibliography</w:t>
            </w:r>
            <w:r w:rsidR="00B656F2">
              <w:rPr>
                <w:noProof/>
                <w:webHidden/>
              </w:rPr>
              <w:tab/>
            </w:r>
            <w:r w:rsidR="00B656F2">
              <w:rPr>
                <w:noProof/>
                <w:webHidden/>
              </w:rPr>
              <w:fldChar w:fldCharType="begin"/>
            </w:r>
            <w:r w:rsidR="00B656F2">
              <w:rPr>
                <w:noProof/>
                <w:webHidden/>
              </w:rPr>
              <w:instrText xml:space="preserve"> PAGEREF _Toc164156088 \h </w:instrText>
            </w:r>
            <w:r w:rsidR="00B656F2">
              <w:rPr>
                <w:noProof/>
                <w:webHidden/>
              </w:rPr>
            </w:r>
            <w:r w:rsidR="00B656F2">
              <w:rPr>
                <w:noProof/>
                <w:webHidden/>
              </w:rPr>
              <w:fldChar w:fldCharType="separate"/>
            </w:r>
            <w:r w:rsidR="00B656F2">
              <w:rPr>
                <w:noProof/>
                <w:webHidden/>
              </w:rPr>
              <w:t>9</w:t>
            </w:r>
            <w:r w:rsidR="00B656F2">
              <w:rPr>
                <w:noProof/>
                <w:webHidden/>
              </w:rPr>
              <w:fldChar w:fldCharType="end"/>
            </w:r>
          </w:hyperlink>
        </w:p>
        <w:p w14:paraId="75546C08" w14:textId="28E8A862" w:rsidR="00883710" w:rsidRDefault="00883710" w:rsidP="00883710">
          <w:r>
            <w:rPr>
              <w:b/>
              <w:bCs/>
              <w:noProof/>
            </w:rPr>
            <w:fldChar w:fldCharType="end"/>
          </w:r>
        </w:p>
      </w:sdtContent>
    </w:sdt>
    <w:p w14:paraId="42C177F3" w14:textId="77777777" w:rsidR="00883710" w:rsidRPr="00EC2A42" w:rsidRDefault="00883710" w:rsidP="00883710">
      <w:pPr>
        <w:pStyle w:val="Heading1"/>
        <w:pageBreakBefore/>
        <w:ind w:left="792" w:hanging="792"/>
      </w:pPr>
      <w:bookmarkStart w:id="2" w:name="_Toc164156076"/>
      <w:r w:rsidRPr="00EC2A42">
        <w:lastRenderedPageBreak/>
        <w:t>1</w:t>
      </w:r>
      <w:r w:rsidRPr="00EC2A42">
        <w:tab/>
        <w:t>Scope</w:t>
      </w:r>
      <w:bookmarkEnd w:id="2"/>
    </w:p>
    <w:p w14:paraId="132387A9" w14:textId="77777777" w:rsidR="00883710" w:rsidRDefault="00883710" w:rsidP="00883710">
      <w:r>
        <w:t>This Technical Specification contains all the terms and their definitions used in the context of testbeds federation. It provides the references to the ITU-T Recommendations and other references defining existing terms related to testbeds federation. The sources of the definitions are published ITU-T Recommendations and other standards published by other SDOs. This Technical Specification presents the taxonomy for federated testbeds.</w:t>
      </w:r>
    </w:p>
    <w:p w14:paraId="551824D3" w14:textId="77777777" w:rsidR="00883710" w:rsidRPr="00EC2A42" w:rsidRDefault="00883710" w:rsidP="00883710">
      <w:pPr>
        <w:pStyle w:val="Heading1"/>
      </w:pPr>
      <w:bookmarkStart w:id="3" w:name="_Toc164156077"/>
      <w:r w:rsidRPr="00EC2A42">
        <w:t>2</w:t>
      </w:r>
      <w:r w:rsidRPr="00EC2A42">
        <w:tab/>
        <w:t>References</w:t>
      </w:r>
      <w:bookmarkEnd w:id="3"/>
    </w:p>
    <w:p w14:paraId="1A49A8F7" w14:textId="77777777" w:rsidR="00883710" w:rsidRPr="00EC2A42" w:rsidRDefault="00883710" w:rsidP="00883710">
      <w:r w:rsidRPr="00EC2A42">
        <w:t>The following ITU-T Recommendations and other references contain provisions which, through reference in this text, constitute provisions of th</w:t>
      </w:r>
      <w:r>
        <w:t>is</w:t>
      </w:r>
      <w:r w:rsidRPr="00EC2A42">
        <w:t xml:space="preserve"> </w:t>
      </w:r>
      <w:r>
        <w:t>Technical Specification</w:t>
      </w:r>
      <w:r w:rsidRPr="00EC2A42">
        <w:t>. At the time of publication, the editions indicated were valid. All Recommendations and other references are subject to revision; users of th</w:t>
      </w:r>
      <w:r>
        <w:t>is</w:t>
      </w:r>
      <w:r w:rsidRPr="00EC2A42">
        <w:t xml:space="preserve"> </w:t>
      </w:r>
      <w:r>
        <w:t>Technical Specification</w:t>
      </w:r>
      <w:r w:rsidRPr="00EC2A42">
        <w:t xml:space="preserve"> are therefore encouraged to investigate the possibility of applying the most recent edition of the Recommendations and other references listed below. A list of the currently valid ITU-T Recommendations is regularly published. The reference to a document within th</w:t>
      </w:r>
      <w:r>
        <w:t>is</w:t>
      </w:r>
      <w:r w:rsidRPr="00EC2A42">
        <w:t xml:space="preserve"> </w:t>
      </w:r>
      <w:r>
        <w:t>Technical Specification</w:t>
      </w:r>
      <w:r w:rsidRPr="00EC2A42">
        <w:t xml:space="preserve"> does not give it, as a stand-alone document, the status of a Recommendation.</w:t>
      </w:r>
    </w:p>
    <w:p w14:paraId="16E3DE4E" w14:textId="6F074359" w:rsidR="00883710" w:rsidRPr="00306A3A" w:rsidRDefault="00883710" w:rsidP="00DF7513">
      <w:pPr>
        <w:pStyle w:val="Reftext"/>
        <w:tabs>
          <w:tab w:val="clear" w:pos="1985"/>
        </w:tabs>
        <w:ind w:left="1980" w:hanging="1980"/>
      </w:pPr>
      <w:r w:rsidRPr="00306A3A">
        <w:t>ITU-T Q.4068</w:t>
      </w:r>
      <w:r w:rsidRPr="00306A3A">
        <w:tab/>
      </w:r>
      <w:r w:rsidR="00DF7513">
        <w:tab/>
      </w:r>
      <w:r w:rsidRPr="00306A3A">
        <w:t xml:space="preserve">Recommendation ITU-T Q.4068 (2021), </w:t>
      </w:r>
      <w:r w:rsidRPr="00306A3A">
        <w:rPr>
          <w:i/>
          <w:iCs/>
        </w:rPr>
        <w:t>Open application program interfaces (APIs) for interoperable testbed federations</w:t>
      </w:r>
      <w:r w:rsidRPr="00306A3A">
        <w:t>.</w:t>
      </w:r>
    </w:p>
    <w:p w14:paraId="3ED41042" w14:textId="04AF9AE2" w:rsidR="00883710" w:rsidRPr="00306A3A" w:rsidRDefault="00883710" w:rsidP="00DF7513">
      <w:pPr>
        <w:pStyle w:val="Reftext"/>
        <w:ind w:left="1980" w:hanging="1980"/>
      </w:pPr>
      <w:r w:rsidRPr="00306A3A">
        <w:t>ITU-T Y.2720</w:t>
      </w:r>
      <w:r w:rsidRPr="00306A3A">
        <w:tab/>
      </w:r>
      <w:r w:rsidR="00DF7513">
        <w:tab/>
      </w:r>
      <w:r w:rsidRPr="00306A3A">
        <w:t xml:space="preserve">Recommendation ITU-T Y.2720 (2009), </w:t>
      </w:r>
      <w:r w:rsidRPr="00306A3A">
        <w:rPr>
          <w:i/>
          <w:iCs/>
        </w:rPr>
        <w:t>NGN identity management framework.</w:t>
      </w:r>
    </w:p>
    <w:p w14:paraId="6880771C" w14:textId="5FD572CB" w:rsidR="00883710" w:rsidRPr="00306A3A" w:rsidRDefault="00883710" w:rsidP="00DF7513">
      <w:pPr>
        <w:pStyle w:val="Reftext"/>
        <w:ind w:left="1980" w:hanging="1980"/>
      </w:pPr>
      <w:r w:rsidRPr="00306A3A">
        <w:t>ITU-T X.1812</w:t>
      </w:r>
      <w:r w:rsidRPr="00306A3A">
        <w:tab/>
      </w:r>
      <w:r w:rsidR="00DF7513">
        <w:tab/>
      </w:r>
      <w:r w:rsidRPr="00306A3A">
        <w:t xml:space="preserve">Recommendation ITU-T X.1812 (2022), </w:t>
      </w:r>
      <w:r w:rsidRPr="00306A3A">
        <w:rPr>
          <w:i/>
          <w:iCs/>
        </w:rPr>
        <w:t>Security framework based on trust relationships for the IMT-2020 ecosystem.</w:t>
      </w:r>
    </w:p>
    <w:p w14:paraId="236663C9" w14:textId="77777777" w:rsidR="00883710" w:rsidRPr="001757F2" w:rsidRDefault="00883710" w:rsidP="00DF7513">
      <w:pPr>
        <w:pStyle w:val="Reftext"/>
        <w:ind w:left="1980" w:hanging="1980"/>
      </w:pPr>
      <w:r w:rsidRPr="00306A3A">
        <w:t>IEC 80001-1:2021</w:t>
      </w:r>
      <w:r w:rsidRPr="00306A3A">
        <w:tab/>
        <w:t xml:space="preserve">Standard IEC 80001-1:2021, </w:t>
      </w:r>
      <w:r w:rsidRPr="00306A3A">
        <w:rPr>
          <w:i/>
          <w:iCs/>
        </w:rPr>
        <w:t>Application of risk management for IT-networks incorporating medical devices - Part 1: Safety, effectiveness and security in the implementation and use of connected medical devices or connected health software.</w:t>
      </w:r>
    </w:p>
    <w:p w14:paraId="2A0EDE1A" w14:textId="77777777" w:rsidR="00883710" w:rsidRPr="00695D1A" w:rsidRDefault="00883710" w:rsidP="00DF7513">
      <w:pPr>
        <w:pStyle w:val="Reftext"/>
        <w:ind w:left="1980" w:hanging="1980"/>
      </w:pPr>
      <w:r w:rsidRPr="00695D1A">
        <w:t>ISO 12651-2:2014</w:t>
      </w:r>
      <w:r w:rsidRPr="00695D1A">
        <w:tab/>
        <w:t xml:space="preserve">Standard ISO 12651-2:2014, </w:t>
      </w:r>
      <w:r w:rsidRPr="00695D1A">
        <w:rPr>
          <w:i/>
          <w:iCs/>
        </w:rPr>
        <w:t>Electronic document management. Vocabulary. Part 2: Workflow management.</w:t>
      </w:r>
    </w:p>
    <w:p w14:paraId="176B5B3F" w14:textId="77777777" w:rsidR="00883710" w:rsidRPr="00EC2A42" w:rsidRDefault="00883710" w:rsidP="00883710">
      <w:pPr>
        <w:pStyle w:val="Heading1"/>
      </w:pPr>
      <w:bookmarkStart w:id="4" w:name="_Toc164156078"/>
      <w:r w:rsidRPr="00EC2A42">
        <w:t>3</w:t>
      </w:r>
      <w:r w:rsidRPr="00EC2A42">
        <w:tab/>
        <w:t>Definitions</w:t>
      </w:r>
      <w:bookmarkEnd w:id="4"/>
    </w:p>
    <w:p w14:paraId="0C984486" w14:textId="77777777" w:rsidR="00883710" w:rsidRPr="00EC2A42" w:rsidRDefault="00883710" w:rsidP="00883710">
      <w:pPr>
        <w:pStyle w:val="Heading2"/>
      </w:pPr>
      <w:bookmarkStart w:id="5" w:name="_Toc164156079"/>
      <w:r w:rsidRPr="00EC2A42">
        <w:t>3.1</w:t>
      </w:r>
      <w:r w:rsidRPr="00EC2A42">
        <w:tab/>
        <w:t>Terms defined elsewhere</w:t>
      </w:r>
      <w:bookmarkEnd w:id="5"/>
    </w:p>
    <w:p w14:paraId="48898AD7" w14:textId="77777777" w:rsidR="00883710" w:rsidRPr="00EC2A42" w:rsidRDefault="00883710" w:rsidP="00883710">
      <w:r w:rsidRPr="00EC2A42">
        <w:t>Th</w:t>
      </w:r>
      <w:r>
        <w:t>is</w:t>
      </w:r>
      <w:r w:rsidRPr="00EC2A42">
        <w:t xml:space="preserve"> </w:t>
      </w:r>
      <w:r>
        <w:t>Technical Specification</w:t>
      </w:r>
      <w:r w:rsidRPr="00EC2A42">
        <w:t xml:space="preserve"> use</w:t>
      </w:r>
      <w:r>
        <w:t>s</w:t>
      </w:r>
      <w:r w:rsidRPr="00EC2A42">
        <w:t xml:space="preserve"> the following terms defined elsewhere:</w:t>
      </w:r>
    </w:p>
    <w:p w14:paraId="5FA042DB" w14:textId="77777777" w:rsidR="00883710" w:rsidRDefault="00883710" w:rsidP="00883710">
      <w:pPr>
        <w:tabs>
          <w:tab w:val="left" w:pos="851"/>
        </w:tabs>
        <w:rPr>
          <w:lang w:bidi="ar-DZ"/>
        </w:rPr>
      </w:pPr>
      <w:r w:rsidRPr="006E3981">
        <w:rPr>
          <w:b/>
          <w:bCs/>
        </w:rPr>
        <w:t>3.1.1</w:t>
      </w:r>
      <w:r w:rsidRPr="006E3981">
        <w:rPr>
          <w:b/>
          <w:bCs/>
        </w:rPr>
        <w:tab/>
      </w:r>
      <w:r w:rsidRPr="00772EB2">
        <w:rPr>
          <w:b/>
          <w:bCs/>
        </w:rPr>
        <w:t>Testbed [ITU-T Q.4068]</w:t>
      </w:r>
      <w:r w:rsidRPr="00772EB2">
        <w:rPr>
          <w:b/>
          <w:bCs/>
          <w:lang w:bidi="ar-DZ"/>
        </w:rPr>
        <w:t>:</w:t>
      </w:r>
      <w:r w:rsidRPr="00D815E5">
        <w:rPr>
          <w:lang w:bidi="ar-DZ"/>
        </w:rPr>
        <w:t xml:space="preserve"> </w:t>
      </w:r>
      <w:r>
        <w:rPr>
          <w:lang w:bidi="ar-DZ"/>
        </w:rPr>
        <w:t>Platform to realise scientific tests within new technologies on an environment fully controlled by experimenters.</w:t>
      </w:r>
    </w:p>
    <w:p w14:paraId="2231A2DA" w14:textId="77777777" w:rsidR="00883710" w:rsidRDefault="00883710" w:rsidP="00883710">
      <w:pPr>
        <w:tabs>
          <w:tab w:val="left" w:pos="851"/>
        </w:tabs>
        <w:rPr>
          <w:lang w:bidi="ar-DZ"/>
        </w:rPr>
      </w:pPr>
      <w:r w:rsidRPr="00347B51">
        <w:rPr>
          <w:b/>
          <w:bCs/>
          <w:lang w:bidi="ar-DZ"/>
        </w:rPr>
        <w:t>3.1.2</w:t>
      </w:r>
      <w:r>
        <w:rPr>
          <w:b/>
          <w:bCs/>
          <w:lang w:bidi="ar-DZ"/>
        </w:rPr>
        <w:tab/>
      </w:r>
      <w:r w:rsidRPr="00347B51">
        <w:rPr>
          <w:b/>
          <w:bCs/>
          <w:lang w:bidi="ar-DZ"/>
        </w:rPr>
        <w:t>Federation [ITU-T Y.2720]:</w:t>
      </w:r>
      <w:r w:rsidRPr="004A7A45">
        <w:rPr>
          <w:lang w:bidi="ar-DZ"/>
        </w:rPr>
        <w:t xml:space="preserve"> Establishing a relationship between two or more entities or an association comprising any number of service providers and identity providers.</w:t>
      </w:r>
    </w:p>
    <w:p w14:paraId="6541501F" w14:textId="77777777" w:rsidR="00883710" w:rsidRDefault="00883710" w:rsidP="00883710">
      <w:pPr>
        <w:tabs>
          <w:tab w:val="left" w:pos="851"/>
        </w:tabs>
      </w:pPr>
      <w:r w:rsidRPr="00347B51">
        <w:rPr>
          <w:b/>
          <w:bCs/>
        </w:rPr>
        <w:t>3.1.3</w:t>
      </w:r>
      <w:r w:rsidRPr="00347B51">
        <w:rPr>
          <w:b/>
          <w:bCs/>
        </w:rPr>
        <w:tab/>
        <w:t>Stakeholder [ITU-T X.1812]:</w:t>
      </w:r>
      <w:r w:rsidRPr="00090E90">
        <w:t xml:space="preserve"> Individual, organization, or group of people that has an interest in, or might be affected by the system being contemplated, developed, or deployed.</w:t>
      </w:r>
    </w:p>
    <w:p w14:paraId="15ABA7AE" w14:textId="77777777" w:rsidR="00883710" w:rsidRDefault="00883710" w:rsidP="00883710">
      <w:pPr>
        <w:tabs>
          <w:tab w:val="left" w:pos="851"/>
        </w:tabs>
      </w:pPr>
      <w:r w:rsidRPr="00347B51">
        <w:rPr>
          <w:b/>
          <w:bCs/>
        </w:rPr>
        <w:t>3.1.4</w:t>
      </w:r>
      <w:r>
        <w:rPr>
          <w:b/>
          <w:bCs/>
        </w:rPr>
        <w:tab/>
      </w:r>
      <w:r w:rsidRPr="00347B51">
        <w:rPr>
          <w:b/>
          <w:bCs/>
        </w:rPr>
        <w:t>Process [IEC 80001-1:</w:t>
      </w:r>
      <w:r>
        <w:rPr>
          <w:b/>
          <w:bCs/>
        </w:rPr>
        <w:t>2021</w:t>
      </w:r>
      <w:r w:rsidRPr="00347B51">
        <w:rPr>
          <w:b/>
          <w:bCs/>
        </w:rPr>
        <w:t>]:</w:t>
      </w:r>
      <w:r w:rsidRPr="00303418">
        <w:t xml:space="preserve"> Set of interrelated or interacting activities which transforms inputs into outputs.</w:t>
      </w:r>
    </w:p>
    <w:p w14:paraId="754C7FB2" w14:textId="77777777" w:rsidR="00883710" w:rsidRDefault="00883710" w:rsidP="00883710">
      <w:pPr>
        <w:tabs>
          <w:tab w:val="left" w:pos="851"/>
        </w:tabs>
      </w:pPr>
      <w:r w:rsidRPr="00347B51">
        <w:rPr>
          <w:b/>
          <w:bCs/>
        </w:rPr>
        <w:t>3.1.5</w:t>
      </w:r>
      <w:r>
        <w:rPr>
          <w:b/>
          <w:bCs/>
        </w:rPr>
        <w:tab/>
      </w:r>
      <w:r w:rsidRPr="00347B51">
        <w:rPr>
          <w:b/>
          <w:bCs/>
        </w:rPr>
        <w:t>Workflow management [</w:t>
      </w:r>
      <w:r w:rsidRPr="00AD603C">
        <w:rPr>
          <w:b/>
          <w:bCs/>
        </w:rPr>
        <w:t>ISO 12651-2:2014</w:t>
      </w:r>
      <w:r w:rsidRPr="00347B51">
        <w:rPr>
          <w:b/>
          <w:bCs/>
        </w:rPr>
        <w:t>]:</w:t>
      </w:r>
      <w:r>
        <w:t xml:space="preserve"> automation of a process (3.28), in whole or part, during which electronic documents, information or tasks are passed from one participant to another for action, according to a set of procedural rules (3.36).</w:t>
      </w:r>
    </w:p>
    <w:p w14:paraId="12CBC66E" w14:textId="77777777" w:rsidR="00883710" w:rsidRPr="006E3981" w:rsidRDefault="00883710" w:rsidP="00883710">
      <w:pPr>
        <w:tabs>
          <w:tab w:val="left" w:pos="851"/>
        </w:tabs>
      </w:pPr>
      <w:r>
        <w:t xml:space="preserve">Note 1 to entry: The automation of a process is defined within a process definition, which identifies the various process activities, procedural rules, and associated control data used to manage a </w:t>
      </w:r>
      <w:r>
        <w:lastRenderedPageBreak/>
        <w:t>workflow. A loose distinction is sometimes drawn between production workflow, in which most of the procedural rules are defined in advance, and ad hoc workflow, in which the procedural rules may be modified or created during the operation of the process.</w:t>
      </w:r>
    </w:p>
    <w:p w14:paraId="2E8819B1" w14:textId="77777777" w:rsidR="00883710" w:rsidRPr="00EC2A42" w:rsidRDefault="00883710" w:rsidP="00883710">
      <w:pPr>
        <w:pStyle w:val="Heading2"/>
      </w:pPr>
      <w:bookmarkStart w:id="6" w:name="_Toc164156080"/>
      <w:r w:rsidRPr="00EC2A42">
        <w:t>3.2</w:t>
      </w:r>
      <w:r w:rsidRPr="00EC2A42">
        <w:tab/>
        <w:t>Terms defined in th</w:t>
      </w:r>
      <w:r>
        <w:t>is</w:t>
      </w:r>
      <w:r w:rsidRPr="00EC2A42">
        <w:t xml:space="preserve"> </w:t>
      </w:r>
      <w:r>
        <w:t>Technical Specification</w:t>
      </w:r>
      <w:bookmarkEnd w:id="6"/>
    </w:p>
    <w:p w14:paraId="364E69D4" w14:textId="77777777" w:rsidR="00883710" w:rsidRPr="00EC2A42" w:rsidRDefault="00883710" w:rsidP="00883710">
      <w:r w:rsidRPr="00EC2A42">
        <w:t>Th</w:t>
      </w:r>
      <w:r>
        <w:t>is</w:t>
      </w:r>
      <w:r w:rsidRPr="00EC2A42">
        <w:t xml:space="preserve"> </w:t>
      </w:r>
      <w:r>
        <w:t>Technical Specification</w:t>
      </w:r>
      <w:r w:rsidRPr="00EC2A42">
        <w:t xml:space="preserve"> defines the following terms:</w:t>
      </w:r>
    </w:p>
    <w:p w14:paraId="793EAB46" w14:textId="77777777" w:rsidR="00883710" w:rsidRDefault="00883710" w:rsidP="00883710">
      <w:pPr>
        <w:tabs>
          <w:tab w:val="left" w:pos="851"/>
        </w:tabs>
      </w:pPr>
      <w:r w:rsidRPr="006E3981">
        <w:rPr>
          <w:b/>
          <w:bCs/>
        </w:rPr>
        <w:t>3.2.1</w:t>
      </w:r>
      <w:r w:rsidRPr="006E3981">
        <w:rPr>
          <w:b/>
          <w:bCs/>
        </w:rPr>
        <w:tab/>
      </w:r>
      <w:r w:rsidRPr="0075035D">
        <w:rPr>
          <w:b/>
          <w:bCs/>
          <w:lang w:bidi="ar-DZ"/>
        </w:rPr>
        <w:t>Testbeds Federation</w:t>
      </w:r>
      <w:r>
        <w:rPr>
          <w:b/>
          <w:bCs/>
          <w:lang w:bidi="ar-DZ"/>
        </w:rPr>
        <w:t xml:space="preserve">: </w:t>
      </w:r>
      <w:r w:rsidRPr="00586B29">
        <w:t>The interconnection of Testbeds is a way that the testbeds are seamlessly viewed as a distributed platform that presents more aggregated capabilities from the diverse testbeds, such that user (test executor) can execute tests on the platform without having to approach each testbed individually to request for testbed service, while each testbed can still offer testbed services even as a standalone entity.</w:t>
      </w:r>
    </w:p>
    <w:p w14:paraId="743DA4A5" w14:textId="77777777" w:rsidR="00883710" w:rsidRDefault="00883710" w:rsidP="00883710">
      <w:pPr>
        <w:tabs>
          <w:tab w:val="left" w:pos="851"/>
        </w:tabs>
      </w:pPr>
      <w:r w:rsidRPr="006E3981">
        <w:rPr>
          <w:b/>
          <w:bCs/>
        </w:rPr>
        <w:t>3.2.</w:t>
      </w:r>
      <w:r>
        <w:rPr>
          <w:b/>
          <w:bCs/>
        </w:rPr>
        <w:t>2</w:t>
      </w:r>
      <w:r w:rsidRPr="006E3981">
        <w:rPr>
          <w:b/>
          <w:bCs/>
        </w:rPr>
        <w:tab/>
      </w:r>
      <w:r>
        <w:rPr>
          <w:b/>
          <w:bCs/>
        </w:rPr>
        <w:t>Testbed as a Service</w:t>
      </w:r>
      <w:r w:rsidRPr="002B6E77">
        <w:rPr>
          <w:b/>
          <w:bCs/>
        </w:rPr>
        <w:t>:</w:t>
      </w:r>
      <w:r>
        <w:rPr>
          <w:b/>
          <w:bCs/>
        </w:rPr>
        <w:t xml:space="preserve"> </w:t>
      </w:r>
      <w:r w:rsidRPr="00F52D29">
        <w:t xml:space="preserve">pertains to the provision and exposure of a </w:t>
      </w:r>
      <w:r>
        <w:t>t</w:t>
      </w:r>
      <w:r w:rsidRPr="00F52D29">
        <w:t xml:space="preserve">estbed by </w:t>
      </w:r>
      <w:r>
        <w:t>t</w:t>
      </w:r>
      <w:r w:rsidRPr="00F52D29">
        <w:t>estbed</w:t>
      </w:r>
      <w:r>
        <w:t>’s</w:t>
      </w:r>
      <w:r w:rsidRPr="00F52D29">
        <w:t xml:space="preserve"> owner to prospective </w:t>
      </w:r>
      <w:r>
        <w:t>u</w:t>
      </w:r>
      <w:r w:rsidRPr="00F52D29">
        <w:t xml:space="preserve">sers of the </w:t>
      </w:r>
      <w:r>
        <w:t>t</w:t>
      </w:r>
      <w:r w:rsidRPr="00F52D29">
        <w:t xml:space="preserve">estbed (consumers of the </w:t>
      </w:r>
      <w:r>
        <w:t>t</w:t>
      </w:r>
      <w:r w:rsidRPr="00F52D29">
        <w:t xml:space="preserve">estbed </w:t>
      </w:r>
      <w:r>
        <w:t>s</w:t>
      </w:r>
      <w:r w:rsidRPr="00F52D29">
        <w:t xml:space="preserve">ervice) based on a policy framework that governs the usage of the </w:t>
      </w:r>
      <w:r>
        <w:t>t</w:t>
      </w:r>
      <w:r w:rsidRPr="00F52D29">
        <w:t>es</w:t>
      </w:r>
      <w:r>
        <w:t>t</w:t>
      </w:r>
      <w:r w:rsidRPr="00F52D29">
        <w:t>bed by the prospective users</w:t>
      </w:r>
      <w:r>
        <w:t>.</w:t>
      </w:r>
    </w:p>
    <w:p w14:paraId="7BE256D5" w14:textId="77777777" w:rsidR="00883710" w:rsidRDefault="00883710" w:rsidP="00883710">
      <w:pPr>
        <w:tabs>
          <w:tab w:val="left" w:pos="851"/>
        </w:tabs>
      </w:pPr>
      <w:r>
        <w:t>Note 1: the policy framework may be</w:t>
      </w:r>
      <w:r w:rsidRPr="00F52D29">
        <w:t xml:space="preserve"> based on SLAs</w:t>
      </w:r>
      <w:r>
        <w:t>, charging model</w:t>
      </w:r>
      <w:r w:rsidRPr="00F52D29">
        <w:t xml:space="preserve"> and time frame and testbed availability by which a </w:t>
      </w:r>
      <w:r>
        <w:t>u</w:t>
      </w:r>
      <w:r w:rsidRPr="00F52D29">
        <w:t xml:space="preserve">ser or </w:t>
      </w:r>
      <w:r>
        <w:t>u</w:t>
      </w:r>
      <w:r w:rsidRPr="00F52D29">
        <w:t xml:space="preserve">sers would want to use the </w:t>
      </w:r>
      <w:r>
        <w:t>t</w:t>
      </w:r>
      <w:r w:rsidRPr="00F52D29">
        <w:t>estbed to run tests, analyse tests results and utilize the results.</w:t>
      </w:r>
    </w:p>
    <w:p w14:paraId="352A2430" w14:textId="77777777" w:rsidR="00883710" w:rsidRPr="00F52D29" w:rsidRDefault="00883710" w:rsidP="00883710">
      <w:pPr>
        <w:tabs>
          <w:tab w:val="left" w:pos="851"/>
        </w:tabs>
      </w:pPr>
      <w:r>
        <w:t xml:space="preserve">Note 2: </w:t>
      </w:r>
      <w:r w:rsidRPr="00F47261">
        <w:t>Cloud-based implementations may be an option</w:t>
      </w:r>
      <w:r>
        <w:t>.</w:t>
      </w:r>
    </w:p>
    <w:p w14:paraId="2CBB1430" w14:textId="77777777" w:rsidR="00883710" w:rsidRDefault="00883710" w:rsidP="00883710">
      <w:pPr>
        <w:tabs>
          <w:tab w:val="left" w:pos="851"/>
        </w:tabs>
      </w:pPr>
      <w:r w:rsidRPr="006E3981">
        <w:rPr>
          <w:b/>
          <w:bCs/>
        </w:rPr>
        <w:t>3.2.</w:t>
      </w:r>
      <w:r>
        <w:rPr>
          <w:b/>
          <w:bCs/>
        </w:rPr>
        <w:t>3</w:t>
      </w:r>
      <w:r w:rsidRPr="006E3981">
        <w:rPr>
          <w:b/>
          <w:bCs/>
        </w:rPr>
        <w:tab/>
      </w:r>
      <w:r>
        <w:rPr>
          <w:b/>
          <w:bCs/>
        </w:rPr>
        <w:t xml:space="preserve">Testbed </w:t>
      </w:r>
      <w:r w:rsidRPr="00D815E5">
        <w:rPr>
          <w:b/>
          <w:bCs/>
        </w:rPr>
        <w:t>Domain</w:t>
      </w:r>
      <w:r>
        <w:rPr>
          <w:b/>
          <w:bCs/>
          <w:lang w:bidi="ar-DZ"/>
        </w:rPr>
        <w:t>:</w:t>
      </w:r>
      <w:r w:rsidRPr="00D815E5">
        <w:rPr>
          <w:lang w:bidi="ar-DZ"/>
        </w:rPr>
        <w:t xml:space="preserve"> </w:t>
      </w:r>
      <w:r>
        <w:rPr>
          <w:lang w:bidi="ar-DZ"/>
        </w:rPr>
        <w:t>Set of test resources or facilities that can be used as standalone and self-contained structure owned by a stakeholder and can be made to interconnect with other test resources (may be owned by a separate stakeholder) in a federation ecosystem such that it can be used together with other resources/facilities of the federation.</w:t>
      </w:r>
    </w:p>
    <w:p w14:paraId="20024B9B" w14:textId="77777777" w:rsidR="00883710" w:rsidRDefault="00883710" w:rsidP="00883710">
      <w:pPr>
        <w:tabs>
          <w:tab w:val="left" w:pos="851"/>
        </w:tabs>
        <w:rPr>
          <w:lang w:bidi="ar-DZ"/>
        </w:rPr>
      </w:pPr>
      <w:r w:rsidRPr="006E3981">
        <w:rPr>
          <w:b/>
          <w:bCs/>
        </w:rPr>
        <w:t>3.2.</w:t>
      </w:r>
      <w:r>
        <w:rPr>
          <w:b/>
          <w:bCs/>
        </w:rPr>
        <w:t>4</w:t>
      </w:r>
      <w:r w:rsidRPr="006E3981">
        <w:rPr>
          <w:b/>
          <w:bCs/>
        </w:rPr>
        <w:tab/>
      </w:r>
      <w:r w:rsidRPr="00D368C8">
        <w:rPr>
          <w:b/>
          <w:bCs/>
        </w:rPr>
        <w:t>Business Scenarios</w:t>
      </w:r>
      <w:r>
        <w:rPr>
          <w:b/>
          <w:bCs/>
          <w:lang w:bidi="ar-DZ"/>
        </w:rPr>
        <w:t>:</w:t>
      </w:r>
      <w:r w:rsidRPr="00D815E5">
        <w:rPr>
          <w:lang w:bidi="ar-DZ"/>
        </w:rPr>
        <w:t xml:space="preserve"> </w:t>
      </w:r>
      <w:r>
        <w:rPr>
          <w:lang w:bidi="ar-DZ"/>
        </w:rPr>
        <w:t>Context in which supplier and consumer interact to fulfil an agreement on how consumer consumes a product or service provided by supplier.</w:t>
      </w:r>
    </w:p>
    <w:p w14:paraId="131B4ECE" w14:textId="77777777" w:rsidR="00883710" w:rsidRDefault="00883710" w:rsidP="00883710">
      <w:pPr>
        <w:tabs>
          <w:tab w:val="left" w:pos="851"/>
        </w:tabs>
        <w:rPr>
          <w:lang w:bidi="ar-DZ"/>
        </w:rPr>
      </w:pPr>
      <w:r w:rsidRPr="006E3981">
        <w:rPr>
          <w:b/>
          <w:bCs/>
        </w:rPr>
        <w:t>3.2.</w:t>
      </w:r>
      <w:r>
        <w:rPr>
          <w:b/>
          <w:bCs/>
        </w:rPr>
        <w:t>5</w:t>
      </w:r>
      <w:r w:rsidRPr="006E3981">
        <w:rPr>
          <w:b/>
          <w:bCs/>
        </w:rPr>
        <w:tab/>
      </w:r>
      <w:r w:rsidRPr="004C41B6">
        <w:rPr>
          <w:b/>
          <w:bCs/>
        </w:rPr>
        <w:t>Federation Ecosystem</w:t>
      </w:r>
      <w:r>
        <w:rPr>
          <w:b/>
          <w:bCs/>
          <w:lang w:bidi="ar-DZ"/>
        </w:rPr>
        <w:t>:</w:t>
      </w:r>
      <w:r w:rsidRPr="00D815E5">
        <w:rPr>
          <w:lang w:bidi="ar-DZ"/>
        </w:rPr>
        <w:t xml:space="preserve"> </w:t>
      </w:r>
      <w:r>
        <w:rPr>
          <w:lang w:bidi="ar-DZ"/>
        </w:rPr>
        <w:t>A community of entities or players that need to be involved in the testbeds federation, and includes developers, users/consumers of testbed services, and suppliers of testbeds.</w:t>
      </w:r>
    </w:p>
    <w:p w14:paraId="19AAF1FB" w14:textId="77777777" w:rsidR="00883710" w:rsidRDefault="00883710" w:rsidP="00883710">
      <w:pPr>
        <w:tabs>
          <w:tab w:val="left" w:pos="851"/>
        </w:tabs>
        <w:rPr>
          <w:b/>
          <w:bCs/>
        </w:rPr>
      </w:pPr>
      <w:r w:rsidRPr="006E3981">
        <w:rPr>
          <w:b/>
          <w:bCs/>
        </w:rPr>
        <w:t>3.2.</w:t>
      </w:r>
      <w:r>
        <w:rPr>
          <w:b/>
          <w:bCs/>
        </w:rPr>
        <w:t>6</w:t>
      </w:r>
      <w:r w:rsidRPr="006E3981">
        <w:rPr>
          <w:b/>
          <w:bCs/>
        </w:rPr>
        <w:tab/>
      </w:r>
      <w:r w:rsidRPr="00D368C8">
        <w:rPr>
          <w:b/>
          <w:bCs/>
        </w:rPr>
        <w:t>Workflow</w:t>
      </w:r>
      <w:r>
        <w:rPr>
          <w:b/>
          <w:bCs/>
        </w:rPr>
        <w:t xml:space="preserve">: </w:t>
      </w:r>
      <w:r w:rsidRPr="006A1DA9">
        <w:rPr>
          <w:lang w:bidi="ar-DZ"/>
        </w:rPr>
        <w:t>An ordered interaction sequence between entities that perfo</w:t>
      </w:r>
      <w:r>
        <w:rPr>
          <w:lang w:bidi="ar-DZ"/>
        </w:rPr>
        <w:t>r</w:t>
      </w:r>
      <w:r w:rsidRPr="006A1DA9">
        <w:rPr>
          <w:lang w:bidi="ar-DZ"/>
        </w:rPr>
        <w:t>m tasks required to achieve an objective. The objective is considered achieved after each entity involved has successfully executed its tasks in the order in which each participant entity must execute a task or tasks that may depend on tasks completed or initiated by some entity or entities.</w:t>
      </w:r>
    </w:p>
    <w:p w14:paraId="4E11E60D" w14:textId="77777777" w:rsidR="00883710" w:rsidRDefault="00883710" w:rsidP="00883710">
      <w:pPr>
        <w:tabs>
          <w:tab w:val="left" w:pos="851"/>
        </w:tabs>
        <w:rPr>
          <w:lang w:bidi="ar-DZ"/>
        </w:rPr>
      </w:pPr>
      <w:r w:rsidRPr="006E3981">
        <w:rPr>
          <w:b/>
          <w:bCs/>
        </w:rPr>
        <w:t>3.2.</w:t>
      </w:r>
      <w:r>
        <w:rPr>
          <w:b/>
          <w:bCs/>
        </w:rPr>
        <w:t>7</w:t>
      </w:r>
      <w:r w:rsidRPr="006E3981">
        <w:rPr>
          <w:b/>
          <w:bCs/>
        </w:rPr>
        <w:tab/>
      </w:r>
      <w:r>
        <w:rPr>
          <w:b/>
          <w:bCs/>
        </w:rPr>
        <w:t>Resource Broker</w:t>
      </w:r>
      <w:r>
        <w:rPr>
          <w:b/>
          <w:bCs/>
          <w:lang w:bidi="ar-DZ"/>
        </w:rPr>
        <w:t>:</w:t>
      </w:r>
      <w:r w:rsidRPr="00D815E5">
        <w:rPr>
          <w:lang w:bidi="ar-DZ"/>
        </w:rPr>
        <w:t xml:space="preserve"> </w:t>
      </w:r>
      <w:r>
        <w:rPr>
          <w:lang w:bidi="ar-DZ"/>
        </w:rPr>
        <w:t>A functional entity used to maintain real-time knowledge/information about resources of its associated testbed and provides information about availability of resources and capabilities of the testbed to potential users, while being responsible for admission control of user requests.</w:t>
      </w:r>
    </w:p>
    <w:p w14:paraId="1FB35F96" w14:textId="77777777" w:rsidR="00883710" w:rsidRDefault="00883710" w:rsidP="00883710">
      <w:pPr>
        <w:tabs>
          <w:tab w:val="left" w:pos="851"/>
        </w:tabs>
        <w:rPr>
          <w:lang w:bidi="ar-DZ"/>
        </w:rPr>
      </w:pPr>
      <w:r w:rsidRPr="0069366A">
        <w:rPr>
          <w:b/>
          <w:bCs/>
          <w:lang w:bidi="ar-DZ"/>
        </w:rPr>
        <w:t>3.2.</w:t>
      </w:r>
      <w:r>
        <w:rPr>
          <w:b/>
          <w:bCs/>
          <w:lang w:bidi="ar-DZ"/>
        </w:rPr>
        <w:t>8</w:t>
      </w:r>
      <w:r w:rsidRPr="0069366A">
        <w:rPr>
          <w:b/>
          <w:bCs/>
          <w:lang w:bidi="ar-DZ"/>
        </w:rPr>
        <w:tab/>
        <w:t>Test manager:</w:t>
      </w:r>
      <w:r>
        <w:rPr>
          <w:lang w:bidi="ar-DZ"/>
        </w:rPr>
        <w:t xml:space="preserve"> A functional entity for use in defining, editing, compiling, scheduling and executing test cases and test scenarios.</w:t>
      </w:r>
    </w:p>
    <w:p w14:paraId="3F66AF52" w14:textId="77777777" w:rsidR="00883710" w:rsidRDefault="00883710" w:rsidP="00883710">
      <w:pPr>
        <w:tabs>
          <w:tab w:val="left" w:pos="851"/>
        </w:tabs>
        <w:rPr>
          <w:lang w:bidi="ar-DZ"/>
        </w:rPr>
      </w:pPr>
      <w:r w:rsidRPr="0069366A">
        <w:rPr>
          <w:b/>
          <w:bCs/>
          <w:lang w:bidi="ar-DZ"/>
        </w:rPr>
        <w:t>3.2.</w:t>
      </w:r>
      <w:r>
        <w:rPr>
          <w:b/>
          <w:bCs/>
          <w:lang w:bidi="ar-DZ"/>
        </w:rPr>
        <w:t>9</w:t>
      </w:r>
      <w:r w:rsidRPr="0069366A">
        <w:rPr>
          <w:b/>
          <w:bCs/>
          <w:lang w:bidi="ar-DZ"/>
        </w:rPr>
        <w:tab/>
        <w:t>Test</w:t>
      </w:r>
      <w:r>
        <w:rPr>
          <w:b/>
          <w:bCs/>
          <w:lang w:bidi="ar-DZ"/>
        </w:rPr>
        <w:t>bed management system</w:t>
      </w:r>
      <w:r w:rsidRPr="0069366A">
        <w:rPr>
          <w:b/>
          <w:bCs/>
          <w:lang w:bidi="ar-DZ"/>
        </w:rPr>
        <w:t>:</w:t>
      </w:r>
      <w:r>
        <w:rPr>
          <w:lang w:bidi="ar-DZ"/>
        </w:rPr>
        <w:t xml:space="preserve"> a functional entity for use in the management and governance of use of assets that constitute a testbed.</w:t>
      </w:r>
    </w:p>
    <w:p w14:paraId="6160AE9C" w14:textId="77777777" w:rsidR="00883710" w:rsidRDefault="00883710" w:rsidP="00883710">
      <w:pPr>
        <w:tabs>
          <w:tab w:val="left" w:pos="851"/>
        </w:tabs>
        <w:rPr>
          <w:lang w:bidi="ar-DZ"/>
        </w:rPr>
      </w:pPr>
      <w:r w:rsidRPr="00BF14DB">
        <w:rPr>
          <w:lang w:bidi="ar-DZ"/>
        </w:rPr>
        <w:t>NOTE: such a system normally exposes a GUI to the user (called testbed administrator).</w:t>
      </w:r>
    </w:p>
    <w:p w14:paraId="55177DFF" w14:textId="77777777" w:rsidR="00883710" w:rsidRPr="005D19F2" w:rsidRDefault="00883710" w:rsidP="00883710">
      <w:pPr>
        <w:tabs>
          <w:tab w:val="left" w:pos="720"/>
        </w:tabs>
        <w:rPr>
          <w:color w:val="080A0D"/>
          <w:szCs w:val="24"/>
        </w:rPr>
      </w:pPr>
      <w:r w:rsidRPr="00BF7630">
        <w:rPr>
          <w:b/>
          <w:bCs/>
          <w:szCs w:val="24"/>
          <w:lang w:bidi="ar-DZ"/>
        </w:rPr>
        <w:t>3.2.10</w:t>
      </w:r>
      <w:r w:rsidRPr="00BF7630">
        <w:rPr>
          <w:b/>
          <w:bCs/>
          <w:szCs w:val="24"/>
          <w:lang w:bidi="ar-DZ"/>
        </w:rPr>
        <w:tab/>
        <w:t xml:space="preserve">Interoperability of testbeds: </w:t>
      </w:r>
      <w:r w:rsidRPr="00F83472">
        <w:rPr>
          <w:color w:val="080A0D"/>
          <w:szCs w:val="24"/>
        </w:rPr>
        <w:t xml:space="preserve">the ability of different testing environments or platforms to seamlessly work together, share resources, exchange data, and communicate effectively. </w:t>
      </w:r>
    </w:p>
    <w:p w14:paraId="01498BFD" w14:textId="77777777" w:rsidR="00883710" w:rsidRDefault="00883710" w:rsidP="00883710">
      <w:pPr>
        <w:tabs>
          <w:tab w:val="left" w:pos="720"/>
        </w:tabs>
        <w:rPr>
          <w:color w:val="080A0D"/>
          <w:szCs w:val="24"/>
        </w:rPr>
      </w:pPr>
      <w:r w:rsidRPr="005D19F2">
        <w:rPr>
          <w:color w:val="080A0D"/>
          <w:szCs w:val="24"/>
        </w:rPr>
        <w:t xml:space="preserve">NOTE: </w:t>
      </w:r>
      <w:r w:rsidRPr="00F83472">
        <w:rPr>
          <w:color w:val="080A0D"/>
          <w:szCs w:val="24"/>
        </w:rPr>
        <w:t>This facilitates the validation, verification, and testing of new technologies, ensuring that they can function effectively in heterogeneous and complex operational settings.</w:t>
      </w:r>
    </w:p>
    <w:p w14:paraId="7D8C0F0C" w14:textId="77777777" w:rsidR="00883710" w:rsidRDefault="00883710" w:rsidP="00883710">
      <w:pPr>
        <w:tabs>
          <w:tab w:val="left" w:pos="720"/>
        </w:tabs>
        <w:rPr>
          <w:color w:val="080A0D"/>
          <w:szCs w:val="24"/>
        </w:rPr>
      </w:pPr>
      <w:r w:rsidRPr="00BF7630">
        <w:rPr>
          <w:b/>
          <w:bCs/>
          <w:szCs w:val="24"/>
          <w:lang w:bidi="ar-DZ"/>
        </w:rPr>
        <w:lastRenderedPageBreak/>
        <w:t>3.2.11</w:t>
      </w:r>
      <w:r w:rsidRPr="00BF7630">
        <w:rPr>
          <w:b/>
          <w:bCs/>
          <w:szCs w:val="24"/>
          <w:lang w:bidi="ar-DZ"/>
        </w:rPr>
        <w:tab/>
        <w:t>Semantic technologies:</w:t>
      </w:r>
      <w:r w:rsidRPr="00F83472">
        <w:rPr>
          <w:color w:val="080A0D"/>
          <w:szCs w:val="24"/>
        </w:rPr>
        <w:t xml:space="preserve"> technologies </w:t>
      </w:r>
      <w:r>
        <w:rPr>
          <w:color w:val="080A0D"/>
          <w:szCs w:val="24"/>
        </w:rPr>
        <w:t xml:space="preserve">that </w:t>
      </w:r>
      <w:r w:rsidRPr="00F83472">
        <w:rPr>
          <w:color w:val="080A0D"/>
          <w:szCs w:val="24"/>
        </w:rPr>
        <w:t>play a crucial role in enhancing the capabilities of federated testbeds by enabling interoperability and facilitating data exchange between different testing environments.</w:t>
      </w:r>
    </w:p>
    <w:p w14:paraId="012A2AA9" w14:textId="77777777" w:rsidR="00883710" w:rsidRDefault="00883710" w:rsidP="00883710">
      <w:pPr>
        <w:tabs>
          <w:tab w:val="left" w:pos="720"/>
        </w:tabs>
        <w:rPr>
          <w:color w:val="080A0D"/>
          <w:szCs w:val="24"/>
        </w:rPr>
      </w:pPr>
      <w:r>
        <w:rPr>
          <w:color w:val="080A0D"/>
          <w:szCs w:val="24"/>
        </w:rPr>
        <w:t xml:space="preserve">NOTE: </w:t>
      </w:r>
      <w:r w:rsidRPr="00F83472">
        <w:rPr>
          <w:color w:val="080A0D"/>
          <w:szCs w:val="24"/>
        </w:rPr>
        <w:t>These technologies, which include ontologies, semantic annotation, knowledge graphs, semantic web services, and natural language processing, provide a common framework for representing and exchanging data in a standardized and meaningful way.</w:t>
      </w:r>
    </w:p>
    <w:p w14:paraId="49B3589B" w14:textId="77777777" w:rsidR="00883710" w:rsidRDefault="00883710" w:rsidP="00883710">
      <w:pPr>
        <w:tabs>
          <w:tab w:val="left" w:pos="720"/>
        </w:tabs>
        <w:rPr>
          <w:color w:val="080A0D"/>
          <w:szCs w:val="24"/>
        </w:rPr>
      </w:pPr>
      <w:r w:rsidRPr="00BF7630">
        <w:rPr>
          <w:b/>
          <w:bCs/>
          <w:szCs w:val="24"/>
        </w:rPr>
        <w:t>3.2.12</w:t>
      </w:r>
      <w:r w:rsidRPr="00BF7630">
        <w:rPr>
          <w:b/>
          <w:bCs/>
          <w:szCs w:val="24"/>
        </w:rPr>
        <w:tab/>
      </w:r>
      <w:r w:rsidRPr="00BF7630">
        <w:rPr>
          <w:b/>
          <w:bCs/>
          <w:szCs w:val="24"/>
          <w:lang w:bidi="ar-DZ"/>
        </w:rPr>
        <w:t>Federated</w:t>
      </w:r>
      <w:r w:rsidRPr="00BF7630">
        <w:rPr>
          <w:b/>
          <w:bCs/>
          <w:szCs w:val="24"/>
        </w:rPr>
        <w:t xml:space="preserve"> Learning (FL) technique:</w:t>
      </w:r>
      <w:r w:rsidRPr="00BF2134">
        <w:rPr>
          <w:color w:val="080A0D"/>
          <w:szCs w:val="24"/>
        </w:rPr>
        <w:t xml:space="preserve"> a cutting-edge machine learning technique that enables </w:t>
      </w:r>
      <w:r>
        <w:rPr>
          <w:color w:val="080A0D"/>
          <w:szCs w:val="24"/>
        </w:rPr>
        <w:t>developers</w:t>
      </w:r>
      <w:r w:rsidRPr="00BF2134">
        <w:rPr>
          <w:color w:val="080A0D"/>
          <w:szCs w:val="24"/>
        </w:rPr>
        <w:t xml:space="preserve"> to train AI models </w:t>
      </w:r>
      <w:r>
        <w:rPr>
          <w:color w:val="080A0D"/>
          <w:szCs w:val="24"/>
        </w:rPr>
        <w:t xml:space="preserve">with supercomputer and hypercomputer </w:t>
      </w:r>
      <w:r w:rsidRPr="00BF2134">
        <w:rPr>
          <w:color w:val="080A0D"/>
          <w:szCs w:val="24"/>
        </w:rPr>
        <w:t>on decentralized data without the need to centralize or share that data.</w:t>
      </w:r>
    </w:p>
    <w:p w14:paraId="005B0988" w14:textId="77777777" w:rsidR="00883710" w:rsidRPr="00BF2134" w:rsidRDefault="00883710" w:rsidP="00883710">
      <w:pPr>
        <w:tabs>
          <w:tab w:val="left" w:pos="720"/>
        </w:tabs>
        <w:rPr>
          <w:color w:val="080A0D"/>
          <w:szCs w:val="24"/>
        </w:rPr>
      </w:pPr>
      <w:r>
        <w:rPr>
          <w:color w:val="080A0D"/>
          <w:szCs w:val="24"/>
        </w:rPr>
        <w:t xml:space="preserve">NOTE-1: </w:t>
      </w:r>
      <w:r w:rsidRPr="00BF2134">
        <w:rPr>
          <w:color w:val="080A0D"/>
          <w:szCs w:val="24"/>
        </w:rPr>
        <w:t>The benefits of FL over traditional machine learning approaches are numerous.</w:t>
      </w:r>
      <w:r>
        <w:rPr>
          <w:color w:val="080A0D"/>
          <w:szCs w:val="24"/>
        </w:rPr>
        <w:t xml:space="preserve"> </w:t>
      </w:r>
      <w:r w:rsidRPr="00BF2134">
        <w:rPr>
          <w:rStyle w:val="css-1820fel"/>
          <w:color w:val="080A0D"/>
          <w:szCs w:val="24"/>
        </w:rPr>
        <w:t>FL assists in ensuring privacy, data diversity, real-time continual learning, hardware efficiency, and privacy preservation</w:t>
      </w:r>
      <w:r w:rsidRPr="00BF2134">
        <w:rPr>
          <w:color w:val="080A0D"/>
          <w:szCs w:val="24"/>
        </w:rPr>
        <w:t>.</w:t>
      </w:r>
      <w:r>
        <w:rPr>
          <w:color w:val="080A0D"/>
          <w:szCs w:val="24"/>
        </w:rPr>
        <w:t xml:space="preserve"> </w:t>
      </w:r>
      <w:r w:rsidRPr="00BF2134">
        <w:rPr>
          <w:rStyle w:val="css-1820fel"/>
          <w:color w:val="080A0D"/>
          <w:szCs w:val="24"/>
        </w:rPr>
        <w:t>Furthermore, it enables access to heterogeneous data, which is particularly useful when traditional machine learning may be impeded by network unavailability in edge devices.</w:t>
      </w:r>
    </w:p>
    <w:p w14:paraId="3F894F78" w14:textId="77777777" w:rsidR="00883710" w:rsidRDefault="00883710" w:rsidP="00883710">
      <w:pPr>
        <w:tabs>
          <w:tab w:val="left" w:pos="720"/>
        </w:tabs>
        <w:rPr>
          <w:szCs w:val="24"/>
        </w:rPr>
      </w:pPr>
      <w:r w:rsidRPr="00BF7630">
        <w:rPr>
          <w:szCs w:val="24"/>
        </w:rPr>
        <w:t>NOTE</w:t>
      </w:r>
      <w:r>
        <w:rPr>
          <w:szCs w:val="24"/>
        </w:rPr>
        <w:t>-2</w:t>
      </w:r>
      <w:r w:rsidRPr="00BF7630">
        <w:rPr>
          <w:szCs w:val="24"/>
        </w:rPr>
        <w:t>: federated learning techniques that are used to implement the federation of the testbed</w:t>
      </w:r>
      <w:r>
        <w:rPr>
          <w:szCs w:val="24"/>
        </w:rPr>
        <w:t>.</w:t>
      </w:r>
    </w:p>
    <w:p w14:paraId="11BA76C1" w14:textId="77777777" w:rsidR="00883710" w:rsidRPr="00BF7630" w:rsidRDefault="00883710" w:rsidP="00883710">
      <w:pPr>
        <w:tabs>
          <w:tab w:val="left" w:pos="720"/>
        </w:tabs>
        <w:rPr>
          <w:szCs w:val="24"/>
        </w:rPr>
      </w:pPr>
      <w:r>
        <w:rPr>
          <w:szCs w:val="24"/>
        </w:rPr>
        <w:t>NOTE-3: supercomputer and hypercomputer are very relevant for federated learning.</w:t>
      </w:r>
    </w:p>
    <w:p w14:paraId="396A88E7" w14:textId="77777777" w:rsidR="00883710" w:rsidRDefault="00883710" w:rsidP="00883710">
      <w:pPr>
        <w:tabs>
          <w:tab w:val="left" w:pos="720"/>
        </w:tabs>
        <w:rPr>
          <w:color w:val="080A0D"/>
          <w:szCs w:val="24"/>
        </w:rPr>
      </w:pPr>
      <w:r w:rsidRPr="00BF7630">
        <w:rPr>
          <w:b/>
          <w:bCs/>
          <w:szCs w:val="24"/>
        </w:rPr>
        <w:t>3.2.13</w:t>
      </w:r>
      <w:r w:rsidRPr="00BF7630">
        <w:rPr>
          <w:b/>
          <w:bCs/>
          <w:szCs w:val="24"/>
        </w:rPr>
        <w:tab/>
        <w:t xml:space="preserve">Information leakage: </w:t>
      </w:r>
      <w:r w:rsidRPr="000F276D">
        <w:rPr>
          <w:color w:val="080A0D"/>
          <w:szCs w:val="24"/>
        </w:rPr>
        <w:t>Information leakage occurs when confidential or sensitive data is unintentionally or maliciously exposed, inside or outside an organization, due to inadequate security measures, personnel negligence, or other vulnerabilities.</w:t>
      </w:r>
    </w:p>
    <w:p w14:paraId="4712E800" w14:textId="77777777" w:rsidR="00883710" w:rsidRPr="000F276D" w:rsidRDefault="00883710" w:rsidP="00883710">
      <w:pPr>
        <w:tabs>
          <w:tab w:val="left" w:pos="720"/>
        </w:tabs>
        <w:rPr>
          <w:color w:val="080A0D"/>
          <w:szCs w:val="24"/>
        </w:rPr>
      </w:pPr>
      <w:r>
        <w:rPr>
          <w:color w:val="080A0D"/>
          <w:szCs w:val="24"/>
        </w:rPr>
        <w:t xml:space="preserve">NOTE: </w:t>
      </w:r>
      <w:r w:rsidRPr="000F276D">
        <w:rPr>
          <w:color w:val="080A0D"/>
          <w:szCs w:val="24"/>
        </w:rPr>
        <w:t>Countermeasures against information leakage include employing encryption technologies, implementing access control measures, regularly auditing for vulnerabilities, and comprehensive security training and awareness programs for employees. In the context of machine learning, information leakage, also known as data leakage or target leakage, causes the predictive scores to overestimate the model's utility at prediction time in a production environment</w:t>
      </w:r>
      <w:r>
        <w:rPr>
          <w:color w:val="080A0D"/>
          <w:szCs w:val="24"/>
        </w:rPr>
        <w:t>.</w:t>
      </w:r>
    </w:p>
    <w:p w14:paraId="3B5B18EC" w14:textId="77777777" w:rsidR="00883710" w:rsidRPr="00F725DC" w:rsidRDefault="00883710" w:rsidP="00883710">
      <w:pPr>
        <w:tabs>
          <w:tab w:val="left" w:pos="851"/>
        </w:tabs>
      </w:pPr>
      <w:r w:rsidRPr="00F725DC">
        <w:rPr>
          <w:b/>
          <w:bCs/>
        </w:rPr>
        <w:t>3.2.1</w:t>
      </w:r>
      <w:r>
        <w:rPr>
          <w:b/>
          <w:bCs/>
        </w:rPr>
        <w:t>4</w:t>
      </w:r>
      <w:r w:rsidRPr="00F725DC">
        <w:rPr>
          <w:b/>
          <w:bCs/>
        </w:rPr>
        <w:tab/>
      </w:r>
      <w:r>
        <w:rPr>
          <w:b/>
          <w:bCs/>
        </w:rPr>
        <w:t>A</w:t>
      </w:r>
      <w:r w:rsidRPr="002C4D62">
        <w:rPr>
          <w:b/>
          <w:bCs/>
        </w:rPr>
        <w:t>dministrative entity</w:t>
      </w:r>
      <w:r w:rsidRPr="00F725DC">
        <w:rPr>
          <w:b/>
          <w:bCs/>
        </w:rPr>
        <w:t>:</w:t>
      </w:r>
      <w:r>
        <w:t xml:space="preserve"> a body or structure that is considered as having an owner who governs the body or structure in terms of its interactions with other bodies or structures.</w:t>
      </w:r>
    </w:p>
    <w:p w14:paraId="30D7F62B" w14:textId="77777777" w:rsidR="00883710" w:rsidRPr="00766C18" w:rsidRDefault="00883710" w:rsidP="00883710">
      <w:pPr>
        <w:tabs>
          <w:tab w:val="left" w:pos="851"/>
        </w:tabs>
        <w:rPr>
          <w:color w:val="080A0D"/>
          <w:szCs w:val="24"/>
        </w:rPr>
      </w:pPr>
      <w:r w:rsidRPr="00766C18">
        <w:rPr>
          <w:b/>
          <w:bCs/>
          <w:szCs w:val="24"/>
        </w:rPr>
        <w:t>3.2.15</w:t>
      </w:r>
      <w:r w:rsidRPr="00766C18">
        <w:rPr>
          <w:b/>
          <w:bCs/>
          <w:szCs w:val="24"/>
        </w:rPr>
        <w:tab/>
      </w:r>
      <w:r>
        <w:rPr>
          <w:b/>
          <w:bCs/>
          <w:szCs w:val="24"/>
        </w:rPr>
        <w:t>T</w:t>
      </w:r>
      <w:r w:rsidRPr="00766C18">
        <w:rPr>
          <w:b/>
          <w:bCs/>
          <w:szCs w:val="24"/>
        </w:rPr>
        <w:t xml:space="preserve">estbed autonomy: </w:t>
      </w:r>
      <w:r w:rsidRPr="00766C18">
        <w:rPr>
          <w:color w:val="080A0D"/>
          <w:szCs w:val="24"/>
        </w:rPr>
        <w:t>the capacity of a testbed to facilitate the development, evaluation, and testing of autonomous technologies in such a way that the testing may be performed using the testbed, while the testbed itself is considered as owned by an autonomous administrative entity.</w:t>
      </w:r>
    </w:p>
    <w:p w14:paraId="680BA0B1" w14:textId="77777777" w:rsidR="00883710" w:rsidRPr="00F725DC" w:rsidRDefault="00883710" w:rsidP="00883710">
      <w:pPr>
        <w:tabs>
          <w:tab w:val="left" w:pos="851"/>
        </w:tabs>
      </w:pPr>
      <w:r w:rsidRPr="00766C18">
        <w:rPr>
          <w:color w:val="080A0D"/>
          <w:szCs w:val="24"/>
        </w:rPr>
        <w:t>NOTE:</w:t>
      </w:r>
      <w:r>
        <w:rPr>
          <w:color w:val="080A0D"/>
          <w:szCs w:val="24"/>
        </w:rPr>
        <w:t xml:space="preserve"> </w:t>
      </w:r>
      <w:r w:rsidRPr="00766C18">
        <w:rPr>
          <w:rStyle w:val="css-1820fel"/>
          <w:color w:val="080A0D"/>
          <w:szCs w:val="24"/>
        </w:rPr>
        <w:t>Testbed autonomy encompasses a broad range of applications such as robotics and vehicle computing, etc.</w:t>
      </w:r>
    </w:p>
    <w:p w14:paraId="212094AC" w14:textId="77777777" w:rsidR="00883710" w:rsidRPr="00F83472" w:rsidRDefault="00883710" w:rsidP="00883710">
      <w:pPr>
        <w:tabs>
          <w:tab w:val="left" w:pos="851"/>
        </w:tabs>
        <w:rPr>
          <w:szCs w:val="24"/>
        </w:rPr>
      </w:pPr>
      <w:r w:rsidRPr="00F83472">
        <w:rPr>
          <w:b/>
          <w:bCs/>
          <w:szCs w:val="24"/>
        </w:rPr>
        <w:t>3.2.16</w:t>
      </w:r>
      <w:r w:rsidRPr="00F83472">
        <w:rPr>
          <w:b/>
          <w:bCs/>
          <w:szCs w:val="24"/>
        </w:rPr>
        <w:tab/>
        <w:t>Testbed scalability:</w:t>
      </w:r>
      <w:r w:rsidRPr="00F83472">
        <w:rPr>
          <w:szCs w:val="24"/>
        </w:rPr>
        <w:t xml:space="preserve"> ability of a testbed to be extended in terms of resources it can offer or test scenarios it can support.</w:t>
      </w:r>
    </w:p>
    <w:p w14:paraId="79F45350" w14:textId="77777777" w:rsidR="00883710" w:rsidRDefault="00883710" w:rsidP="00883710">
      <w:pPr>
        <w:tabs>
          <w:tab w:val="left" w:pos="851"/>
        </w:tabs>
        <w:rPr>
          <w:rStyle w:val="css-1820fel"/>
          <w:color w:val="080A0D"/>
          <w:szCs w:val="24"/>
        </w:rPr>
      </w:pPr>
      <w:r w:rsidRPr="00F83472">
        <w:rPr>
          <w:szCs w:val="24"/>
        </w:rPr>
        <w:t>NOTE: It is one of the</w:t>
      </w:r>
      <w:r w:rsidRPr="00F83472">
        <w:rPr>
          <w:rStyle w:val="css-1820fel"/>
          <w:color w:val="080A0D"/>
          <w:szCs w:val="24"/>
        </w:rPr>
        <w:t xml:space="preserve"> key evaluation challenges that has to be considered when creating a realistic environment.</w:t>
      </w:r>
    </w:p>
    <w:p w14:paraId="2D2D132F" w14:textId="77777777" w:rsidR="00883710" w:rsidRPr="00F83472" w:rsidRDefault="00883710" w:rsidP="00883710">
      <w:pPr>
        <w:tabs>
          <w:tab w:val="left" w:pos="851"/>
        </w:tabs>
        <w:rPr>
          <w:szCs w:val="24"/>
        </w:rPr>
      </w:pPr>
      <w:r>
        <w:rPr>
          <w:b/>
          <w:bCs/>
        </w:rPr>
        <w:t>3.2.17</w:t>
      </w:r>
      <w:r>
        <w:rPr>
          <w:b/>
          <w:bCs/>
        </w:rPr>
        <w:tab/>
      </w:r>
      <w:r w:rsidRPr="00E27EF7">
        <w:rPr>
          <w:b/>
          <w:bCs/>
        </w:rPr>
        <w:t>federate’able</w:t>
      </w:r>
      <w:r w:rsidRPr="006E3981">
        <w:t xml:space="preserve">: </w:t>
      </w:r>
      <w:r>
        <w:t>possess the ability or capability to be federated with other testbed(s) by conforming to the reference model for testbeds federations.</w:t>
      </w:r>
    </w:p>
    <w:p w14:paraId="3545B3F0" w14:textId="77777777" w:rsidR="00883710" w:rsidRPr="00EC2A42" w:rsidRDefault="00883710" w:rsidP="00883710">
      <w:pPr>
        <w:pStyle w:val="Heading1"/>
      </w:pPr>
      <w:bookmarkStart w:id="7" w:name="_Toc164156081"/>
      <w:r w:rsidRPr="00EC2A42">
        <w:t>4</w:t>
      </w:r>
      <w:r w:rsidRPr="00EC2A42">
        <w:tab/>
        <w:t>Abbreviations and acronyms</w:t>
      </w:r>
      <w:bookmarkEnd w:id="7"/>
    </w:p>
    <w:p w14:paraId="4E14CB10" w14:textId="77777777" w:rsidR="00883710" w:rsidRPr="00EC2A42" w:rsidRDefault="00883710" w:rsidP="00883710">
      <w:r w:rsidRPr="00EC2A42">
        <w:t>Th</w:t>
      </w:r>
      <w:r>
        <w:t>ese</w:t>
      </w:r>
      <w:r w:rsidRPr="00EC2A42">
        <w:t xml:space="preserve"> </w:t>
      </w:r>
      <w:r>
        <w:t>Technical Specifications</w:t>
      </w:r>
      <w:r w:rsidRPr="00EC2A42">
        <w:t xml:space="preserve"> use the following abbreviations and acronyms:</w:t>
      </w:r>
    </w:p>
    <w:p w14:paraId="0EBF0C97" w14:textId="77777777" w:rsidR="00883710" w:rsidRDefault="00883710" w:rsidP="00883710">
      <w:r>
        <w:t>API</w:t>
      </w:r>
      <w:r>
        <w:tab/>
      </w:r>
      <w:r>
        <w:tab/>
        <w:t>Application Programming Interface</w:t>
      </w:r>
    </w:p>
    <w:p w14:paraId="5252C649" w14:textId="77777777" w:rsidR="00883710" w:rsidRDefault="00883710" w:rsidP="00883710">
      <w:r>
        <w:t>GUI</w:t>
      </w:r>
      <w:r>
        <w:tab/>
      </w:r>
      <w:r>
        <w:tab/>
        <w:t>Graphical User Interface</w:t>
      </w:r>
    </w:p>
    <w:p w14:paraId="4C8DB8A8" w14:textId="77777777" w:rsidR="00883710" w:rsidRDefault="00883710" w:rsidP="00883710">
      <w:r>
        <w:t>SLA</w:t>
      </w:r>
      <w:r>
        <w:tab/>
      </w:r>
      <w:r>
        <w:tab/>
        <w:t>Service Level Agreement</w:t>
      </w:r>
    </w:p>
    <w:p w14:paraId="73F1F293" w14:textId="77777777" w:rsidR="00883710" w:rsidRPr="00EC2A42" w:rsidRDefault="00883710" w:rsidP="00883710">
      <w:pPr>
        <w:pStyle w:val="Heading1"/>
      </w:pPr>
      <w:bookmarkStart w:id="8" w:name="_Toc164156082"/>
      <w:r w:rsidRPr="00EC2A42">
        <w:lastRenderedPageBreak/>
        <w:t>5</w:t>
      </w:r>
      <w:r w:rsidRPr="00EC2A42">
        <w:tab/>
        <w:t>Conventions</w:t>
      </w:r>
      <w:bookmarkEnd w:id="8"/>
    </w:p>
    <w:p w14:paraId="23F3E0AC" w14:textId="77777777" w:rsidR="00883710" w:rsidRPr="00EC2A42" w:rsidRDefault="00883710" w:rsidP="00883710">
      <w:r>
        <w:t>None</w:t>
      </w:r>
    </w:p>
    <w:p w14:paraId="5DFEF648" w14:textId="77777777" w:rsidR="00883710" w:rsidRPr="00EC2A42" w:rsidRDefault="00883710" w:rsidP="00883710">
      <w:pPr>
        <w:pStyle w:val="Heading1"/>
      </w:pPr>
      <w:bookmarkStart w:id="9" w:name="_Toc164156083"/>
      <w:r w:rsidRPr="00EC2A42">
        <w:t>6</w:t>
      </w:r>
      <w:r w:rsidRPr="00EC2A42">
        <w:tab/>
      </w:r>
      <w:r>
        <w:t>Other perspectives on taxonomy for testbeds federation</w:t>
      </w:r>
      <w:bookmarkEnd w:id="9"/>
    </w:p>
    <w:p w14:paraId="193B1328" w14:textId="77777777" w:rsidR="00883710" w:rsidRPr="001F1A3E" w:rsidRDefault="00883710" w:rsidP="00883710">
      <w:pPr>
        <w:rPr>
          <w:bCs/>
        </w:rPr>
      </w:pPr>
      <w:r w:rsidRPr="00E3054C">
        <w:rPr>
          <w:bCs/>
        </w:rPr>
        <w:t>Testbed</w:t>
      </w:r>
      <w:r>
        <w:rPr>
          <w:bCs/>
        </w:rPr>
        <w:t>s</w:t>
      </w:r>
      <w:r w:rsidRPr="00E3054C">
        <w:rPr>
          <w:bCs/>
        </w:rPr>
        <w:t xml:space="preserve"> federation improves the </w:t>
      </w:r>
      <w:r w:rsidRPr="00655C3B">
        <w:rPr>
          <w:bCs/>
        </w:rPr>
        <w:t>interoperability</w:t>
      </w:r>
      <w:r w:rsidRPr="00E3054C">
        <w:rPr>
          <w:bCs/>
        </w:rPr>
        <w:t xml:space="preserve"> amongst unique testbeds by sharing a common set of testbed APIs and tools to enable the collection of data from any of the participating testbeds. Testbed federation's ease of use and ability to provide access to open data creates direct benefits for connected testbeds, such as the platform visibility and grown user base which in turn help attract new sorts of users that may not be directly interested in the underlying facilities, but specifically in the applied </w:t>
      </w:r>
      <w:r w:rsidRPr="00655C3B">
        <w:rPr>
          <w:bCs/>
        </w:rPr>
        <w:t>semantic technologies</w:t>
      </w:r>
      <w:r w:rsidRPr="00077E7B">
        <w:rPr>
          <w:bCs/>
        </w:rPr>
        <w:t>.</w:t>
      </w:r>
      <w:r w:rsidRPr="00E3054C">
        <w:rPr>
          <w:bCs/>
        </w:rPr>
        <w:t xml:space="preserve"> The expanded federated platform visibility gives the ability to develop synergies between industrial developers and academic experimenters</w:t>
      </w:r>
      <w:r>
        <w:rPr>
          <w:bCs/>
        </w:rPr>
        <w:t xml:space="preserve"> [b-1] [b-2]</w:t>
      </w:r>
      <w:r w:rsidRPr="00E3054C">
        <w:rPr>
          <w:bCs/>
        </w:rPr>
        <w:t>.</w:t>
      </w:r>
    </w:p>
    <w:p w14:paraId="0A5AA7B2" w14:textId="77777777" w:rsidR="00883710" w:rsidRDefault="00883710" w:rsidP="00883710">
      <w:r w:rsidRPr="00713F2E">
        <w:t xml:space="preserve">Traditionally, testbed facilities for network and systems research have been independent facilities, each facility is owned and operated by a single </w:t>
      </w:r>
      <w:r w:rsidRPr="006C248C">
        <w:t>administrative entity</w:t>
      </w:r>
      <w:r w:rsidRPr="00713F2E">
        <w:t xml:space="preserve"> and designed for independent use [</w:t>
      </w:r>
      <w:r>
        <w:t>b-</w:t>
      </w:r>
      <w:r w:rsidRPr="00713F2E">
        <w:t>1</w:t>
      </w:r>
      <w:r>
        <w:t>] [b-</w:t>
      </w:r>
      <w:r w:rsidRPr="00713F2E">
        <w:t xml:space="preserve">2]. However, this isolated installation model conflicts with researchers' growing need for experiments on a larger scale and with a greater diversity of network technologies. Federated models were recently introduced to retain the current </w:t>
      </w:r>
      <w:r w:rsidRPr="006C248C">
        <w:t>testbed autonomy</w:t>
      </w:r>
      <w:r w:rsidRPr="00077E7B">
        <w:t xml:space="preserve">, </w:t>
      </w:r>
      <w:r w:rsidRPr="006C248C">
        <w:t>strengths</w:t>
      </w:r>
      <w:r w:rsidRPr="00077E7B">
        <w:t xml:space="preserve">, </w:t>
      </w:r>
      <w:r w:rsidRPr="006C248C">
        <w:t>scalability</w:t>
      </w:r>
      <w:r w:rsidRPr="00077E7B">
        <w:t xml:space="preserve">, and </w:t>
      </w:r>
      <w:r w:rsidRPr="006C248C">
        <w:t>data privacy</w:t>
      </w:r>
      <w:r w:rsidRPr="00077E7B">
        <w:t>.</w:t>
      </w:r>
      <w:r w:rsidRPr="00713F2E">
        <w:t xml:space="preserve"> These testbeds include federated models that work together to provide their resources within a common framework. Among the challenges of these federated testbeds are to establish trust while maintaining the </w:t>
      </w:r>
      <w:r w:rsidRPr="006C248C">
        <w:t>autonomy</w:t>
      </w:r>
      <w:r w:rsidRPr="00713F2E">
        <w:t xml:space="preserve"> of each federation setting and to operate in a flexible and coordinated manner while avoiding central points of failure and cross-site dependencies. The federated testbeds are classified based on various basic building blocks namely: communication architecture, federation scale, privacy mechanism, data partitioning, and machine learning models that can be used in FL [</w:t>
      </w:r>
      <w:r>
        <w:t>b-</w:t>
      </w:r>
      <w:r w:rsidRPr="00713F2E">
        <w:t>2</w:t>
      </w:r>
      <w:r>
        <w:t>] [b-</w:t>
      </w:r>
      <w:r w:rsidRPr="00713F2E">
        <w:t>3].</w:t>
      </w:r>
    </w:p>
    <w:p w14:paraId="52E01A0D" w14:textId="77777777" w:rsidR="00883710" w:rsidRPr="00975A09" w:rsidRDefault="00883710" w:rsidP="00883710">
      <w:pPr>
        <w:rPr>
          <w:bCs/>
        </w:rPr>
      </w:pPr>
      <w:r w:rsidRPr="00975A09">
        <w:rPr>
          <w:bCs/>
        </w:rPr>
        <w:t>NOTE: There</w:t>
      </w:r>
      <w:r>
        <w:rPr>
          <w:bCs/>
        </w:rPr>
        <w:t xml:space="preserve"> are examples of </w:t>
      </w:r>
      <w:r w:rsidRPr="00975A09">
        <w:rPr>
          <w:bCs/>
        </w:rPr>
        <w:t>diagrammatic</w:t>
      </w:r>
      <w:r>
        <w:rPr>
          <w:bCs/>
        </w:rPr>
        <w:t xml:space="preserve"> </w:t>
      </w:r>
      <w:r w:rsidRPr="00975A09">
        <w:rPr>
          <w:bCs/>
        </w:rPr>
        <w:t>(graphical) representations that tie together taxonomy on federated testbeds, with inclusion in federated learning [b-2</w:t>
      </w:r>
      <w:r>
        <w:rPr>
          <w:bCs/>
        </w:rPr>
        <w:t>] [</w:t>
      </w:r>
      <w:r w:rsidRPr="00975A09">
        <w:rPr>
          <w:bCs/>
        </w:rPr>
        <w:t>b-3].</w:t>
      </w:r>
    </w:p>
    <w:p w14:paraId="7A543C03" w14:textId="77777777" w:rsidR="00883710" w:rsidRPr="00EF28BC" w:rsidRDefault="00883710" w:rsidP="00883710">
      <w:pPr>
        <w:pStyle w:val="Heading2"/>
        <w:rPr>
          <w:b w:val="0"/>
        </w:rPr>
      </w:pPr>
      <w:bookmarkStart w:id="10" w:name="_Toc164156084"/>
      <w:r>
        <w:t>6.1</w:t>
      </w:r>
      <w:r>
        <w:tab/>
      </w:r>
      <w:r w:rsidRPr="00EF28BC">
        <w:t xml:space="preserve">The </w:t>
      </w:r>
      <w:r>
        <w:t>u</w:t>
      </w:r>
      <w:r w:rsidRPr="00EF28BC">
        <w:t xml:space="preserve">se of </w:t>
      </w:r>
      <w:r>
        <w:t>f</w:t>
      </w:r>
      <w:r w:rsidRPr="00EF28BC">
        <w:t xml:space="preserve">ederated </w:t>
      </w:r>
      <w:r>
        <w:t>l</w:t>
      </w:r>
      <w:r w:rsidRPr="00EF28BC">
        <w:t xml:space="preserve">earning in certain </w:t>
      </w:r>
      <w:r>
        <w:t>t</w:t>
      </w:r>
      <w:r w:rsidRPr="00EF28BC">
        <w:t xml:space="preserve">estbeds </w:t>
      </w:r>
      <w:r>
        <w:t>d</w:t>
      </w:r>
      <w:r w:rsidRPr="00EF28BC">
        <w:t>omains</w:t>
      </w:r>
      <w:bookmarkEnd w:id="10"/>
    </w:p>
    <w:p w14:paraId="0C8F3063" w14:textId="77777777" w:rsidR="00883710" w:rsidRPr="00713F2E" w:rsidRDefault="00883710" w:rsidP="00883710">
      <w:r w:rsidRPr="00713F2E">
        <w:t>Federated testbed may use either a traditional centralized or decentralized learning model. The centralized model runs in the cloud, gathering info from all connected devices and sending back a FL model. In this centralized model, each device trains its local model on its private data. These updated local models are then sent to a central aggregation server</w:t>
      </w:r>
      <w:r>
        <w:t xml:space="preserve"> [b-3] to </w:t>
      </w:r>
      <w:r w:rsidRPr="00713F2E">
        <w:t>comput</w:t>
      </w:r>
      <w:r>
        <w:t>e</w:t>
      </w:r>
      <w:r w:rsidRPr="00713F2E">
        <w:t xml:space="preserve"> the global FL model. </w:t>
      </w:r>
      <w:r>
        <w:t>T</w:t>
      </w:r>
      <w:r w:rsidRPr="00713F2E">
        <w:t xml:space="preserve">he centralized design is </w:t>
      </w:r>
      <w:r>
        <w:t xml:space="preserve">always </w:t>
      </w:r>
      <w:r w:rsidRPr="00713F2E">
        <w:t>eas</w:t>
      </w:r>
      <w:r>
        <w:t>y</w:t>
      </w:r>
      <w:r w:rsidRPr="00713F2E">
        <w:t xml:space="preserve"> to implement</w:t>
      </w:r>
      <w:r>
        <w:t xml:space="preserve"> but it suffers from the single point of failure issue</w:t>
      </w:r>
      <w:r w:rsidRPr="00713F2E">
        <w:t>. The decentralized design is preferred in some aspects because concentrating information on a single server may pose a risk.</w:t>
      </w:r>
    </w:p>
    <w:p w14:paraId="6C3FEBA7" w14:textId="77777777" w:rsidR="00883710" w:rsidRPr="009F2F5F" w:rsidRDefault="00883710" w:rsidP="00883710">
      <w:r w:rsidRPr="00713F2E">
        <w:t>The decentralized approach creates a global model by learning from multiple decentralized edge clients. In this model, data is distributed among many different nodes in a network, rather than being stored in a centralized location and network nodes communicate and share model parameters with each other without any server.</w:t>
      </w:r>
    </w:p>
    <w:p w14:paraId="6B404D84" w14:textId="77777777" w:rsidR="00883710" w:rsidRPr="000B6CCA" w:rsidRDefault="00883710" w:rsidP="00883710">
      <w:pPr>
        <w:pStyle w:val="Heading2"/>
        <w:rPr>
          <w:b w:val="0"/>
        </w:rPr>
      </w:pPr>
      <w:bookmarkStart w:id="11" w:name="_Toc164156085"/>
      <w:r>
        <w:t>6.2</w:t>
      </w:r>
      <w:r>
        <w:tab/>
      </w:r>
      <w:r w:rsidRPr="00A60985">
        <w:t xml:space="preserve">Scalability of </w:t>
      </w:r>
      <w:r>
        <w:t>f</w:t>
      </w:r>
      <w:r w:rsidRPr="00EF28BC">
        <w:t xml:space="preserve">ederated </w:t>
      </w:r>
      <w:r>
        <w:t>l</w:t>
      </w:r>
      <w:r w:rsidRPr="00EF28BC">
        <w:t xml:space="preserve">earning </w:t>
      </w:r>
      <w:r w:rsidRPr="00A60985">
        <w:t xml:space="preserve">use in </w:t>
      </w:r>
      <w:r>
        <w:t>federated</w:t>
      </w:r>
      <w:r w:rsidRPr="00A60985">
        <w:t xml:space="preserve"> </w:t>
      </w:r>
      <w:r>
        <w:t>t</w:t>
      </w:r>
      <w:r w:rsidRPr="00A60985">
        <w:t xml:space="preserve">estbed </w:t>
      </w:r>
      <w:r>
        <w:t>d</w:t>
      </w:r>
      <w:r w:rsidRPr="00A60985">
        <w:t>omain</w:t>
      </w:r>
      <w:bookmarkEnd w:id="11"/>
    </w:p>
    <w:p w14:paraId="1CEAB7DE" w14:textId="77777777" w:rsidR="00883710" w:rsidRPr="00713F2E" w:rsidRDefault="00883710" w:rsidP="00883710">
      <w:r w:rsidRPr="00713F2E">
        <w:t>FL can be divided into two types according to the size of the federation [</w:t>
      </w:r>
      <w:r>
        <w:t>b-</w:t>
      </w:r>
      <w:r w:rsidRPr="00713F2E">
        <w:t xml:space="preserve">3]: cross-silo and cross-device. The difference depends on the number of parties involved and the data stored by </w:t>
      </w:r>
      <w:r w:rsidRPr="005C26AC">
        <w:t>each party</w:t>
      </w:r>
      <w:r w:rsidRPr="00713F2E">
        <w:t xml:space="preserve">. In the </w:t>
      </w:r>
      <w:r>
        <w:t>c</w:t>
      </w:r>
      <w:r w:rsidRPr="00713F2E">
        <w:t>ross-silo model, a relatively small number of trusted customers participate in training the overall model. In contrast, in the multi-device model, a large number of devices participated in training the overall model. However, these devices do not have large datasets to train a given model nor do they have the significant computing power that would allow them to train complex models.</w:t>
      </w:r>
    </w:p>
    <w:p w14:paraId="739C7D50" w14:textId="77777777" w:rsidR="00883710" w:rsidRPr="002B1440" w:rsidRDefault="00883710" w:rsidP="00883710">
      <w:pPr>
        <w:pStyle w:val="Heading2"/>
        <w:rPr>
          <w:b w:val="0"/>
        </w:rPr>
      </w:pPr>
      <w:bookmarkStart w:id="12" w:name="_Toc164156086"/>
      <w:r>
        <w:lastRenderedPageBreak/>
        <w:t>6.3</w:t>
      </w:r>
      <w:r>
        <w:tab/>
      </w:r>
      <w:r w:rsidRPr="002B1440">
        <w:t xml:space="preserve">Data Partitioning </w:t>
      </w:r>
      <w:r w:rsidRPr="00A60985">
        <w:t>in FL</w:t>
      </w:r>
      <w:bookmarkEnd w:id="12"/>
    </w:p>
    <w:p w14:paraId="558052B5" w14:textId="77777777" w:rsidR="00883710" w:rsidRPr="00713F2E" w:rsidRDefault="00883710" w:rsidP="00883710">
      <w:pPr>
        <w:rPr>
          <w:b/>
        </w:rPr>
      </w:pPr>
      <w:r w:rsidRPr="00713F2E">
        <w:t>FL can be classified into two groups based on different distribution patterns of sample space and feature space: horizontal FL and vertical FL. Horizontal FL is the case where the data distribution among participating training nodes shares the same feature space but differs depending on which data sample belongs to which training node. In contrast, in vertical FL, data on training nodes share the same sample space but differ in their feature space</w:t>
      </w:r>
      <w:r>
        <w:t xml:space="preserve"> [b-1] [b-2] [b-3]</w:t>
      </w:r>
      <w:r w:rsidRPr="00713F2E">
        <w:t>.</w:t>
      </w:r>
    </w:p>
    <w:p w14:paraId="36F1D248" w14:textId="77777777" w:rsidR="00883710" w:rsidRPr="00A60985" w:rsidRDefault="00883710" w:rsidP="00883710">
      <w:pPr>
        <w:pStyle w:val="Heading2"/>
        <w:rPr>
          <w:b w:val="0"/>
        </w:rPr>
      </w:pPr>
      <w:bookmarkStart w:id="13" w:name="_Toc164156087"/>
      <w:r>
        <w:t>6.4</w:t>
      </w:r>
      <w:r>
        <w:tab/>
      </w:r>
      <w:r w:rsidRPr="00A60985">
        <w:t>Federated Learning Techniques</w:t>
      </w:r>
      <w:bookmarkEnd w:id="13"/>
    </w:p>
    <w:p w14:paraId="761CD68A" w14:textId="77777777" w:rsidR="00883710" w:rsidRPr="00713F2E" w:rsidRDefault="00883710" w:rsidP="00883710">
      <w:pPr>
        <w:rPr>
          <w:b/>
        </w:rPr>
      </w:pPr>
      <w:r w:rsidRPr="00713F2E">
        <w:t>FL is a sub-field of Machine Learning (ML) that can be also classified according to the ML methods used to train the FL model while ensuring that their data remains decentralized. These methods includes Decision Tree (DT),</w:t>
      </w:r>
      <w:r>
        <w:t xml:space="preserve"> </w:t>
      </w:r>
      <w:r w:rsidRPr="00713F2E">
        <w:t xml:space="preserve">Neural Network, Random Forest (RF), Support Vector Machine (SVM), and clustering techniques such as </w:t>
      </w:r>
      <w:r>
        <w:t xml:space="preserve">the </w:t>
      </w:r>
      <w:r w:rsidRPr="00713F2E">
        <w:t>top-rated deep neural network (DNN)</w:t>
      </w:r>
      <w:r>
        <w:t xml:space="preserve"> and </w:t>
      </w:r>
      <w:r w:rsidRPr="00713F2E">
        <w:t>k-Nearest Neighbor</w:t>
      </w:r>
      <w:r>
        <w:t xml:space="preserve"> [b-1] [b-2] [b-3]</w:t>
      </w:r>
      <w:r w:rsidRPr="00713F2E">
        <w:t>.</w:t>
      </w:r>
    </w:p>
    <w:p w14:paraId="4B5F69CA" w14:textId="77777777" w:rsidR="00883710" w:rsidRPr="00EC2A42" w:rsidRDefault="00883710" w:rsidP="00883710">
      <w:pPr>
        <w:pStyle w:val="Heading1"/>
        <w:pageBreakBefore/>
        <w:ind w:left="792" w:hanging="792"/>
        <w:jc w:val="center"/>
      </w:pPr>
      <w:bookmarkStart w:id="14" w:name="_Toc164156088"/>
      <w:r w:rsidRPr="00EC2A42">
        <w:lastRenderedPageBreak/>
        <w:t>Bibliography</w:t>
      </w:r>
      <w:bookmarkEnd w:id="14"/>
    </w:p>
    <w:p w14:paraId="266A3563" w14:textId="77777777" w:rsidR="00883710" w:rsidRPr="003A76BF" w:rsidRDefault="00883710" w:rsidP="00883710">
      <w:pPr>
        <w:pStyle w:val="Reftext"/>
      </w:pPr>
      <w:r w:rsidRPr="003A76BF">
        <w:t>[</w:t>
      </w:r>
      <w:r w:rsidRPr="003A76BF">
        <w:rPr>
          <w:lang w:val="en-US"/>
        </w:rPr>
        <w:t>b-</w:t>
      </w:r>
      <w:r w:rsidRPr="003A76BF">
        <w:t>1]</w:t>
      </w:r>
      <w:r w:rsidRPr="003A76BF">
        <w:tab/>
        <w:t xml:space="preserve">H. A. Kholidy, A. Karam, J. H. Reed and Y. Elazzazi, "An Experimental 5G Testbed for Secure Network Slicing Evaluation," </w:t>
      </w:r>
      <w:r w:rsidRPr="003A76BF">
        <w:rPr>
          <w:i/>
        </w:rPr>
        <w:t>2022 IEEE Future Networks World Forum (FNWF)</w:t>
      </w:r>
      <w:r w:rsidRPr="003A76BF">
        <w:t>, Montreal, QC, Canada, 2022, pp. 131-138, doi: 10.1109/FNWF55208.2022.00032.</w:t>
      </w:r>
    </w:p>
    <w:p w14:paraId="538EE9FC" w14:textId="77777777" w:rsidR="00883710" w:rsidRPr="003A76BF" w:rsidRDefault="00883710" w:rsidP="00883710">
      <w:pPr>
        <w:pStyle w:val="Reftext"/>
      </w:pPr>
      <w:r w:rsidRPr="003A76BF">
        <w:t>[</w:t>
      </w:r>
      <w:r w:rsidRPr="001078F7">
        <w:rPr>
          <w:lang w:val="en-US"/>
        </w:rPr>
        <w:t>b-</w:t>
      </w:r>
      <w:r w:rsidRPr="003A76BF">
        <w:t>2]</w:t>
      </w:r>
      <w:r w:rsidRPr="003A76BF">
        <w:tab/>
        <w:t xml:space="preserve">H. A. Kholidy and R. Kamaludeen, "An Innovative Hashgraph-based Federated Learning Approach for Multi Domain 5G Network Protection," </w:t>
      </w:r>
      <w:r w:rsidRPr="003A76BF">
        <w:rPr>
          <w:i/>
        </w:rPr>
        <w:t>2022 IEEE Future Networks World Forum (FNWF)</w:t>
      </w:r>
      <w:r w:rsidRPr="003A76BF">
        <w:t>, Montreal, QC, Canada, 2022, pp. 139-146, doi: 10.1109/FNWF55208.2022.00033.</w:t>
      </w:r>
    </w:p>
    <w:p w14:paraId="2CB34C47" w14:textId="77777777" w:rsidR="00883710" w:rsidRPr="003A76BF" w:rsidRDefault="00883710" w:rsidP="00883710">
      <w:pPr>
        <w:pStyle w:val="Reftext"/>
      </w:pPr>
      <w:r w:rsidRPr="003A76BF">
        <w:t>[</w:t>
      </w:r>
      <w:r w:rsidRPr="001078F7">
        <w:rPr>
          <w:lang w:val="en-US"/>
        </w:rPr>
        <w:t>b-</w:t>
      </w:r>
      <w:r w:rsidRPr="003A76BF">
        <w:t>3]</w:t>
      </w:r>
      <w:r w:rsidRPr="003A76BF">
        <w:tab/>
        <w:t xml:space="preserve">Brecko, Alexander &amp; Kajáti, Erik &amp; Koziorek, Jiri &amp; Zolotová, Iveta. (2022). Federated Learning for Edge Computing: A Survey. Applied Sciences. 12. 9124. 10.3390/app12189124. </w:t>
      </w:r>
    </w:p>
    <w:p w14:paraId="44EAFD9C" w14:textId="5C5BB8A4" w:rsidR="00BC1D31" w:rsidRPr="006543E5" w:rsidRDefault="00883710" w:rsidP="00883710">
      <w:pPr>
        <w:pStyle w:val="Reftext"/>
        <w:spacing w:after="120"/>
        <w:jc w:val="center"/>
      </w:pPr>
      <w:r>
        <w:rPr>
          <w:lang w:val="en-US"/>
        </w:rPr>
        <w:t>_________________</w:t>
      </w:r>
    </w:p>
    <w:sectPr w:rsidR="00BC1D31" w:rsidRPr="006543E5" w:rsidSect="0073519D">
      <w:footerReference w:type="default" r:id="rId21"/>
      <w:type w:val="oddPage"/>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8184" w14:textId="77777777" w:rsidR="0073519D" w:rsidRDefault="0073519D" w:rsidP="007B7733">
      <w:pPr>
        <w:spacing w:before="0"/>
      </w:pPr>
      <w:r>
        <w:separator/>
      </w:r>
    </w:p>
  </w:endnote>
  <w:endnote w:type="continuationSeparator" w:id="0">
    <w:p w14:paraId="64C1D8C5" w14:textId="77777777" w:rsidR="0073519D" w:rsidRDefault="0073519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CC" w14:textId="77777777" w:rsidR="003E5A4E" w:rsidRPr="003E5A4E" w:rsidRDefault="003E5A4E"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t>FG-MV D.WG1-01 (2023-07)</w:t>
    </w:r>
    <w:r w:rsidRPr="003E5A4E">
      <w:rPr>
        <w:rFonts w:eastAsia="SimSun"/>
        <w:b/>
        <w:bCs/>
        <w:caps/>
        <w:noProof/>
        <w:sz w:val="16"/>
      </w:rPr>
      <w:tab/>
    </w:r>
    <w:r w:rsidRPr="003E5A4E">
      <w:rPr>
        <w:rFonts w:eastAsia="SimSun"/>
        <w:caps/>
        <w:noProof/>
        <w:sz w:val="16"/>
      </w:rPr>
      <w:fldChar w:fldCharType="begin"/>
    </w:r>
    <w:r w:rsidRPr="003E5A4E">
      <w:rPr>
        <w:rFonts w:eastAsia="SimSun"/>
        <w:caps/>
        <w:noProof/>
        <w:sz w:val="16"/>
      </w:rPr>
      <w:instrText xml:space="preserve"> PAGE </w:instrText>
    </w:r>
    <w:r w:rsidRPr="003E5A4E">
      <w:rPr>
        <w:rFonts w:eastAsia="SimSun"/>
        <w:caps/>
        <w:noProof/>
        <w:sz w:val="16"/>
      </w:rPr>
      <w:fldChar w:fldCharType="separate"/>
    </w:r>
    <w:r w:rsidRPr="003E5A4E">
      <w:rPr>
        <w:rFonts w:eastAsia="SimSun"/>
        <w:caps/>
        <w:noProof/>
        <w:sz w:val="16"/>
      </w:rPr>
      <w:t>i</w:t>
    </w:r>
    <w:r w:rsidRPr="003E5A4E">
      <w:rPr>
        <w:rFonts w:eastAsia="SimSun"/>
        <w:cap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14" w14:textId="77777777" w:rsidR="000B3C29" w:rsidRDefault="000B3C29">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EB7" w14:textId="46CF3874" w:rsidR="00A94212" w:rsidRPr="003E5A4E" w:rsidRDefault="00A94212"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C585" w14:textId="77777777" w:rsidR="0073519D" w:rsidRDefault="0073519D" w:rsidP="007B7733">
      <w:pPr>
        <w:spacing w:before="0"/>
      </w:pPr>
      <w:r>
        <w:separator/>
      </w:r>
    </w:p>
  </w:footnote>
  <w:footnote w:type="continuationSeparator" w:id="0">
    <w:p w14:paraId="2E3D35D1" w14:textId="77777777" w:rsidR="0073519D" w:rsidRDefault="0073519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3FE" w14:textId="77777777" w:rsidR="00B656F2" w:rsidRPr="00B656F2" w:rsidRDefault="00B656F2" w:rsidP="00B656F2">
    <w:pPr>
      <w:pStyle w:val="Header"/>
      <w:rPr>
        <w:szCs w:val="18"/>
        <w:lang w:val="fr-CH"/>
      </w:rPr>
    </w:pPr>
    <w:r w:rsidRPr="00B656F2">
      <w:rPr>
        <w:szCs w:val="18"/>
        <w:lang w:val="fr-CH"/>
      </w:rPr>
      <w:t xml:space="preserve">- </w:t>
    </w:r>
    <w:r w:rsidRPr="00D920C2">
      <w:rPr>
        <w:szCs w:val="18"/>
      </w:rPr>
      <w:fldChar w:fldCharType="begin"/>
    </w:r>
    <w:r w:rsidRPr="00B656F2">
      <w:rPr>
        <w:szCs w:val="18"/>
        <w:lang w:val="fr-CH"/>
      </w:rPr>
      <w:instrText xml:space="preserve"> PAGE  \* MERGEFORMAT </w:instrText>
    </w:r>
    <w:r w:rsidRPr="00D920C2">
      <w:rPr>
        <w:szCs w:val="18"/>
      </w:rPr>
      <w:fldChar w:fldCharType="separate"/>
    </w:r>
    <w:r w:rsidRPr="00B656F2">
      <w:rPr>
        <w:szCs w:val="18"/>
        <w:lang w:val="fr-CH"/>
      </w:rPr>
      <w:t>3</w:t>
    </w:r>
    <w:r w:rsidRPr="00D920C2">
      <w:rPr>
        <w:szCs w:val="18"/>
      </w:rPr>
      <w:fldChar w:fldCharType="end"/>
    </w:r>
    <w:r w:rsidRPr="00B656F2">
      <w:rPr>
        <w:szCs w:val="18"/>
        <w:lang w:val="fr-CH"/>
      </w:rPr>
      <w:t xml:space="preserve"> -</w:t>
    </w:r>
  </w:p>
  <w:p w14:paraId="6A7EDE5F" w14:textId="105E5046" w:rsidR="00B656F2" w:rsidRPr="00B656F2" w:rsidRDefault="00B656F2">
    <w:pPr>
      <w:pStyle w:val="Header"/>
      <w:rPr>
        <w:lang w:val="fr-CH"/>
      </w:rPr>
    </w:pPr>
    <w:r w:rsidRPr="00883710">
      <w:rPr>
        <w:bCs/>
        <w:lang w:val="fr-CH"/>
      </w:rPr>
      <w:t>ITU-T FG-TBFxG</w:t>
    </w:r>
    <w:r w:rsidR="00643D9A">
      <w:rPr>
        <w:bCs/>
        <w:lang w:val="fr-CH"/>
      </w:rPr>
      <w:t>-TS-</w:t>
    </w:r>
    <w:r w:rsidRPr="00883710">
      <w:rPr>
        <w:bCs/>
        <w:lang w:val="fr-CH"/>
      </w:rPr>
      <w:t>D0.1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DC6" w14:textId="77777777" w:rsidR="000B3C29" w:rsidRPr="00860BC5" w:rsidRDefault="000B3C29" w:rsidP="000B3C29">
    <w:pPr>
      <w:pStyle w:val="Header"/>
      <w:rPr>
        <w:szCs w:val="18"/>
        <w:lang w:val="fr-CH"/>
      </w:rPr>
    </w:pPr>
    <w:r w:rsidRPr="00860BC5">
      <w:rPr>
        <w:szCs w:val="18"/>
        <w:lang w:val="fr-CH"/>
      </w:rPr>
      <w:t xml:space="preserve">- </w:t>
    </w:r>
    <w:r w:rsidRPr="00D920C2">
      <w:rPr>
        <w:szCs w:val="18"/>
      </w:rPr>
      <w:fldChar w:fldCharType="begin"/>
    </w:r>
    <w:r w:rsidRPr="00860BC5">
      <w:rPr>
        <w:szCs w:val="18"/>
        <w:lang w:val="fr-CH"/>
      </w:rPr>
      <w:instrText xml:space="preserve"> PAGE  \* MERGEFORMAT </w:instrText>
    </w:r>
    <w:r w:rsidRPr="00D920C2">
      <w:rPr>
        <w:szCs w:val="18"/>
      </w:rPr>
      <w:fldChar w:fldCharType="separate"/>
    </w:r>
    <w:r w:rsidRPr="00860BC5">
      <w:rPr>
        <w:szCs w:val="18"/>
        <w:lang w:val="fr-CH"/>
      </w:rPr>
      <w:t>2</w:t>
    </w:r>
    <w:r w:rsidRPr="00D920C2">
      <w:rPr>
        <w:szCs w:val="18"/>
      </w:rPr>
      <w:fldChar w:fldCharType="end"/>
    </w:r>
    <w:r w:rsidRPr="00860BC5">
      <w:rPr>
        <w:szCs w:val="18"/>
        <w:lang w:val="fr-CH"/>
      </w:rPr>
      <w:t xml:space="preserve"> -</w:t>
    </w:r>
  </w:p>
  <w:p w14:paraId="21C9E0A3" w14:textId="4791D6BD" w:rsidR="000B3C29" w:rsidRPr="00883710" w:rsidRDefault="00883710" w:rsidP="000B3C29">
    <w:pPr>
      <w:pStyle w:val="Header"/>
      <w:rPr>
        <w:lang w:val="fr-CH"/>
      </w:rPr>
    </w:pPr>
    <w:r w:rsidRPr="00883710">
      <w:rPr>
        <w:bCs/>
        <w:lang w:val="fr-CH"/>
      </w:rPr>
      <w:t>ITU-T FG-TBFxG</w:t>
    </w:r>
    <w:r w:rsidR="00CF01D1">
      <w:rPr>
        <w:bCs/>
        <w:lang w:val="fr-CH"/>
      </w:rPr>
      <w:t>-TS-</w:t>
    </w:r>
    <w:r w:rsidRPr="00883710">
      <w:rPr>
        <w:bCs/>
        <w:lang w:val="fr-CH"/>
      </w:rPr>
      <w:t>D0.1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decimal"/>
      <w:lvlText w:val="%1."/>
      <w:lvlJc w:val="left"/>
      <w:pPr>
        <w:tabs>
          <w:tab w:val="num" w:pos="900"/>
        </w:tabs>
        <w:ind w:left="900" w:hanging="420"/>
      </w:pPr>
    </w:lvl>
  </w:abstractNum>
  <w:abstractNum w:abstractNumId="11" w15:restartNumberingAfterBreak="0">
    <w:nsid w:val="00000003"/>
    <w:multiLevelType w:val="singleLevel"/>
    <w:tmpl w:val="00000003"/>
    <w:name w:val="WW8Num5"/>
    <w:lvl w:ilvl="0">
      <w:start w:val="1"/>
      <w:numFmt w:val="decimal"/>
      <w:lvlText w:val="%1."/>
      <w:lvlJc w:val="left"/>
      <w:pPr>
        <w:tabs>
          <w:tab w:val="num" w:pos="1042"/>
        </w:tabs>
        <w:ind w:left="1042" w:hanging="420"/>
      </w:pPr>
    </w:lvl>
  </w:abstractNum>
  <w:abstractNum w:abstractNumId="12" w15:restartNumberingAfterBreak="0">
    <w:nsid w:val="00000004"/>
    <w:multiLevelType w:val="singleLevel"/>
    <w:tmpl w:val="00000004"/>
    <w:name w:val="WW8Num13"/>
    <w:lvl w:ilvl="0">
      <w:start w:val="1"/>
      <w:numFmt w:val="decimal"/>
      <w:lvlText w:val="%1)"/>
      <w:lvlJc w:val="left"/>
      <w:pPr>
        <w:tabs>
          <w:tab w:val="num" w:pos="360"/>
        </w:tabs>
        <w:ind w:left="360" w:hanging="360"/>
      </w:pPr>
    </w:lvl>
  </w:abstractNum>
  <w:abstractNum w:abstractNumId="13"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6"/>
    <w:multiLevelType w:val="singleLevel"/>
    <w:tmpl w:val="00000006"/>
    <w:name w:val="WW8Num16"/>
    <w:lvl w:ilvl="0">
      <w:start w:val="1"/>
      <w:numFmt w:val="decimal"/>
      <w:lvlText w:val="%1)"/>
      <w:lvlJc w:val="left"/>
      <w:pPr>
        <w:tabs>
          <w:tab w:val="num" w:pos="420"/>
        </w:tabs>
        <w:ind w:left="420" w:hanging="420"/>
      </w:pPr>
    </w:lvl>
  </w:abstractNum>
  <w:abstractNum w:abstractNumId="15" w15:restartNumberingAfterBreak="0">
    <w:nsid w:val="00000007"/>
    <w:multiLevelType w:val="singleLevel"/>
    <w:tmpl w:val="00000007"/>
    <w:name w:val="WW8Num18"/>
    <w:lvl w:ilvl="0">
      <w:start w:val="1"/>
      <w:numFmt w:val="decimal"/>
      <w:lvlText w:val="%1."/>
      <w:lvlJc w:val="left"/>
      <w:pPr>
        <w:tabs>
          <w:tab w:val="num" w:pos="900"/>
        </w:tabs>
        <w:ind w:left="900" w:hanging="420"/>
      </w:pPr>
    </w:lvl>
  </w:abstractNum>
  <w:abstractNum w:abstractNumId="16"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17" w15:restartNumberingAfterBreak="0">
    <w:nsid w:val="0000000A"/>
    <w:multiLevelType w:val="singleLevel"/>
    <w:tmpl w:val="0000000A"/>
    <w:name w:val="WW8Num22"/>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23"/>
    <w:lvl w:ilvl="0">
      <w:start w:val="1"/>
      <w:numFmt w:val="decimal"/>
      <w:lvlText w:val="%1)"/>
      <w:lvlJc w:val="left"/>
      <w:pPr>
        <w:tabs>
          <w:tab w:val="num" w:pos="400"/>
        </w:tabs>
        <w:ind w:left="400" w:hanging="420"/>
      </w:pPr>
    </w:lvl>
  </w:abstractNum>
  <w:abstractNum w:abstractNumId="19" w15:restartNumberingAfterBreak="0">
    <w:nsid w:val="0000000C"/>
    <w:multiLevelType w:val="singleLevel"/>
    <w:tmpl w:val="0000000C"/>
    <w:name w:val="WW8Num27"/>
    <w:lvl w:ilvl="0">
      <w:start w:val="1"/>
      <w:numFmt w:val="bullet"/>
      <w:lvlText w:val="-"/>
      <w:lvlJc w:val="left"/>
      <w:pPr>
        <w:tabs>
          <w:tab w:val="num" w:pos="420"/>
        </w:tabs>
        <w:ind w:left="420" w:hanging="420"/>
      </w:pPr>
      <w:rPr>
        <w:rFonts w:ascii="SimSun" w:hAnsi="SimSun"/>
      </w:rPr>
    </w:lvl>
  </w:abstractNum>
  <w:abstractNum w:abstractNumId="20" w15:restartNumberingAfterBreak="0">
    <w:nsid w:val="0000000D"/>
    <w:multiLevelType w:val="multilevel"/>
    <w:tmpl w:val="0000000D"/>
    <w:name w:val="WW8Num3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0E"/>
    <w:multiLevelType w:val="singleLevel"/>
    <w:tmpl w:val="0000000E"/>
    <w:name w:val="WW8Num34"/>
    <w:lvl w:ilvl="0">
      <w:start w:val="1"/>
      <w:numFmt w:val="bullet"/>
      <w:lvlText w:val=""/>
      <w:lvlJc w:val="left"/>
      <w:pPr>
        <w:tabs>
          <w:tab w:val="num" w:pos="397"/>
        </w:tabs>
        <w:ind w:left="454" w:hanging="284"/>
      </w:pPr>
      <w:rPr>
        <w:rFonts w:ascii="Wingdings" w:hAnsi="Wingdings"/>
        <w:sz w:val="21"/>
        <w:szCs w:val="21"/>
      </w:rPr>
    </w:lvl>
  </w:abstractNum>
  <w:abstractNum w:abstractNumId="22" w15:restartNumberingAfterBreak="0">
    <w:nsid w:val="0000000F"/>
    <w:multiLevelType w:val="singleLevel"/>
    <w:tmpl w:val="0000000F"/>
    <w:name w:val="WW8Num38"/>
    <w:lvl w:ilvl="0">
      <w:start w:val="1"/>
      <w:numFmt w:val="bullet"/>
      <w:lvlText w:val="-"/>
      <w:lvlJc w:val="left"/>
      <w:pPr>
        <w:tabs>
          <w:tab w:val="num" w:pos="420"/>
        </w:tabs>
        <w:ind w:left="420" w:hanging="420"/>
      </w:pPr>
      <w:rPr>
        <w:rFonts w:ascii="SimSun" w:hAnsi="SimSun"/>
      </w:rPr>
    </w:lvl>
  </w:abstractNum>
  <w:abstractNum w:abstractNumId="23" w15:restartNumberingAfterBreak="0">
    <w:nsid w:val="00000010"/>
    <w:multiLevelType w:val="singleLevel"/>
    <w:tmpl w:val="00000010"/>
    <w:name w:val="WW8Num40"/>
    <w:lvl w:ilvl="0">
      <w:start w:val="1"/>
      <w:numFmt w:val="decimal"/>
      <w:lvlText w:val="%1)"/>
      <w:lvlJc w:val="left"/>
      <w:pPr>
        <w:tabs>
          <w:tab w:val="num" w:pos="360"/>
        </w:tabs>
        <w:ind w:left="360" w:hanging="360"/>
      </w:pPr>
    </w:lvl>
  </w:abstractNum>
  <w:abstractNum w:abstractNumId="24"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0332B8"/>
    <w:multiLevelType w:val="hybridMultilevel"/>
    <w:tmpl w:val="14123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0C20BDF"/>
    <w:multiLevelType w:val="hybridMultilevel"/>
    <w:tmpl w:val="291E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53963">
    <w:abstractNumId w:val="26"/>
  </w:num>
  <w:num w:numId="2" w16cid:durableId="763460218">
    <w:abstractNumId w:val="24"/>
  </w:num>
  <w:num w:numId="3" w16cid:durableId="1451976216">
    <w:abstractNumId w:val="9"/>
  </w:num>
  <w:num w:numId="4" w16cid:durableId="1112362337">
    <w:abstractNumId w:val="7"/>
  </w:num>
  <w:num w:numId="5" w16cid:durableId="1190412165">
    <w:abstractNumId w:val="6"/>
  </w:num>
  <w:num w:numId="6" w16cid:durableId="342824182">
    <w:abstractNumId w:val="5"/>
  </w:num>
  <w:num w:numId="7" w16cid:durableId="1878656912">
    <w:abstractNumId w:val="4"/>
  </w:num>
  <w:num w:numId="8" w16cid:durableId="698168049">
    <w:abstractNumId w:val="8"/>
  </w:num>
  <w:num w:numId="9" w16cid:durableId="1626933692">
    <w:abstractNumId w:val="3"/>
  </w:num>
  <w:num w:numId="10" w16cid:durableId="1669867750">
    <w:abstractNumId w:val="2"/>
  </w:num>
  <w:num w:numId="11" w16cid:durableId="1340157988">
    <w:abstractNumId w:val="1"/>
  </w:num>
  <w:num w:numId="12" w16cid:durableId="1868563513">
    <w:abstractNumId w:val="0"/>
  </w:num>
  <w:num w:numId="13" w16cid:durableId="1326015750">
    <w:abstractNumId w:val="25"/>
  </w:num>
  <w:num w:numId="14" w16cid:durableId="205962204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06C6F"/>
    <w:rsid w:val="0001104D"/>
    <w:rsid w:val="00012EB5"/>
    <w:rsid w:val="00017655"/>
    <w:rsid w:val="00017FE7"/>
    <w:rsid w:val="00022B29"/>
    <w:rsid w:val="00023163"/>
    <w:rsid w:val="000234E9"/>
    <w:rsid w:val="00025502"/>
    <w:rsid w:val="00027A32"/>
    <w:rsid w:val="00030DBC"/>
    <w:rsid w:val="0003117B"/>
    <w:rsid w:val="0003257A"/>
    <w:rsid w:val="00036584"/>
    <w:rsid w:val="0004493F"/>
    <w:rsid w:val="00050A24"/>
    <w:rsid w:val="00053EE5"/>
    <w:rsid w:val="00055464"/>
    <w:rsid w:val="0006330F"/>
    <w:rsid w:val="00063556"/>
    <w:rsid w:val="000661D3"/>
    <w:rsid w:val="0007085C"/>
    <w:rsid w:val="000769E6"/>
    <w:rsid w:val="00077E88"/>
    <w:rsid w:val="0008099A"/>
    <w:rsid w:val="000842F4"/>
    <w:rsid w:val="00085268"/>
    <w:rsid w:val="00092930"/>
    <w:rsid w:val="00095EF2"/>
    <w:rsid w:val="00096D82"/>
    <w:rsid w:val="00097D70"/>
    <w:rsid w:val="000A1971"/>
    <w:rsid w:val="000A237D"/>
    <w:rsid w:val="000A31CB"/>
    <w:rsid w:val="000A55A9"/>
    <w:rsid w:val="000A5723"/>
    <w:rsid w:val="000A7D7F"/>
    <w:rsid w:val="000B286A"/>
    <w:rsid w:val="000B3C29"/>
    <w:rsid w:val="000B594B"/>
    <w:rsid w:val="000B748C"/>
    <w:rsid w:val="000C1868"/>
    <w:rsid w:val="000C5FD9"/>
    <w:rsid w:val="000D7A19"/>
    <w:rsid w:val="000D7ADB"/>
    <w:rsid w:val="000E4E82"/>
    <w:rsid w:val="000E5D97"/>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49F"/>
    <w:rsid w:val="00134BB5"/>
    <w:rsid w:val="00137E61"/>
    <w:rsid w:val="00146FED"/>
    <w:rsid w:val="00147EE6"/>
    <w:rsid w:val="00150211"/>
    <w:rsid w:val="001528E6"/>
    <w:rsid w:val="00155DD6"/>
    <w:rsid w:val="00157413"/>
    <w:rsid w:val="001605F4"/>
    <w:rsid w:val="00161BAB"/>
    <w:rsid w:val="0016529A"/>
    <w:rsid w:val="001664ED"/>
    <w:rsid w:val="00166E75"/>
    <w:rsid w:val="00167647"/>
    <w:rsid w:val="00172670"/>
    <w:rsid w:val="00173056"/>
    <w:rsid w:val="00176C2F"/>
    <w:rsid w:val="00180077"/>
    <w:rsid w:val="0018362F"/>
    <w:rsid w:val="00184A3C"/>
    <w:rsid w:val="001862D2"/>
    <w:rsid w:val="001871E3"/>
    <w:rsid w:val="001872B3"/>
    <w:rsid w:val="00191C46"/>
    <w:rsid w:val="001942EC"/>
    <w:rsid w:val="001945B8"/>
    <w:rsid w:val="00196438"/>
    <w:rsid w:val="001A03CC"/>
    <w:rsid w:val="001A1E05"/>
    <w:rsid w:val="001A6E14"/>
    <w:rsid w:val="001A79B0"/>
    <w:rsid w:val="001B401A"/>
    <w:rsid w:val="001B4799"/>
    <w:rsid w:val="001B4A85"/>
    <w:rsid w:val="001B6D84"/>
    <w:rsid w:val="001B79B3"/>
    <w:rsid w:val="001C01DD"/>
    <w:rsid w:val="001C06CA"/>
    <w:rsid w:val="001C303F"/>
    <w:rsid w:val="001D240C"/>
    <w:rsid w:val="001D3D10"/>
    <w:rsid w:val="001D505A"/>
    <w:rsid w:val="001D5206"/>
    <w:rsid w:val="001D6401"/>
    <w:rsid w:val="001E031A"/>
    <w:rsid w:val="001E2CE2"/>
    <w:rsid w:val="001E3A97"/>
    <w:rsid w:val="001E58AB"/>
    <w:rsid w:val="001E5965"/>
    <w:rsid w:val="001E5E42"/>
    <w:rsid w:val="001E6C93"/>
    <w:rsid w:val="001E72F9"/>
    <w:rsid w:val="001E7D6A"/>
    <w:rsid w:val="001F0D74"/>
    <w:rsid w:val="001F5DA4"/>
    <w:rsid w:val="00201267"/>
    <w:rsid w:val="002027A2"/>
    <w:rsid w:val="00202AA7"/>
    <w:rsid w:val="00207A42"/>
    <w:rsid w:val="00212FE9"/>
    <w:rsid w:val="00213C1C"/>
    <w:rsid w:val="002157FB"/>
    <w:rsid w:val="00216499"/>
    <w:rsid w:val="0022194A"/>
    <w:rsid w:val="00222121"/>
    <w:rsid w:val="00223009"/>
    <w:rsid w:val="00226A0F"/>
    <w:rsid w:val="0022761A"/>
    <w:rsid w:val="00230922"/>
    <w:rsid w:val="002313E5"/>
    <w:rsid w:val="002341B0"/>
    <w:rsid w:val="002355E3"/>
    <w:rsid w:val="00242B1E"/>
    <w:rsid w:val="00242B8D"/>
    <w:rsid w:val="0024427D"/>
    <w:rsid w:val="00257576"/>
    <w:rsid w:val="00257A66"/>
    <w:rsid w:val="00260003"/>
    <w:rsid w:val="00262AC6"/>
    <w:rsid w:val="00263A01"/>
    <w:rsid w:val="00265E0D"/>
    <w:rsid w:val="00265FC7"/>
    <w:rsid w:val="00267DB7"/>
    <w:rsid w:val="002703E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2F6BDA"/>
    <w:rsid w:val="002F7CF7"/>
    <w:rsid w:val="00306040"/>
    <w:rsid w:val="003102A3"/>
    <w:rsid w:val="00310F96"/>
    <w:rsid w:val="00314E84"/>
    <w:rsid w:val="00315755"/>
    <w:rsid w:val="00327081"/>
    <w:rsid w:val="003331EE"/>
    <w:rsid w:val="00335A28"/>
    <w:rsid w:val="00337560"/>
    <w:rsid w:val="003429F2"/>
    <w:rsid w:val="00343245"/>
    <w:rsid w:val="00343BA0"/>
    <w:rsid w:val="0034630B"/>
    <w:rsid w:val="00346AF9"/>
    <w:rsid w:val="00346B76"/>
    <w:rsid w:val="00347D06"/>
    <w:rsid w:val="00347FFC"/>
    <w:rsid w:val="00350363"/>
    <w:rsid w:val="003504C7"/>
    <w:rsid w:val="00350AC2"/>
    <w:rsid w:val="00352738"/>
    <w:rsid w:val="003543BA"/>
    <w:rsid w:val="00357B31"/>
    <w:rsid w:val="0036170A"/>
    <w:rsid w:val="00362A64"/>
    <w:rsid w:val="003666B3"/>
    <w:rsid w:val="003676EB"/>
    <w:rsid w:val="0037050B"/>
    <w:rsid w:val="00370AB3"/>
    <w:rsid w:val="00370CF4"/>
    <w:rsid w:val="0037341A"/>
    <w:rsid w:val="00376609"/>
    <w:rsid w:val="00377C74"/>
    <w:rsid w:val="003806CB"/>
    <w:rsid w:val="0038320B"/>
    <w:rsid w:val="00383C8F"/>
    <w:rsid w:val="00387228"/>
    <w:rsid w:val="003A121C"/>
    <w:rsid w:val="003A229D"/>
    <w:rsid w:val="003A76F6"/>
    <w:rsid w:val="003B197C"/>
    <w:rsid w:val="003B1D28"/>
    <w:rsid w:val="003B2A40"/>
    <w:rsid w:val="003B53B3"/>
    <w:rsid w:val="003D0967"/>
    <w:rsid w:val="003D10E0"/>
    <w:rsid w:val="003D2C2B"/>
    <w:rsid w:val="003D3C3E"/>
    <w:rsid w:val="003D54DD"/>
    <w:rsid w:val="003D58F8"/>
    <w:rsid w:val="003D7964"/>
    <w:rsid w:val="003E152B"/>
    <w:rsid w:val="003E21BA"/>
    <w:rsid w:val="003E440C"/>
    <w:rsid w:val="003E5A4E"/>
    <w:rsid w:val="003F2E6F"/>
    <w:rsid w:val="003F5E9C"/>
    <w:rsid w:val="003F6921"/>
    <w:rsid w:val="003F7CBB"/>
    <w:rsid w:val="0040203B"/>
    <w:rsid w:val="00402B6C"/>
    <w:rsid w:val="004032AC"/>
    <w:rsid w:val="00404076"/>
    <w:rsid w:val="004067E0"/>
    <w:rsid w:val="00410D5A"/>
    <w:rsid w:val="00411475"/>
    <w:rsid w:val="00411C59"/>
    <w:rsid w:val="004121B0"/>
    <w:rsid w:val="00412A4D"/>
    <w:rsid w:val="00412A89"/>
    <w:rsid w:val="00413D0A"/>
    <w:rsid w:val="004143C4"/>
    <w:rsid w:val="00422C23"/>
    <w:rsid w:val="0042468A"/>
    <w:rsid w:val="00425055"/>
    <w:rsid w:val="004259BC"/>
    <w:rsid w:val="00432526"/>
    <w:rsid w:val="00434345"/>
    <w:rsid w:val="00435BA6"/>
    <w:rsid w:val="004368E3"/>
    <w:rsid w:val="004401F6"/>
    <w:rsid w:val="00444079"/>
    <w:rsid w:val="00444228"/>
    <w:rsid w:val="00444784"/>
    <w:rsid w:val="004454D3"/>
    <w:rsid w:val="00446162"/>
    <w:rsid w:val="00446B1C"/>
    <w:rsid w:val="00452887"/>
    <w:rsid w:val="00453B3A"/>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2C6F"/>
    <w:rsid w:val="00483B57"/>
    <w:rsid w:val="004A019C"/>
    <w:rsid w:val="004A460E"/>
    <w:rsid w:val="004A66F3"/>
    <w:rsid w:val="004A7E65"/>
    <w:rsid w:val="004B1BCD"/>
    <w:rsid w:val="004B34BB"/>
    <w:rsid w:val="004B3BD0"/>
    <w:rsid w:val="004B4317"/>
    <w:rsid w:val="004B5105"/>
    <w:rsid w:val="004C2E42"/>
    <w:rsid w:val="004C3990"/>
    <w:rsid w:val="004C4A17"/>
    <w:rsid w:val="004C5F5E"/>
    <w:rsid w:val="004C6C19"/>
    <w:rsid w:val="004D054B"/>
    <w:rsid w:val="004D0FFC"/>
    <w:rsid w:val="004D217C"/>
    <w:rsid w:val="004D53AD"/>
    <w:rsid w:val="004D5D51"/>
    <w:rsid w:val="004D7D6B"/>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57ED"/>
    <w:rsid w:val="0052618A"/>
    <w:rsid w:val="00527984"/>
    <w:rsid w:val="005307FF"/>
    <w:rsid w:val="00541E30"/>
    <w:rsid w:val="00542167"/>
    <w:rsid w:val="0054509D"/>
    <w:rsid w:val="00547A8B"/>
    <w:rsid w:val="00553C5C"/>
    <w:rsid w:val="00554DAD"/>
    <w:rsid w:val="00555133"/>
    <w:rsid w:val="00560C65"/>
    <w:rsid w:val="005614F6"/>
    <w:rsid w:val="005633B4"/>
    <w:rsid w:val="0056568C"/>
    <w:rsid w:val="00574F82"/>
    <w:rsid w:val="00575F9B"/>
    <w:rsid w:val="005771A3"/>
    <w:rsid w:val="0057782F"/>
    <w:rsid w:val="005815CC"/>
    <w:rsid w:val="00583141"/>
    <w:rsid w:val="00583AF8"/>
    <w:rsid w:val="0058633E"/>
    <w:rsid w:val="00590C8C"/>
    <w:rsid w:val="00590D62"/>
    <w:rsid w:val="00593191"/>
    <w:rsid w:val="00593340"/>
    <w:rsid w:val="005A2A95"/>
    <w:rsid w:val="005B0D58"/>
    <w:rsid w:val="005B1C8B"/>
    <w:rsid w:val="005B243D"/>
    <w:rsid w:val="005B29FD"/>
    <w:rsid w:val="005B5835"/>
    <w:rsid w:val="005B5BB0"/>
    <w:rsid w:val="005B66FC"/>
    <w:rsid w:val="005C083A"/>
    <w:rsid w:val="005C30AF"/>
    <w:rsid w:val="005C54E7"/>
    <w:rsid w:val="005C6264"/>
    <w:rsid w:val="005D3BE6"/>
    <w:rsid w:val="005D572B"/>
    <w:rsid w:val="005D633F"/>
    <w:rsid w:val="005D6FA8"/>
    <w:rsid w:val="005D7328"/>
    <w:rsid w:val="005E3CF7"/>
    <w:rsid w:val="005E3DA5"/>
    <w:rsid w:val="005E4B83"/>
    <w:rsid w:val="005E51E1"/>
    <w:rsid w:val="005E5474"/>
    <w:rsid w:val="005E7AFD"/>
    <w:rsid w:val="005F1906"/>
    <w:rsid w:val="005F23F2"/>
    <w:rsid w:val="005F3636"/>
    <w:rsid w:val="005F4B8F"/>
    <w:rsid w:val="005F6550"/>
    <w:rsid w:val="005F6894"/>
    <w:rsid w:val="005F6B17"/>
    <w:rsid w:val="006041E5"/>
    <w:rsid w:val="00604435"/>
    <w:rsid w:val="0060474D"/>
    <w:rsid w:val="00616390"/>
    <w:rsid w:val="00621FC0"/>
    <w:rsid w:val="006246ED"/>
    <w:rsid w:val="00627024"/>
    <w:rsid w:val="006334FD"/>
    <w:rsid w:val="006336BF"/>
    <w:rsid w:val="00634E43"/>
    <w:rsid w:val="00635080"/>
    <w:rsid w:val="00635517"/>
    <w:rsid w:val="006401EA"/>
    <w:rsid w:val="00641D2A"/>
    <w:rsid w:val="00643D9A"/>
    <w:rsid w:val="006440F8"/>
    <w:rsid w:val="006463E0"/>
    <w:rsid w:val="00652934"/>
    <w:rsid w:val="00653351"/>
    <w:rsid w:val="006543E5"/>
    <w:rsid w:val="00656BDC"/>
    <w:rsid w:val="00657999"/>
    <w:rsid w:val="0066061E"/>
    <w:rsid w:val="00661C0F"/>
    <w:rsid w:val="00667653"/>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07A0"/>
    <w:rsid w:val="006D1F7B"/>
    <w:rsid w:val="006D6A9B"/>
    <w:rsid w:val="006E1652"/>
    <w:rsid w:val="006E3E05"/>
    <w:rsid w:val="006E550A"/>
    <w:rsid w:val="006E6333"/>
    <w:rsid w:val="006E7742"/>
    <w:rsid w:val="006E7AB0"/>
    <w:rsid w:val="006F117E"/>
    <w:rsid w:val="006F5AB1"/>
    <w:rsid w:val="006F6A15"/>
    <w:rsid w:val="0070068E"/>
    <w:rsid w:val="00707C72"/>
    <w:rsid w:val="0071032C"/>
    <w:rsid w:val="0071243A"/>
    <w:rsid w:val="00712802"/>
    <w:rsid w:val="007139EE"/>
    <w:rsid w:val="007164A1"/>
    <w:rsid w:val="00721FE0"/>
    <w:rsid w:val="007231AD"/>
    <w:rsid w:val="007238CA"/>
    <w:rsid w:val="00723B74"/>
    <w:rsid w:val="00724E53"/>
    <w:rsid w:val="007262D6"/>
    <w:rsid w:val="00726B8B"/>
    <w:rsid w:val="00734F78"/>
    <w:rsid w:val="0073519D"/>
    <w:rsid w:val="0074553A"/>
    <w:rsid w:val="007472FB"/>
    <w:rsid w:val="00750C6B"/>
    <w:rsid w:val="00753305"/>
    <w:rsid w:val="00753F94"/>
    <w:rsid w:val="00755A6D"/>
    <w:rsid w:val="00761CA4"/>
    <w:rsid w:val="00762CAE"/>
    <w:rsid w:val="00762E3F"/>
    <w:rsid w:val="00764015"/>
    <w:rsid w:val="00766B94"/>
    <w:rsid w:val="0077101F"/>
    <w:rsid w:val="00771B16"/>
    <w:rsid w:val="00774F2B"/>
    <w:rsid w:val="007760D0"/>
    <w:rsid w:val="00780AF7"/>
    <w:rsid w:val="007816FA"/>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B7781"/>
    <w:rsid w:val="007C11F2"/>
    <w:rsid w:val="007C5A6C"/>
    <w:rsid w:val="007C7042"/>
    <w:rsid w:val="007D2F0F"/>
    <w:rsid w:val="007D2F42"/>
    <w:rsid w:val="007D7074"/>
    <w:rsid w:val="007E1D1A"/>
    <w:rsid w:val="007F0CED"/>
    <w:rsid w:val="007F107B"/>
    <w:rsid w:val="007F5562"/>
    <w:rsid w:val="00802DB7"/>
    <w:rsid w:val="008062A5"/>
    <w:rsid w:val="00807B28"/>
    <w:rsid w:val="00811118"/>
    <w:rsid w:val="00814C73"/>
    <w:rsid w:val="008217CA"/>
    <w:rsid w:val="00821E6D"/>
    <w:rsid w:val="00823B5F"/>
    <w:rsid w:val="00823E8E"/>
    <w:rsid w:val="00831BDA"/>
    <w:rsid w:val="0083402B"/>
    <w:rsid w:val="00840285"/>
    <w:rsid w:val="00840CDC"/>
    <w:rsid w:val="00846658"/>
    <w:rsid w:val="00847782"/>
    <w:rsid w:val="00850AFE"/>
    <w:rsid w:val="00852B99"/>
    <w:rsid w:val="00855010"/>
    <w:rsid w:val="00855AA6"/>
    <w:rsid w:val="00855B71"/>
    <w:rsid w:val="00855C7D"/>
    <w:rsid w:val="0085720D"/>
    <w:rsid w:val="008579FD"/>
    <w:rsid w:val="00860BC5"/>
    <w:rsid w:val="00862429"/>
    <w:rsid w:val="00862F6E"/>
    <w:rsid w:val="00863C50"/>
    <w:rsid w:val="008662D5"/>
    <w:rsid w:val="008709E6"/>
    <w:rsid w:val="00870CFD"/>
    <w:rsid w:val="00877486"/>
    <w:rsid w:val="008800C6"/>
    <w:rsid w:val="00880AAE"/>
    <w:rsid w:val="00882DF8"/>
    <w:rsid w:val="00883710"/>
    <w:rsid w:val="0088492F"/>
    <w:rsid w:val="008879EF"/>
    <w:rsid w:val="00887A32"/>
    <w:rsid w:val="0089140E"/>
    <w:rsid w:val="00891EC9"/>
    <w:rsid w:val="00893909"/>
    <w:rsid w:val="00894717"/>
    <w:rsid w:val="00895009"/>
    <w:rsid w:val="008A20A2"/>
    <w:rsid w:val="008A79CD"/>
    <w:rsid w:val="008A7C9E"/>
    <w:rsid w:val="008B1D6B"/>
    <w:rsid w:val="008B2841"/>
    <w:rsid w:val="008B2FC9"/>
    <w:rsid w:val="008B300B"/>
    <w:rsid w:val="008B3D3F"/>
    <w:rsid w:val="008C25C8"/>
    <w:rsid w:val="008C2962"/>
    <w:rsid w:val="008C2F86"/>
    <w:rsid w:val="008C38B8"/>
    <w:rsid w:val="008C5677"/>
    <w:rsid w:val="008C71ED"/>
    <w:rsid w:val="008D2354"/>
    <w:rsid w:val="008D31AC"/>
    <w:rsid w:val="008D3778"/>
    <w:rsid w:val="008E3321"/>
    <w:rsid w:val="008E3FAA"/>
    <w:rsid w:val="008E3FD0"/>
    <w:rsid w:val="008E5942"/>
    <w:rsid w:val="008E7D3D"/>
    <w:rsid w:val="008F24C6"/>
    <w:rsid w:val="008F55EA"/>
    <w:rsid w:val="008F6223"/>
    <w:rsid w:val="008F6E82"/>
    <w:rsid w:val="008F7D58"/>
    <w:rsid w:val="00900222"/>
    <w:rsid w:val="009029DB"/>
    <w:rsid w:val="0090354F"/>
    <w:rsid w:val="00906CD8"/>
    <w:rsid w:val="009142BB"/>
    <w:rsid w:val="00915D32"/>
    <w:rsid w:val="009168AF"/>
    <w:rsid w:val="009177BB"/>
    <w:rsid w:val="00920E41"/>
    <w:rsid w:val="00921601"/>
    <w:rsid w:val="009232E9"/>
    <w:rsid w:val="0092642F"/>
    <w:rsid w:val="00926E88"/>
    <w:rsid w:val="00932726"/>
    <w:rsid w:val="0093606E"/>
    <w:rsid w:val="00941DA6"/>
    <w:rsid w:val="00944925"/>
    <w:rsid w:val="00944AAC"/>
    <w:rsid w:val="0094660D"/>
    <w:rsid w:val="00951D2A"/>
    <w:rsid w:val="00953111"/>
    <w:rsid w:val="00955E8A"/>
    <w:rsid w:val="00956489"/>
    <w:rsid w:val="00957B16"/>
    <w:rsid w:val="00960F92"/>
    <w:rsid w:val="00964783"/>
    <w:rsid w:val="00964D6F"/>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6CF7"/>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31E"/>
    <w:rsid w:val="009E6409"/>
    <w:rsid w:val="009E7BCC"/>
    <w:rsid w:val="009F05BC"/>
    <w:rsid w:val="009F6454"/>
    <w:rsid w:val="00A01EE1"/>
    <w:rsid w:val="00A02421"/>
    <w:rsid w:val="00A10A16"/>
    <w:rsid w:val="00A113F2"/>
    <w:rsid w:val="00A12E8B"/>
    <w:rsid w:val="00A13DA1"/>
    <w:rsid w:val="00A23438"/>
    <w:rsid w:val="00A26ECB"/>
    <w:rsid w:val="00A270F6"/>
    <w:rsid w:val="00A3107C"/>
    <w:rsid w:val="00A31EDE"/>
    <w:rsid w:val="00A3317A"/>
    <w:rsid w:val="00A33885"/>
    <w:rsid w:val="00A376AD"/>
    <w:rsid w:val="00A4137D"/>
    <w:rsid w:val="00A41716"/>
    <w:rsid w:val="00A41EB0"/>
    <w:rsid w:val="00A44E77"/>
    <w:rsid w:val="00A46AE4"/>
    <w:rsid w:val="00A52F64"/>
    <w:rsid w:val="00A564AE"/>
    <w:rsid w:val="00A57F90"/>
    <w:rsid w:val="00A61F51"/>
    <w:rsid w:val="00A62887"/>
    <w:rsid w:val="00A64EF2"/>
    <w:rsid w:val="00A676E6"/>
    <w:rsid w:val="00A67788"/>
    <w:rsid w:val="00A7057D"/>
    <w:rsid w:val="00A71A73"/>
    <w:rsid w:val="00A72130"/>
    <w:rsid w:val="00A74048"/>
    <w:rsid w:val="00A74697"/>
    <w:rsid w:val="00A74ED9"/>
    <w:rsid w:val="00A75BD0"/>
    <w:rsid w:val="00A76ABC"/>
    <w:rsid w:val="00A77A81"/>
    <w:rsid w:val="00A81A69"/>
    <w:rsid w:val="00A81DD7"/>
    <w:rsid w:val="00A90A92"/>
    <w:rsid w:val="00A91B6A"/>
    <w:rsid w:val="00A94212"/>
    <w:rsid w:val="00A9519D"/>
    <w:rsid w:val="00A952C4"/>
    <w:rsid w:val="00AA14F4"/>
    <w:rsid w:val="00AA2313"/>
    <w:rsid w:val="00AA3B47"/>
    <w:rsid w:val="00AA7BFE"/>
    <w:rsid w:val="00AB258E"/>
    <w:rsid w:val="00AB274D"/>
    <w:rsid w:val="00AC1EAC"/>
    <w:rsid w:val="00AC20C3"/>
    <w:rsid w:val="00AC2669"/>
    <w:rsid w:val="00AC3107"/>
    <w:rsid w:val="00AC4FF9"/>
    <w:rsid w:val="00AC6163"/>
    <w:rsid w:val="00AC6353"/>
    <w:rsid w:val="00AC7AAE"/>
    <w:rsid w:val="00AD0060"/>
    <w:rsid w:val="00AD1E9E"/>
    <w:rsid w:val="00AD1ECD"/>
    <w:rsid w:val="00AD2A6B"/>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80A"/>
    <w:rsid w:val="00B21F02"/>
    <w:rsid w:val="00B242CB"/>
    <w:rsid w:val="00B250FE"/>
    <w:rsid w:val="00B252B3"/>
    <w:rsid w:val="00B32463"/>
    <w:rsid w:val="00B33205"/>
    <w:rsid w:val="00B33913"/>
    <w:rsid w:val="00B33DFA"/>
    <w:rsid w:val="00B404DA"/>
    <w:rsid w:val="00B40ADC"/>
    <w:rsid w:val="00B451A9"/>
    <w:rsid w:val="00B46698"/>
    <w:rsid w:val="00B475B3"/>
    <w:rsid w:val="00B50AD2"/>
    <w:rsid w:val="00B54C4B"/>
    <w:rsid w:val="00B641D0"/>
    <w:rsid w:val="00B648E0"/>
    <w:rsid w:val="00B656F2"/>
    <w:rsid w:val="00B67496"/>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9F3"/>
    <w:rsid w:val="00BA3F2D"/>
    <w:rsid w:val="00BA451B"/>
    <w:rsid w:val="00BA5199"/>
    <w:rsid w:val="00BB0838"/>
    <w:rsid w:val="00BB2183"/>
    <w:rsid w:val="00BB411B"/>
    <w:rsid w:val="00BB46A0"/>
    <w:rsid w:val="00BB7122"/>
    <w:rsid w:val="00BC031E"/>
    <w:rsid w:val="00BC1D31"/>
    <w:rsid w:val="00BC1F8A"/>
    <w:rsid w:val="00BC27D4"/>
    <w:rsid w:val="00BC41A0"/>
    <w:rsid w:val="00BC5630"/>
    <w:rsid w:val="00BD0091"/>
    <w:rsid w:val="00BD06A6"/>
    <w:rsid w:val="00BD3ACE"/>
    <w:rsid w:val="00BD6C74"/>
    <w:rsid w:val="00BD7ADB"/>
    <w:rsid w:val="00BE735C"/>
    <w:rsid w:val="00BF0878"/>
    <w:rsid w:val="00BF3358"/>
    <w:rsid w:val="00BF50CA"/>
    <w:rsid w:val="00BF5690"/>
    <w:rsid w:val="00BF639B"/>
    <w:rsid w:val="00C0104E"/>
    <w:rsid w:val="00C02937"/>
    <w:rsid w:val="00C0323E"/>
    <w:rsid w:val="00C036F7"/>
    <w:rsid w:val="00C03E5B"/>
    <w:rsid w:val="00C04058"/>
    <w:rsid w:val="00C06B27"/>
    <w:rsid w:val="00C076C1"/>
    <w:rsid w:val="00C101DD"/>
    <w:rsid w:val="00C10877"/>
    <w:rsid w:val="00C13153"/>
    <w:rsid w:val="00C142A5"/>
    <w:rsid w:val="00C16FA2"/>
    <w:rsid w:val="00C20D61"/>
    <w:rsid w:val="00C24E33"/>
    <w:rsid w:val="00C27945"/>
    <w:rsid w:val="00C31D81"/>
    <w:rsid w:val="00C352EA"/>
    <w:rsid w:val="00C35B22"/>
    <w:rsid w:val="00C40D49"/>
    <w:rsid w:val="00C42100"/>
    <w:rsid w:val="00C43515"/>
    <w:rsid w:val="00C44450"/>
    <w:rsid w:val="00C44893"/>
    <w:rsid w:val="00C44E1B"/>
    <w:rsid w:val="00C45C0E"/>
    <w:rsid w:val="00C469B0"/>
    <w:rsid w:val="00C4740B"/>
    <w:rsid w:val="00C4763B"/>
    <w:rsid w:val="00C53B9A"/>
    <w:rsid w:val="00C603DE"/>
    <w:rsid w:val="00C61742"/>
    <w:rsid w:val="00C61D2C"/>
    <w:rsid w:val="00C62383"/>
    <w:rsid w:val="00C63CB5"/>
    <w:rsid w:val="00C6485D"/>
    <w:rsid w:val="00C64E15"/>
    <w:rsid w:val="00C66375"/>
    <w:rsid w:val="00C672A3"/>
    <w:rsid w:val="00C802CE"/>
    <w:rsid w:val="00C81734"/>
    <w:rsid w:val="00C83124"/>
    <w:rsid w:val="00C839F2"/>
    <w:rsid w:val="00C8468B"/>
    <w:rsid w:val="00C939FC"/>
    <w:rsid w:val="00C9502D"/>
    <w:rsid w:val="00C97908"/>
    <w:rsid w:val="00CA0B6A"/>
    <w:rsid w:val="00CA0E12"/>
    <w:rsid w:val="00CA1EC3"/>
    <w:rsid w:val="00CA318C"/>
    <w:rsid w:val="00CA4E03"/>
    <w:rsid w:val="00CA577E"/>
    <w:rsid w:val="00CA6505"/>
    <w:rsid w:val="00CA7227"/>
    <w:rsid w:val="00CB588D"/>
    <w:rsid w:val="00CB7D42"/>
    <w:rsid w:val="00CC37DB"/>
    <w:rsid w:val="00CC795E"/>
    <w:rsid w:val="00CD0289"/>
    <w:rsid w:val="00CD24B3"/>
    <w:rsid w:val="00CD3809"/>
    <w:rsid w:val="00CD4ACC"/>
    <w:rsid w:val="00CE2E7F"/>
    <w:rsid w:val="00CF01D1"/>
    <w:rsid w:val="00CF1995"/>
    <w:rsid w:val="00CF1AB3"/>
    <w:rsid w:val="00CF1F92"/>
    <w:rsid w:val="00CF3243"/>
    <w:rsid w:val="00CF44F8"/>
    <w:rsid w:val="00CF6F41"/>
    <w:rsid w:val="00CF79C7"/>
    <w:rsid w:val="00D002DE"/>
    <w:rsid w:val="00D0442B"/>
    <w:rsid w:val="00D06403"/>
    <w:rsid w:val="00D11F7F"/>
    <w:rsid w:val="00D1709B"/>
    <w:rsid w:val="00D221F8"/>
    <w:rsid w:val="00D22FC6"/>
    <w:rsid w:val="00D25E27"/>
    <w:rsid w:val="00D305B5"/>
    <w:rsid w:val="00D32900"/>
    <w:rsid w:val="00D34EC4"/>
    <w:rsid w:val="00D42D8D"/>
    <w:rsid w:val="00D43B84"/>
    <w:rsid w:val="00D45DE4"/>
    <w:rsid w:val="00D46C86"/>
    <w:rsid w:val="00D50156"/>
    <w:rsid w:val="00D50BAD"/>
    <w:rsid w:val="00D50DD7"/>
    <w:rsid w:val="00D5167B"/>
    <w:rsid w:val="00D51AFF"/>
    <w:rsid w:val="00D53F49"/>
    <w:rsid w:val="00D561D6"/>
    <w:rsid w:val="00D62835"/>
    <w:rsid w:val="00D671C7"/>
    <w:rsid w:val="00D672BA"/>
    <w:rsid w:val="00D6768B"/>
    <w:rsid w:val="00D67CAA"/>
    <w:rsid w:val="00D67CE8"/>
    <w:rsid w:val="00D70D16"/>
    <w:rsid w:val="00D72F49"/>
    <w:rsid w:val="00D73C2A"/>
    <w:rsid w:val="00D76582"/>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0E9"/>
    <w:rsid w:val="00DB4F52"/>
    <w:rsid w:val="00DB511E"/>
    <w:rsid w:val="00DB676C"/>
    <w:rsid w:val="00DB781C"/>
    <w:rsid w:val="00DC08E9"/>
    <w:rsid w:val="00DC0A63"/>
    <w:rsid w:val="00DC5217"/>
    <w:rsid w:val="00DC6703"/>
    <w:rsid w:val="00DD136D"/>
    <w:rsid w:val="00DD2F98"/>
    <w:rsid w:val="00DD514A"/>
    <w:rsid w:val="00DD750A"/>
    <w:rsid w:val="00DD7CC3"/>
    <w:rsid w:val="00DE2BD6"/>
    <w:rsid w:val="00DE415F"/>
    <w:rsid w:val="00DE68D8"/>
    <w:rsid w:val="00DE7E61"/>
    <w:rsid w:val="00DF1FFD"/>
    <w:rsid w:val="00DF6239"/>
    <w:rsid w:val="00DF7513"/>
    <w:rsid w:val="00DF7859"/>
    <w:rsid w:val="00E00C83"/>
    <w:rsid w:val="00E016C3"/>
    <w:rsid w:val="00E016E9"/>
    <w:rsid w:val="00E01A5E"/>
    <w:rsid w:val="00E01DAD"/>
    <w:rsid w:val="00E02E8F"/>
    <w:rsid w:val="00E03557"/>
    <w:rsid w:val="00E041DB"/>
    <w:rsid w:val="00E05A81"/>
    <w:rsid w:val="00E11962"/>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548"/>
    <w:rsid w:val="00E52824"/>
    <w:rsid w:val="00E52D35"/>
    <w:rsid w:val="00E5305A"/>
    <w:rsid w:val="00E53C93"/>
    <w:rsid w:val="00E628BB"/>
    <w:rsid w:val="00E62B7F"/>
    <w:rsid w:val="00E63BA6"/>
    <w:rsid w:val="00E75037"/>
    <w:rsid w:val="00E77DE2"/>
    <w:rsid w:val="00E809A7"/>
    <w:rsid w:val="00E85AB7"/>
    <w:rsid w:val="00E86A5D"/>
    <w:rsid w:val="00E86AE9"/>
    <w:rsid w:val="00E908D6"/>
    <w:rsid w:val="00E93343"/>
    <w:rsid w:val="00E95565"/>
    <w:rsid w:val="00E9645A"/>
    <w:rsid w:val="00E9664D"/>
    <w:rsid w:val="00EA1377"/>
    <w:rsid w:val="00EA4AEB"/>
    <w:rsid w:val="00EA4E00"/>
    <w:rsid w:val="00EA51DE"/>
    <w:rsid w:val="00EA6BD4"/>
    <w:rsid w:val="00EA6E19"/>
    <w:rsid w:val="00EA6FA7"/>
    <w:rsid w:val="00EB000D"/>
    <w:rsid w:val="00EB0A26"/>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4B91"/>
    <w:rsid w:val="00F104F7"/>
    <w:rsid w:val="00F127BF"/>
    <w:rsid w:val="00F13B70"/>
    <w:rsid w:val="00F150E2"/>
    <w:rsid w:val="00F154A1"/>
    <w:rsid w:val="00F2054D"/>
    <w:rsid w:val="00F208FE"/>
    <w:rsid w:val="00F226EE"/>
    <w:rsid w:val="00F303CD"/>
    <w:rsid w:val="00F31F9C"/>
    <w:rsid w:val="00F3586C"/>
    <w:rsid w:val="00F35C9D"/>
    <w:rsid w:val="00F36239"/>
    <w:rsid w:val="00F36F66"/>
    <w:rsid w:val="00F412E9"/>
    <w:rsid w:val="00F41AE8"/>
    <w:rsid w:val="00F47057"/>
    <w:rsid w:val="00F4765B"/>
    <w:rsid w:val="00F57B8B"/>
    <w:rsid w:val="00F60788"/>
    <w:rsid w:val="00F627E9"/>
    <w:rsid w:val="00F65790"/>
    <w:rsid w:val="00F67057"/>
    <w:rsid w:val="00F72643"/>
    <w:rsid w:val="00F731D9"/>
    <w:rsid w:val="00F736E6"/>
    <w:rsid w:val="00F80F4D"/>
    <w:rsid w:val="00F82906"/>
    <w:rsid w:val="00F85B6F"/>
    <w:rsid w:val="00F86F99"/>
    <w:rsid w:val="00F873DF"/>
    <w:rsid w:val="00F94445"/>
    <w:rsid w:val="00F96940"/>
    <w:rsid w:val="00FA09B6"/>
    <w:rsid w:val="00FA1AF9"/>
    <w:rsid w:val="00FA4089"/>
    <w:rsid w:val="00FA57E6"/>
    <w:rsid w:val="00FA6F95"/>
    <w:rsid w:val="00FA7EF3"/>
    <w:rsid w:val="00FB2166"/>
    <w:rsid w:val="00FC1B22"/>
    <w:rsid w:val="00FC253A"/>
    <w:rsid w:val="00FC3BD3"/>
    <w:rsid w:val="00FC4278"/>
    <w:rsid w:val="00FC7228"/>
    <w:rsid w:val="00FC7293"/>
    <w:rsid w:val="00FC73A2"/>
    <w:rsid w:val="00FC7ACB"/>
    <w:rsid w:val="00FF4AC9"/>
    <w:rsid w:val="00FF55C6"/>
    <w:rsid w:val="00FF623F"/>
    <w:rsid w:val="00FF7BCE"/>
    <w:rsid w:val="7544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sz w:val="24"/>
      <w:lang w:val="en-GB"/>
    </w:rPr>
  </w:style>
  <w:style w:type="paragraph" w:styleId="Heading1">
    <w:name w:val="heading 1"/>
    <w:basedOn w:val="Normal"/>
    <w:next w:val="Normal"/>
    <w:link w:val="Heading1Char"/>
    <w:qFormat/>
    <w:rsid w:val="0018362F"/>
    <w:pPr>
      <w:keepNext/>
      <w:keepLines/>
      <w:spacing w:before="360"/>
      <w:ind w:left="794" w:hanging="794"/>
      <w:jc w:val="left"/>
      <w:outlineLvl w:val="0"/>
    </w:pPr>
    <w:rPr>
      <w:b/>
    </w:rPr>
  </w:style>
  <w:style w:type="paragraph" w:styleId="Heading2">
    <w:name w:val="heading 2"/>
    <w:basedOn w:val="Heading1"/>
    <w:next w:val="Normal"/>
    <w:link w:val="Heading2Char"/>
    <w:qFormat/>
    <w:rsid w:val="0018362F"/>
    <w:pPr>
      <w:spacing w:before="240"/>
      <w:outlineLvl w:val="1"/>
    </w:pPr>
  </w:style>
  <w:style w:type="paragraph" w:styleId="Heading3">
    <w:name w:val="heading 3"/>
    <w:basedOn w:val="Heading1"/>
    <w:next w:val="Normal"/>
    <w:link w:val="Heading3Char"/>
    <w:qFormat/>
    <w:rsid w:val="0018362F"/>
    <w:pPr>
      <w:spacing w:before="160"/>
      <w:outlineLvl w:val="2"/>
    </w:pPr>
  </w:style>
  <w:style w:type="paragraph" w:styleId="Heading4">
    <w:name w:val="heading 4"/>
    <w:basedOn w:val="Heading3"/>
    <w:next w:val="Normal"/>
    <w:link w:val="Heading4Char"/>
    <w:qFormat/>
    <w:rsid w:val="0018362F"/>
    <w:pPr>
      <w:tabs>
        <w:tab w:val="clear" w:pos="794"/>
        <w:tab w:val="left" w:pos="1021"/>
      </w:tabs>
      <w:ind w:left="1021" w:hanging="1021"/>
      <w:outlineLvl w:val="3"/>
    </w:pPr>
  </w:style>
  <w:style w:type="paragraph" w:styleId="Heading5">
    <w:name w:val="heading 5"/>
    <w:basedOn w:val="Heading4"/>
    <w:next w:val="Normal"/>
    <w:link w:val="Heading5Char"/>
    <w:qFormat/>
    <w:rsid w:val="0018362F"/>
    <w:pPr>
      <w:outlineLvl w:val="4"/>
    </w:pPr>
  </w:style>
  <w:style w:type="paragraph" w:styleId="Heading6">
    <w:name w:val="heading 6"/>
    <w:basedOn w:val="Heading4"/>
    <w:next w:val="Normal"/>
    <w:link w:val="Heading6Char"/>
    <w:qFormat/>
    <w:rsid w:val="0018362F"/>
    <w:pPr>
      <w:tabs>
        <w:tab w:val="clear" w:pos="1021"/>
        <w:tab w:val="clear" w:pos="1191"/>
      </w:tabs>
      <w:ind w:left="1588" w:hanging="1588"/>
      <w:outlineLvl w:val="5"/>
    </w:pPr>
  </w:style>
  <w:style w:type="paragraph" w:styleId="Heading7">
    <w:name w:val="heading 7"/>
    <w:basedOn w:val="Heading6"/>
    <w:next w:val="Normal"/>
    <w:link w:val="Heading7Char"/>
    <w:qFormat/>
    <w:rsid w:val="0018362F"/>
    <w:pPr>
      <w:outlineLvl w:val="6"/>
    </w:pPr>
  </w:style>
  <w:style w:type="paragraph" w:styleId="Heading8">
    <w:name w:val="heading 8"/>
    <w:basedOn w:val="Heading6"/>
    <w:next w:val="Normal"/>
    <w:link w:val="Heading8Char"/>
    <w:qFormat/>
    <w:rsid w:val="0018362F"/>
    <w:pPr>
      <w:outlineLvl w:val="7"/>
    </w:pPr>
  </w:style>
  <w:style w:type="paragraph" w:styleId="Heading9">
    <w:name w:val="heading 9"/>
    <w:basedOn w:val="Heading6"/>
    <w:next w:val="Normal"/>
    <w:link w:val="Heading9Char"/>
    <w:qFormat/>
    <w:rsid w:val="001836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FigureNoTitle"/>
    <w:rsid w:val="0018362F"/>
    <w:pPr>
      <w:keepNext/>
      <w:keepLines/>
      <w:spacing w:before="240" w:after="120"/>
      <w:jc w:val="center"/>
    </w:pPr>
  </w:style>
  <w:style w:type="paragraph" w:customStyle="1" w:styleId="FigureNotitle0">
    <w:name w:val="Figure_No &amp; title"/>
    <w:basedOn w:val="Normal"/>
    <w:next w:val="Normal"/>
    <w:qFormat/>
    <w:rsid w:val="007B7733"/>
    <w:pPr>
      <w:keepLines/>
      <w:spacing w:before="240" w:after="120"/>
      <w:jc w:val="center"/>
    </w:pPr>
    <w:rPr>
      <w:rFonts w:eastAsiaTheme="minorHAnsi"/>
      <w:b/>
    </w:rPr>
  </w:style>
  <w:style w:type="character" w:customStyle="1" w:styleId="Heading1Char">
    <w:name w:val="Heading 1 Char"/>
    <w:basedOn w:val="DefaultParagraphFont"/>
    <w:link w:val="Heading1"/>
    <w:rsid w:val="0018362F"/>
    <w:rPr>
      <w:rFonts w:eastAsiaTheme="minorEastAsia"/>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8362F"/>
    <w:rPr>
      <w:rFonts w:eastAsiaTheme="minorEastAsia"/>
      <w:b/>
      <w:sz w:val="24"/>
      <w:lang w:val="en-GB"/>
    </w:rPr>
  </w:style>
  <w:style w:type="character" w:customStyle="1" w:styleId="Heading3Char">
    <w:name w:val="Heading 3 Char"/>
    <w:basedOn w:val="DefaultParagraphFont"/>
    <w:link w:val="Heading3"/>
    <w:rsid w:val="0018362F"/>
    <w:rPr>
      <w:rFonts w:eastAsiaTheme="minorEastAsia"/>
      <w:b/>
      <w:sz w:val="24"/>
      <w:lang w:val="en-GB"/>
    </w:rPr>
  </w:style>
  <w:style w:type="character" w:customStyle="1" w:styleId="Heading4Char">
    <w:name w:val="Heading 4 Char"/>
    <w:basedOn w:val="DefaultParagraphFont"/>
    <w:link w:val="Heading4"/>
    <w:rsid w:val="0018362F"/>
    <w:rPr>
      <w:rFonts w:eastAsiaTheme="minorEastAsia"/>
      <w:b/>
      <w:sz w:val="24"/>
      <w:lang w:val="en-GB"/>
    </w:rPr>
  </w:style>
  <w:style w:type="character" w:customStyle="1" w:styleId="Heading5Char">
    <w:name w:val="Heading 5 Char"/>
    <w:basedOn w:val="DefaultParagraphFont"/>
    <w:link w:val="Heading5"/>
    <w:rsid w:val="0018362F"/>
    <w:rPr>
      <w:rFonts w:eastAsiaTheme="minorEastAsia"/>
      <w:b/>
      <w:sz w:val="24"/>
      <w:lang w:val="en-GB"/>
    </w:rPr>
  </w:style>
  <w:style w:type="character" w:customStyle="1" w:styleId="Heading6Char">
    <w:name w:val="Heading 6 Char"/>
    <w:link w:val="Heading6"/>
    <w:rsid w:val="00BB46A0"/>
    <w:rPr>
      <w:rFonts w:eastAsiaTheme="minorEastAsia"/>
      <w:b/>
      <w:sz w:val="24"/>
      <w:lang w:val="en-GB"/>
    </w:rPr>
  </w:style>
  <w:style w:type="character" w:customStyle="1" w:styleId="Heading7Char">
    <w:name w:val="Heading 7 Char"/>
    <w:link w:val="Heading7"/>
    <w:rsid w:val="00BB46A0"/>
    <w:rPr>
      <w:rFonts w:eastAsiaTheme="minorEastAsia"/>
      <w:b/>
      <w:sz w:val="24"/>
      <w:lang w:val="en-GB"/>
    </w:rPr>
  </w:style>
  <w:style w:type="character" w:customStyle="1" w:styleId="Heading8Char">
    <w:name w:val="Heading 8 Char"/>
    <w:link w:val="Heading8"/>
    <w:rsid w:val="00BB46A0"/>
    <w:rPr>
      <w:rFonts w:eastAsiaTheme="minorEastAsia"/>
      <w:b/>
      <w:sz w:val="24"/>
      <w:lang w:val="en-GB"/>
    </w:rPr>
  </w:style>
  <w:style w:type="character" w:customStyle="1" w:styleId="Heading9Char">
    <w:name w:val="Heading 9 Char"/>
    <w:link w:val="Heading9"/>
    <w:rsid w:val="00BB46A0"/>
    <w:rPr>
      <w:rFonts w:eastAsiaTheme="minorEastAsia"/>
      <w:b/>
      <w:sz w:val="24"/>
      <w:lang w:val="en-GB"/>
    </w:rPr>
  </w:style>
  <w:style w:type="paragraph" w:customStyle="1" w:styleId="Headingb">
    <w:name w:val="Heading_b"/>
    <w:basedOn w:val="Normal"/>
    <w:next w:val="Normal"/>
    <w:qFormat/>
    <w:rsid w:val="0018362F"/>
    <w:pPr>
      <w:keepNext/>
      <w:spacing w:before="160"/>
      <w:jc w:val="left"/>
    </w:pPr>
    <w:rPr>
      <w:b/>
    </w:rPr>
  </w:style>
  <w:style w:type="paragraph" w:customStyle="1" w:styleId="Headingi">
    <w:name w:val="Heading_i"/>
    <w:basedOn w:val="Normal"/>
    <w:next w:val="Normal"/>
    <w:rsid w:val="0018362F"/>
    <w:pPr>
      <w:keepNext/>
      <w:spacing w:before="160"/>
      <w:jc w:val="left"/>
    </w:pPr>
    <w:rPr>
      <w:i/>
    </w:rPr>
  </w:style>
  <w:style w:type="character" w:styleId="Hyperlink">
    <w:name w:val="Hyperlink"/>
    <w:aliases w:val="超级链接,Style 58,하이퍼링크2,超?级链,하이퍼링크21,超????,超??级链Ú,fL????,fL?级,超??级链,CEO_Hyperlink,超链接1"/>
    <w:basedOn w:val="DefaultParagraphFont"/>
    <w:uiPriority w:val="99"/>
    <w:rsid w:val="0018362F"/>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18362F"/>
    <w:pPr>
      <w:spacing w:before="80"/>
    </w:pPr>
    <w:rPr>
      <w:sz w:val="22"/>
    </w:rPr>
  </w:style>
  <w:style w:type="paragraph" w:customStyle="1" w:styleId="RecNo">
    <w:name w:val="Rec_No"/>
    <w:basedOn w:val="Normal"/>
    <w:next w:val="Rectitle"/>
    <w:rsid w:val="0018362F"/>
    <w:pPr>
      <w:keepNext/>
      <w:keepLines/>
      <w:spacing w:before="0"/>
      <w:jc w:val="left"/>
    </w:pPr>
    <w:rPr>
      <w:b/>
      <w:sz w:val="28"/>
    </w:rPr>
  </w:style>
  <w:style w:type="paragraph" w:customStyle="1" w:styleId="Rectitle">
    <w:name w:val="Rec_title"/>
    <w:basedOn w:val="Normal"/>
    <w:next w:val="Normalaftertitle"/>
    <w:rsid w:val="0018362F"/>
    <w:pPr>
      <w:keepNext/>
      <w:keepLines/>
      <w:spacing w:before="360"/>
      <w:jc w:val="center"/>
    </w:pPr>
    <w:rPr>
      <w:b/>
      <w:sz w:val="28"/>
    </w:rPr>
  </w:style>
  <w:style w:type="paragraph" w:customStyle="1" w:styleId="Reftext">
    <w:name w:val="Ref_text"/>
    <w:basedOn w:val="Normal"/>
    <w:rsid w:val="0018362F"/>
    <w:pPr>
      <w:ind w:left="794" w:hanging="794"/>
      <w:jc w:val="left"/>
    </w:pPr>
  </w:style>
  <w:style w:type="paragraph" w:customStyle="1" w:styleId="TableNotitle">
    <w:name w:val="Table_No &amp; title"/>
    <w:basedOn w:val="Normal"/>
    <w:next w:val="Normal"/>
    <w:qFormat/>
    <w:rsid w:val="007B7733"/>
    <w:pPr>
      <w:keepNext/>
      <w:keepLines/>
      <w:spacing w:before="360" w:after="120"/>
      <w:jc w:val="center"/>
    </w:pPr>
    <w:rPr>
      <w:rFonts w:eastAsiaTheme="minorHAnsi"/>
      <w:b/>
    </w:rPr>
  </w:style>
  <w:style w:type="paragraph" w:styleId="TOC1">
    <w:name w:val="toc 1"/>
    <w:basedOn w:val="Normal"/>
    <w:uiPriority w:val="39"/>
    <w:rsid w:val="0018362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8362F"/>
    <w:pPr>
      <w:spacing w:before="80"/>
      <w:ind w:left="1531" w:hanging="851"/>
    </w:pPr>
  </w:style>
  <w:style w:type="paragraph" w:styleId="TOC3">
    <w:name w:val="toc 3"/>
    <w:basedOn w:val="TOC2"/>
    <w:rsid w:val="0018362F"/>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1836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AnnexNotitle">
    <w:name w:val="Annex_No &amp; title"/>
    <w:basedOn w:val="Normal"/>
    <w:next w:val="Normal"/>
    <w:rsid w:val="007B7733"/>
    <w:pPr>
      <w:keepNext/>
      <w:keepLines/>
      <w:spacing w:before="480"/>
      <w:jc w:val="center"/>
    </w:pPr>
    <w:rPr>
      <w:rFonts w:eastAsia="Times New Roman"/>
      <w:b/>
      <w:sz w:val="28"/>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18362F"/>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1836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8362F"/>
  </w:style>
  <w:style w:type="paragraph" w:customStyle="1" w:styleId="Title3">
    <w:name w:val="Title 3"/>
    <w:basedOn w:val="Title2"/>
    <w:next w:val="Title4"/>
    <w:rsid w:val="0018362F"/>
    <w:rPr>
      <w:caps w:val="0"/>
    </w:rPr>
  </w:style>
  <w:style w:type="paragraph" w:customStyle="1" w:styleId="Title4">
    <w:name w:val="Title 4"/>
    <w:basedOn w:val="Title3"/>
    <w:next w:val="Heading1"/>
    <w:rsid w:val="0018362F"/>
    <w:rPr>
      <w:b/>
    </w:rPr>
  </w:style>
  <w:style w:type="paragraph" w:customStyle="1" w:styleId="Formal">
    <w:name w:val="Formal"/>
    <w:basedOn w:val="ASN1"/>
    <w:rsid w:val="0018362F"/>
    <w:rPr>
      <w:b w:val="0"/>
    </w:rPr>
  </w:style>
  <w:style w:type="paragraph" w:customStyle="1" w:styleId="Docnumber">
    <w:name w:val="Docnumber"/>
    <w:basedOn w:val="Normal"/>
    <w:link w:val="DocnumberChar"/>
    <w:qFormat/>
    <w:rsid w:val="0018362F"/>
    <w:pPr>
      <w:jc w:val="right"/>
    </w:pPr>
    <w:rPr>
      <w:rFonts w:eastAsia="Times New Roman"/>
      <w:b/>
      <w:bCs/>
      <w:sz w:val="40"/>
    </w:rPr>
  </w:style>
  <w:style w:type="character" w:customStyle="1" w:styleId="DocnumberChar">
    <w:name w:val="Docnumber Char"/>
    <w:basedOn w:val="DefaultParagraphFont"/>
    <w:link w:val="Docnumber"/>
    <w:rsid w:val="0018362F"/>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18362F"/>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8362F"/>
    <w:rPr>
      <w:rFonts w:eastAsiaTheme="minorEastAsia"/>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18362F"/>
    <w:pPr>
      <w:spacing w:before="80"/>
      <w:ind w:left="794" w:hanging="794"/>
    </w:pPr>
  </w:style>
  <w:style w:type="paragraph" w:styleId="Caption">
    <w:name w:val="caption"/>
    <w:aliases w:val="cap"/>
    <w:basedOn w:val="Normal"/>
    <w:next w:val="Normal"/>
    <w:unhideWhenUsed/>
    <w:qFormat/>
    <w:rsid w:val="0018362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1836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18362F"/>
    <w:rPr>
      <w:rFonts w:eastAsiaTheme="minorEastAsia"/>
      <w:caps/>
      <w:noProof/>
      <w:sz w:val="16"/>
      <w:lang w:val="en-GB"/>
    </w:rPr>
  </w:style>
  <w:style w:type="paragraph" w:styleId="FootnoteText">
    <w:name w:val="footnote text"/>
    <w:basedOn w:val="Note"/>
    <w:link w:val="FootnoteTextChar"/>
    <w:semiHidden/>
    <w:rsid w:val="0018362F"/>
    <w:pPr>
      <w:keepLines/>
      <w:tabs>
        <w:tab w:val="left" w:pos="255"/>
      </w:tabs>
      <w:ind w:left="255" w:hanging="255"/>
    </w:pPr>
  </w:style>
  <w:style w:type="character" w:customStyle="1" w:styleId="FootnoteTextChar">
    <w:name w:val="Footnote Text Char"/>
    <w:basedOn w:val="DefaultParagraphFont"/>
    <w:link w:val="FootnoteText"/>
    <w:semiHidden/>
    <w:rsid w:val="0018362F"/>
    <w:rPr>
      <w:rFonts w:eastAsiaTheme="minorEastAsia"/>
      <w:sz w:val="22"/>
      <w:lang w:val="en-GB"/>
    </w:rPr>
  </w:style>
  <w:style w:type="character" w:styleId="FootnoteReference">
    <w:name w:val="footnote reference"/>
    <w:basedOn w:val="DefaultParagraphFont"/>
    <w:semiHidden/>
    <w:rsid w:val="0018362F"/>
    <w:rPr>
      <w:position w:val="6"/>
      <w:sz w:val="18"/>
    </w:rPr>
  </w:style>
  <w:style w:type="paragraph" w:styleId="BalloonText">
    <w:name w:val="Balloon Text"/>
    <w:basedOn w:val="Normal"/>
    <w:link w:val="BalloonTextChar"/>
    <w:semiHidden/>
    <w:unhideWhenUsed/>
    <w:rsid w:val="0018362F"/>
    <w:pPr>
      <w:spacing w:before="0"/>
    </w:pPr>
    <w:rPr>
      <w:sz w:val="18"/>
      <w:szCs w:val="18"/>
    </w:rPr>
  </w:style>
  <w:style w:type="character" w:customStyle="1" w:styleId="BalloonTextChar">
    <w:name w:val="Balloon Text Char"/>
    <w:basedOn w:val="DefaultParagraphFont"/>
    <w:link w:val="BalloonText"/>
    <w:semiHidden/>
    <w:rsid w:val="0018362F"/>
    <w:rPr>
      <w:rFonts w:eastAsiaTheme="minorEastAsia"/>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18362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18362F"/>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ind w:firstLine="360"/>
    </w:pPr>
  </w:style>
  <w:style w:type="character" w:customStyle="1" w:styleId="BodyTextFirstIndentChar">
    <w:name w:val="Body Text First Indent Char"/>
    <w:basedOn w:val="BodyTextChar"/>
    <w:link w:val="BodyTextFirstIndent"/>
    <w:uiPriority w:val="99"/>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qFormat/>
    <w:rsid w:val="0018362F"/>
    <w:rPr>
      <w:sz w:val="16"/>
      <w:szCs w:val="16"/>
    </w:rPr>
  </w:style>
  <w:style w:type="paragraph" w:styleId="CommentText">
    <w:name w:val="annotation text"/>
    <w:basedOn w:val="Normal"/>
    <w:link w:val="CommentTextChar"/>
    <w:qFormat/>
    <w:rsid w:val="0018362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18362F"/>
    <w:rPr>
      <w:rFonts w:eastAsiaTheme="minorEastAsia"/>
    </w:rPr>
  </w:style>
  <w:style w:type="paragraph" w:styleId="CommentSubject">
    <w:name w:val="annotation subject"/>
    <w:basedOn w:val="CommentText"/>
    <w:next w:val="CommentText"/>
    <w:link w:val="CommentSubjectChar"/>
    <w:semiHidden/>
    <w:unhideWhenUsed/>
    <w:rsid w:val="0018362F"/>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18362F"/>
    <w:rPr>
      <w:rFonts w:eastAsiaTheme="minorEastAsia"/>
      <w:b/>
      <w:bCs/>
      <w:sz w:val="24"/>
      <w:lang w:val="en-GB"/>
    </w:rPr>
  </w:style>
  <w:style w:type="paragraph" w:styleId="Date">
    <w:name w:val="Date"/>
    <w:basedOn w:val="Normal"/>
    <w:next w:val="Normal"/>
    <w:link w:val="DateChar"/>
    <w:uiPriority w:val="99"/>
    <w:unhideWhenUsed/>
    <w:rsid w:val="007B7733"/>
  </w:style>
  <w:style w:type="character" w:customStyle="1" w:styleId="DateChar">
    <w:name w:val="Date Char"/>
    <w:basedOn w:val="DefaultParagraphFont"/>
    <w:link w:val="Date"/>
    <w:uiPriority w:val="99"/>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rsid w:val="0018362F"/>
    <w:rPr>
      <w:vertAlign w:val="superscript"/>
    </w:rPr>
  </w:style>
  <w:style w:type="paragraph" w:styleId="EndnoteText">
    <w:name w:val="endnote text"/>
    <w:basedOn w:val="Normal"/>
    <w:link w:val="EndnoteTextChar"/>
    <w:rsid w:val="0018362F"/>
    <w:pPr>
      <w:spacing w:before="0"/>
    </w:pPr>
    <w:rPr>
      <w:sz w:val="20"/>
    </w:rPr>
  </w:style>
  <w:style w:type="character" w:customStyle="1" w:styleId="EndnoteTextChar">
    <w:name w:val="Endnote Text Char"/>
    <w:basedOn w:val="DefaultParagraphFont"/>
    <w:link w:val="EndnoteText"/>
    <w:rsid w:val="0018362F"/>
    <w:rPr>
      <w:rFonts w:eastAsiaTheme="minorEastAsia"/>
      <w:lang w:val="en-GB"/>
    </w:rPr>
  </w:style>
  <w:style w:type="paragraph" w:styleId="EnvelopeAddress">
    <w:name w:val="envelope address"/>
    <w:basedOn w:val="Normal"/>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18362F"/>
    <w:pPr>
      <w:jc w:val="left"/>
    </w:pPr>
  </w:style>
  <w:style w:type="paragraph" w:styleId="Index2">
    <w:name w:val="index 2"/>
    <w:basedOn w:val="Normal"/>
    <w:next w:val="Normal"/>
    <w:semiHidden/>
    <w:rsid w:val="0018362F"/>
    <w:pPr>
      <w:ind w:left="284"/>
      <w:jc w:val="left"/>
    </w:pPr>
  </w:style>
  <w:style w:type="paragraph" w:styleId="Index3">
    <w:name w:val="index 3"/>
    <w:basedOn w:val="Normal"/>
    <w:next w:val="Normal"/>
    <w:semiHidden/>
    <w:rsid w:val="0018362F"/>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semiHidden/>
    <w:unhideWhenUsed/>
    <w:rsid w:val="007B7733"/>
    <w:pPr>
      <w:ind w:left="360" w:hanging="360"/>
      <w:contextualSpacing/>
    </w:pPr>
    <w:rPr>
      <w:rFonts w:eastAsiaTheme="minorHAnsi"/>
    </w:r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18362F"/>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18362F"/>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semiHidden/>
    <w:rsid w:val="0018362F"/>
  </w:style>
  <w:style w:type="paragraph" w:styleId="TOC5">
    <w:name w:val="toc 5"/>
    <w:basedOn w:val="TOC4"/>
    <w:semiHidden/>
    <w:rsid w:val="0018362F"/>
  </w:style>
  <w:style w:type="paragraph" w:styleId="TOC6">
    <w:name w:val="toc 6"/>
    <w:basedOn w:val="TOC4"/>
    <w:semiHidden/>
    <w:rsid w:val="0018362F"/>
  </w:style>
  <w:style w:type="paragraph" w:styleId="TOC7">
    <w:name w:val="toc 7"/>
    <w:basedOn w:val="TOC4"/>
    <w:semiHidden/>
    <w:rsid w:val="0018362F"/>
  </w:style>
  <w:style w:type="paragraph" w:styleId="TOC8">
    <w:name w:val="toc 8"/>
    <w:basedOn w:val="TOC4"/>
    <w:semiHidden/>
    <w:rsid w:val="0018362F"/>
  </w:style>
  <w:style w:type="paragraph" w:styleId="TOC9">
    <w:name w:val="toc 9"/>
    <w:basedOn w:val="TOC3"/>
    <w:semiHidden/>
    <w:rsid w:val="0018362F"/>
  </w:style>
  <w:style w:type="paragraph" w:styleId="TOCHeading">
    <w:name w:val="TOC Heading"/>
    <w:basedOn w:val="Heading1"/>
    <w:next w:val="Normal"/>
    <w:uiPriority w:val="39"/>
    <w:semiHidden/>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ASN1">
    <w:name w:val="ASN.1"/>
    <w:rsid w:val="0018362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rPr>
  </w:style>
  <w:style w:type="table" w:styleId="TableGrid">
    <w:name w:val="Table Grid"/>
    <w:basedOn w:val="TableNormal"/>
    <w:rsid w:val="0018362F"/>
    <w:rPr>
      <w:rFonts w:ascii="CG Times" w:eastAsiaTheme="minorEastAsia"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 after title"/>
    <w:basedOn w:val="Normal"/>
    <w:next w:val="Normal"/>
    <w:rsid w:val="00F86F99"/>
    <w:pPr>
      <w:spacing w:before="320"/>
    </w:pPr>
    <w:rPr>
      <w:rFonts w:eastAsia="SimSun"/>
    </w:rPr>
  </w:style>
  <w:style w:type="paragraph" w:customStyle="1" w:styleId="Normalaftertitle">
    <w:name w:val="Normal_after_title"/>
    <w:basedOn w:val="Normal"/>
    <w:next w:val="Normal"/>
    <w:rsid w:val="0018362F"/>
    <w:pPr>
      <w:spacing w:before="360"/>
    </w:pPr>
  </w:style>
  <w:style w:type="paragraph" w:customStyle="1" w:styleId="Equation">
    <w:name w:val="Equation"/>
    <w:basedOn w:val="Normal"/>
    <w:rsid w:val="0018362F"/>
    <w:pPr>
      <w:tabs>
        <w:tab w:val="clear" w:pos="1191"/>
        <w:tab w:val="clear" w:pos="1588"/>
        <w:tab w:val="clear" w:pos="1985"/>
        <w:tab w:val="center" w:pos="4820"/>
        <w:tab w:val="right" w:pos="9639"/>
      </w:tabs>
      <w:jc w:val="left"/>
    </w:pPr>
  </w:style>
  <w:style w:type="paragraph" w:customStyle="1" w:styleId="toc0">
    <w:name w:val="toc 0"/>
    <w:basedOn w:val="Normal"/>
    <w:next w:val="TOC1"/>
    <w:rsid w:val="0018362F"/>
    <w:pPr>
      <w:keepLines/>
      <w:tabs>
        <w:tab w:val="clear" w:pos="794"/>
        <w:tab w:val="clear" w:pos="1191"/>
        <w:tab w:val="clear" w:pos="1588"/>
        <w:tab w:val="clear" w:pos="1985"/>
        <w:tab w:val="right" w:pos="9639"/>
      </w:tabs>
      <w:jc w:val="left"/>
    </w:pPr>
    <w:rPr>
      <w:b/>
    </w:rPr>
  </w:style>
  <w:style w:type="paragraph" w:styleId="Revision">
    <w:name w:val="Revision"/>
    <w:hidden/>
    <w:uiPriority w:val="99"/>
    <w:semiHidden/>
    <w:rsid w:val="0018362F"/>
    <w:rPr>
      <w:rFonts w:eastAsiaTheme="minorEastAsia"/>
      <w:sz w:val="24"/>
      <w:lang w:val="en-GB"/>
    </w:rPr>
  </w:style>
  <w:style w:type="character" w:styleId="Mention">
    <w:name w:val="Mention"/>
    <w:basedOn w:val="DefaultParagraphFont"/>
    <w:uiPriority w:val="99"/>
    <w:unhideWhenUsed/>
    <w:rsid w:val="00F86F99"/>
    <w:rPr>
      <w:color w:val="2B579A"/>
      <w:shd w:val="clear" w:color="auto" w:fill="E1DFDD"/>
    </w:rPr>
  </w:style>
  <w:style w:type="paragraph" w:customStyle="1" w:styleId="VenueDate">
    <w:name w:val="VenueDate"/>
    <w:basedOn w:val="Normal"/>
    <w:qFormat/>
    <w:rsid w:val="0018362F"/>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Papproval">
    <w:name w:val="TPapproval"/>
    <w:basedOn w:val="Normal"/>
    <w:rsid w:val="00F86F99"/>
    <w:pPr>
      <w:wordWrap w:val="0"/>
      <w:spacing w:before="284"/>
      <w:jc w:val="right"/>
    </w:pPr>
    <w:rPr>
      <w:rFonts w:ascii="Arial" w:eastAsia="MS Mincho" w:hAnsi="Arial"/>
      <w:sz w:val="28"/>
      <w:lang w:eastAsia="zh-CN"/>
    </w:rPr>
  </w:style>
  <w:style w:type="paragraph" w:customStyle="1" w:styleId="TRnumber">
    <w:name w:val="TRnumber"/>
    <w:basedOn w:val="Normal"/>
    <w:rsid w:val="00F86F99"/>
    <w:pPr>
      <w:tabs>
        <w:tab w:val="right" w:pos="9639"/>
      </w:tabs>
    </w:pPr>
    <w:rPr>
      <w:rFonts w:ascii="Arial" w:eastAsia="MS Mincho" w:hAnsi="Arial" w:cs="Arial"/>
      <w:b/>
      <w:bCs/>
      <w:sz w:val="36"/>
      <w:lang w:eastAsia="zh-CN"/>
    </w:rPr>
  </w:style>
  <w:style w:type="paragraph" w:customStyle="1" w:styleId="TRtitle">
    <w:name w:val="TRtitle"/>
    <w:basedOn w:val="Normal"/>
    <w:rsid w:val="00F86F99"/>
    <w:pPr>
      <w:tabs>
        <w:tab w:val="right" w:pos="9639"/>
      </w:tabs>
      <w:spacing w:before="0"/>
    </w:pPr>
    <w:rPr>
      <w:rFonts w:ascii="Arial" w:eastAsia="MS Mincho" w:hAnsi="Arial" w:cs="Arial"/>
      <w:b/>
      <w:bCs/>
      <w:sz w:val="36"/>
      <w:lang w:eastAsia="zh-CN"/>
    </w:rPr>
  </w:style>
  <w:style w:type="paragraph" w:customStyle="1" w:styleId="TSBHeaderQuestion">
    <w:name w:val="TSBHeaderQuestion"/>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ource">
    <w:name w:val="TSBHeaderSourc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ummary">
    <w:name w:val="TSBHeaderSummary"/>
    <w:basedOn w:val="Normal"/>
    <w:rsid w:val="00F86F99"/>
  </w:style>
  <w:style w:type="numbering" w:customStyle="1" w:styleId="NoList1">
    <w:name w:val="No List1"/>
    <w:next w:val="NoList"/>
    <w:uiPriority w:val="99"/>
    <w:semiHidden/>
    <w:unhideWhenUsed/>
    <w:rsid w:val="00F86F99"/>
  </w:style>
  <w:style w:type="paragraph" w:customStyle="1" w:styleId="Bibliography1">
    <w:name w:val="Bibliography1"/>
    <w:basedOn w:val="Normal"/>
    <w:next w:val="Normal"/>
    <w:uiPriority w:val="37"/>
    <w:semiHidden/>
    <w:unhideWhenUsed/>
    <w:rsid w:val="00F86F99"/>
  </w:style>
  <w:style w:type="paragraph" w:customStyle="1" w:styleId="BlockText1">
    <w:name w:val="Block Text1"/>
    <w:basedOn w:val="Normal"/>
    <w:next w:val="BlockText"/>
    <w:uiPriority w:val="99"/>
    <w:semiHidden/>
    <w:unhideWhenUsed/>
    <w:rsid w:val="00F86F99"/>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cs="Arial"/>
      <w:i/>
      <w:iCs/>
      <w:color w:val="5B9BD5"/>
    </w:rPr>
  </w:style>
  <w:style w:type="paragraph" w:customStyle="1" w:styleId="BodyText1">
    <w:name w:val="Body Text1"/>
    <w:basedOn w:val="Normal"/>
    <w:next w:val="BodyText"/>
    <w:uiPriority w:val="99"/>
    <w:semiHidden/>
    <w:unhideWhenUsed/>
    <w:rsid w:val="00F86F99"/>
    <w:pPr>
      <w:spacing w:after="120"/>
    </w:pPr>
  </w:style>
  <w:style w:type="character" w:customStyle="1" w:styleId="BodyTextChar1">
    <w:name w:val="Body Text Char1"/>
    <w:basedOn w:val="DefaultParagraphFont"/>
    <w:uiPriority w:val="99"/>
    <w:semiHidden/>
    <w:rsid w:val="00F86F99"/>
    <w:rPr>
      <w:sz w:val="24"/>
    </w:rPr>
  </w:style>
  <w:style w:type="paragraph" w:customStyle="1" w:styleId="EnvelopeAddress1">
    <w:name w:val="Envelope Address1"/>
    <w:basedOn w:val="Normal"/>
    <w:next w:val="EnvelopeAddress"/>
    <w:uiPriority w:val="99"/>
    <w:semiHidden/>
    <w:unhideWhenUsed/>
    <w:rsid w:val="00F86F99"/>
    <w:pPr>
      <w:framePr w:w="7920" w:h="1980" w:hRule="exact" w:hSpace="180" w:wrap="auto" w:hAnchor="page" w:xAlign="center" w:yAlign="bottom"/>
      <w:spacing w:before="0"/>
      <w:ind w:left="2880"/>
    </w:pPr>
    <w:rPr>
      <w:rFonts w:ascii="Calibri Light" w:eastAsia="Times New Roman" w:hAnsi="Calibri Light"/>
    </w:rPr>
  </w:style>
  <w:style w:type="paragraph" w:customStyle="1" w:styleId="EnvelopeReturn1">
    <w:name w:val="Envelope Return1"/>
    <w:basedOn w:val="Normal"/>
    <w:next w:val="EnvelopeReturn"/>
    <w:uiPriority w:val="99"/>
    <w:semiHidden/>
    <w:unhideWhenUsed/>
    <w:rsid w:val="00F86F99"/>
    <w:pPr>
      <w:spacing w:before="0"/>
    </w:pPr>
    <w:rPr>
      <w:rFonts w:ascii="Calibri Light" w:eastAsia="Times New Roman" w:hAnsi="Calibri Light"/>
      <w:sz w:val="20"/>
    </w:rPr>
  </w:style>
  <w:style w:type="paragraph" w:customStyle="1" w:styleId="Index11">
    <w:name w:val="Index 11"/>
    <w:basedOn w:val="Normal"/>
    <w:next w:val="Normal"/>
    <w:autoRedefine/>
    <w:uiPriority w:val="99"/>
    <w:semiHidden/>
    <w:unhideWhenUsed/>
    <w:rsid w:val="00F86F99"/>
    <w:pPr>
      <w:spacing w:before="0"/>
      <w:ind w:left="240" w:hanging="240"/>
    </w:pPr>
  </w:style>
  <w:style w:type="paragraph" w:customStyle="1" w:styleId="IndexHeading1">
    <w:name w:val="Index Heading1"/>
    <w:basedOn w:val="Normal"/>
    <w:next w:val="Index1"/>
    <w:uiPriority w:val="99"/>
    <w:semiHidden/>
    <w:unhideWhenUsed/>
    <w:rsid w:val="00F86F99"/>
    <w:rPr>
      <w:rFonts w:ascii="Calibri Light" w:eastAsia="Times New Roman" w:hAnsi="Calibri Light"/>
      <w:b/>
      <w:bCs/>
    </w:rPr>
  </w:style>
  <w:style w:type="character" w:customStyle="1" w:styleId="IntenseEmphasis1">
    <w:name w:val="Intense Emphasis1"/>
    <w:basedOn w:val="DefaultParagraphFont"/>
    <w:uiPriority w:val="21"/>
    <w:rsid w:val="00F86F99"/>
    <w:rPr>
      <w:i/>
      <w:iCs/>
      <w:color w:val="5B9BD5"/>
    </w:rPr>
  </w:style>
  <w:style w:type="paragraph" w:customStyle="1" w:styleId="IntenseQuote1">
    <w:name w:val="Intense Quote1"/>
    <w:basedOn w:val="Normal"/>
    <w:next w:val="Normal"/>
    <w:uiPriority w:val="30"/>
    <w:rsid w:val="00F86F99"/>
    <w:pPr>
      <w:pBdr>
        <w:top w:val="single" w:sz="4" w:space="10" w:color="5B9BD5"/>
        <w:bottom w:val="single" w:sz="4" w:space="10" w:color="5B9BD5"/>
      </w:pBdr>
      <w:spacing w:before="360" w:after="360"/>
      <w:ind w:left="864" w:right="864"/>
      <w:jc w:val="center"/>
    </w:pPr>
    <w:rPr>
      <w:i/>
      <w:iCs/>
      <w:color w:val="5B9BD5"/>
    </w:rPr>
  </w:style>
  <w:style w:type="character" w:customStyle="1" w:styleId="IntenseReference1">
    <w:name w:val="Intense Reference1"/>
    <w:basedOn w:val="DefaultParagraphFont"/>
    <w:uiPriority w:val="32"/>
    <w:rsid w:val="00F86F99"/>
    <w:rPr>
      <w:b/>
      <w:bCs/>
      <w:smallCaps/>
      <w:color w:val="5B9BD5"/>
      <w:spacing w:val="5"/>
    </w:rPr>
  </w:style>
  <w:style w:type="paragraph" w:customStyle="1" w:styleId="List1">
    <w:name w:val="List1"/>
    <w:basedOn w:val="Normal"/>
    <w:next w:val="List"/>
    <w:uiPriority w:val="99"/>
    <w:semiHidden/>
    <w:unhideWhenUsed/>
    <w:rsid w:val="00F86F99"/>
    <w:pPr>
      <w:ind w:left="360" w:hanging="360"/>
      <w:contextualSpacing/>
    </w:pPr>
  </w:style>
  <w:style w:type="paragraph" w:customStyle="1" w:styleId="ListBullet1">
    <w:name w:val="List Bullet1"/>
    <w:basedOn w:val="Normal"/>
    <w:next w:val="ListBullet"/>
    <w:uiPriority w:val="99"/>
    <w:semiHidden/>
    <w:unhideWhenUsed/>
    <w:rsid w:val="00F86F99"/>
    <w:pPr>
      <w:tabs>
        <w:tab w:val="num" w:pos="360"/>
      </w:tabs>
      <w:contextualSpacing/>
    </w:pPr>
  </w:style>
  <w:style w:type="paragraph" w:customStyle="1" w:styleId="ListParagraph1">
    <w:name w:val="List Paragraph1"/>
    <w:basedOn w:val="Normal"/>
    <w:next w:val="ListParagraph"/>
    <w:uiPriority w:val="34"/>
    <w:qFormat/>
    <w:rsid w:val="00F86F99"/>
    <w:pPr>
      <w:ind w:left="720"/>
      <w:contextualSpacing/>
    </w:pPr>
  </w:style>
  <w:style w:type="paragraph" w:customStyle="1" w:styleId="MacroText1">
    <w:name w:val="Macro Text1"/>
    <w:next w:val="MacroText"/>
    <w:uiPriority w:val="99"/>
    <w:semiHidden/>
    <w:unhideWhenUsed/>
    <w:rsid w:val="00F86F9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paragraph" w:customStyle="1" w:styleId="MessageHeader1">
    <w:name w:val="Message Header1"/>
    <w:basedOn w:val="Normal"/>
    <w:next w:val="MessageHeader"/>
    <w:uiPriority w:val="99"/>
    <w:semiHidden/>
    <w:unhideWhenUsed/>
    <w:rsid w:val="00F86F9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libri Light" w:eastAsia="Times New Roman" w:hAnsi="Calibri Light"/>
    </w:rPr>
  </w:style>
  <w:style w:type="paragraph" w:customStyle="1" w:styleId="NoSpacing1">
    <w:name w:val="No Spacing1"/>
    <w:next w:val="NoSpacing"/>
    <w:uiPriority w:val="1"/>
    <w:rsid w:val="00F86F99"/>
    <w:rPr>
      <w:sz w:val="24"/>
      <w:szCs w:val="24"/>
      <w:lang w:val="en-GB" w:eastAsia="ja-JP"/>
    </w:rPr>
  </w:style>
  <w:style w:type="paragraph" w:customStyle="1" w:styleId="NormalIndent1">
    <w:name w:val="Normal Indent1"/>
    <w:basedOn w:val="Normal"/>
    <w:next w:val="NormalIndent"/>
    <w:uiPriority w:val="99"/>
    <w:semiHidden/>
    <w:unhideWhenUsed/>
    <w:rsid w:val="00F86F99"/>
    <w:pPr>
      <w:ind w:left="720"/>
    </w:pPr>
  </w:style>
  <w:style w:type="paragraph" w:customStyle="1" w:styleId="Subtitle1">
    <w:name w:val="Subtitle1"/>
    <w:basedOn w:val="Normal"/>
    <w:next w:val="Normal"/>
    <w:uiPriority w:val="11"/>
    <w:rsid w:val="00F86F99"/>
    <w:pPr>
      <w:numPr>
        <w:ilvl w:val="1"/>
      </w:numPr>
      <w:spacing w:after="160"/>
    </w:pPr>
    <w:rPr>
      <w:rFonts w:ascii="Calibri" w:eastAsia="Times New Roman" w:hAnsi="Calibri" w:cs="Arial"/>
      <w:color w:val="5A5A5A"/>
      <w:spacing w:val="15"/>
      <w:sz w:val="22"/>
      <w:szCs w:val="22"/>
    </w:rPr>
  </w:style>
  <w:style w:type="character" w:customStyle="1" w:styleId="SubtleEmphasis1">
    <w:name w:val="Subtle Emphasis1"/>
    <w:basedOn w:val="DefaultParagraphFont"/>
    <w:uiPriority w:val="19"/>
    <w:rsid w:val="00F86F99"/>
    <w:rPr>
      <w:i/>
      <w:iCs/>
      <w:color w:val="404040"/>
    </w:rPr>
  </w:style>
  <w:style w:type="character" w:customStyle="1" w:styleId="SubtleReference1">
    <w:name w:val="Subtle Reference1"/>
    <w:basedOn w:val="DefaultParagraphFont"/>
    <w:uiPriority w:val="31"/>
    <w:rsid w:val="00F86F99"/>
    <w:rPr>
      <w:smallCaps/>
      <w:color w:val="5A5A5A"/>
    </w:rPr>
  </w:style>
  <w:style w:type="paragraph" w:customStyle="1" w:styleId="Title10">
    <w:name w:val="Title1"/>
    <w:basedOn w:val="Normal"/>
    <w:next w:val="Normal"/>
    <w:uiPriority w:val="10"/>
    <w:rsid w:val="00F86F99"/>
    <w:pPr>
      <w:spacing w:before="0"/>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F86F99"/>
    <w:rPr>
      <w:rFonts w:ascii="Calibri Light" w:eastAsia="Times New Roman" w:hAnsi="Calibri Light"/>
      <w:b/>
      <w:bCs/>
    </w:rPr>
  </w:style>
  <w:style w:type="character" w:customStyle="1" w:styleId="UnresolvedMention2">
    <w:name w:val="Unresolved Mention2"/>
    <w:basedOn w:val="DefaultParagraphFont"/>
    <w:uiPriority w:val="99"/>
    <w:semiHidden/>
    <w:unhideWhenUsed/>
    <w:rsid w:val="00F86F99"/>
    <w:rPr>
      <w:color w:val="605E5C"/>
      <w:shd w:val="clear" w:color="auto" w:fill="E1DFDD"/>
    </w:rPr>
  </w:style>
  <w:style w:type="character" w:customStyle="1" w:styleId="UnresolvedMention3">
    <w:name w:val="Unresolved Mention3"/>
    <w:basedOn w:val="DefaultParagraphFont"/>
    <w:uiPriority w:val="99"/>
    <w:semiHidden/>
    <w:unhideWhenUsed/>
    <w:rsid w:val="00F86F99"/>
    <w:rPr>
      <w:color w:val="605E5C"/>
      <w:shd w:val="clear" w:color="auto" w:fill="E1DFDD"/>
    </w:rPr>
  </w:style>
  <w:style w:type="paragraph" w:customStyle="1" w:styleId="Term">
    <w:name w:val="Term"/>
    <w:basedOn w:val="Normal"/>
    <w:link w:val="TermZchn"/>
    <w:qFormat/>
    <w:rsid w:val="00F86F99"/>
    <w:pPr>
      <w:spacing w:before="100" w:beforeAutospacing="1"/>
    </w:pPr>
    <w:rPr>
      <w:rFonts w:cs="Arial"/>
      <w:b/>
      <w:bCs/>
      <w:color w:val="000000"/>
      <w:shd w:val="clear" w:color="auto" w:fill="FFFFFF"/>
      <w:lang w:val="en-US"/>
    </w:rPr>
  </w:style>
  <w:style w:type="character" w:customStyle="1" w:styleId="TermZchn">
    <w:name w:val="Term Zchn"/>
    <w:basedOn w:val="DefaultParagraphFont"/>
    <w:link w:val="Term"/>
    <w:rsid w:val="00F86F99"/>
    <w:rPr>
      <w:rFonts w:cs="Arial"/>
      <w:b/>
      <w:bCs/>
      <w:color w:val="000000"/>
      <w:sz w:val="24"/>
      <w:szCs w:val="24"/>
    </w:rPr>
  </w:style>
  <w:style w:type="paragraph" w:customStyle="1" w:styleId="definition">
    <w:name w:val="definition"/>
    <w:basedOn w:val="Term"/>
    <w:link w:val="definitionZchn"/>
    <w:qFormat/>
    <w:rsid w:val="00F86F99"/>
    <w:pPr>
      <w:spacing w:before="0" w:beforeAutospacing="0"/>
    </w:pPr>
    <w:rPr>
      <w:b w:val="0"/>
      <w:i/>
    </w:rPr>
  </w:style>
  <w:style w:type="character" w:customStyle="1" w:styleId="definitionZchn">
    <w:name w:val="definition Zchn"/>
    <w:basedOn w:val="TermZchn"/>
    <w:link w:val="definition"/>
    <w:rsid w:val="00F86F99"/>
    <w:rPr>
      <w:rFonts w:cs="Arial"/>
      <w:b w:val="0"/>
      <w:bCs/>
      <w:i/>
      <w:color w:val="000000"/>
      <w:sz w:val="24"/>
      <w:szCs w:val="24"/>
    </w:rPr>
  </w:style>
  <w:style w:type="paragraph" w:customStyle="1" w:styleId="msonormal0">
    <w:name w:val="msonormal"/>
    <w:basedOn w:val="Normal"/>
    <w:rsid w:val="00F86F99"/>
    <w:pPr>
      <w:spacing w:before="100" w:beforeAutospacing="1" w:after="100" w:afterAutospacing="1"/>
    </w:pPr>
    <w:rPr>
      <w:rFonts w:eastAsia="Times New Roman"/>
      <w:lang w:eastAsia="en-GB"/>
    </w:rPr>
  </w:style>
  <w:style w:type="paragraph" w:customStyle="1" w:styleId="font5">
    <w:name w:val="font5"/>
    <w:basedOn w:val="Normal"/>
    <w:rsid w:val="00F86F99"/>
    <w:pPr>
      <w:spacing w:before="100" w:beforeAutospacing="1" w:after="100" w:afterAutospacing="1"/>
    </w:pPr>
    <w:rPr>
      <w:rFonts w:eastAsia="Times New Roman"/>
      <w:color w:val="000000"/>
      <w:sz w:val="20"/>
      <w:lang w:eastAsia="en-GB"/>
    </w:rPr>
  </w:style>
  <w:style w:type="paragraph" w:customStyle="1" w:styleId="font6">
    <w:name w:val="font6"/>
    <w:basedOn w:val="Normal"/>
    <w:rsid w:val="00F86F99"/>
    <w:pPr>
      <w:spacing w:before="100" w:beforeAutospacing="1" w:after="100" w:afterAutospacing="1"/>
    </w:pPr>
    <w:rPr>
      <w:rFonts w:eastAsia="Times New Roman"/>
      <w:color w:val="000000"/>
      <w:sz w:val="20"/>
      <w:u w:val="single"/>
      <w:lang w:eastAsia="en-GB"/>
    </w:rPr>
  </w:style>
  <w:style w:type="paragraph" w:customStyle="1" w:styleId="font7">
    <w:name w:val="font7"/>
    <w:basedOn w:val="Normal"/>
    <w:rsid w:val="00F86F99"/>
    <w:pPr>
      <w:spacing w:before="100" w:beforeAutospacing="1" w:after="100" w:afterAutospacing="1"/>
    </w:pPr>
    <w:rPr>
      <w:rFonts w:ascii="Times New Roman'" w:eastAsia="Times New Roman" w:hAnsi="Times New Roman'"/>
      <w:color w:val="1155CC"/>
      <w:sz w:val="20"/>
      <w:u w:val="single"/>
      <w:lang w:eastAsia="en-GB"/>
    </w:rPr>
  </w:style>
  <w:style w:type="paragraph" w:customStyle="1" w:styleId="xl65">
    <w:name w:val="xl65"/>
    <w:basedOn w:val="Normal"/>
    <w:rsid w:val="00F86F99"/>
    <w:pPr>
      <w:spacing w:before="100" w:beforeAutospacing="1" w:after="100" w:afterAutospacing="1"/>
    </w:pPr>
    <w:rPr>
      <w:rFonts w:eastAsia="Times New Roman"/>
      <w:color w:val="000000"/>
      <w:sz w:val="20"/>
      <w:lang w:eastAsia="en-GB"/>
    </w:rPr>
  </w:style>
  <w:style w:type="paragraph" w:customStyle="1" w:styleId="xl66">
    <w:name w:val="xl66"/>
    <w:basedOn w:val="Normal"/>
    <w:rsid w:val="00F86F99"/>
    <w:pPr>
      <w:spacing w:before="100" w:beforeAutospacing="1" w:after="100" w:afterAutospacing="1"/>
    </w:pPr>
    <w:rPr>
      <w:rFonts w:eastAsia="Times New Roman"/>
      <w:color w:val="0563C1"/>
      <w:u w:val="single"/>
      <w:lang w:eastAsia="en-GB"/>
    </w:rPr>
  </w:style>
  <w:style w:type="paragraph" w:customStyle="1" w:styleId="xl67">
    <w:name w:val="xl67"/>
    <w:basedOn w:val="Normal"/>
    <w:rsid w:val="00F86F99"/>
    <w:pPr>
      <w:spacing w:before="100" w:beforeAutospacing="1" w:after="100" w:afterAutospacing="1"/>
    </w:pPr>
    <w:rPr>
      <w:rFonts w:eastAsia="Times New Roman"/>
      <w:color w:val="000000"/>
      <w:sz w:val="20"/>
      <w:u w:val="single"/>
      <w:lang w:eastAsia="en-GB"/>
    </w:rPr>
  </w:style>
  <w:style w:type="paragraph" w:customStyle="1" w:styleId="xl68">
    <w:name w:val="xl68"/>
    <w:basedOn w:val="Normal"/>
    <w:rsid w:val="00F86F99"/>
    <w:pPr>
      <w:spacing w:before="100" w:beforeAutospacing="1" w:after="100" w:afterAutospacing="1"/>
    </w:pPr>
    <w:rPr>
      <w:rFonts w:ascii="Times New Roman'" w:eastAsia="Times New Roman" w:hAnsi="Times New Roman'"/>
      <w:color w:val="000000"/>
      <w:sz w:val="20"/>
      <w:u w:val="single"/>
      <w:lang w:eastAsia="en-GB"/>
    </w:rPr>
  </w:style>
  <w:style w:type="paragraph" w:customStyle="1" w:styleId="xl69">
    <w:name w:val="xl69"/>
    <w:basedOn w:val="Normal"/>
    <w:rsid w:val="00F86F99"/>
    <w:pPr>
      <w:spacing w:before="100" w:beforeAutospacing="1" w:after="100" w:afterAutospacing="1"/>
    </w:pPr>
    <w:rPr>
      <w:rFonts w:eastAsia="Times New Roman"/>
      <w:color w:val="000000"/>
      <w:sz w:val="20"/>
      <w:lang w:eastAsia="en-GB"/>
    </w:rPr>
  </w:style>
  <w:style w:type="paragraph" w:customStyle="1" w:styleId="xl70">
    <w:name w:val="xl70"/>
    <w:basedOn w:val="Normal"/>
    <w:rsid w:val="00F86F99"/>
    <w:pPr>
      <w:spacing w:before="100" w:beforeAutospacing="1" w:after="100" w:afterAutospacing="1"/>
    </w:pPr>
    <w:rPr>
      <w:rFonts w:eastAsia="Times New Roman"/>
      <w:color w:val="000000"/>
      <w:sz w:val="20"/>
      <w:u w:val="single"/>
      <w:lang w:eastAsia="en-GB"/>
    </w:rPr>
  </w:style>
  <w:style w:type="character" w:customStyle="1" w:styleId="UnresolvedMention4">
    <w:name w:val="Unresolved Mention4"/>
    <w:basedOn w:val="DefaultParagraphFont"/>
    <w:uiPriority w:val="99"/>
    <w:semiHidden/>
    <w:unhideWhenUsed/>
    <w:rsid w:val="00F86F99"/>
    <w:rPr>
      <w:color w:val="605E5C"/>
      <w:shd w:val="clear" w:color="auto" w:fill="E1DFDD"/>
    </w:rPr>
  </w:style>
  <w:style w:type="table" w:customStyle="1" w:styleId="TableGrid1">
    <w:name w:val="Table Grid1"/>
    <w:basedOn w:val="TableNormal"/>
    <w:next w:val="TableGrid"/>
    <w:rsid w:val="00F86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8362F"/>
    <w:rPr>
      <w:color w:val="605E5C"/>
      <w:shd w:val="clear" w:color="auto" w:fill="E1DFDD"/>
    </w:rPr>
  </w:style>
  <w:style w:type="character" w:customStyle="1" w:styleId="IntenseQuoteChar1">
    <w:name w:val="Intense Quote Char1"/>
    <w:basedOn w:val="DefaultParagraphFont"/>
    <w:uiPriority w:val="30"/>
    <w:rsid w:val="00F86F99"/>
    <w:rPr>
      <w:i/>
      <w:iCs/>
      <w:color w:val="5B9BD5" w:themeColor="accent1"/>
      <w:sz w:val="24"/>
    </w:rPr>
  </w:style>
  <w:style w:type="character" w:customStyle="1" w:styleId="MacroTextChar1">
    <w:name w:val="Macro Text Char1"/>
    <w:basedOn w:val="DefaultParagraphFont"/>
    <w:uiPriority w:val="99"/>
    <w:semiHidden/>
    <w:rsid w:val="00F86F99"/>
    <w:rPr>
      <w:rFonts w:ascii="Consolas" w:hAnsi="Consolas"/>
    </w:rPr>
  </w:style>
  <w:style w:type="character" w:customStyle="1" w:styleId="MessageHeaderChar1">
    <w:name w:val="Message Header Char1"/>
    <w:basedOn w:val="DefaultParagraphFont"/>
    <w:uiPriority w:val="99"/>
    <w:semiHidden/>
    <w:rsid w:val="00F86F99"/>
    <w:rPr>
      <w:rFonts w:asciiTheme="majorHAnsi" w:eastAsiaTheme="majorEastAsia" w:hAnsiTheme="majorHAnsi" w:cstheme="majorBidi"/>
      <w:sz w:val="24"/>
      <w:szCs w:val="24"/>
      <w:shd w:val="pct20" w:color="auto" w:fill="auto"/>
    </w:rPr>
  </w:style>
  <w:style w:type="character" w:customStyle="1" w:styleId="SubtitleChar1">
    <w:name w:val="Subtitle Char1"/>
    <w:basedOn w:val="DefaultParagraphFont"/>
    <w:rsid w:val="00F86F99"/>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86F99"/>
    <w:rPr>
      <w:rFonts w:asciiTheme="majorHAnsi" w:eastAsiaTheme="majorEastAsia" w:hAnsiTheme="majorHAnsi" w:cstheme="majorBidi"/>
      <w:spacing w:val="-10"/>
      <w:kern w:val="28"/>
      <w:sz w:val="56"/>
      <w:szCs w:val="56"/>
    </w:rPr>
  </w:style>
  <w:style w:type="paragraph" w:customStyle="1" w:styleId="TSBHeaderRight14">
    <w:name w:val="TSBHeaderRight14"/>
    <w:basedOn w:val="Normal"/>
    <w:qFormat/>
    <w:rsid w:val="0018362F"/>
    <w:pPr>
      <w:jc w:val="right"/>
    </w:pPr>
    <w:rPr>
      <w:rFonts w:eastAsia="Times New Roman"/>
      <w:b/>
      <w:bCs/>
      <w:sz w:val="28"/>
      <w:szCs w:val="28"/>
    </w:rPr>
  </w:style>
  <w:style w:type="character" w:customStyle="1" w:styleId="topic-highlight">
    <w:name w:val="topic-highlight"/>
    <w:basedOn w:val="DefaultParagraphFont"/>
    <w:rsid w:val="00F86F99"/>
  </w:style>
  <w:style w:type="character" w:customStyle="1" w:styleId="ff4">
    <w:name w:val="ff4"/>
    <w:basedOn w:val="DefaultParagraphFont"/>
    <w:rsid w:val="00F86F99"/>
  </w:style>
  <w:style w:type="character" w:customStyle="1" w:styleId="ws2ce">
    <w:name w:val="ws2ce"/>
    <w:basedOn w:val="DefaultParagraphFont"/>
    <w:rsid w:val="00F86F99"/>
  </w:style>
  <w:style w:type="character" w:customStyle="1" w:styleId="ff6">
    <w:name w:val="ff6"/>
    <w:basedOn w:val="DefaultParagraphFont"/>
    <w:rsid w:val="00F86F99"/>
  </w:style>
  <w:style w:type="character" w:customStyle="1" w:styleId="ff1">
    <w:name w:val="ff1"/>
    <w:basedOn w:val="DefaultParagraphFont"/>
    <w:rsid w:val="00F86F99"/>
  </w:style>
  <w:style w:type="paragraph" w:customStyle="1" w:styleId="enumlev2">
    <w:name w:val="enumlev2"/>
    <w:basedOn w:val="enumlev1"/>
    <w:rsid w:val="0018362F"/>
    <w:pPr>
      <w:ind w:left="1191" w:hanging="397"/>
    </w:pPr>
  </w:style>
  <w:style w:type="paragraph" w:customStyle="1" w:styleId="enumlev3">
    <w:name w:val="enumlev3"/>
    <w:basedOn w:val="enumlev2"/>
    <w:rsid w:val="0018362F"/>
    <w:pPr>
      <w:ind w:left="1588"/>
    </w:pPr>
  </w:style>
  <w:style w:type="paragraph" w:customStyle="1" w:styleId="Chaptitle">
    <w:name w:val="Chap_title"/>
    <w:basedOn w:val="Normal"/>
    <w:next w:val="Normalaftertitle"/>
    <w:rsid w:val="0018362F"/>
    <w:pPr>
      <w:keepNext/>
      <w:keepLines/>
      <w:spacing w:before="240"/>
      <w:jc w:val="center"/>
    </w:pPr>
    <w:rPr>
      <w:b/>
      <w:sz w:val="28"/>
    </w:rPr>
  </w:style>
  <w:style w:type="paragraph" w:customStyle="1" w:styleId="AnnexNoTitle0">
    <w:name w:val="Annex_NoTitle"/>
    <w:basedOn w:val="Normal"/>
    <w:next w:val="Normalaftertitle"/>
    <w:rsid w:val="0018362F"/>
    <w:pPr>
      <w:keepNext/>
      <w:keepLines/>
      <w:spacing w:before="720"/>
      <w:jc w:val="center"/>
    </w:pPr>
    <w:rPr>
      <w:b/>
      <w:sz w:val="28"/>
    </w:rPr>
  </w:style>
  <w:style w:type="character" w:customStyle="1" w:styleId="Appdef">
    <w:name w:val="App_def"/>
    <w:basedOn w:val="DefaultParagraphFont"/>
    <w:rsid w:val="0018362F"/>
    <w:rPr>
      <w:rFonts w:ascii="Times New Roman" w:hAnsi="Times New Roman"/>
      <w:b/>
    </w:rPr>
  </w:style>
  <w:style w:type="character" w:customStyle="1" w:styleId="Appref">
    <w:name w:val="App_ref"/>
    <w:basedOn w:val="DefaultParagraphFont"/>
    <w:rsid w:val="0018362F"/>
  </w:style>
  <w:style w:type="paragraph" w:customStyle="1" w:styleId="AppendixNoTitle0">
    <w:name w:val="Appendix_NoTitle"/>
    <w:basedOn w:val="AnnexNoTitle0"/>
    <w:next w:val="Normalaftertitle"/>
    <w:rsid w:val="00863C50"/>
    <w:pPr>
      <w:outlineLvl w:val="0"/>
    </w:pPr>
  </w:style>
  <w:style w:type="character" w:customStyle="1" w:styleId="Artdef">
    <w:name w:val="Art_def"/>
    <w:basedOn w:val="DefaultParagraphFont"/>
    <w:rsid w:val="0018362F"/>
    <w:rPr>
      <w:rFonts w:ascii="Times New Roman" w:hAnsi="Times New Roman"/>
      <w:b/>
    </w:rPr>
  </w:style>
  <w:style w:type="paragraph" w:customStyle="1" w:styleId="Reftitle">
    <w:name w:val="Ref_title"/>
    <w:basedOn w:val="Normal"/>
    <w:next w:val="Reftext"/>
    <w:rsid w:val="0018362F"/>
    <w:pPr>
      <w:spacing w:before="480"/>
      <w:jc w:val="center"/>
    </w:pPr>
    <w:rPr>
      <w:b/>
    </w:rPr>
  </w:style>
  <w:style w:type="paragraph" w:customStyle="1" w:styleId="ArtNo">
    <w:name w:val="Art_No"/>
    <w:basedOn w:val="Normal"/>
    <w:next w:val="Arttitle"/>
    <w:rsid w:val="0018362F"/>
    <w:pPr>
      <w:keepNext/>
      <w:keepLines/>
      <w:spacing w:before="480"/>
      <w:jc w:val="center"/>
    </w:pPr>
    <w:rPr>
      <w:caps/>
      <w:sz w:val="28"/>
    </w:rPr>
  </w:style>
  <w:style w:type="paragraph" w:customStyle="1" w:styleId="Arttitle">
    <w:name w:val="Art_title"/>
    <w:basedOn w:val="Normal"/>
    <w:next w:val="Normalaftertitle"/>
    <w:rsid w:val="0018362F"/>
    <w:pPr>
      <w:keepNext/>
      <w:keepLines/>
      <w:spacing w:before="240"/>
      <w:jc w:val="center"/>
    </w:pPr>
    <w:rPr>
      <w:b/>
      <w:sz w:val="28"/>
    </w:rPr>
  </w:style>
  <w:style w:type="character" w:customStyle="1" w:styleId="Artref">
    <w:name w:val="Art_ref"/>
    <w:basedOn w:val="DefaultParagraphFont"/>
    <w:rsid w:val="0018362F"/>
  </w:style>
  <w:style w:type="paragraph" w:customStyle="1" w:styleId="Call">
    <w:name w:val="Call"/>
    <w:basedOn w:val="Normal"/>
    <w:next w:val="Normal"/>
    <w:rsid w:val="0018362F"/>
    <w:pPr>
      <w:keepNext/>
      <w:keepLines/>
      <w:spacing w:before="160"/>
      <w:ind w:left="794"/>
      <w:jc w:val="left"/>
    </w:pPr>
    <w:rPr>
      <w:i/>
    </w:rPr>
  </w:style>
  <w:style w:type="paragraph" w:customStyle="1" w:styleId="ChapNo">
    <w:name w:val="Chap_No"/>
    <w:basedOn w:val="Normal"/>
    <w:next w:val="Chaptitle"/>
    <w:rsid w:val="0018362F"/>
    <w:pPr>
      <w:keepNext/>
      <w:keepLines/>
      <w:spacing w:before="480"/>
      <w:jc w:val="center"/>
    </w:pPr>
    <w:rPr>
      <w:b/>
      <w:caps/>
      <w:sz w:val="28"/>
    </w:rPr>
  </w:style>
  <w:style w:type="paragraph" w:customStyle="1" w:styleId="Equationlegend">
    <w:name w:val="Equation_legend"/>
    <w:basedOn w:val="Normal"/>
    <w:rsid w:val="0018362F"/>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18362F"/>
    <w:pPr>
      <w:keepLines/>
      <w:spacing w:before="240" w:after="120"/>
      <w:jc w:val="center"/>
    </w:pPr>
    <w:rPr>
      <w:b/>
    </w:rPr>
  </w:style>
  <w:style w:type="paragraph" w:customStyle="1" w:styleId="Figurewithouttitle">
    <w:name w:val="Figure_without_title"/>
    <w:basedOn w:val="Normal"/>
    <w:next w:val="Normalaftertitle"/>
    <w:rsid w:val="0018362F"/>
    <w:pPr>
      <w:keepLines/>
      <w:spacing w:before="240" w:after="120"/>
      <w:jc w:val="center"/>
    </w:pPr>
  </w:style>
  <w:style w:type="paragraph" w:customStyle="1" w:styleId="FooterQP">
    <w:name w:val="Footer_QP"/>
    <w:basedOn w:val="Normal"/>
    <w:rsid w:val="0018362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18362F"/>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18362F"/>
    <w:pPr>
      <w:keepNext/>
      <w:keepLines/>
      <w:spacing w:before="480" w:after="80"/>
      <w:jc w:val="center"/>
    </w:pPr>
    <w:rPr>
      <w:caps/>
      <w:sz w:val="28"/>
    </w:rPr>
  </w:style>
  <w:style w:type="paragraph" w:customStyle="1" w:styleId="Partref">
    <w:name w:val="Part_ref"/>
    <w:basedOn w:val="Normal"/>
    <w:next w:val="Parttitle"/>
    <w:rsid w:val="0018362F"/>
    <w:pPr>
      <w:keepNext/>
      <w:keepLines/>
      <w:spacing w:before="280"/>
      <w:jc w:val="center"/>
    </w:pPr>
  </w:style>
  <w:style w:type="paragraph" w:customStyle="1" w:styleId="Parttitle">
    <w:name w:val="Part_title"/>
    <w:basedOn w:val="Normal"/>
    <w:next w:val="Normalaftertitle"/>
    <w:rsid w:val="0018362F"/>
    <w:pPr>
      <w:keepNext/>
      <w:keepLines/>
      <w:spacing w:before="240" w:after="280"/>
      <w:jc w:val="center"/>
    </w:pPr>
    <w:rPr>
      <w:b/>
      <w:sz w:val="28"/>
    </w:rPr>
  </w:style>
  <w:style w:type="paragraph" w:customStyle="1" w:styleId="Recdate">
    <w:name w:val="Rec_date"/>
    <w:basedOn w:val="Normal"/>
    <w:next w:val="Normalaftertitle"/>
    <w:rsid w:val="0018362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8362F"/>
  </w:style>
  <w:style w:type="paragraph" w:customStyle="1" w:styleId="QuestionNo">
    <w:name w:val="Question_No"/>
    <w:basedOn w:val="RecNo"/>
    <w:next w:val="Questiontitle"/>
    <w:rsid w:val="0018362F"/>
  </w:style>
  <w:style w:type="paragraph" w:customStyle="1" w:styleId="Recref">
    <w:name w:val="Rec_ref"/>
    <w:basedOn w:val="Normal"/>
    <w:next w:val="Recdate"/>
    <w:rsid w:val="0018362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8362F"/>
  </w:style>
  <w:style w:type="paragraph" w:customStyle="1" w:styleId="Questiontitle">
    <w:name w:val="Question_title"/>
    <w:basedOn w:val="Rectitle"/>
    <w:next w:val="Questionref"/>
    <w:rsid w:val="0018362F"/>
  </w:style>
  <w:style w:type="paragraph" w:customStyle="1" w:styleId="Repdate">
    <w:name w:val="Rep_date"/>
    <w:basedOn w:val="Recdate"/>
    <w:next w:val="Normalaftertitle"/>
    <w:rsid w:val="0018362F"/>
  </w:style>
  <w:style w:type="paragraph" w:customStyle="1" w:styleId="RepNo">
    <w:name w:val="Rep_No"/>
    <w:basedOn w:val="RecNo"/>
    <w:next w:val="Reptitle"/>
    <w:rsid w:val="0018362F"/>
  </w:style>
  <w:style w:type="paragraph" w:customStyle="1" w:styleId="Repref">
    <w:name w:val="Rep_ref"/>
    <w:basedOn w:val="Recref"/>
    <w:next w:val="Repdate"/>
    <w:rsid w:val="0018362F"/>
  </w:style>
  <w:style w:type="paragraph" w:customStyle="1" w:styleId="Reptitle">
    <w:name w:val="Rep_title"/>
    <w:basedOn w:val="Rectitle"/>
    <w:next w:val="Repref"/>
    <w:rsid w:val="0018362F"/>
  </w:style>
  <w:style w:type="paragraph" w:customStyle="1" w:styleId="Resdate">
    <w:name w:val="Res_date"/>
    <w:basedOn w:val="Recdate"/>
    <w:next w:val="Normalaftertitle"/>
    <w:rsid w:val="0018362F"/>
  </w:style>
  <w:style w:type="character" w:customStyle="1" w:styleId="Resdef">
    <w:name w:val="Res_def"/>
    <w:basedOn w:val="DefaultParagraphFont"/>
    <w:rsid w:val="0018362F"/>
    <w:rPr>
      <w:rFonts w:ascii="Times New Roman" w:hAnsi="Times New Roman"/>
      <w:b/>
    </w:rPr>
  </w:style>
  <w:style w:type="paragraph" w:customStyle="1" w:styleId="ResNo">
    <w:name w:val="Res_No"/>
    <w:basedOn w:val="RecNo"/>
    <w:next w:val="Restitle"/>
    <w:rsid w:val="0018362F"/>
  </w:style>
  <w:style w:type="paragraph" w:customStyle="1" w:styleId="Resref">
    <w:name w:val="Res_ref"/>
    <w:basedOn w:val="Recref"/>
    <w:next w:val="Resdate"/>
    <w:rsid w:val="0018362F"/>
  </w:style>
  <w:style w:type="paragraph" w:customStyle="1" w:styleId="Restitle">
    <w:name w:val="Res_title"/>
    <w:basedOn w:val="Rectitle"/>
    <w:next w:val="Resref"/>
    <w:rsid w:val="0018362F"/>
  </w:style>
  <w:style w:type="paragraph" w:customStyle="1" w:styleId="Section1">
    <w:name w:val="Section_1"/>
    <w:basedOn w:val="Normal"/>
    <w:next w:val="Normal"/>
    <w:rsid w:val="001836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836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18362F"/>
    <w:pPr>
      <w:keepNext/>
      <w:keepLines/>
      <w:spacing w:before="480" w:after="80"/>
      <w:jc w:val="center"/>
    </w:pPr>
    <w:rPr>
      <w:caps/>
      <w:sz w:val="28"/>
    </w:rPr>
  </w:style>
  <w:style w:type="paragraph" w:customStyle="1" w:styleId="Sectiontitle">
    <w:name w:val="Section_title"/>
    <w:basedOn w:val="Normal"/>
    <w:next w:val="Normalaftertitle"/>
    <w:rsid w:val="0018362F"/>
    <w:pPr>
      <w:keepNext/>
      <w:keepLines/>
      <w:spacing w:before="480" w:after="280"/>
      <w:jc w:val="center"/>
    </w:pPr>
    <w:rPr>
      <w:b/>
      <w:sz w:val="28"/>
    </w:rPr>
  </w:style>
  <w:style w:type="paragraph" w:customStyle="1" w:styleId="Source">
    <w:name w:val="Source"/>
    <w:basedOn w:val="Normal"/>
    <w:next w:val="Normalaftertitle"/>
    <w:rsid w:val="0018362F"/>
    <w:pPr>
      <w:spacing w:before="840" w:after="200"/>
      <w:jc w:val="center"/>
    </w:pPr>
    <w:rPr>
      <w:b/>
      <w:sz w:val="28"/>
    </w:rPr>
  </w:style>
  <w:style w:type="paragraph" w:customStyle="1" w:styleId="SpecialFooter">
    <w:name w:val="Special Footer"/>
    <w:basedOn w:val="Footer"/>
    <w:rsid w:val="001836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8362F"/>
    <w:rPr>
      <w:b/>
      <w:color w:val="auto"/>
    </w:rPr>
  </w:style>
  <w:style w:type="paragraph" w:customStyle="1" w:styleId="TableNoTitle0">
    <w:name w:val="Table_NoTitle"/>
    <w:basedOn w:val="Normal"/>
    <w:next w:val="Tablehead"/>
    <w:rsid w:val="0018362F"/>
    <w:pPr>
      <w:keepNext/>
      <w:keepLines/>
      <w:spacing w:before="360" w:after="120"/>
      <w:jc w:val="center"/>
    </w:pPr>
    <w:rPr>
      <w:b/>
    </w:rPr>
  </w:style>
  <w:style w:type="paragraph" w:customStyle="1" w:styleId="Artheading">
    <w:name w:val="Art_heading"/>
    <w:basedOn w:val="Normal"/>
    <w:next w:val="Normalaftertitle"/>
    <w:rsid w:val="0018362F"/>
    <w:pPr>
      <w:spacing w:before="480"/>
      <w:jc w:val="center"/>
    </w:pPr>
    <w:rPr>
      <w:b/>
      <w:sz w:val="28"/>
    </w:rPr>
  </w:style>
  <w:style w:type="character" w:customStyle="1" w:styleId="ListParagraphChar">
    <w:name w:val="List Paragraph Char"/>
    <w:basedOn w:val="DefaultParagraphFont"/>
    <w:link w:val="ListParagraph"/>
    <w:uiPriority w:val="34"/>
    <w:locked/>
    <w:rsid w:val="0018362F"/>
    <w:rPr>
      <w:rFonts w:eastAsiaTheme="minorEastAsia"/>
      <w:sz w:val="24"/>
      <w:lang w:val="en-GB"/>
    </w:rPr>
  </w:style>
  <w:style w:type="character" w:customStyle="1" w:styleId="css-1820fel">
    <w:name w:val="css-1820fel"/>
    <w:basedOn w:val="DefaultParagraphFont"/>
    <w:rsid w:val="0088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953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uslim.elkotob@vodafone.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y.b52@yahoo.com" TargetMode="External"/><Relationship Id="rId2" Type="http://schemas.openxmlformats.org/officeDocument/2006/relationships/customXml" Target="../customXml/item2.xml"/><Relationship Id="rId16" Type="http://schemas.openxmlformats.org/officeDocument/2006/relationships/hyperlink" Target="mailto:ranganai.chaparadza@capgemini.com" TargetMode="External"/><Relationship Id="rId20" Type="http://schemas.openxmlformats.org/officeDocument/2006/relationships/hyperlink" Target="mailto:ccrettaz@mandi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congshao@arizon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87A5FFFCA164D95E841D0821FCE08" ma:contentTypeVersion="1" ma:contentTypeDescription="Create a new document." ma:contentTypeScope="" ma:versionID="9cdc68766eb0d748031aece99f00e08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51CBD-B04C-453D-82EA-C40993816AD9}"/>
</file>

<file path=customXml/itemProps2.xml><?xml version="1.0" encoding="utf-8"?>
<ds:datastoreItem xmlns:ds="http://schemas.openxmlformats.org/officeDocument/2006/customXml" ds:itemID="{0C116A30-073A-4DF3-8D3C-A4A5E66CA612}">
  <ds:schemaRefs>
    <ds:schemaRef ds:uri="http://schemas.openxmlformats.org/officeDocument/2006/bibliography"/>
  </ds:schemaRefs>
</ds:datastoreItem>
</file>

<file path=customXml/itemProps3.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customXml/itemProps4.xml><?xml version="1.0" encoding="utf-8"?>
<ds:datastoreItem xmlns:ds="http://schemas.openxmlformats.org/officeDocument/2006/customXml" ds:itemID="{4D6A3EC5-EE3B-49BD-949C-862509B33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T-REC-FINAL-E.dotm</Template>
  <TotalTime>55</TotalTime>
  <Pages>11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FG-AI4A WG-GLOSS – Artificial Intelligence (AI) and Internet of Things (IoT) for Digital Agriculture</vt:lpstr>
    </vt:vector>
  </TitlesOfParts>
  <Manager>ITU-T</Manager>
  <Company>International Telecommunication Union (ITU)</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FG-AI4A WG-GLOSS – Artificial Intelligence (AI) and Internet of Things (IoT) for Digital Agriculture</dc:title>
  <dc:subject/>
  <dc:creator>Editor</dc:creator>
  <cp:keywords/>
  <dc:description/>
  <cp:lastModifiedBy>TBFxG-Apr-24</cp:lastModifiedBy>
  <cp:revision>47</cp:revision>
  <cp:lastPrinted>2023-08-30T08:36:00Z</cp:lastPrinted>
  <dcterms:created xsi:type="dcterms:W3CDTF">2023-08-30T08:32:00Z</dcterms:created>
  <dcterms:modified xsi:type="dcterms:W3CDTF">2024-04-16T08:52:00Z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0x01010021A87A5FFFCA164D95E841D0821FCE08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