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303" w:type="dxa"/>
        <w:tblLayout w:type="fixed"/>
        <w:tblLook w:val="0000" w:firstRow="0" w:lastRow="0" w:firstColumn="0" w:lastColumn="0" w:noHBand="0" w:noVBand="0"/>
      </w:tblPr>
      <w:tblGrid>
        <w:gridCol w:w="784"/>
        <w:gridCol w:w="4079"/>
        <w:gridCol w:w="5440"/>
      </w:tblGrid>
      <w:tr w:rsidR="008B300B" w:rsidRPr="006543E5" w14:paraId="5F64BFF8" w14:textId="77777777" w:rsidTr="00FA152B">
        <w:trPr>
          <w:trHeight w:hRule="exact" w:val="1030"/>
        </w:trPr>
        <w:tc>
          <w:tcPr>
            <w:tcW w:w="4863" w:type="dxa"/>
            <w:gridSpan w:val="2"/>
          </w:tcPr>
          <w:p w14:paraId="3BB1CB2A" w14:textId="06A18147" w:rsidR="008B300B" w:rsidRPr="006543E5" w:rsidRDefault="0018362F" w:rsidP="00FA152B">
            <w:pPr>
              <w:spacing w:before="0"/>
              <w:rPr>
                <w:rFonts w:ascii="Arial" w:hAnsi="Arial" w:cs="Arial"/>
              </w:rPr>
            </w:pPr>
            <w:r w:rsidRPr="006543E5">
              <w:rPr>
                <w:rFonts w:ascii="Arial" w:hAnsi="Arial" w:cs="Arial"/>
                <w:noProof/>
                <w:szCs w:val="24"/>
              </w:rPr>
              <mc:AlternateContent>
                <mc:Choice Requires="wpg">
                  <w:drawing>
                    <wp:anchor distT="0" distB="0" distL="114300" distR="114300" simplePos="0" relativeHeight="251661312" behindDoc="1" locked="0" layoutInCell="1" allowOverlap="1" wp14:anchorId="380844DD" wp14:editId="6D374101">
                      <wp:simplePos x="0" y="0"/>
                      <wp:positionH relativeFrom="page">
                        <wp:posOffset>-388620</wp:posOffset>
                      </wp:positionH>
                      <wp:positionV relativeFrom="page">
                        <wp:posOffset>304800</wp:posOffset>
                      </wp:positionV>
                      <wp:extent cx="7772400" cy="229870"/>
                      <wp:effectExtent l="0" t="5080" r="0" b="3175"/>
                      <wp:wrapNone/>
                      <wp:docPr id="17977970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598738991"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44991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54F40" id="docshapegroup7" o:spid="_x0000_s1026" style="position:absolute;margin-left:-30.6pt;margin-top:24pt;width:612pt;height:18.1pt;z-index:-251655168;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" path="m627,l,,314,313,627,xe" stroked="f">
                        <v:path arrowok="t" o:connecttype="custom" o:connectlocs="627,1784;0,1784;314,2097;627,1784" o:connectangles="0,0,0,0"/>
                      </v:shape>
                      <w10:wrap anchorx="page" anchory="page"/>
                    </v:group>
                  </w:pict>
                </mc:Fallback>
              </mc:AlternateContent>
            </w:r>
          </w:p>
        </w:tc>
        <w:tc>
          <w:tcPr>
            <w:tcW w:w="5440" w:type="dxa"/>
          </w:tcPr>
          <w:p w14:paraId="2ECBE6DF" w14:textId="77777777" w:rsidR="008B300B" w:rsidRPr="006543E5" w:rsidRDefault="008B300B" w:rsidP="00FA152B">
            <w:pPr>
              <w:spacing w:before="0"/>
              <w:jc w:val="right"/>
              <w:rPr>
                <w:rFonts w:ascii="Arial" w:hAnsi="Arial" w:cs="Arial"/>
              </w:rPr>
            </w:pPr>
            <w:r w:rsidRPr="006543E5">
              <w:rPr>
                <w:rFonts w:ascii="Arial" w:hAnsi="Arial" w:cs="Arial"/>
              </w:rPr>
              <w:t>Standardization Sector</w:t>
            </w:r>
          </w:p>
        </w:tc>
      </w:tr>
      <w:tr w:rsidR="008B300B" w:rsidRPr="005A7E8B" w14:paraId="30FECF98" w14:textId="77777777" w:rsidTr="00FA152B">
        <w:tblPrEx>
          <w:tblCellMar>
            <w:left w:w="85" w:type="dxa"/>
            <w:right w:w="85" w:type="dxa"/>
          </w:tblCellMar>
        </w:tblPrEx>
        <w:trPr>
          <w:gridBefore w:val="1"/>
          <w:wBefore w:w="784" w:type="dxa"/>
          <w:trHeight w:val="736"/>
        </w:trPr>
        <w:tc>
          <w:tcPr>
            <w:tcW w:w="9519" w:type="dxa"/>
            <w:gridSpan w:val="2"/>
          </w:tcPr>
          <w:p w14:paraId="37256775" w14:textId="4EBE749D" w:rsidR="008B300B" w:rsidRPr="005A7E8B" w:rsidRDefault="008B300B" w:rsidP="00FA152B">
            <w:pPr>
              <w:widowControl w:val="0"/>
              <w:spacing w:before="440"/>
              <w:rPr>
                <w:rFonts w:ascii="Arial" w:eastAsia="Avenir Next W1G Medium" w:hAnsi="Arial" w:cs="Arial"/>
                <w:b/>
                <w:bCs/>
                <w:spacing w:val="-6"/>
                <w:sz w:val="44"/>
                <w:szCs w:val="44"/>
                <w:lang w:val="fr-CH"/>
              </w:rPr>
            </w:pPr>
            <w:r w:rsidRPr="005A7E8B">
              <w:rPr>
                <w:rFonts w:ascii="Arial" w:eastAsia="Avenir Next W1G Medium" w:hAnsi="Arial" w:cs="Arial"/>
                <w:b/>
                <w:bCs/>
                <w:spacing w:val="-6"/>
                <w:sz w:val="44"/>
                <w:szCs w:val="44"/>
                <w:lang w:val="fr-CH"/>
              </w:rPr>
              <w:t xml:space="preserve">ITU-T Focus Group </w:t>
            </w:r>
            <w:proofErr w:type="spellStart"/>
            <w:r w:rsidR="00212CB5" w:rsidRPr="00212CB5">
              <w:rPr>
                <w:rFonts w:ascii="Arial" w:eastAsia="Avenir Next W1G Medium" w:hAnsi="Arial" w:cs="Arial"/>
                <w:b/>
                <w:bCs/>
                <w:spacing w:val="-6"/>
                <w:sz w:val="44"/>
                <w:szCs w:val="44"/>
                <w:lang w:val="fr-CH"/>
              </w:rPr>
              <w:t>Technical</w:t>
            </w:r>
            <w:proofErr w:type="spellEnd"/>
            <w:r w:rsidR="00212CB5" w:rsidRPr="00212CB5">
              <w:rPr>
                <w:rFonts w:ascii="Arial" w:eastAsia="Avenir Next W1G Medium" w:hAnsi="Arial" w:cs="Arial"/>
                <w:b/>
                <w:bCs/>
                <w:spacing w:val="-6"/>
                <w:sz w:val="44"/>
                <w:szCs w:val="44"/>
                <w:lang w:val="fr-CH"/>
              </w:rPr>
              <w:t xml:space="preserve"> </w:t>
            </w:r>
            <w:proofErr w:type="spellStart"/>
            <w:r w:rsidR="00212CB5" w:rsidRPr="00212CB5">
              <w:rPr>
                <w:rFonts w:ascii="Arial" w:eastAsia="Avenir Next W1G Medium" w:hAnsi="Arial" w:cs="Arial"/>
                <w:b/>
                <w:bCs/>
                <w:spacing w:val="-6"/>
                <w:sz w:val="44"/>
                <w:szCs w:val="44"/>
                <w:lang w:val="fr-CH"/>
              </w:rPr>
              <w:t>Specification</w:t>
            </w:r>
            <w:proofErr w:type="spellEnd"/>
          </w:p>
        </w:tc>
      </w:tr>
      <w:tr w:rsidR="008B300B" w:rsidRPr="006543E5" w14:paraId="446627B0" w14:textId="77777777" w:rsidTr="00FA152B">
        <w:tblPrEx>
          <w:tblCellMar>
            <w:left w:w="85" w:type="dxa"/>
            <w:right w:w="85" w:type="dxa"/>
          </w:tblCellMar>
        </w:tblPrEx>
        <w:trPr>
          <w:gridBefore w:val="1"/>
          <w:wBefore w:w="784" w:type="dxa"/>
          <w:trHeight w:val="133"/>
        </w:trPr>
        <w:tc>
          <w:tcPr>
            <w:tcW w:w="9519" w:type="dxa"/>
            <w:gridSpan w:val="2"/>
          </w:tcPr>
          <w:p w14:paraId="3A6EB6C3" w14:textId="57B03CB7" w:rsidR="008B300B" w:rsidRPr="006543E5" w:rsidRDefault="008B300B" w:rsidP="00FA152B">
            <w:pPr>
              <w:widowControl w:val="0"/>
              <w:spacing w:after="240"/>
              <w:jc w:val="right"/>
              <w:rPr>
                <w:rFonts w:ascii="Arial" w:eastAsia="Avenir Next W1G Medium" w:hAnsi="Arial" w:cs="Arial"/>
                <w:b/>
                <w:bCs/>
                <w:spacing w:val="-6"/>
                <w:sz w:val="28"/>
                <w:szCs w:val="28"/>
              </w:rPr>
            </w:pPr>
            <w:r w:rsidRPr="006543E5">
              <w:rPr>
                <w:rFonts w:ascii="Arial" w:eastAsia="Avenir Next W1G Medium" w:hAnsi="Arial" w:cs="Arial"/>
                <w:b/>
                <w:bCs/>
                <w:spacing w:val="-6"/>
                <w:sz w:val="28"/>
                <w:szCs w:val="28"/>
              </w:rPr>
              <w:t>(0</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/202</w:t>
            </w:r>
            <w:r w:rsidR="00FC3BD3">
              <w:rPr>
                <w:rFonts w:ascii="Arial" w:eastAsia="Avenir Next W1G Medium" w:hAnsi="Arial" w:cs="Arial"/>
                <w:b/>
                <w:bCs/>
                <w:spacing w:val="-6"/>
                <w:sz w:val="28"/>
                <w:szCs w:val="28"/>
              </w:rPr>
              <w:t>4</w:t>
            </w:r>
            <w:r w:rsidRPr="006543E5">
              <w:rPr>
                <w:rFonts w:ascii="Arial" w:eastAsia="Avenir Next W1G Medium" w:hAnsi="Arial" w:cs="Arial"/>
                <w:b/>
                <w:bCs/>
                <w:spacing w:val="-6"/>
                <w:sz w:val="28"/>
                <w:szCs w:val="28"/>
              </w:rPr>
              <w:t>)</w:t>
            </w:r>
          </w:p>
        </w:tc>
      </w:tr>
      <w:tr w:rsidR="008B300B" w:rsidRPr="006543E5" w14:paraId="36B31A7A" w14:textId="77777777" w:rsidTr="00FA152B">
        <w:trPr>
          <w:trHeight w:val="82"/>
        </w:trPr>
        <w:tc>
          <w:tcPr>
            <w:tcW w:w="783" w:type="dxa"/>
          </w:tcPr>
          <w:p w14:paraId="1E0D6467" w14:textId="77777777" w:rsidR="008B300B" w:rsidRPr="006543E5" w:rsidRDefault="008B300B" w:rsidP="00FA152B">
            <w:pPr>
              <w:tabs>
                <w:tab w:val="right" w:pos="9639"/>
              </w:tabs>
              <w:rPr>
                <w:rFonts w:ascii="Arial" w:hAnsi="Arial" w:cs="Arial"/>
                <w:sz w:val="18"/>
              </w:rPr>
            </w:pPr>
          </w:p>
        </w:tc>
        <w:tc>
          <w:tcPr>
            <w:tcW w:w="9519" w:type="dxa"/>
            <w:gridSpan w:val="2"/>
            <w:tcBorders>
              <w:bottom w:val="single" w:sz="8" w:space="0" w:color="auto"/>
            </w:tcBorders>
          </w:tcPr>
          <w:p w14:paraId="459B24EB" w14:textId="0A20EF88" w:rsidR="008B300B" w:rsidRDefault="005F1906" w:rsidP="005F1906">
            <w:pPr>
              <w:widowControl w:val="0"/>
              <w:spacing w:before="276"/>
              <w:jc w:val="left"/>
              <w:rPr>
                <w:rFonts w:ascii="Arial" w:hAnsi="Arial" w:cs="Arial"/>
                <w:sz w:val="40"/>
                <w:szCs w:val="40"/>
              </w:rPr>
            </w:pPr>
            <w:r w:rsidRPr="005F1906">
              <w:rPr>
                <w:rFonts w:ascii="Arial" w:hAnsi="Arial" w:cs="Arial"/>
                <w:sz w:val="40"/>
                <w:szCs w:val="40"/>
              </w:rPr>
              <w:t>ITU-T Focus Group on Testbeds Federations for IMT-2020 and beyond</w:t>
            </w:r>
          </w:p>
          <w:p w14:paraId="3DD886AB" w14:textId="39B67D0B" w:rsidR="005F1906" w:rsidRPr="006543E5" w:rsidRDefault="00A676E6" w:rsidP="005F1906">
            <w:pPr>
              <w:widowControl w:val="0"/>
              <w:spacing w:before="276"/>
              <w:jc w:val="left"/>
              <w:rPr>
                <w:rFonts w:ascii="Arial" w:hAnsi="Arial" w:cs="Arial"/>
                <w:b/>
                <w:bCs/>
                <w:sz w:val="40"/>
                <w:szCs w:val="40"/>
              </w:rPr>
            </w:pPr>
            <w:r>
              <w:rPr>
                <w:rFonts w:ascii="Arial" w:hAnsi="Arial" w:cs="Arial"/>
                <w:sz w:val="40"/>
                <w:szCs w:val="40"/>
              </w:rPr>
              <w:t>(F</w:t>
            </w:r>
            <w:r w:rsidR="005F1906" w:rsidRPr="005F1906">
              <w:rPr>
                <w:rFonts w:ascii="Arial" w:hAnsi="Arial" w:cs="Arial"/>
                <w:sz w:val="40"/>
                <w:szCs w:val="40"/>
              </w:rPr>
              <w:t>G-TBFxG</w:t>
            </w:r>
            <w:r>
              <w:rPr>
                <w:rFonts w:ascii="Arial" w:hAnsi="Arial" w:cs="Arial"/>
                <w:sz w:val="40"/>
                <w:szCs w:val="40"/>
              </w:rPr>
              <w:t>)</w:t>
            </w:r>
          </w:p>
        </w:tc>
      </w:tr>
      <w:tr w:rsidR="008B300B" w:rsidRPr="006543E5" w14:paraId="3CBFD6DF" w14:textId="77777777" w:rsidTr="00F85B6F">
        <w:trPr>
          <w:trHeight w:val="2227"/>
        </w:trPr>
        <w:tc>
          <w:tcPr>
            <w:tcW w:w="783" w:type="dxa"/>
          </w:tcPr>
          <w:p w14:paraId="100B8853" w14:textId="77777777" w:rsidR="008B300B" w:rsidRPr="006543E5" w:rsidRDefault="008B300B" w:rsidP="00FA152B">
            <w:pPr>
              <w:tabs>
                <w:tab w:val="right" w:pos="9639"/>
              </w:tabs>
              <w:rPr>
                <w:rFonts w:ascii="Arial" w:hAnsi="Arial" w:cs="Arial"/>
                <w:sz w:val="48"/>
                <w:szCs w:val="48"/>
              </w:rPr>
            </w:pPr>
          </w:p>
        </w:tc>
        <w:tc>
          <w:tcPr>
            <w:tcW w:w="9519" w:type="dxa"/>
            <w:gridSpan w:val="2"/>
            <w:tcBorders>
              <w:top w:val="single" w:sz="8" w:space="0" w:color="auto"/>
            </w:tcBorders>
          </w:tcPr>
          <w:p w14:paraId="25798F00" w14:textId="0C57AA40" w:rsidR="008B300B" w:rsidRPr="006543E5" w:rsidRDefault="005F1906" w:rsidP="000A7D7F">
            <w:pPr>
              <w:widowControl w:val="0"/>
              <w:rPr>
                <w:rFonts w:ascii="Arial" w:eastAsia="Avenir Next W1G Medium" w:hAnsi="Arial" w:cs="Arial"/>
                <w:b/>
                <w:bCs/>
                <w:spacing w:val="-6"/>
                <w:sz w:val="44"/>
                <w:szCs w:val="44"/>
              </w:rPr>
            </w:pPr>
            <w:r w:rsidRPr="005F1906">
              <w:rPr>
                <w:rFonts w:ascii="Arial" w:eastAsia="Avenir Next W1G Medium" w:hAnsi="Arial" w:cs="Arial"/>
                <w:b/>
                <w:bCs/>
                <w:spacing w:val="-6"/>
                <w:sz w:val="44"/>
                <w:szCs w:val="44"/>
              </w:rPr>
              <w:t>FG-TBFxG</w:t>
            </w:r>
            <w:r w:rsidR="00A676E6">
              <w:rPr>
                <w:rFonts w:ascii="Arial" w:eastAsia="Avenir Next W1G Medium" w:hAnsi="Arial" w:cs="Arial"/>
                <w:b/>
                <w:bCs/>
                <w:spacing w:val="-6"/>
                <w:sz w:val="44"/>
                <w:szCs w:val="44"/>
              </w:rPr>
              <w:t>-</w:t>
            </w:r>
            <w:r w:rsidR="005A7E8B">
              <w:rPr>
                <w:rFonts w:ascii="Arial" w:eastAsia="Avenir Next W1G Medium" w:hAnsi="Arial" w:cs="Arial"/>
                <w:b/>
                <w:bCs/>
                <w:spacing w:val="-6"/>
                <w:sz w:val="44"/>
                <w:szCs w:val="44"/>
              </w:rPr>
              <w:t>TS-</w:t>
            </w:r>
            <w:r w:rsidRPr="005A7E8B">
              <w:rPr>
                <w:rFonts w:ascii="Arial" w:eastAsia="Avenir Next W1G Medium" w:hAnsi="Arial" w:cs="Arial"/>
                <w:b/>
                <w:bCs/>
                <w:spacing w:val="-6"/>
                <w:sz w:val="44"/>
                <w:szCs w:val="44"/>
              </w:rPr>
              <w:t>D</w:t>
            </w:r>
            <w:r w:rsidR="005A7E8B" w:rsidRPr="005A7E8B">
              <w:rPr>
                <w:rFonts w:ascii="Arial" w:eastAsia="Avenir Next W1G Medium" w:hAnsi="Arial" w:cs="Arial"/>
                <w:b/>
                <w:bCs/>
                <w:spacing w:val="-6"/>
                <w:sz w:val="44"/>
                <w:szCs w:val="44"/>
              </w:rPr>
              <w:t>2</w:t>
            </w:r>
            <w:r w:rsidR="00F85B6F" w:rsidRPr="005A7E8B">
              <w:rPr>
                <w:rFonts w:ascii="Arial" w:eastAsia="Avenir Next W1G Medium" w:hAnsi="Arial" w:cs="Arial"/>
                <w:b/>
                <w:bCs/>
                <w:spacing w:val="-6"/>
                <w:sz w:val="44"/>
                <w:szCs w:val="44"/>
              </w:rPr>
              <w:t>.</w:t>
            </w:r>
            <w:r w:rsidR="005A7E8B" w:rsidRPr="005A7E8B">
              <w:rPr>
                <w:rFonts w:ascii="Arial" w:eastAsia="Avenir Next W1G Medium" w:hAnsi="Arial" w:cs="Arial"/>
                <w:b/>
                <w:bCs/>
                <w:spacing w:val="-6"/>
                <w:sz w:val="44"/>
                <w:szCs w:val="44"/>
              </w:rPr>
              <w:t>1</w:t>
            </w:r>
          </w:p>
          <w:p w14:paraId="32D8A85D" w14:textId="7603457E" w:rsidR="00F85B6F" w:rsidRPr="00362A64" w:rsidRDefault="008F2EA1" w:rsidP="008F2EA1">
            <w:pPr>
              <w:widowControl w:val="0"/>
              <w:spacing w:before="440"/>
              <w:jc w:val="left"/>
              <w:rPr>
                <w:rFonts w:ascii="Arial" w:eastAsia="Avenir Next W1G Medium" w:hAnsi="Arial" w:cs="Arial"/>
                <w:spacing w:val="-6"/>
                <w:sz w:val="36"/>
                <w:szCs w:val="36"/>
              </w:rPr>
            </w:pPr>
            <w:r w:rsidRPr="008F2EA1">
              <w:rPr>
                <w:rFonts w:ascii="Arial" w:eastAsia="Avenir Next W1G Medium" w:hAnsi="Arial" w:cs="Arial"/>
                <w:b/>
                <w:bCs/>
                <w:spacing w:val="-6"/>
                <w:sz w:val="44"/>
                <w:szCs w:val="44"/>
              </w:rPr>
              <w:t>User requirements and reference model for Testbed as a Service</w:t>
            </w:r>
          </w:p>
        </w:tc>
      </w:tr>
    </w:tbl>
    <w:tbl>
      <w:tblPr>
        <w:tblStyle w:val="TableGrid1"/>
        <w:tblpPr w:leftFromText="181" w:rightFromText="181" w:vertAnchor="page" w:horzAnchor="margin" w:tblpY="506"/>
        <w:tblW w:w="10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71"/>
        <w:gridCol w:w="5447"/>
      </w:tblGrid>
      <w:tr w:rsidR="008B300B" w:rsidRPr="006543E5" w14:paraId="07BF1EB4" w14:textId="77777777" w:rsidTr="00FA152B">
        <w:trPr>
          <w:trHeight w:val="437"/>
        </w:trPr>
        <w:tc>
          <w:tcPr>
            <w:tcW w:w="4871" w:type="dxa"/>
            <w:vAlign w:val="center"/>
          </w:tcPr>
          <w:p w14:paraId="5C025BC0" w14:textId="3C1BAA29" w:rsidR="008B300B" w:rsidRPr="006543E5" w:rsidRDefault="008B300B" w:rsidP="00FA152B">
            <w:pPr>
              <w:spacing w:before="0"/>
              <w:rPr>
                <w:rFonts w:ascii="Arial" w:hAnsi="Arial" w:cs="Arial"/>
                <w:sz w:val="32"/>
                <w:szCs w:val="32"/>
              </w:rPr>
            </w:pPr>
            <w:proofErr w:type="spellStart"/>
            <w:r w:rsidRPr="006543E5">
              <w:rPr>
                <w:rFonts w:ascii="Arial" w:hAnsi="Arial" w:cs="Arial"/>
                <w:b/>
                <w:color w:val="009CD6"/>
                <w:spacing w:val="-4"/>
                <w:sz w:val="32"/>
                <w:szCs w:val="32"/>
              </w:rPr>
              <w:t>ITU</w:t>
            </w:r>
            <w:r w:rsidRPr="006543E5">
              <w:rPr>
                <w:rFonts w:ascii="Arial" w:hAnsi="Arial" w:cs="Arial"/>
                <w:b/>
                <w:color w:val="292829"/>
                <w:spacing w:val="-4"/>
                <w:sz w:val="32"/>
                <w:szCs w:val="32"/>
              </w:rPr>
              <w:t>Publications</w:t>
            </w:r>
            <w:proofErr w:type="spellEnd"/>
          </w:p>
        </w:tc>
        <w:tc>
          <w:tcPr>
            <w:tcW w:w="5447" w:type="dxa"/>
            <w:vAlign w:val="center"/>
          </w:tcPr>
          <w:p w14:paraId="6186B448" w14:textId="77777777" w:rsidR="008B300B" w:rsidRPr="006543E5" w:rsidRDefault="008B300B" w:rsidP="00FA152B">
            <w:pPr>
              <w:spacing w:before="0"/>
              <w:jc w:val="right"/>
              <w:rPr>
                <w:rFonts w:ascii="Arial" w:hAnsi="Arial" w:cs="Arial"/>
                <w:szCs w:val="24"/>
              </w:rPr>
            </w:pPr>
            <w:r w:rsidRPr="006543E5">
              <w:rPr>
                <w:rFonts w:ascii="Arial" w:hAnsi="Arial" w:cs="Arial"/>
                <w:b/>
                <w:spacing w:val="-4"/>
                <w:szCs w:val="24"/>
              </w:rPr>
              <w:t>International Telecommunication Union</w:t>
            </w:r>
          </w:p>
        </w:tc>
      </w:tr>
    </w:tbl>
    <w:p w14:paraId="3CAF24C9" w14:textId="77777777" w:rsidR="003504C7" w:rsidRDefault="003504C7" w:rsidP="00B404DA">
      <w:pPr>
        <w:rPr>
          <w:sz w:val="28"/>
          <w:szCs w:val="28"/>
        </w:rPr>
      </w:pPr>
    </w:p>
    <w:p w14:paraId="5BFF7541" w14:textId="77777777" w:rsidR="00180077" w:rsidRDefault="00180077" w:rsidP="00180077">
      <w:pPr>
        <w:jc w:val="center"/>
        <w:rPr>
          <w:b/>
          <w:bCs/>
          <w:sz w:val="28"/>
          <w:szCs w:val="28"/>
        </w:rPr>
      </w:pPr>
    </w:p>
    <w:p w14:paraId="6F34CED7" w14:textId="77777777" w:rsidR="00180077" w:rsidRDefault="00180077" w:rsidP="00180077">
      <w:pPr>
        <w:jc w:val="center"/>
        <w:rPr>
          <w:b/>
          <w:bCs/>
          <w:sz w:val="28"/>
          <w:szCs w:val="28"/>
        </w:rPr>
      </w:pPr>
    </w:p>
    <w:p w14:paraId="2EFA431A" w14:textId="77777777" w:rsidR="00180077" w:rsidRDefault="00180077" w:rsidP="00180077">
      <w:pPr>
        <w:jc w:val="center"/>
        <w:rPr>
          <w:b/>
          <w:bCs/>
          <w:sz w:val="28"/>
          <w:szCs w:val="28"/>
        </w:rPr>
      </w:pPr>
    </w:p>
    <w:p w14:paraId="0FB35DBD" w14:textId="77777777" w:rsidR="00180077" w:rsidRDefault="00180077" w:rsidP="00180077">
      <w:pPr>
        <w:jc w:val="center"/>
        <w:rPr>
          <w:b/>
          <w:bCs/>
          <w:sz w:val="28"/>
          <w:szCs w:val="28"/>
        </w:rPr>
      </w:pPr>
    </w:p>
    <w:p w14:paraId="320CA6E1" w14:textId="77777777" w:rsidR="00180077" w:rsidRDefault="00180077" w:rsidP="00180077">
      <w:pPr>
        <w:jc w:val="center"/>
        <w:rPr>
          <w:b/>
          <w:bCs/>
          <w:sz w:val="28"/>
          <w:szCs w:val="28"/>
        </w:rPr>
      </w:pPr>
    </w:p>
    <w:p w14:paraId="606F09AE" w14:textId="77777777" w:rsidR="00180077" w:rsidRDefault="00180077" w:rsidP="00180077">
      <w:pPr>
        <w:jc w:val="center"/>
        <w:rPr>
          <w:b/>
          <w:bCs/>
          <w:sz w:val="28"/>
          <w:szCs w:val="28"/>
        </w:rPr>
      </w:pPr>
    </w:p>
    <w:p w14:paraId="2739AE23" w14:textId="77777777" w:rsidR="00180077" w:rsidRDefault="00180077" w:rsidP="00180077">
      <w:pPr>
        <w:jc w:val="center"/>
        <w:rPr>
          <w:b/>
          <w:bCs/>
          <w:sz w:val="28"/>
          <w:szCs w:val="28"/>
        </w:rPr>
      </w:pPr>
    </w:p>
    <w:p w14:paraId="52B6FE42" w14:textId="77777777" w:rsidR="00180077" w:rsidRDefault="00180077" w:rsidP="00180077">
      <w:pPr>
        <w:jc w:val="center"/>
        <w:rPr>
          <w:b/>
          <w:bCs/>
          <w:sz w:val="28"/>
          <w:szCs w:val="28"/>
        </w:rPr>
      </w:pPr>
    </w:p>
    <w:p w14:paraId="624B1C98" w14:textId="77777777" w:rsidR="00180077" w:rsidRDefault="00180077" w:rsidP="00180077">
      <w:pPr>
        <w:jc w:val="center"/>
        <w:rPr>
          <w:b/>
          <w:bCs/>
          <w:sz w:val="28"/>
          <w:szCs w:val="28"/>
        </w:rPr>
      </w:pPr>
    </w:p>
    <w:p w14:paraId="45ED45B9" w14:textId="77777777" w:rsidR="00180077" w:rsidRDefault="00180077" w:rsidP="00180077">
      <w:pPr>
        <w:jc w:val="center"/>
        <w:rPr>
          <w:b/>
          <w:bCs/>
          <w:sz w:val="28"/>
          <w:szCs w:val="28"/>
        </w:rPr>
      </w:pPr>
    </w:p>
    <w:p w14:paraId="0EC89BCA" w14:textId="77777777" w:rsidR="00180077" w:rsidRDefault="00180077" w:rsidP="00180077">
      <w:pPr>
        <w:jc w:val="center"/>
        <w:rPr>
          <w:b/>
          <w:bCs/>
          <w:sz w:val="28"/>
          <w:szCs w:val="28"/>
        </w:rPr>
      </w:pPr>
    </w:p>
    <w:p w14:paraId="387BB2B6" w14:textId="77777777" w:rsidR="00180077" w:rsidRDefault="00180077" w:rsidP="00180077">
      <w:pPr>
        <w:jc w:val="center"/>
        <w:rPr>
          <w:b/>
          <w:bCs/>
          <w:sz w:val="28"/>
          <w:szCs w:val="28"/>
        </w:rPr>
      </w:pPr>
    </w:p>
    <w:p w14:paraId="66019805" w14:textId="77777777" w:rsidR="00180077" w:rsidRDefault="00180077" w:rsidP="00180077">
      <w:pPr>
        <w:jc w:val="center"/>
        <w:rPr>
          <w:b/>
          <w:bCs/>
          <w:sz w:val="28"/>
          <w:szCs w:val="28"/>
        </w:rPr>
      </w:pPr>
    </w:p>
    <w:p w14:paraId="2858351D" w14:textId="7C83C3F5" w:rsidR="003504C7" w:rsidRPr="00180077" w:rsidRDefault="003504C7" w:rsidP="00180077">
      <w:pPr>
        <w:jc w:val="center"/>
        <w:rPr>
          <w:b/>
          <w:bCs/>
          <w:sz w:val="28"/>
          <w:szCs w:val="28"/>
        </w:rPr>
      </w:pPr>
      <w:r w:rsidRPr="00180077">
        <w:rPr>
          <w:b/>
          <w:bCs/>
          <w:sz w:val="28"/>
          <w:szCs w:val="28"/>
        </w:rPr>
        <w:t>Pre</w:t>
      </w:r>
      <w:r w:rsidR="00180077">
        <w:rPr>
          <w:b/>
          <w:bCs/>
          <w:sz w:val="28"/>
          <w:szCs w:val="28"/>
        </w:rPr>
        <w:t>-</w:t>
      </w:r>
      <w:r w:rsidR="00180077" w:rsidRPr="00180077">
        <w:rPr>
          <w:b/>
          <w:bCs/>
          <w:sz w:val="28"/>
          <w:szCs w:val="28"/>
        </w:rPr>
        <w:t>published version</w:t>
      </w:r>
    </w:p>
    <w:p w14:paraId="14605625" w14:textId="262303DE" w:rsidR="0018362F" w:rsidRPr="006543E5" w:rsidRDefault="0018362F" w:rsidP="00B404DA">
      <w:pPr>
        <w:rPr>
          <w:sz w:val="28"/>
          <w:szCs w:val="28"/>
        </w:rPr>
        <w:sectPr w:rsidR="0018362F" w:rsidRPr="006543E5" w:rsidSect="00F04B91">
          <w:headerReference w:type="even" r:id="rId11"/>
          <w:headerReference w:type="default" r:id="rId12"/>
          <w:footerReference w:type="default" r:id="rId13"/>
          <w:footerReference w:type="first" r:id="rId14"/>
          <w:pgSz w:w="11907" w:h="16840" w:code="9"/>
          <w:pgMar w:top="1038" w:right="601" w:bottom="1860" w:left="618" w:header="567" w:footer="284" w:gutter="0"/>
          <w:cols w:space="720"/>
          <w:titlePg/>
          <w:docGrid w:linePitch="326"/>
        </w:sectPr>
      </w:pPr>
      <w:r w:rsidRPr="006543E5">
        <w:rPr>
          <w:b/>
          <w:bCs/>
          <w:noProof/>
          <w:color w:val="000000"/>
          <w:sz w:val="28"/>
          <w:szCs w:val="28"/>
          <w:lang w:eastAsia="zh-CN"/>
        </w:rPr>
        <w:drawing>
          <wp:anchor distT="0" distB="0" distL="0" distR="0" simplePos="0" relativeHeight="251663360" behindDoc="1" locked="0" layoutInCell="1" allowOverlap="1" wp14:anchorId="7591E0F0" wp14:editId="3A45EEA7">
            <wp:simplePos x="0" y="0"/>
            <wp:positionH relativeFrom="page">
              <wp:posOffset>6221730</wp:posOffset>
            </wp:positionH>
            <wp:positionV relativeFrom="page">
              <wp:posOffset>9475470</wp:posOffset>
            </wp:positionV>
            <wp:extent cx="737870" cy="813435"/>
            <wp:effectExtent l="0" t="0" r="0" b="0"/>
            <wp:wrapNone/>
            <wp:docPr id="6"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5"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tbl>
      <w:tblPr>
        <w:tblW w:w="9639" w:type="dxa"/>
        <w:tblLayout w:type="fixed"/>
        <w:tblLook w:val="0000" w:firstRow="0" w:lastRow="0" w:firstColumn="0" w:lastColumn="0" w:noHBand="0" w:noVBand="0"/>
      </w:tblPr>
      <w:tblGrid>
        <w:gridCol w:w="9639"/>
      </w:tblGrid>
      <w:tr w:rsidR="004121B0" w:rsidRPr="006543E5" w14:paraId="18F71B17" w14:textId="77777777" w:rsidTr="00CF0554">
        <w:trPr>
          <w:trHeight w:val="3544"/>
        </w:trPr>
        <w:tc>
          <w:tcPr>
            <w:tcW w:w="9639" w:type="dxa"/>
          </w:tcPr>
          <w:p w14:paraId="260735B3" w14:textId="023BAC4F" w:rsidR="004121B0" w:rsidRPr="008F2EA1" w:rsidRDefault="004121B0" w:rsidP="004121B0">
            <w:pPr>
              <w:pStyle w:val="RecNo"/>
              <w:rPr>
                <w:bCs/>
                <w:lang w:val="fr-CH"/>
              </w:rPr>
            </w:pPr>
            <w:bookmarkStart w:id="0" w:name="_Hlk144187029"/>
            <w:r w:rsidRPr="00F85B6F">
              <w:rPr>
                <w:bCs/>
                <w:lang w:val="fr-CH"/>
              </w:rPr>
              <w:lastRenderedPageBreak/>
              <w:t xml:space="preserve">ITU-T </w:t>
            </w:r>
            <w:r w:rsidR="00F85B6F" w:rsidRPr="00F85B6F">
              <w:rPr>
                <w:bCs/>
                <w:lang w:val="fr-CH"/>
              </w:rPr>
              <w:t>FG-TBFxG</w:t>
            </w:r>
            <w:r w:rsidR="008F2EA1">
              <w:rPr>
                <w:bCs/>
                <w:lang w:val="fr-CH"/>
              </w:rPr>
              <w:t>-TS-</w:t>
            </w:r>
            <w:r w:rsidR="00F85B6F" w:rsidRPr="008F2EA1">
              <w:rPr>
                <w:bCs/>
                <w:lang w:val="fr-CH"/>
              </w:rPr>
              <w:t>D</w:t>
            </w:r>
            <w:r w:rsidR="008F2EA1" w:rsidRPr="008F2EA1">
              <w:rPr>
                <w:bCs/>
                <w:lang w:val="fr-CH"/>
              </w:rPr>
              <w:t>2</w:t>
            </w:r>
            <w:r w:rsidR="00F85B6F" w:rsidRPr="008F2EA1">
              <w:rPr>
                <w:bCs/>
                <w:lang w:val="fr-CH"/>
              </w:rPr>
              <w:t>.</w:t>
            </w:r>
            <w:r w:rsidR="008F2EA1" w:rsidRPr="008F2EA1">
              <w:rPr>
                <w:bCs/>
                <w:lang w:val="fr-CH"/>
              </w:rPr>
              <w:t>1</w:t>
            </w:r>
          </w:p>
          <w:p w14:paraId="7DA3C819" w14:textId="3AD78BEE" w:rsidR="004121B0" w:rsidRPr="006543E5" w:rsidRDefault="00105E55" w:rsidP="004121B0">
            <w:pPr>
              <w:pStyle w:val="Rectitle"/>
            </w:pPr>
            <w:r w:rsidRPr="00105E55">
              <w:t>User requirements and reference model for Testbed as a Service</w:t>
            </w:r>
          </w:p>
          <w:p w14:paraId="0F407081" w14:textId="77777777" w:rsidR="004121B0" w:rsidRPr="006543E5" w:rsidRDefault="004121B0" w:rsidP="00290E4B">
            <w:pPr>
              <w:pStyle w:val="Headingb"/>
            </w:pPr>
            <w:r w:rsidRPr="006543E5">
              <w:t>Summary</w:t>
            </w:r>
          </w:p>
          <w:p w14:paraId="3628BD6F" w14:textId="7D73226A" w:rsidR="004121B0" w:rsidRPr="006543E5" w:rsidRDefault="00246217" w:rsidP="004121B0">
            <w:pPr>
              <w:rPr>
                <w:lang w:bidi="ar-DZ"/>
              </w:rPr>
            </w:pPr>
            <w:r>
              <w:t xml:space="preserve">In the context of federated testbeds, </w:t>
            </w:r>
            <w:proofErr w:type="gramStart"/>
            <w:r>
              <w:t>r</w:t>
            </w:r>
            <w:r w:rsidRPr="00231AFD">
              <w:t>equirements</w:t>
            </w:r>
            <w:proofErr w:type="gramEnd"/>
            <w:r w:rsidRPr="00231AFD">
              <w:t xml:space="preserve"> and reference model with properties of relevance for delivering Testbed as a Service</w:t>
            </w:r>
            <w:r>
              <w:t xml:space="preserve"> (TaaS) are elaborated,</w:t>
            </w:r>
            <w:r w:rsidRPr="00231AFD">
              <w:t xml:space="preserve"> to complement and extend </w:t>
            </w:r>
            <w:r>
              <w:t xml:space="preserve">the Recommendation ITU-T </w:t>
            </w:r>
            <w:r w:rsidRPr="00231AFD">
              <w:t>Q.4068.</w:t>
            </w:r>
            <w:r w:rsidRPr="003072A6">
              <w:t xml:space="preserve"> It is more particularly focused on the user interface, services, and requirements to address end-user needs when remotely accessing testbeds </w:t>
            </w:r>
            <w:proofErr w:type="gramStart"/>
            <w:r w:rsidRPr="003072A6">
              <w:t>in order to</w:t>
            </w:r>
            <w:proofErr w:type="gramEnd"/>
            <w:r w:rsidRPr="003072A6">
              <w:t xml:space="preserve"> deliver adequate user experience. From this point, </w:t>
            </w:r>
            <w:r>
              <w:t xml:space="preserve">this Technical Specification is reporting the elaboration of </w:t>
            </w:r>
            <w:r w:rsidRPr="003072A6">
              <w:t xml:space="preserve">the related terms and definitions, requirements, reference model with properties of relevance for TaaS, and interoperability specifications for virtualizing and delivering modular and scalable TaaS on top of existing and future testbed infrastructures, including federated ones. Furthermore, the TaaS will be able to list the assets provided by the different testbeds and expose them through dedicated APIs based on the Recommendation </w:t>
            </w:r>
            <w:r>
              <w:t xml:space="preserve">ITU-T </w:t>
            </w:r>
            <w:r w:rsidRPr="003072A6">
              <w:t xml:space="preserve">Q.4068. Generic Key Performance Indicators (KPIs) are defined </w:t>
            </w:r>
            <w:r>
              <w:t xml:space="preserve">in a generic manner </w:t>
            </w:r>
            <w:r w:rsidRPr="003072A6">
              <w:t xml:space="preserve">in the corresponding </w:t>
            </w:r>
            <w:r>
              <w:t>Technical Specification</w:t>
            </w:r>
            <w:r w:rsidRPr="003072A6">
              <w:t xml:space="preserve">; for instance, the exposure of capabilities is a generic KPI, so agnostic from the TaaS, and is common to all the parts of a testbed federation. Some KPIs concerning specially the TaaS are determined in this </w:t>
            </w:r>
            <w:r>
              <w:t>Technical Specification</w:t>
            </w:r>
            <w:r w:rsidRPr="003072A6">
              <w:t xml:space="preserve"> such as dynamic discovery, availability and reputation based on a scoring of each testbed. </w:t>
            </w:r>
            <w:r>
              <w:t>I</w:t>
            </w:r>
            <w:r w:rsidRPr="003072A6">
              <w:t xml:space="preserve">ntegration, </w:t>
            </w:r>
            <w:proofErr w:type="gramStart"/>
            <w:r w:rsidRPr="003072A6">
              <w:t>interoperability</w:t>
            </w:r>
            <w:proofErr w:type="gramEnd"/>
            <w:r w:rsidRPr="003072A6">
              <w:t xml:space="preserve"> and extensibility of the </w:t>
            </w:r>
            <w:r>
              <w:t>TaaS are also defined.</w:t>
            </w:r>
          </w:p>
          <w:p w14:paraId="53F82A7B" w14:textId="77777777" w:rsidR="004121B0" w:rsidRPr="006543E5" w:rsidRDefault="004121B0" w:rsidP="00290E4B">
            <w:pPr>
              <w:pStyle w:val="Headingb"/>
            </w:pPr>
            <w:r w:rsidRPr="006543E5">
              <w:t>Keywords</w:t>
            </w:r>
          </w:p>
          <w:p w14:paraId="7282A4BF" w14:textId="054E47A0" w:rsidR="004121B0" w:rsidRPr="006543E5" w:rsidRDefault="009E2D6B" w:rsidP="00F47057">
            <w:pPr>
              <w:rPr>
                <w:lang w:bidi="ar-DZ"/>
              </w:rPr>
            </w:pPr>
            <w:r>
              <w:t>Testbed as a Service, testbed federation, requirements, reference model.</w:t>
            </w:r>
          </w:p>
        </w:tc>
      </w:tr>
    </w:tbl>
    <w:bookmarkEnd w:id="0"/>
    <w:p w14:paraId="4CB1C2B3" w14:textId="77777777" w:rsidR="00CF0554" w:rsidRPr="006543E5" w:rsidRDefault="00CF0554" w:rsidP="00CF0554">
      <w:pPr>
        <w:pStyle w:val="Headingb"/>
      </w:pPr>
      <w:r w:rsidRPr="006543E5">
        <w:t>Note</w:t>
      </w:r>
    </w:p>
    <w:p w14:paraId="5A872F55" w14:textId="77777777" w:rsidR="00CF0554" w:rsidRPr="006543E5" w:rsidRDefault="00CF0554" w:rsidP="00CF0554">
      <w:r w:rsidRPr="006543E5">
        <w:t>This is an informative ITU-T publication. Mandatory provisions, such as those found in ITU-T Recommendations, are outside the scope of this publication. This publication should only be referenced bibliographically in ITU-T Recommendations.</w:t>
      </w:r>
    </w:p>
    <w:p w14:paraId="0F2FB5B6" w14:textId="77777777" w:rsidR="00CF0554" w:rsidRPr="006543E5" w:rsidRDefault="00CF0554" w:rsidP="00CF0554">
      <w:pPr>
        <w:pStyle w:val="Headingb"/>
        <w:rPr>
          <w:szCs w:val="24"/>
        </w:rPr>
      </w:pPr>
      <w:r w:rsidRPr="006543E5">
        <w:rPr>
          <w:lang w:bidi="ar-DZ"/>
        </w:rPr>
        <w:t>Acknowledgement</w:t>
      </w:r>
    </w:p>
    <w:p w14:paraId="345AB4D3" w14:textId="77777777" w:rsidR="00CF0554" w:rsidRPr="006543E5" w:rsidRDefault="00CF0554" w:rsidP="00CF0554">
      <w:pPr>
        <w:spacing w:after="120"/>
      </w:pPr>
      <w:r w:rsidRPr="006543E5">
        <w:t xml:space="preserve">This Technical </w:t>
      </w:r>
      <w:r>
        <w:t>Specification</w:t>
      </w:r>
      <w:r w:rsidRPr="006543E5">
        <w:t xml:space="preserve"> was prepared under the leadership of</w:t>
      </w:r>
      <w:r w:rsidRPr="006B55BF">
        <w:t xml:space="preserve"> Giulio Maggiore (Telecom Italia, Italy</w:t>
      </w:r>
      <w:r>
        <w:t xml:space="preserve">) and </w:t>
      </w:r>
      <w:r w:rsidRPr="00076EC1">
        <w:rPr>
          <w:rFonts w:asciiTheme="majorBidi" w:hAnsiTheme="majorBidi" w:cstheme="majorBidi"/>
          <w:noProof/>
          <w:szCs w:val="22"/>
          <w:lang w:val="de-DE"/>
        </w:rPr>
        <w:t>Sébastien Ziegler</w:t>
      </w:r>
      <w:r w:rsidRPr="00291DD6" w:rsidDel="00BA738C">
        <w:t xml:space="preserve"> </w:t>
      </w:r>
      <w:r w:rsidRPr="00291DD6">
        <w:t>(Mandat International, Switzerland)</w:t>
      </w:r>
      <w:r w:rsidRPr="00E41162">
        <w:t>, who serve</w:t>
      </w:r>
      <w:r>
        <w:t>d</w:t>
      </w:r>
      <w:r w:rsidRPr="00E41162">
        <w:t xml:space="preserve"> as the FG-TBFxG chair</w:t>
      </w:r>
      <w:r>
        <w:t xml:space="preserve"> and FG-TBFxG vice-chair</w:t>
      </w:r>
      <w:r w:rsidRPr="006543E5">
        <w:t>.</w:t>
      </w:r>
    </w:p>
    <w:p w14:paraId="16D7D4DA" w14:textId="77777777" w:rsidR="00CF0554" w:rsidRDefault="00CF0554" w:rsidP="00CF0554">
      <w:pPr>
        <w:spacing w:after="120"/>
      </w:pPr>
      <w:r w:rsidRPr="006543E5">
        <w:t>It is based on the contributions of various authors who participated in the Focus Group activities.</w:t>
      </w:r>
    </w:p>
    <w:p w14:paraId="710D6CA2" w14:textId="77777777" w:rsidR="00CF0554" w:rsidRDefault="00CF0554" w:rsidP="00CF0554">
      <w:pPr>
        <w:spacing w:after="120"/>
      </w:pPr>
      <w:r w:rsidRPr="00A300CE">
        <w:t xml:space="preserve">Cédric Crettaz </w:t>
      </w:r>
      <w:r>
        <w:t xml:space="preserve">and </w:t>
      </w:r>
      <w:r w:rsidRPr="00076EC1">
        <w:rPr>
          <w:rFonts w:asciiTheme="majorBidi" w:hAnsiTheme="majorBidi" w:cstheme="majorBidi"/>
          <w:noProof/>
          <w:szCs w:val="22"/>
          <w:lang w:val="de-DE"/>
        </w:rPr>
        <w:t xml:space="preserve">Sébastien Ziegler </w:t>
      </w:r>
      <w:r w:rsidRPr="00A300CE">
        <w:t>(Mandat International,</w:t>
      </w:r>
      <w:r>
        <w:rPr>
          <w:rFonts w:asciiTheme="majorBidi" w:hAnsiTheme="majorBidi" w:cstheme="majorBidi"/>
          <w:noProof/>
          <w:szCs w:val="22"/>
        </w:rPr>
        <w:t xml:space="preserve"> Switzerland)</w:t>
      </w:r>
      <w:r w:rsidRPr="006543E5">
        <w:t xml:space="preserve"> serve</w:t>
      </w:r>
      <w:r>
        <w:t>d</w:t>
      </w:r>
      <w:r w:rsidRPr="006543E5">
        <w:t xml:space="preserve"> as the main Editors of this </w:t>
      </w:r>
      <w:r>
        <w:t>Technical Specification</w:t>
      </w:r>
      <w:r w:rsidRPr="006543E5">
        <w:t>.</w:t>
      </w:r>
    </w:p>
    <w:p w14:paraId="2B0D80F5" w14:textId="77777777" w:rsidR="00CF0554" w:rsidRPr="006543E5" w:rsidRDefault="00CF0554" w:rsidP="00CF0554">
      <w:r>
        <w:t xml:space="preserve">Mr Denis Andreev </w:t>
      </w:r>
      <w:r w:rsidRPr="006543E5">
        <w:t>(FG</w:t>
      </w:r>
      <w:r w:rsidRPr="006543E5">
        <w:noBreakHyphen/>
      </w:r>
      <w:r>
        <w:t xml:space="preserve">TBFxG </w:t>
      </w:r>
      <w:r w:rsidRPr="006543E5">
        <w:t xml:space="preserve">Advisor) and Ms </w:t>
      </w:r>
      <w:r>
        <w:t>Emmanuelle Labare</w:t>
      </w:r>
      <w:r w:rsidRPr="006543E5">
        <w:t xml:space="preserve"> (FG-</w:t>
      </w:r>
      <w:r>
        <w:t xml:space="preserve">TBFxG </w:t>
      </w:r>
      <w:r w:rsidRPr="006543E5">
        <w:t>Assistant) served as the FG-</w:t>
      </w:r>
      <w:r>
        <w:t>TBFxG</w:t>
      </w:r>
      <w:r w:rsidRPr="006543E5">
        <w:t xml:space="preserve"> Secretariat.</w:t>
      </w:r>
    </w:p>
    <w:p w14:paraId="40190574" w14:textId="77777777" w:rsidR="00CF0554" w:rsidRPr="006543E5" w:rsidRDefault="00CF0554" w:rsidP="00CF0554">
      <w:pPr>
        <w:pStyle w:val="Headingb"/>
        <w:rPr>
          <w:szCs w:val="24"/>
        </w:rPr>
      </w:pPr>
      <w:r w:rsidRPr="006543E5">
        <w:rPr>
          <w:lang w:bidi="ar-DZ"/>
        </w:rPr>
        <w:t>Change</w:t>
      </w:r>
      <w:r w:rsidRPr="006543E5">
        <w:rPr>
          <w:szCs w:val="24"/>
        </w:rPr>
        <w:t xml:space="preserve"> Log</w:t>
      </w:r>
    </w:p>
    <w:p w14:paraId="1AF313CD" w14:textId="77777777" w:rsidR="00CF0554" w:rsidRPr="006543E5" w:rsidRDefault="00CF0554" w:rsidP="00CF0554">
      <w:r w:rsidRPr="006543E5">
        <w:t xml:space="preserve">This document contains Version 1.0 of the ITU-T </w:t>
      </w:r>
      <w:r w:rsidRPr="00DA0C36">
        <w:t>FG-TBFxG D2.1</w:t>
      </w:r>
      <w:r w:rsidRPr="006543E5">
        <w:t xml:space="preserve"> </w:t>
      </w:r>
      <w:r>
        <w:t xml:space="preserve">Technical Specification “User requirements and reference model for Testbed as a Service” </w:t>
      </w:r>
      <w:r w:rsidRPr="006543E5">
        <w:t>approved at FG-</w:t>
      </w:r>
      <w:r>
        <w:t>TBFxG eighth</w:t>
      </w:r>
      <w:r w:rsidRPr="006543E5">
        <w:t xml:space="preserve"> meeting held </w:t>
      </w:r>
      <w:r>
        <w:t>in Sophia Antipolis, France from 10 to 12 April 2024</w:t>
      </w:r>
      <w:r w:rsidRPr="006543E5">
        <w:t>.</w:t>
      </w:r>
    </w:p>
    <w:p w14:paraId="7A4B5F15" w14:textId="77777777" w:rsidR="00CF0554" w:rsidRPr="006543E5" w:rsidRDefault="00CF0554" w:rsidP="00CF05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CF0554" w:rsidRPr="00880AAE" w14:paraId="17DB15DD" w14:textId="77777777" w:rsidTr="00C742D0">
        <w:trPr>
          <w:trHeight w:val="414"/>
        </w:trPr>
        <w:tc>
          <w:tcPr>
            <w:tcW w:w="2122" w:type="dxa"/>
          </w:tcPr>
          <w:p w14:paraId="388BB100" w14:textId="77777777" w:rsidR="00CF0554" w:rsidRPr="00880AAE" w:rsidRDefault="00CF0554" w:rsidP="00C742D0">
            <w:pPr>
              <w:overflowPunct/>
              <w:autoSpaceDE/>
              <w:autoSpaceDN/>
              <w:adjustRightInd/>
              <w:spacing w:before="0"/>
              <w:textAlignment w:val="auto"/>
              <w:rPr>
                <w:b/>
                <w:bCs/>
                <w:szCs w:val="24"/>
              </w:rPr>
            </w:pPr>
            <w:r w:rsidRPr="00880AAE">
              <w:rPr>
                <w:b/>
                <w:bCs/>
                <w:szCs w:val="24"/>
              </w:rPr>
              <w:t>Editor</w:t>
            </w:r>
            <w:r w:rsidRPr="00880AAE">
              <w:rPr>
                <w:szCs w:val="24"/>
              </w:rPr>
              <w:t>:</w:t>
            </w:r>
          </w:p>
        </w:tc>
        <w:tc>
          <w:tcPr>
            <w:tcW w:w="3548" w:type="dxa"/>
          </w:tcPr>
          <w:p w14:paraId="621216F4" w14:textId="77777777" w:rsidR="00CF0554" w:rsidRPr="00FA31BD" w:rsidRDefault="00CF0554" w:rsidP="00CF0554">
            <w:pPr>
              <w:overflowPunct/>
              <w:autoSpaceDE/>
              <w:autoSpaceDN/>
              <w:adjustRightInd/>
              <w:spacing w:before="0"/>
              <w:jc w:val="left"/>
              <w:textAlignment w:val="auto"/>
              <w:rPr>
                <w:szCs w:val="24"/>
                <w:lang w:val="fr-CH"/>
              </w:rPr>
            </w:pPr>
            <w:r w:rsidRPr="00076EC1">
              <w:rPr>
                <w:rFonts w:asciiTheme="majorBidi" w:hAnsiTheme="majorBidi" w:cstheme="majorBidi"/>
                <w:noProof/>
                <w:szCs w:val="22"/>
                <w:lang w:val="de-DE"/>
              </w:rPr>
              <w:t>Sébastien Ziegler</w:t>
            </w:r>
            <w:r>
              <w:rPr>
                <w:rFonts w:asciiTheme="majorBidi" w:hAnsiTheme="majorBidi" w:cstheme="majorBidi"/>
                <w:noProof/>
                <w:szCs w:val="22"/>
                <w:lang w:val="de-DE"/>
              </w:rPr>
              <w:br/>
            </w:r>
            <w:r w:rsidRPr="00FA31BD">
              <w:rPr>
                <w:lang w:val="fr-CH"/>
              </w:rPr>
              <w:t>(Mandat International,</w:t>
            </w:r>
            <w:r w:rsidRPr="00FA31BD">
              <w:rPr>
                <w:rFonts w:asciiTheme="majorBidi" w:hAnsiTheme="majorBidi" w:cstheme="majorBidi"/>
                <w:noProof/>
                <w:szCs w:val="22"/>
                <w:lang w:val="fr-CH"/>
              </w:rPr>
              <w:t xml:space="preserve"> Switzerland)</w:t>
            </w:r>
          </w:p>
        </w:tc>
        <w:tc>
          <w:tcPr>
            <w:tcW w:w="3959" w:type="dxa"/>
          </w:tcPr>
          <w:p w14:paraId="6B077331" w14:textId="77777777" w:rsidR="00CF0554" w:rsidRPr="00880AAE" w:rsidRDefault="00CF0554" w:rsidP="00C742D0">
            <w:pPr>
              <w:overflowPunct/>
              <w:autoSpaceDE/>
              <w:autoSpaceDN/>
              <w:adjustRightInd/>
              <w:spacing w:before="0"/>
              <w:textAlignment w:val="auto"/>
              <w:rPr>
                <w:szCs w:val="24"/>
                <w:lang w:val="fr-CH"/>
              </w:rPr>
            </w:pPr>
            <w:proofErr w:type="gramStart"/>
            <w:r w:rsidRPr="00880AAE">
              <w:rPr>
                <w:szCs w:val="24"/>
                <w:lang w:val="fr-CH"/>
              </w:rPr>
              <w:t>Email:</w:t>
            </w:r>
            <w:proofErr w:type="gramEnd"/>
            <w:r>
              <w:rPr>
                <w:szCs w:val="24"/>
                <w:lang w:val="fr-CH"/>
              </w:rPr>
              <w:t xml:space="preserve"> </w:t>
            </w:r>
            <w:hyperlink r:id="rId16" w:history="1">
              <w:r w:rsidRPr="005801F1">
                <w:rPr>
                  <w:rStyle w:val="Hyperlink"/>
                  <w:lang w:val="fr-CH"/>
                </w:rPr>
                <w:t>sziegler@mandint.org</w:t>
              </w:r>
            </w:hyperlink>
          </w:p>
        </w:tc>
      </w:tr>
      <w:tr w:rsidR="00CF0554" w:rsidRPr="00880AAE" w14:paraId="16F7B2C7" w14:textId="77777777" w:rsidTr="00C742D0">
        <w:trPr>
          <w:trHeight w:val="450"/>
        </w:trPr>
        <w:tc>
          <w:tcPr>
            <w:tcW w:w="2122" w:type="dxa"/>
          </w:tcPr>
          <w:p w14:paraId="4AE28AE3" w14:textId="77777777" w:rsidR="00CF0554" w:rsidRPr="00880AAE" w:rsidRDefault="00CF0554" w:rsidP="00C742D0">
            <w:pPr>
              <w:overflowPunct/>
              <w:autoSpaceDE/>
              <w:autoSpaceDN/>
              <w:adjustRightInd/>
              <w:spacing w:before="0"/>
              <w:textAlignment w:val="auto"/>
              <w:rPr>
                <w:b/>
                <w:bCs/>
                <w:szCs w:val="24"/>
              </w:rPr>
            </w:pPr>
            <w:r w:rsidRPr="00880AAE">
              <w:rPr>
                <w:b/>
                <w:bCs/>
                <w:szCs w:val="24"/>
              </w:rPr>
              <w:t>Editor</w:t>
            </w:r>
            <w:r w:rsidRPr="00880AAE">
              <w:rPr>
                <w:szCs w:val="24"/>
              </w:rPr>
              <w:t>:</w:t>
            </w:r>
          </w:p>
        </w:tc>
        <w:tc>
          <w:tcPr>
            <w:tcW w:w="3548" w:type="dxa"/>
          </w:tcPr>
          <w:p w14:paraId="6FF70ADE" w14:textId="77777777" w:rsidR="00CF0554" w:rsidRPr="00880AAE" w:rsidRDefault="00CF0554" w:rsidP="00CF0554">
            <w:pPr>
              <w:overflowPunct/>
              <w:autoSpaceDE/>
              <w:autoSpaceDN/>
              <w:adjustRightInd/>
              <w:spacing w:before="0"/>
              <w:jc w:val="left"/>
              <w:textAlignment w:val="auto"/>
              <w:rPr>
                <w:szCs w:val="24"/>
              </w:rPr>
            </w:pPr>
            <w:r w:rsidRPr="00A300CE">
              <w:t>Cédric Crettaz</w:t>
            </w:r>
            <w:r>
              <w:br/>
            </w:r>
            <w:r w:rsidRPr="00A300CE">
              <w:t>(Mandat International,</w:t>
            </w:r>
            <w:r>
              <w:rPr>
                <w:rFonts w:asciiTheme="majorBidi" w:hAnsiTheme="majorBidi" w:cstheme="majorBidi"/>
                <w:noProof/>
                <w:szCs w:val="22"/>
              </w:rPr>
              <w:t xml:space="preserve"> Switzerland)</w:t>
            </w:r>
          </w:p>
        </w:tc>
        <w:tc>
          <w:tcPr>
            <w:tcW w:w="3959" w:type="dxa"/>
          </w:tcPr>
          <w:p w14:paraId="7368CFC5" w14:textId="77777777" w:rsidR="00CF0554" w:rsidRPr="00880AAE" w:rsidRDefault="00CF0554" w:rsidP="00C742D0">
            <w:pPr>
              <w:overflowPunct/>
              <w:autoSpaceDE/>
              <w:autoSpaceDN/>
              <w:adjustRightInd/>
              <w:spacing w:before="0"/>
              <w:textAlignment w:val="auto"/>
              <w:rPr>
                <w:szCs w:val="24"/>
              </w:rPr>
            </w:pPr>
            <w:proofErr w:type="gramStart"/>
            <w:r w:rsidRPr="00880AAE">
              <w:rPr>
                <w:szCs w:val="24"/>
                <w:lang w:val="fr-CH"/>
              </w:rPr>
              <w:t>Email:</w:t>
            </w:r>
            <w:proofErr w:type="gramEnd"/>
            <w:r>
              <w:rPr>
                <w:szCs w:val="24"/>
                <w:lang w:val="fr-CH"/>
              </w:rPr>
              <w:t xml:space="preserve"> </w:t>
            </w:r>
            <w:hyperlink r:id="rId17" w:history="1">
              <w:r w:rsidRPr="00CE15B9">
                <w:rPr>
                  <w:rStyle w:val="Hyperlink"/>
                </w:rPr>
                <w:t>ccrettaz@mandint.org</w:t>
              </w:r>
            </w:hyperlink>
          </w:p>
        </w:tc>
      </w:tr>
    </w:tbl>
    <w:p w14:paraId="379239A9" w14:textId="77777777" w:rsidR="00CF0554" w:rsidRPr="006543E5" w:rsidRDefault="00CF0554" w:rsidP="00CF0554">
      <w:pPr>
        <w:jc w:val="center"/>
        <w:rPr>
          <w:sz w:val="22"/>
        </w:rPr>
      </w:pPr>
      <w:r w:rsidRPr="006543E5">
        <w:rPr>
          <w:sz w:val="22"/>
        </w:rPr>
        <w:lastRenderedPageBreak/>
        <w:sym w:font="Symbol" w:char="F0E3"/>
      </w:r>
      <w:r w:rsidRPr="006543E5">
        <w:rPr>
          <w:sz w:val="22"/>
        </w:rPr>
        <w:t> ITU </w:t>
      </w:r>
      <w:bookmarkStart w:id="1" w:name="iiannee"/>
      <w:bookmarkEnd w:id="1"/>
      <w:r w:rsidRPr="006543E5">
        <w:rPr>
          <w:sz w:val="22"/>
        </w:rPr>
        <w:t>202</w:t>
      </w:r>
      <w:r>
        <w:rPr>
          <w:sz w:val="22"/>
        </w:rPr>
        <w:t>4</w:t>
      </w:r>
    </w:p>
    <w:p w14:paraId="409CFF2C" w14:textId="7FBAD92A" w:rsidR="000A7D7F" w:rsidRPr="006543E5" w:rsidRDefault="00CF0554" w:rsidP="00CF0554">
      <w:r w:rsidRPr="006543E5">
        <w:rPr>
          <w:sz w:val="22"/>
        </w:rPr>
        <w:t>All rights reserved. No part of this publication may be reproduced, by any means whatsoever, without the prior written permission of ITU.</w:t>
      </w:r>
    </w:p>
    <w:p w14:paraId="41098388" w14:textId="43A9ECC9" w:rsidR="00B404DA" w:rsidRPr="006543E5" w:rsidRDefault="00B404DA">
      <w:pPr>
        <w:spacing w:before="0"/>
        <w:rPr>
          <w:b/>
          <w:bCs/>
        </w:rPr>
      </w:pPr>
      <w:r w:rsidRPr="006543E5">
        <w:rPr>
          <w:b/>
          <w:bCs/>
        </w:rPr>
        <w:br w:type="page"/>
      </w:r>
    </w:p>
    <w:p w14:paraId="0E15369C" w14:textId="77777777" w:rsidR="00EE3344" w:rsidRPr="00EE3344" w:rsidRDefault="00EE3344" w:rsidP="00EE3344">
      <w:pPr>
        <w:pageBreakBefore/>
        <w:tabs>
          <w:tab w:val="clear" w:pos="794"/>
          <w:tab w:val="clear" w:pos="1191"/>
          <w:tab w:val="clear" w:pos="1588"/>
          <w:tab w:val="clear" w:pos="1985"/>
        </w:tabs>
        <w:jc w:val="center"/>
        <w:rPr>
          <w:rFonts w:eastAsia="Times New Roman"/>
          <w:b/>
        </w:rPr>
      </w:pPr>
    </w:p>
    <w:sdt>
      <w:sdtPr>
        <w:id w:val="378981544"/>
        <w:docPartObj>
          <w:docPartGallery w:val="Table of Contents"/>
          <w:docPartUnique/>
        </w:docPartObj>
      </w:sdtPr>
      <w:sdtEndPr>
        <w:rPr>
          <w:bCs/>
          <w:noProof/>
        </w:rPr>
      </w:sdtEndPr>
      <w:sdtContent>
        <w:p w14:paraId="076E3369" w14:textId="29282C4A" w:rsidR="000653D9" w:rsidRPr="000653D9" w:rsidRDefault="000653D9" w:rsidP="000653D9">
          <w:pPr>
            <w:pStyle w:val="TOC1"/>
            <w:tabs>
              <w:tab w:val="clear" w:pos="8789"/>
            </w:tabs>
            <w:ind w:right="9"/>
            <w:jc w:val="center"/>
            <w:rPr>
              <w:bCs/>
              <w:noProof/>
            </w:rPr>
          </w:pPr>
          <w:r w:rsidRPr="00EE3344">
            <w:rPr>
              <w:rFonts w:eastAsia="Times New Roman"/>
              <w:b/>
              <w:bCs/>
            </w:rPr>
            <w:t>Table of contents</w:t>
          </w:r>
        </w:p>
        <w:p w14:paraId="202CE805" w14:textId="7D7C0761" w:rsidR="00E26C01" w:rsidRPr="00E26C01" w:rsidRDefault="000653D9">
          <w:pPr>
            <w:pStyle w:val="TOC1"/>
            <w:rPr>
              <w:rFonts w:asciiTheme="minorHAnsi" w:hAnsiTheme="minorHAnsi" w:cstheme="minorBidi"/>
              <w:bCs/>
              <w:noProof/>
              <w:kern w:val="2"/>
              <w:sz w:val="22"/>
              <w:szCs w:val="22"/>
              <w:lang w:eastAsia="en-GB"/>
              <w14:ligatures w14:val="standardContextual"/>
            </w:rPr>
          </w:pPr>
          <w:r w:rsidRPr="00E26C01">
            <w:rPr>
              <w:bCs/>
            </w:rPr>
            <w:fldChar w:fldCharType="begin"/>
          </w:r>
          <w:r w:rsidRPr="00E26C01">
            <w:rPr>
              <w:bCs/>
            </w:rPr>
            <w:instrText xml:space="preserve"> TOC \o "1-3" \h \z \u </w:instrText>
          </w:r>
          <w:r w:rsidRPr="00E26C01">
            <w:rPr>
              <w:bCs/>
            </w:rPr>
            <w:fldChar w:fldCharType="separate"/>
          </w:r>
          <w:hyperlink w:anchor="_Toc164159105" w:history="1">
            <w:r w:rsidR="00E26C01" w:rsidRPr="00E26C01">
              <w:rPr>
                <w:rStyle w:val="Hyperlink"/>
                <w:rFonts w:eastAsia="Times New Roman"/>
                <w:bCs/>
                <w:noProof/>
              </w:rPr>
              <w:t>1</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Scope</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_Toc164159105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75CDD930" w14:textId="1BD60709"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06" w:history="1">
            <w:r w:rsidR="00E26C01" w:rsidRPr="00E26C01">
              <w:rPr>
                <w:rStyle w:val="Hyperlink"/>
                <w:rFonts w:eastAsia="Times New Roman"/>
                <w:bCs/>
                <w:noProof/>
              </w:rPr>
              <w:t>2</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References</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_Toc164159106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7511EA50" w14:textId="362E7AA0"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07" w:history="1">
            <w:r w:rsidR="00E26C01" w:rsidRPr="00E26C01">
              <w:rPr>
                <w:rStyle w:val="Hyperlink"/>
                <w:rFonts w:eastAsia="Times New Roman"/>
                <w:bCs/>
                <w:noProof/>
              </w:rPr>
              <w:t>3</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Definitions</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_Toc164159107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4B570436" w14:textId="6810AEAA" w:rsidR="00E26C01" w:rsidRPr="00E26C01" w:rsidRDefault="005C6F61">
          <w:pPr>
            <w:pStyle w:val="TOC2"/>
            <w:rPr>
              <w:rFonts w:asciiTheme="minorHAnsi" w:hAnsiTheme="minorHAnsi" w:cstheme="minorBidi"/>
              <w:bCs/>
              <w:noProof/>
              <w:kern w:val="2"/>
              <w:sz w:val="22"/>
              <w:szCs w:val="22"/>
              <w:lang w:eastAsia="en-GB"/>
              <w14:ligatures w14:val="standardContextual"/>
            </w:rPr>
          </w:pPr>
          <w:hyperlink w:anchor="_Toc164159108" w:history="1">
            <w:r w:rsidR="00E26C01" w:rsidRPr="00E26C01">
              <w:rPr>
                <w:rStyle w:val="Hyperlink"/>
                <w:rFonts w:eastAsia="Times New Roman"/>
                <w:bCs/>
                <w:noProof/>
              </w:rPr>
              <w:t>3.1</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Terms defined elsewhere</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_Toc164159108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64495CEA" w14:textId="73DF0D43" w:rsidR="00E26C01" w:rsidRPr="00E26C01" w:rsidRDefault="005C6F61">
          <w:pPr>
            <w:pStyle w:val="TOC2"/>
            <w:rPr>
              <w:rFonts w:asciiTheme="minorHAnsi" w:hAnsiTheme="minorHAnsi" w:cstheme="minorBidi"/>
              <w:bCs/>
              <w:noProof/>
              <w:kern w:val="2"/>
              <w:sz w:val="22"/>
              <w:szCs w:val="22"/>
              <w:lang w:eastAsia="en-GB"/>
              <w14:ligatures w14:val="standardContextual"/>
            </w:rPr>
          </w:pPr>
          <w:hyperlink w:anchor="_Toc164159109" w:history="1">
            <w:r w:rsidR="00E26C01" w:rsidRPr="00E26C01">
              <w:rPr>
                <w:rStyle w:val="Hyperlink"/>
                <w:rFonts w:eastAsia="Times New Roman"/>
                <w:bCs/>
                <w:noProof/>
              </w:rPr>
              <w:t>3.2</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Terms defined in this Technical Specification</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_Toc164159109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6D7E59EB" w14:textId="5D57225E"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10" w:history="1">
            <w:r w:rsidR="00E26C01" w:rsidRPr="00E26C01">
              <w:rPr>
                <w:rStyle w:val="Hyperlink"/>
                <w:rFonts w:eastAsia="Times New Roman"/>
                <w:bCs/>
                <w:noProof/>
              </w:rPr>
              <w:t>4</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Abbreviations and acronyms</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_Toc164159110 \h </w:instrText>
            </w:r>
            <w:r w:rsidR="00E26C01" w:rsidRPr="00E26C01">
              <w:rPr>
                <w:bCs/>
                <w:noProof/>
                <w:webHidden/>
              </w:rPr>
            </w:r>
            <w:r w:rsidR="00E26C01" w:rsidRPr="00E26C01">
              <w:rPr>
                <w:bCs/>
                <w:noProof/>
                <w:webHidden/>
              </w:rPr>
              <w:fldChar w:fldCharType="separate"/>
            </w:r>
            <w:r w:rsidR="00E26C01" w:rsidRPr="00E26C01">
              <w:rPr>
                <w:bCs/>
                <w:noProof/>
                <w:webHidden/>
              </w:rPr>
              <w:t>4</w:t>
            </w:r>
            <w:r w:rsidR="00E26C01" w:rsidRPr="00E26C01">
              <w:rPr>
                <w:bCs/>
                <w:noProof/>
                <w:webHidden/>
              </w:rPr>
              <w:fldChar w:fldCharType="end"/>
            </w:r>
          </w:hyperlink>
        </w:p>
        <w:p w14:paraId="234C6F34" w14:textId="7C8BAC4E"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11" w:history="1">
            <w:r w:rsidR="00E26C01" w:rsidRPr="00E26C01">
              <w:rPr>
                <w:rStyle w:val="Hyperlink"/>
                <w:rFonts w:eastAsia="Times New Roman"/>
                <w:bCs/>
                <w:noProof/>
              </w:rPr>
              <w:t>5</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Conventions</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_Toc164159111 \h </w:instrText>
            </w:r>
            <w:r w:rsidR="00E26C01" w:rsidRPr="00E26C01">
              <w:rPr>
                <w:bCs/>
                <w:noProof/>
                <w:webHidden/>
              </w:rPr>
            </w:r>
            <w:r w:rsidR="00E26C01" w:rsidRPr="00E26C01">
              <w:rPr>
                <w:bCs/>
                <w:noProof/>
                <w:webHidden/>
              </w:rPr>
              <w:fldChar w:fldCharType="separate"/>
            </w:r>
            <w:r w:rsidR="00E26C01" w:rsidRPr="00E26C01">
              <w:rPr>
                <w:bCs/>
                <w:noProof/>
                <w:webHidden/>
              </w:rPr>
              <w:t>5</w:t>
            </w:r>
            <w:r w:rsidR="00E26C01" w:rsidRPr="00E26C01">
              <w:rPr>
                <w:bCs/>
                <w:noProof/>
                <w:webHidden/>
              </w:rPr>
              <w:fldChar w:fldCharType="end"/>
            </w:r>
          </w:hyperlink>
        </w:p>
        <w:p w14:paraId="4652E7D8" w14:textId="776A3DD6"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12" w:history="1">
            <w:r w:rsidR="00E26C01" w:rsidRPr="00E26C01">
              <w:rPr>
                <w:rStyle w:val="Hyperlink"/>
                <w:rFonts w:eastAsia="Times New Roman"/>
                <w:bCs/>
                <w:noProof/>
              </w:rPr>
              <w:t>6</w:t>
            </w:r>
            <w:r w:rsidR="00E26C01" w:rsidRPr="00E26C01">
              <w:rPr>
                <w:rFonts w:asciiTheme="minorHAnsi" w:hAnsiTheme="minorHAnsi" w:cstheme="minorBidi"/>
                <w:bCs/>
                <w:noProof/>
                <w:kern w:val="2"/>
                <w:sz w:val="22"/>
                <w:szCs w:val="22"/>
                <w:lang w:eastAsia="en-GB"/>
                <w14:ligatures w14:val="standardContextual"/>
              </w:rPr>
              <w:tab/>
            </w:r>
            <w:r w:rsidR="00E26C01" w:rsidRPr="00E26C01">
              <w:rPr>
                <w:rStyle w:val="Hyperlink"/>
                <w:rFonts w:eastAsia="Times New Roman"/>
                <w:bCs/>
                <w:noProof/>
              </w:rPr>
              <w:t>User requirements and reference model for Testbed as a Service</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_Toc164159112 \h </w:instrText>
            </w:r>
            <w:r w:rsidR="00E26C01" w:rsidRPr="00E26C01">
              <w:rPr>
                <w:bCs/>
                <w:noProof/>
                <w:webHidden/>
              </w:rPr>
            </w:r>
            <w:r w:rsidR="00E26C01" w:rsidRPr="00E26C01">
              <w:rPr>
                <w:bCs/>
                <w:noProof/>
                <w:webHidden/>
              </w:rPr>
              <w:fldChar w:fldCharType="separate"/>
            </w:r>
            <w:r w:rsidR="00E26C01" w:rsidRPr="00E26C01">
              <w:rPr>
                <w:bCs/>
                <w:noProof/>
                <w:webHidden/>
              </w:rPr>
              <w:t>5</w:t>
            </w:r>
            <w:r w:rsidR="00E26C01" w:rsidRPr="00E26C01">
              <w:rPr>
                <w:bCs/>
                <w:noProof/>
                <w:webHidden/>
              </w:rPr>
              <w:fldChar w:fldCharType="end"/>
            </w:r>
          </w:hyperlink>
        </w:p>
        <w:p w14:paraId="75952E05" w14:textId="5199E376" w:rsidR="00E26C01" w:rsidRPr="00E26C01" w:rsidRDefault="005C6F61">
          <w:pPr>
            <w:pStyle w:val="TOC1"/>
            <w:rPr>
              <w:rFonts w:asciiTheme="minorHAnsi" w:hAnsiTheme="minorHAnsi" w:cstheme="minorBidi"/>
              <w:bCs/>
              <w:noProof/>
              <w:kern w:val="2"/>
              <w:sz w:val="22"/>
              <w:szCs w:val="22"/>
              <w:lang w:eastAsia="en-GB"/>
              <w14:ligatures w14:val="standardContextual"/>
            </w:rPr>
          </w:pPr>
          <w:hyperlink w:anchor="_Toc164159113" w:history="1">
            <w:r w:rsidR="00E26C01" w:rsidRPr="00E26C01">
              <w:rPr>
                <w:rStyle w:val="Hyperlink"/>
                <w:rFonts w:eastAsia="Times New Roman"/>
                <w:bCs/>
                <w:noProof/>
              </w:rPr>
              <w:t>Bibliography</w:t>
            </w:r>
            <w:r w:rsidR="00E26C01" w:rsidRPr="00E26C01">
              <w:rPr>
                <w:bCs/>
                <w:noProof/>
                <w:webHidden/>
              </w:rPr>
              <w:tab/>
            </w:r>
            <w:r w:rsidR="00E26C01" w:rsidRPr="00E26C01">
              <w:rPr>
                <w:bCs/>
                <w:noProof/>
                <w:webHidden/>
              </w:rPr>
              <w:fldChar w:fldCharType="begin"/>
            </w:r>
            <w:r w:rsidR="00E26C01" w:rsidRPr="00E26C01">
              <w:rPr>
                <w:bCs/>
                <w:noProof/>
                <w:webHidden/>
              </w:rPr>
              <w:instrText xml:space="preserve"> PAGEREF _Toc164159113 \h </w:instrText>
            </w:r>
            <w:r w:rsidR="00E26C01" w:rsidRPr="00E26C01">
              <w:rPr>
                <w:bCs/>
                <w:noProof/>
                <w:webHidden/>
              </w:rPr>
            </w:r>
            <w:r w:rsidR="00E26C01" w:rsidRPr="00E26C01">
              <w:rPr>
                <w:bCs/>
                <w:noProof/>
                <w:webHidden/>
              </w:rPr>
              <w:fldChar w:fldCharType="separate"/>
            </w:r>
            <w:r w:rsidR="00E26C01" w:rsidRPr="00E26C01">
              <w:rPr>
                <w:bCs/>
                <w:noProof/>
                <w:webHidden/>
              </w:rPr>
              <w:t>8</w:t>
            </w:r>
            <w:r w:rsidR="00E26C01" w:rsidRPr="00E26C01">
              <w:rPr>
                <w:bCs/>
                <w:noProof/>
                <w:webHidden/>
              </w:rPr>
              <w:fldChar w:fldCharType="end"/>
            </w:r>
          </w:hyperlink>
        </w:p>
        <w:p w14:paraId="29B7030F" w14:textId="77136CE0" w:rsidR="000653D9" w:rsidRPr="00E26C01" w:rsidRDefault="000653D9">
          <w:pPr>
            <w:rPr>
              <w:bCs/>
            </w:rPr>
          </w:pPr>
          <w:r w:rsidRPr="00E26C01">
            <w:rPr>
              <w:bCs/>
              <w:noProof/>
            </w:rPr>
            <w:fldChar w:fldCharType="end"/>
          </w:r>
        </w:p>
      </w:sdtContent>
    </w:sdt>
    <w:p w14:paraId="70EF0E58" w14:textId="77777777" w:rsidR="00EE3344" w:rsidRPr="00EE3344" w:rsidRDefault="00EE3344" w:rsidP="00EE3344">
      <w:pPr>
        <w:keepNext/>
        <w:keepLines/>
        <w:pageBreakBefore/>
        <w:tabs>
          <w:tab w:val="clear" w:pos="794"/>
          <w:tab w:val="clear" w:pos="1191"/>
          <w:tab w:val="clear" w:pos="1588"/>
          <w:tab w:val="clear" w:pos="1985"/>
        </w:tabs>
        <w:spacing w:before="360"/>
        <w:ind w:left="792" w:hanging="792"/>
        <w:jc w:val="left"/>
        <w:outlineLvl w:val="0"/>
        <w:rPr>
          <w:rFonts w:eastAsia="Times New Roman"/>
          <w:b/>
        </w:rPr>
      </w:pPr>
      <w:bookmarkStart w:id="2" w:name="_Toc163668404"/>
      <w:bookmarkStart w:id="3" w:name="_Toc164159105"/>
      <w:r w:rsidRPr="00EE3344">
        <w:rPr>
          <w:rFonts w:eastAsia="Times New Roman"/>
          <w:b/>
        </w:rPr>
        <w:lastRenderedPageBreak/>
        <w:t>1</w:t>
      </w:r>
      <w:r w:rsidRPr="00EE3344">
        <w:rPr>
          <w:rFonts w:eastAsia="Times New Roman"/>
          <w:b/>
        </w:rPr>
        <w:tab/>
        <w:t>Scope</w:t>
      </w:r>
      <w:bookmarkEnd w:id="2"/>
      <w:bookmarkEnd w:id="3"/>
    </w:p>
    <w:p w14:paraId="1E06493F"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 xml:space="preserve">This document is the Technical Specification of the user requirements and reference model for Testbed as a Service (TaaS). It defines the specific requirements for TaaS with the user’s perspective. This Technical Specification describes the interconnection of testbeds through the testbed management system. Other aspects like business, polices and monetization are </w:t>
      </w:r>
      <w:proofErr w:type="gramStart"/>
      <w:r w:rsidRPr="00EE3344">
        <w:rPr>
          <w:rFonts w:eastAsia="Times New Roman"/>
        </w:rPr>
        <w:t>taken into account</w:t>
      </w:r>
      <w:proofErr w:type="gramEnd"/>
      <w:r w:rsidRPr="00EE3344">
        <w:rPr>
          <w:rFonts w:eastAsia="Times New Roman"/>
        </w:rPr>
        <w:t xml:space="preserve"> in this Technical Specification. The Technical Specification is also leveraging the experience and results gained by international research projects in this domain, such as F-Interop [b-F-Interop], Fed4FIRE+ [b-Fed4FIRE+], PAWR [b-PAWR], and SLICES [b-SLICES]. </w:t>
      </w:r>
    </w:p>
    <w:p w14:paraId="7234B25A" w14:textId="77777777" w:rsidR="00EE3344" w:rsidRPr="00EE3344" w:rsidRDefault="00EE3344" w:rsidP="000653D9">
      <w:pPr>
        <w:keepNext/>
        <w:keepLines/>
        <w:tabs>
          <w:tab w:val="clear" w:pos="794"/>
          <w:tab w:val="clear" w:pos="1191"/>
          <w:tab w:val="clear" w:pos="1588"/>
          <w:tab w:val="clear" w:pos="1985"/>
        </w:tabs>
        <w:spacing w:before="360"/>
        <w:ind w:left="794" w:hanging="794"/>
        <w:outlineLvl w:val="0"/>
        <w:rPr>
          <w:rFonts w:eastAsia="Times New Roman"/>
          <w:b/>
        </w:rPr>
      </w:pPr>
      <w:bookmarkStart w:id="4" w:name="_Toc163668405"/>
      <w:bookmarkStart w:id="5" w:name="_Toc164159106"/>
      <w:r w:rsidRPr="00EE3344">
        <w:rPr>
          <w:rFonts w:eastAsia="Times New Roman"/>
          <w:b/>
        </w:rPr>
        <w:t>2</w:t>
      </w:r>
      <w:r w:rsidRPr="00EE3344">
        <w:rPr>
          <w:rFonts w:eastAsia="Times New Roman"/>
          <w:b/>
        </w:rPr>
        <w:tab/>
        <w:t>References</w:t>
      </w:r>
      <w:bookmarkEnd w:id="4"/>
      <w:bookmarkEnd w:id="5"/>
    </w:p>
    <w:p w14:paraId="6AAB16F0"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The following ITU-T Recommendations and other references contain provisions which, through reference in this text, constitute provisions of this Technical Specification. At the time of publication, the editions indicated were valid. All Recommendations and other references are subject to revision; users of this Technical Specification are therefore encouraged to investigate the possibility of applying the most recent edition of the Recommendations and other references listed below. A list of the currently valid ITU-T Recommendations is regularly published. The reference to a document within this Technical Specification does not give it, as a stand-alone document, the status of a Recommendation.</w:t>
      </w:r>
    </w:p>
    <w:p w14:paraId="409BD2EC" w14:textId="77777777" w:rsidR="00EE3344" w:rsidRPr="00EE3344" w:rsidRDefault="00EE3344" w:rsidP="000653D9">
      <w:pPr>
        <w:tabs>
          <w:tab w:val="clear" w:pos="794"/>
          <w:tab w:val="clear" w:pos="1191"/>
          <w:tab w:val="clear" w:pos="1588"/>
          <w:tab w:val="clear" w:pos="1985"/>
        </w:tabs>
        <w:ind w:left="2268" w:hanging="2268"/>
        <w:rPr>
          <w:rFonts w:eastAsia="Times New Roman"/>
        </w:rPr>
      </w:pPr>
      <w:r w:rsidRPr="00EE3344">
        <w:rPr>
          <w:rFonts w:eastAsia="Times New Roman"/>
        </w:rPr>
        <w:t>[ITU-T Q.4068]</w:t>
      </w:r>
      <w:r w:rsidRPr="00EE3344">
        <w:rPr>
          <w:rFonts w:eastAsia="Times New Roman"/>
        </w:rPr>
        <w:tab/>
        <w:t xml:space="preserve">Recommendation ITU-T Q.4068 (08/2021), </w:t>
      </w:r>
      <w:r w:rsidRPr="00EE3344">
        <w:rPr>
          <w:rFonts w:eastAsia="Times New Roman"/>
          <w:i/>
          <w:iCs/>
        </w:rPr>
        <w:t>Open application program interfaces (APIs) for interoperable testbed federations.</w:t>
      </w:r>
    </w:p>
    <w:p w14:paraId="34F78A7E" w14:textId="77777777" w:rsidR="00EE3344" w:rsidRPr="00EE3344" w:rsidRDefault="00EE3344" w:rsidP="000653D9">
      <w:pPr>
        <w:keepNext/>
        <w:keepLines/>
        <w:tabs>
          <w:tab w:val="clear" w:pos="794"/>
          <w:tab w:val="clear" w:pos="1191"/>
          <w:tab w:val="clear" w:pos="1588"/>
          <w:tab w:val="clear" w:pos="1985"/>
        </w:tabs>
        <w:spacing w:before="360"/>
        <w:ind w:left="794" w:hanging="794"/>
        <w:outlineLvl w:val="0"/>
        <w:rPr>
          <w:rFonts w:eastAsia="Times New Roman"/>
          <w:b/>
        </w:rPr>
      </w:pPr>
      <w:bookmarkStart w:id="6" w:name="_Toc163668406"/>
      <w:bookmarkStart w:id="7" w:name="_Toc164159107"/>
      <w:r w:rsidRPr="00EE3344">
        <w:rPr>
          <w:rFonts w:eastAsia="Times New Roman"/>
          <w:b/>
        </w:rPr>
        <w:t>3</w:t>
      </w:r>
      <w:r w:rsidRPr="00EE3344">
        <w:rPr>
          <w:rFonts w:eastAsia="Times New Roman"/>
          <w:b/>
        </w:rPr>
        <w:tab/>
        <w:t>Definitions</w:t>
      </w:r>
      <w:bookmarkEnd w:id="6"/>
      <w:bookmarkEnd w:id="7"/>
    </w:p>
    <w:p w14:paraId="1788C6B0" w14:textId="77777777" w:rsidR="00EE3344" w:rsidRPr="00EE3344" w:rsidRDefault="00EE3344" w:rsidP="000653D9">
      <w:pPr>
        <w:keepNext/>
        <w:keepLines/>
        <w:tabs>
          <w:tab w:val="clear" w:pos="794"/>
          <w:tab w:val="clear" w:pos="1191"/>
          <w:tab w:val="clear" w:pos="1588"/>
          <w:tab w:val="clear" w:pos="1985"/>
        </w:tabs>
        <w:spacing w:before="240"/>
        <w:ind w:left="794" w:hanging="794"/>
        <w:outlineLvl w:val="1"/>
        <w:rPr>
          <w:rFonts w:eastAsia="Times New Roman"/>
          <w:b/>
        </w:rPr>
      </w:pPr>
      <w:bookmarkStart w:id="8" w:name="_Toc163668407"/>
      <w:bookmarkStart w:id="9" w:name="_Toc164159108"/>
      <w:r w:rsidRPr="00EE3344">
        <w:rPr>
          <w:rFonts w:eastAsia="Times New Roman"/>
          <w:b/>
        </w:rPr>
        <w:t>3.1</w:t>
      </w:r>
      <w:r w:rsidRPr="00EE3344">
        <w:rPr>
          <w:rFonts w:eastAsia="Times New Roman"/>
          <w:b/>
        </w:rPr>
        <w:tab/>
        <w:t xml:space="preserve">Terms defined </w:t>
      </w:r>
      <w:proofErr w:type="gramStart"/>
      <w:r w:rsidRPr="00EE3344">
        <w:rPr>
          <w:rFonts w:eastAsia="Times New Roman"/>
          <w:b/>
        </w:rPr>
        <w:t>elsewhere</w:t>
      </w:r>
      <w:bookmarkEnd w:id="8"/>
      <w:bookmarkEnd w:id="9"/>
      <w:proofErr w:type="gramEnd"/>
    </w:p>
    <w:p w14:paraId="753B0947" w14:textId="77777777" w:rsidR="00EE3344" w:rsidRPr="00EE3344" w:rsidRDefault="00EE3344" w:rsidP="000653D9">
      <w:pPr>
        <w:tabs>
          <w:tab w:val="clear" w:pos="794"/>
          <w:tab w:val="clear" w:pos="1191"/>
          <w:tab w:val="clear" w:pos="1588"/>
          <w:tab w:val="clear" w:pos="1985"/>
        </w:tabs>
        <w:rPr>
          <w:rFonts w:eastAsia="Times New Roman"/>
        </w:rPr>
      </w:pPr>
    </w:p>
    <w:p w14:paraId="74DFE399"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This Technical Specification uses the following terms defined elsewhere:</w:t>
      </w:r>
    </w:p>
    <w:p w14:paraId="4C2B59B2" w14:textId="77777777" w:rsidR="00EE3344" w:rsidRPr="00EE3344" w:rsidRDefault="00EE3344" w:rsidP="000653D9">
      <w:pPr>
        <w:tabs>
          <w:tab w:val="clear" w:pos="794"/>
          <w:tab w:val="clear" w:pos="1191"/>
          <w:tab w:val="clear" w:pos="1588"/>
          <w:tab w:val="clear" w:pos="1985"/>
          <w:tab w:val="left" w:pos="851"/>
        </w:tabs>
        <w:rPr>
          <w:rFonts w:eastAsia="Times New Roman"/>
        </w:rPr>
      </w:pPr>
      <w:r w:rsidRPr="00EE3344">
        <w:rPr>
          <w:rFonts w:eastAsia="Times New Roman"/>
          <w:b/>
          <w:bCs/>
        </w:rPr>
        <w:t>3.1.1</w:t>
      </w:r>
      <w:r w:rsidRPr="00EE3344">
        <w:rPr>
          <w:rFonts w:eastAsia="Times New Roman"/>
          <w:b/>
          <w:bCs/>
        </w:rPr>
        <w:tab/>
        <w:t>experiment</w:t>
      </w:r>
      <w:r w:rsidRPr="00EE3344">
        <w:rPr>
          <w:rFonts w:eastAsia="Times New Roman"/>
        </w:rPr>
        <w:t xml:space="preserve"> [b-ISO 3534-3]: Purposive investigation of a system through selective adjustment of controllable conditions and allocation of resources.</w:t>
      </w:r>
    </w:p>
    <w:p w14:paraId="361CD7E8" w14:textId="77777777" w:rsidR="00EE3344" w:rsidRPr="00EE3344" w:rsidRDefault="00EE3344" w:rsidP="000653D9">
      <w:pPr>
        <w:tabs>
          <w:tab w:val="clear" w:pos="794"/>
          <w:tab w:val="clear" w:pos="1191"/>
          <w:tab w:val="clear" w:pos="1588"/>
          <w:tab w:val="clear" w:pos="1985"/>
          <w:tab w:val="left" w:pos="851"/>
        </w:tabs>
        <w:rPr>
          <w:rFonts w:eastAsia="Times New Roman"/>
        </w:rPr>
      </w:pPr>
      <w:r w:rsidRPr="00EE3344">
        <w:rPr>
          <w:rFonts w:eastAsia="Times New Roman"/>
          <w:b/>
          <w:bCs/>
        </w:rPr>
        <w:t>3.1.2</w:t>
      </w:r>
      <w:r w:rsidRPr="00EE3344">
        <w:rPr>
          <w:rFonts w:eastAsia="Times New Roman"/>
          <w:b/>
          <w:bCs/>
        </w:rPr>
        <w:tab/>
        <w:t>resource</w:t>
      </w:r>
      <w:r w:rsidRPr="00EE3344">
        <w:rPr>
          <w:rFonts w:eastAsia="Times New Roman"/>
        </w:rPr>
        <w:t xml:space="preserve"> [b-ITU-R BT.1699]: A network data object or a service which is uniquely identified in a network. – A well-defined capability or asset of a system entity, which can be used to contribute to the realization of a service. Examples: MPEG decoder, graphics system.</w:t>
      </w:r>
    </w:p>
    <w:p w14:paraId="0B93BBBF" w14:textId="77777777" w:rsidR="00EE3344" w:rsidRPr="00EE3344" w:rsidRDefault="00EE3344" w:rsidP="000653D9">
      <w:pPr>
        <w:tabs>
          <w:tab w:val="clear" w:pos="794"/>
          <w:tab w:val="clear" w:pos="1191"/>
          <w:tab w:val="clear" w:pos="1588"/>
          <w:tab w:val="clear" w:pos="1985"/>
          <w:tab w:val="left" w:pos="851"/>
        </w:tabs>
        <w:rPr>
          <w:rFonts w:eastAsia="Times New Roman"/>
        </w:rPr>
      </w:pPr>
      <w:r w:rsidRPr="00EE3344">
        <w:rPr>
          <w:rFonts w:eastAsia="Times New Roman"/>
          <w:b/>
          <w:bCs/>
        </w:rPr>
        <w:t>3.1.3</w:t>
      </w:r>
      <w:r w:rsidRPr="00EE3344">
        <w:rPr>
          <w:rFonts w:eastAsia="Times New Roman"/>
          <w:b/>
          <w:bCs/>
        </w:rPr>
        <w:tab/>
        <w:t>testbed</w:t>
      </w:r>
      <w:r w:rsidRPr="00EE3344">
        <w:rPr>
          <w:rFonts w:eastAsia="Times New Roman"/>
        </w:rPr>
        <w:t xml:space="preserve"> [ITU-T Q.4068]: Platform to realise scientific tests with new technologies on an environment fully controlled by experimenters.</w:t>
      </w:r>
    </w:p>
    <w:p w14:paraId="3D964768" w14:textId="77777777" w:rsidR="00EE3344" w:rsidRPr="00EE3344" w:rsidRDefault="00EE3344" w:rsidP="000653D9">
      <w:pPr>
        <w:tabs>
          <w:tab w:val="clear" w:pos="794"/>
          <w:tab w:val="clear" w:pos="1191"/>
          <w:tab w:val="clear" w:pos="1588"/>
          <w:tab w:val="clear" w:pos="1985"/>
          <w:tab w:val="left" w:pos="851"/>
        </w:tabs>
        <w:rPr>
          <w:rFonts w:eastAsia="Times New Roman"/>
        </w:rPr>
      </w:pPr>
      <w:r w:rsidRPr="00EE3344">
        <w:rPr>
          <w:rFonts w:eastAsia="Times New Roman"/>
          <w:b/>
          <w:bCs/>
        </w:rPr>
        <w:t>3.1.4</w:t>
      </w:r>
      <w:r w:rsidRPr="00EE3344">
        <w:rPr>
          <w:rFonts w:eastAsia="Times New Roman"/>
          <w:b/>
          <w:bCs/>
        </w:rPr>
        <w:tab/>
        <w:t xml:space="preserve">Testbed as a Service </w:t>
      </w:r>
      <w:bookmarkStart w:id="10" w:name="_Hlk139289315"/>
      <w:r w:rsidRPr="00EE3344">
        <w:rPr>
          <w:rFonts w:eastAsia="Times New Roman"/>
        </w:rPr>
        <w:t>[b-D0.1 FG-TBFxG]: Service hosted on cloud providing access to distributed testbeds.</w:t>
      </w:r>
    </w:p>
    <w:p w14:paraId="493E4363" w14:textId="77777777" w:rsidR="00EE3344" w:rsidRPr="00EE3344" w:rsidRDefault="00EE3344" w:rsidP="000653D9">
      <w:pPr>
        <w:keepNext/>
        <w:keepLines/>
        <w:tabs>
          <w:tab w:val="clear" w:pos="794"/>
          <w:tab w:val="clear" w:pos="1191"/>
          <w:tab w:val="clear" w:pos="1588"/>
          <w:tab w:val="clear" w:pos="1985"/>
        </w:tabs>
        <w:spacing w:before="240"/>
        <w:ind w:left="794" w:hanging="794"/>
        <w:outlineLvl w:val="1"/>
        <w:rPr>
          <w:rFonts w:eastAsia="Times New Roman"/>
          <w:b/>
        </w:rPr>
      </w:pPr>
      <w:bookmarkStart w:id="11" w:name="_Toc163668408"/>
      <w:bookmarkStart w:id="12" w:name="_Toc164159109"/>
      <w:bookmarkEnd w:id="10"/>
      <w:r w:rsidRPr="00EE3344">
        <w:rPr>
          <w:rFonts w:eastAsia="Times New Roman"/>
          <w:b/>
        </w:rPr>
        <w:t>3.2</w:t>
      </w:r>
      <w:r w:rsidRPr="00EE3344">
        <w:rPr>
          <w:rFonts w:eastAsia="Times New Roman"/>
          <w:b/>
        </w:rPr>
        <w:tab/>
        <w:t>Terms defined in this Technical Specification</w:t>
      </w:r>
      <w:bookmarkEnd w:id="11"/>
      <w:bookmarkEnd w:id="12"/>
    </w:p>
    <w:p w14:paraId="74AC084D" w14:textId="77777777" w:rsidR="00EE3344" w:rsidRPr="00EE3344" w:rsidRDefault="00EE3344" w:rsidP="000653D9">
      <w:pPr>
        <w:tabs>
          <w:tab w:val="clear" w:pos="794"/>
          <w:tab w:val="clear" w:pos="1191"/>
          <w:tab w:val="clear" w:pos="1588"/>
          <w:tab w:val="clear" w:pos="1985"/>
          <w:tab w:val="left" w:pos="851"/>
        </w:tabs>
        <w:rPr>
          <w:rFonts w:eastAsia="Times New Roman"/>
        </w:rPr>
      </w:pPr>
      <w:r w:rsidRPr="00EE3344">
        <w:rPr>
          <w:rFonts w:eastAsia="Times New Roman"/>
        </w:rPr>
        <w:t>None</w:t>
      </w:r>
    </w:p>
    <w:p w14:paraId="06C75BED" w14:textId="77777777" w:rsidR="00EE3344" w:rsidRPr="00EE3344" w:rsidRDefault="00EE3344" w:rsidP="000653D9">
      <w:pPr>
        <w:keepNext/>
        <w:keepLines/>
        <w:tabs>
          <w:tab w:val="clear" w:pos="794"/>
          <w:tab w:val="clear" w:pos="1191"/>
          <w:tab w:val="clear" w:pos="1588"/>
          <w:tab w:val="clear" w:pos="1985"/>
        </w:tabs>
        <w:spacing w:before="360"/>
        <w:ind w:left="794" w:hanging="794"/>
        <w:outlineLvl w:val="0"/>
        <w:rPr>
          <w:rFonts w:eastAsia="Times New Roman"/>
          <w:b/>
        </w:rPr>
      </w:pPr>
      <w:bookmarkStart w:id="13" w:name="_Toc163668409"/>
      <w:bookmarkStart w:id="14" w:name="_Toc164159110"/>
      <w:r w:rsidRPr="00EE3344">
        <w:rPr>
          <w:rFonts w:eastAsia="Times New Roman"/>
          <w:b/>
        </w:rPr>
        <w:t>4</w:t>
      </w:r>
      <w:r w:rsidRPr="00EE3344">
        <w:rPr>
          <w:rFonts w:eastAsia="Times New Roman"/>
          <w:b/>
        </w:rPr>
        <w:tab/>
        <w:t>Abbreviations and acronyms</w:t>
      </w:r>
      <w:bookmarkEnd w:id="13"/>
      <w:bookmarkEnd w:id="14"/>
    </w:p>
    <w:p w14:paraId="291E4095"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This Technical Specification uses the following abbreviations and acronyms:</w:t>
      </w:r>
    </w:p>
    <w:p w14:paraId="08A0516D"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3GPP</w:t>
      </w:r>
      <w:r w:rsidRPr="00EE3344">
        <w:rPr>
          <w:rFonts w:eastAsia="Times New Roman"/>
        </w:rPr>
        <w:tab/>
      </w:r>
      <w:r w:rsidRPr="00EE3344">
        <w:rPr>
          <w:rFonts w:eastAsia="Times New Roman"/>
        </w:rPr>
        <w:tab/>
        <w:t>3</w:t>
      </w:r>
      <w:r w:rsidRPr="00EE3344">
        <w:rPr>
          <w:rFonts w:eastAsia="Times New Roman"/>
          <w:vertAlign w:val="superscript"/>
        </w:rPr>
        <w:t>rd</w:t>
      </w:r>
      <w:r w:rsidRPr="00EE3344">
        <w:rPr>
          <w:rFonts w:eastAsia="Times New Roman"/>
        </w:rPr>
        <w:t xml:space="preserve"> Generation Partnership Project</w:t>
      </w:r>
    </w:p>
    <w:p w14:paraId="0960660B"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AI</w:t>
      </w:r>
      <w:r w:rsidRPr="00EE3344">
        <w:rPr>
          <w:rFonts w:eastAsia="Times New Roman"/>
        </w:rPr>
        <w:tab/>
      </w:r>
      <w:r w:rsidRPr="00EE3344">
        <w:rPr>
          <w:rFonts w:eastAsia="Times New Roman"/>
        </w:rPr>
        <w:tab/>
        <w:t>Artificial Intelligence</w:t>
      </w:r>
    </w:p>
    <w:p w14:paraId="52376440"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API</w:t>
      </w:r>
      <w:r w:rsidRPr="00EE3344">
        <w:rPr>
          <w:rFonts w:eastAsia="Times New Roman"/>
        </w:rPr>
        <w:tab/>
      </w:r>
      <w:r w:rsidRPr="00EE3344">
        <w:rPr>
          <w:rFonts w:eastAsia="Times New Roman"/>
        </w:rPr>
        <w:tab/>
        <w:t>Application Programming Interface</w:t>
      </w:r>
    </w:p>
    <w:p w14:paraId="320DC431"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CPU</w:t>
      </w:r>
      <w:r w:rsidRPr="00EE3344">
        <w:rPr>
          <w:rFonts w:eastAsia="Times New Roman"/>
        </w:rPr>
        <w:tab/>
      </w:r>
      <w:r w:rsidRPr="00EE3344">
        <w:rPr>
          <w:rFonts w:eastAsia="Times New Roman"/>
        </w:rPr>
        <w:tab/>
        <w:t>Central Processing Unit</w:t>
      </w:r>
    </w:p>
    <w:p w14:paraId="552C5694"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lastRenderedPageBreak/>
        <w:t>CSP</w:t>
      </w:r>
      <w:r w:rsidRPr="00EE3344">
        <w:rPr>
          <w:rFonts w:eastAsia="Times New Roman"/>
        </w:rPr>
        <w:tab/>
      </w:r>
      <w:r w:rsidRPr="00EE3344">
        <w:rPr>
          <w:rFonts w:eastAsia="Times New Roman"/>
        </w:rPr>
        <w:tab/>
        <w:t>Communication Service Provider</w:t>
      </w:r>
    </w:p>
    <w:p w14:paraId="2102503F" w14:textId="37725C5A"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FTTH</w:t>
      </w:r>
      <w:r w:rsidRPr="00EE3344">
        <w:rPr>
          <w:rFonts w:eastAsia="Times New Roman"/>
        </w:rPr>
        <w:tab/>
      </w:r>
      <w:r w:rsidR="00376EB0">
        <w:rPr>
          <w:rFonts w:eastAsia="Times New Roman"/>
        </w:rPr>
        <w:tab/>
      </w:r>
      <w:r w:rsidRPr="00EE3344">
        <w:rPr>
          <w:rFonts w:eastAsia="Times New Roman"/>
        </w:rPr>
        <w:t>Fiber to the Home</w:t>
      </w:r>
    </w:p>
    <w:p w14:paraId="70CD4A9D" w14:textId="394DBDAA"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GDPR</w:t>
      </w:r>
      <w:r w:rsidRPr="00EE3344">
        <w:rPr>
          <w:rFonts w:eastAsia="Times New Roman"/>
        </w:rPr>
        <w:tab/>
      </w:r>
      <w:r w:rsidR="00376EB0">
        <w:rPr>
          <w:rFonts w:eastAsia="Times New Roman"/>
        </w:rPr>
        <w:tab/>
      </w:r>
      <w:r w:rsidRPr="00EE3344">
        <w:rPr>
          <w:rFonts w:eastAsia="Times New Roman"/>
        </w:rPr>
        <w:t>General Data Protection Regulation</w:t>
      </w:r>
    </w:p>
    <w:p w14:paraId="0EB45F0D"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GUI</w:t>
      </w:r>
      <w:r w:rsidRPr="00EE3344">
        <w:rPr>
          <w:rFonts w:eastAsia="Times New Roman"/>
        </w:rPr>
        <w:tab/>
      </w:r>
      <w:r w:rsidRPr="00EE3344">
        <w:rPr>
          <w:rFonts w:eastAsia="Times New Roman"/>
        </w:rPr>
        <w:tab/>
        <w:t>Graphical User Interface</w:t>
      </w:r>
    </w:p>
    <w:p w14:paraId="38AF2C7F"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IoT</w:t>
      </w:r>
      <w:r w:rsidRPr="00EE3344">
        <w:rPr>
          <w:rFonts w:eastAsia="Times New Roman"/>
        </w:rPr>
        <w:tab/>
      </w:r>
      <w:r w:rsidRPr="00EE3344">
        <w:rPr>
          <w:rFonts w:eastAsia="Times New Roman"/>
        </w:rPr>
        <w:tab/>
        <w:t>Internet of Things</w:t>
      </w:r>
    </w:p>
    <w:p w14:paraId="334AD583"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KPI</w:t>
      </w:r>
      <w:r w:rsidRPr="00EE3344">
        <w:rPr>
          <w:rFonts w:eastAsia="Times New Roman"/>
        </w:rPr>
        <w:tab/>
      </w:r>
      <w:r w:rsidRPr="00EE3344">
        <w:rPr>
          <w:rFonts w:eastAsia="Times New Roman"/>
        </w:rPr>
        <w:tab/>
        <w:t>Key Performance Indicator</w:t>
      </w:r>
    </w:p>
    <w:p w14:paraId="58EDC01B"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MANO</w:t>
      </w:r>
      <w:r w:rsidRPr="00EE3344">
        <w:rPr>
          <w:rFonts w:eastAsia="Times New Roman"/>
        </w:rPr>
        <w:tab/>
        <w:t>Management and Orchestration</w:t>
      </w:r>
    </w:p>
    <w:p w14:paraId="33EFAA85"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MEC</w:t>
      </w:r>
      <w:r w:rsidRPr="00EE3344">
        <w:rPr>
          <w:rFonts w:eastAsia="Times New Roman"/>
        </w:rPr>
        <w:tab/>
      </w:r>
      <w:r w:rsidRPr="00EE3344">
        <w:rPr>
          <w:rFonts w:eastAsia="Times New Roman"/>
        </w:rPr>
        <w:tab/>
        <w:t>Multi-access Edge Computing</w:t>
      </w:r>
    </w:p>
    <w:p w14:paraId="0C6D7A93"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MEF</w:t>
      </w:r>
      <w:r w:rsidRPr="00EE3344">
        <w:rPr>
          <w:rFonts w:eastAsia="Times New Roman"/>
        </w:rPr>
        <w:tab/>
      </w:r>
      <w:r w:rsidRPr="00EE3344">
        <w:rPr>
          <w:rFonts w:eastAsia="Times New Roman"/>
        </w:rPr>
        <w:tab/>
        <w:t>Metro Ethernet Forum</w:t>
      </w:r>
    </w:p>
    <w:p w14:paraId="5F040D1A" w14:textId="7671FBD8"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MPEG</w:t>
      </w:r>
      <w:r w:rsidRPr="00EE3344">
        <w:rPr>
          <w:rFonts w:eastAsia="Times New Roman"/>
        </w:rPr>
        <w:tab/>
      </w:r>
      <w:r w:rsidR="00376EB0">
        <w:rPr>
          <w:rFonts w:eastAsia="Times New Roman"/>
        </w:rPr>
        <w:tab/>
      </w:r>
      <w:r w:rsidRPr="00EE3344">
        <w:rPr>
          <w:rFonts w:eastAsia="Times New Roman"/>
        </w:rPr>
        <w:t>Moving Picture Experts Group</w:t>
      </w:r>
    </w:p>
    <w:p w14:paraId="39778506"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NFV</w:t>
      </w:r>
      <w:r w:rsidRPr="00EE3344">
        <w:rPr>
          <w:rFonts w:eastAsia="Times New Roman"/>
        </w:rPr>
        <w:tab/>
      </w:r>
      <w:r w:rsidRPr="00EE3344">
        <w:rPr>
          <w:rFonts w:eastAsia="Times New Roman"/>
        </w:rPr>
        <w:tab/>
        <w:t>Network Function Virtualization</w:t>
      </w:r>
    </w:p>
    <w:p w14:paraId="39370435"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QoS</w:t>
      </w:r>
      <w:r w:rsidRPr="00EE3344">
        <w:rPr>
          <w:rFonts w:eastAsia="Times New Roman"/>
        </w:rPr>
        <w:tab/>
      </w:r>
      <w:r w:rsidRPr="00EE3344">
        <w:rPr>
          <w:rFonts w:eastAsia="Times New Roman"/>
        </w:rPr>
        <w:tab/>
        <w:t>Quality of Service</w:t>
      </w:r>
    </w:p>
    <w:p w14:paraId="0EA9349B"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RAM</w:t>
      </w:r>
      <w:r w:rsidRPr="00EE3344">
        <w:rPr>
          <w:rFonts w:eastAsia="Times New Roman"/>
        </w:rPr>
        <w:tab/>
      </w:r>
      <w:r w:rsidRPr="00EE3344">
        <w:rPr>
          <w:rFonts w:eastAsia="Times New Roman"/>
        </w:rPr>
        <w:tab/>
        <w:t>Random-Access Memory</w:t>
      </w:r>
    </w:p>
    <w:p w14:paraId="0C53DF80"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RAN</w:t>
      </w:r>
      <w:r w:rsidRPr="00EE3344">
        <w:rPr>
          <w:rFonts w:eastAsia="Times New Roman"/>
        </w:rPr>
        <w:tab/>
      </w:r>
      <w:r w:rsidRPr="00EE3344">
        <w:rPr>
          <w:rFonts w:eastAsia="Times New Roman"/>
        </w:rPr>
        <w:tab/>
        <w:t>Radio Access Network</w:t>
      </w:r>
    </w:p>
    <w:p w14:paraId="08B1E607"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SDN</w:t>
      </w:r>
      <w:r w:rsidRPr="00EE3344">
        <w:rPr>
          <w:rFonts w:eastAsia="Times New Roman"/>
        </w:rPr>
        <w:tab/>
      </w:r>
      <w:r w:rsidRPr="00EE3344">
        <w:rPr>
          <w:rFonts w:eastAsia="Times New Roman"/>
        </w:rPr>
        <w:tab/>
        <w:t>Software-Defined Networking</w:t>
      </w:r>
    </w:p>
    <w:p w14:paraId="2BD25AAF"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TaaS</w:t>
      </w:r>
      <w:r w:rsidRPr="00EE3344">
        <w:rPr>
          <w:rFonts w:eastAsia="Times New Roman"/>
        </w:rPr>
        <w:tab/>
      </w:r>
      <w:r w:rsidRPr="00EE3344">
        <w:rPr>
          <w:rFonts w:eastAsia="Times New Roman"/>
        </w:rPr>
        <w:tab/>
        <w:t>Testbed as a Service</w:t>
      </w:r>
    </w:p>
    <w:p w14:paraId="3FEDB1A2" w14:textId="0B66C59F"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UDM</w:t>
      </w:r>
      <w:r w:rsidRPr="00EE3344">
        <w:rPr>
          <w:rFonts w:eastAsia="Times New Roman"/>
        </w:rPr>
        <w:tab/>
      </w:r>
      <w:r w:rsidR="005C6F61">
        <w:rPr>
          <w:rFonts w:eastAsia="Times New Roman"/>
        </w:rPr>
        <w:tab/>
      </w:r>
      <w:r w:rsidRPr="00EE3344">
        <w:rPr>
          <w:rFonts w:eastAsia="Times New Roman"/>
        </w:rPr>
        <w:t>User Data Management</w:t>
      </w:r>
    </w:p>
    <w:p w14:paraId="1CC46753" w14:textId="00B80EE0" w:rsidR="00EE3344" w:rsidRPr="00EE3344" w:rsidRDefault="00EE3344" w:rsidP="000653D9">
      <w:pPr>
        <w:tabs>
          <w:tab w:val="clear" w:pos="794"/>
          <w:tab w:val="clear" w:pos="1191"/>
          <w:tab w:val="clear" w:pos="1588"/>
          <w:tab w:val="clear" w:pos="1985"/>
        </w:tabs>
        <w:rPr>
          <w:rFonts w:eastAsia="Times New Roman"/>
        </w:rPr>
      </w:pPr>
      <w:proofErr w:type="spellStart"/>
      <w:r w:rsidRPr="00EE3344">
        <w:rPr>
          <w:rFonts w:eastAsia="Times New Roman"/>
        </w:rPr>
        <w:t>xDSL</w:t>
      </w:r>
      <w:proofErr w:type="spellEnd"/>
      <w:r w:rsidRPr="00EE3344">
        <w:rPr>
          <w:rFonts w:eastAsia="Times New Roman"/>
        </w:rPr>
        <w:tab/>
      </w:r>
      <w:r w:rsidR="005C6F61">
        <w:rPr>
          <w:rFonts w:eastAsia="Times New Roman"/>
        </w:rPr>
        <w:tab/>
      </w:r>
      <w:r w:rsidRPr="00EE3344">
        <w:rPr>
          <w:rFonts w:eastAsia="Times New Roman"/>
        </w:rPr>
        <w:t>Any type of Digital Subscriber Line</w:t>
      </w:r>
    </w:p>
    <w:p w14:paraId="35BC9BF7" w14:textId="77777777" w:rsidR="00EE3344" w:rsidRPr="00EE3344" w:rsidRDefault="00EE3344" w:rsidP="000653D9">
      <w:pPr>
        <w:keepNext/>
        <w:keepLines/>
        <w:tabs>
          <w:tab w:val="clear" w:pos="794"/>
          <w:tab w:val="clear" w:pos="1191"/>
          <w:tab w:val="clear" w:pos="1588"/>
          <w:tab w:val="clear" w:pos="1985"/>
        </w:tabs>
        <w:spacing w:before="360"/>
        <w:ind w:left="794" w:hanging="794"/>
        <w:outlineLvl w:val="0"/>
        <w:rPr>
          <w:rFonts w:eastAsia="Times New Roman"/>
          <w:b/>
        </w:rPr>
      </w:pPr>
      <w:bookmarkStart w:id="15" w:name="_Toc163668410"/>
      <w:bookmarkStart w:id="16" w:name="_Toc164159111"/>
      <w:r w:rsidRPr="00EE3344">
        <w:rPr>
          <w:rFonts w:eastAsia="Times New Roman"/>
          <w:b/>
        </w:rPr>
        <w:t>5</w:t>
      </w:r>
      <w:r w:rsidRPr="00EE3344">
        <w:rPr>
          <w:rFonts w:eastAsia="Times New Roman"/>
          <w:b/>
        </w:rPr>
        <w:tab/>
        <w:t>Conventions</w:t>
      </w:r>
      <w:bookmarkEnd w:id="15"/>
      <w:bookmarkEnd w:id="16"/>
    </w:p>
    <w:p w14:paraId="1FB83124"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None.</w:t>
      </w:r>
    </w:p>
    <w:p w14:paraId="784206D2" w14:textId="77777777" w:rsidR="00EE3344" w:rsidRPr="00EE3344" w:rsidRDefault="00EE3344" w:rsidP="000653D9">
      <w:pPr>
        <w:keepNext/>
        <w:keepLines/>
        <w:tabs>
          <w:tab w:val="clear" w:pos="794"/>
          <w:tab w:val="clear" w:pos="1191"/>
          <w:tab w:val="clear" w:pos="1588"/>
          <w:tab w:val="clear" w:pos="1985"/>
        </w:tabs>
        <w:spacing w:before="360"/>
        <w:ind w:left="794" w:hanging="794"/>
        <w:outlineLvl w:val="0"/>
        <w:rPr>
          <w:rFonts w:eastAsia="Times New Roman"/>
          <w:b/>
        </w:rPr>
      </w:pPr>
      <w:bookmarkStart w:id="17" w:name="_Toc163668411"/>
      <w:bookmarkStart w:id="18" w:name="_Toc164159112"/>
      <w:r w:rsidRPr="00EE3344">
        <w:rPr>
          <w:rFonts w:eastAsia="Times New Roman"/>
          <w:b/>
        </w:rPr>
        <w:t>6</w:t>
      </w:r>
      <w:r w:rsidRPr="00EE3344">
        <w:rPr>
          <w:rFonts w:eastAsia="Times New Roman"/>
          <w:b/>
        </w:rPr>
        <w:tab/>
        <w:t>User requirements and reference model for Testbed as a Service</w:t>
      </w:r>
      <w:bookmarkEnd w:id="17"/>
      <w:bookmarkEnd w:id="18"/>
    </w:p>
    <w:p w14:paraId="180C90D7"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User requirements defined in this clause are based on results of several projects [</w:t>
      </w:r>
      <w:r w:rsidRPr="00EE3344">
        <w:rPr>
          <w:rFonts w:eastAsia="Times New Roman"/>
          <w:lang w:val="en-US"/>
        </w:rPr>
        <w:t xml:space="preserve">b-Fed4FIRE+ D4.01, </w:t>
      </w:r>
      <w:r w:rsidRPr="00EE3344">
        <w:rPr>
          <w:rFonts w:eastAsia="Times New Roman"/>
        </w:rPr>
        <w:t xml:space="preserve">b-SLICES-DS D2.2, b-SLICES-SC D2.1, b-F-Interop D1.1, b-IoT Lab D1.1] dedicated to the concept of Testbed as a Service. Some elements are aligned with the </w:t>
      </w:r>
      <w:r w:rsidRPr="00EE3344">
        <w:rPr>
          <w:rFonts w:eastAsia="Times New Roman"/>
          <w:lang w:val="en-US"/>
        </w:rPr>
        <w:t>Recommendation ITU-T Q.4068</w:t>
      </w:r>
      <w:bookmarkStart w:id="19" w:name="_Hlk103330176"/>
      <w:r w:rsidRPr="00EE3344">
        <w:rPr>
          <w:rFonts w:eastAsia="Times New Roman"/>
          <w:lang w:val="en-US"/>
        </w:rPr>
        <w:t>.</w:t>
      </w:r>
    </w:p>
    <w:p w14:paraId="351D46F9"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There are two types of users to be involved in the TaaS:</w:t>
      </w:r>
    </w:p>
    <w:p w14:paraId="3F388125" w14:textId="77777777" w:rsidR="00EE3344" w:rsidRPr="00EE3344" w:rsidRDefault="00EE3344" w:rsidP="000653D9">
      <w:pPr>
        <w:numPr>
          <w:ilvl w:val="0"/>
          <w:numId w:val="19"/>
        </w:numPr>
        <w:tabs>
          <w:tab w:val="clear" w:pos="794"/>
          <w:tab w:val="clear" w:pos="1191"/>
          <w:tab w:val="clear" w:pos="1588"/>
          <w:tab w:val="clear" w:pos="1985"/>
        </w:tabs>
        <w:contextualSpacing/>
        <w:rPr>
          <w:rFonts w:eastAsia="Times New Roman"/>
        </w:rPr>
      </w:pPr>
      <w:r w:rsidRPr="00EE3344">
        <w:rPr>
          <w:rFonts w:eastAsia="Times New Roman"/>
        </w:rPr>
        <w:t xml:space="preserve">The experimenters or researchers, simply called users through this Technical </w:t>
      </w:r>
      <w:proofErr w:type="gramStart"/>
      <w:r w:rsidRPr="00EE3344">
        <w:rPr>
          <w:rFonts w:eastAsia="Times New Roman"/>
        </w:rPr>
        <w:t>Specification;</w:t>
      </w:r>
      <w:proofErr w:type="gramEnd"/>
    </w:p>
    <w:p w14:paraId="75BF353D" w14:textId="77777777" w:rsidR="00EE3344" w:rsidRPr="00EE3344" w:rsidRDefault="00EE3344" w:rsidP="000653D9">
      <w:pPr>
        <w:numPr>
          <w:ilvl w:val="0"/>
          <w:numId w:val="19"/>
        </w:numPr>
        <w:tabs>
          <w:tab w:val="clear" w:pos="794"/>
          <w:tab w:val="clear" w:pos="1191"/>
          <w:tab w:val="clear" w:pos="1588"/>
          <w:tab w:val="clear" w:pos="1985"/>
        </w:tabs>
        <w:contextualSpacing/>
        <w:rPr>
          <w:rFonts w:eastAsia="Times New Roman"/>
        </w:rPr>
      </w:pPr>
      <w:r w:rsidRPr="00EE3344">
        <w:rPr>
          <w:rFonts w:eastAsia="Times New Roman"/>
        </w:rPr>
        <w:t>The testbed providers which are responsible for the implementation and the maintenance of the TaaS.</w:t>
      </w:r>
    </w:p>
    <w:p w14:paraId="436A6C55"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There are following functional requirements pertaining to the TaaS users’ needs:</w:t>
      </w:r>
    </w:p>
    <w:p w14:paraId="64CAC66E"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Resource discovery: The users should be able to discover the specific resources for all available federated testbeds.</w:t>
      </w:r>
    </w:p>
    <w:p w14:paraId="522B43B9"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Resource provisioning: Mechanisms for provisioning resources by the users should be implemented, including the access and the orchestration of resources.</w:t>
      </w:r>
    </w:p>
    <w:p w14:paraId="60D20146"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Resource configuration: The users should be able to configure the resource by changing the value or range of value of one or several parameters before an experiment.</w:t>
      </w:r>
    </w:p>
    <w:p w14:paraId="7387B7F0"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Resource description: An understandable description of each resource should be provided to the users.</w:t>
      </w:r>
    </w:p>
    <w:p w14:paraId="38A86667"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Resource reservation: Users should be able to reserve the resources in different modes such as a scheduled reservation or on-demand.</w:t>
      </w:r>
    </w:p>
    <w:p w14:paraId="2F6D4CC5"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lastRenderedPageBreak/>
        <w:t>Experiment control and orchestration: The users should be able to control various parameters during the execution of an experiment. The users should be able to manage the full lifecycle of their experiments through a dashboard.</w:t>
      </w:r>
    </w:p>
    <w:p w14:paraId="0F26E2C2"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Authentication: The users should authenticate themselves to access the TaaS.</w:t>
      </w:r>
    </w:p>
    <w:p w14:paraId="61D5E100"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Authorization: The users should receive an authorization to use the resources provided by the testbeds.</w:t>
      </w:r>
    </w:p>
    <w:p w14:paraId="6525A380"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Monitoring, results gathering and reporting: The users should be able to track which parameters should be monitored during an experiment and to collect the results of the experiment, including generation of experiment’s report.</w:t>
      </w:r>
    </w:p>
    <w:p w14:paraId="6FFE51EB"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Interconnection of testbeds: The users should be able to select resources distributed among several testbeds.</w:t>
      </w:r>
    </w:p>
    <w:p w14:paraId="0A999E35"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User interface: The users should be able to manage their experiments through a graphical user interface (GUI).</w:t>
      </w:r>
    </w:p>
    <w:p w14:paraId="42571838"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Remote access: The users should be able to access the TaaS remotely.</w:t>
      </w:r>
    </w:p>
    <w:p w14:paraId="2248E254"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Data analytics tools: The users should be able to use data analytics tools offered by the TaaS.</w:t>
      </w:r>
    </w:p>
    <w:p w14:paraId="611F7D04"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 xml:space="preserve">Experiment discovery and selection: The users should be able to </w:t>
      </w:r>
      <w:proofErr w:type="gramStart"/>
      <w:r w:rsidRPr="00EE3344">
        <w:rPr>
          <w:rFonts w:eastAsia="Times New Roman"/>
        </w:rPr>
        <w:t>find</w:t>
      </w:r>
      <w:proofErr w:type="gramEnd"/>
      <w:r w:rsidRPr="00EE3344">
        <w:rPr>
          <w:rFonts w:eastAsia="Times New Roman"/>
        </w:rPr>
        <w:t xml:space="preserve"> and use passed experiments. A clear description of an experiment and related test suites are also required as prerequisite.</w:t>
      </w:r>
    </w:p>
    <w:p w14:paraId="100BEDC1" w14:textId="77777777" w:rsidR="00EE3344" w:rsidRPr="00EE3344" w:rsidRDefault="00EE3344" w:rsidP="000653D9">
      <w:pPr>
        <w:numPr>
          <w:ilvl w:val="0"/>
          <w:numId w:val="15"/>
        </w:numPr>
        <w:tabs>
          <w:tab w:val="clear" w:pos="794"/>
          <w:tab w:val="clear" w:pos="1191"/>
          <w:tab w:val="clear" w:pos="1588"/>
          <w:tab w:val="clear" w:pos="1985"/>
        </w:tabs>
        <w:contextualSpacing/>
        <w:rPr>
          <w:rFonts w:eastAsia="Times New Roman"/>
        </w:rPr>
      </w:pPr>
      <w:r w:rsidRPr="00EE3344">
        <w:rPr>
          <w:rFonts w:eastAsia="Times New Roman"/>
        </w:rPr>
        <w:t xml:space="preserve">Experiment storage: The users should be able to store finished experiments and their results </w:t>
      </w:r>
      <w:proofErr w:type="gramStart"/>
      <w:r w:rsidRPr="00EE3344">
        <w:rPr>
          <w:rFonts w:eastAsia="Times New Roman"/>
        </w:rPr>
        <w:t>in order to</w:t>
      </w:r>
      <w:proofErr w:type="gramEnd"/>
      <w:r w:rsidRPr="00EE3344">
        <w:rPr>
          <w:rFonts w:eastAsia="Times New Roman"/>
        </w:rPr>
        <w:t xml:space="preserve"> execute them again later, if needed.</w:t>
      </w:r>
    </w:p>
    <w:p w14:paraId="34ACBCC9"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The functional requirements concerning the testbed providers are:</w:t>
      </w:r>
    </w:p>
    <w:p w14:paraId="61D34349"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Resource description, catalogue provisioning: The testbed providers should describe and list their testbeds in their catalogue, including the available resources and their capabilities. A common description/advertisement scheme should be applied for all the resources of all the testbeds available under publish/subscribe model.</w:t>
      </w:r>
    </w:p>
    <w:p w14:paraId="00C92050"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Resource identification: The resources should be clearly identified by unique identifiers used across all the testbeds.</w:t>
      </w:r>
    </w:p>
    <w:p w14:paraId="3EE959E8"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Resource reservation: The testbed providers should continuously update the information related to the status of the reservation of their resources.</w:t>
      </w:r>
    </w:p>
    <w:p w14:paraId="192ADFA5"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Resource provisioning: The testbed providers should operate provisioning systems and expose them through open APIs/interfaces to the rest of the testbed federation.</w:t>
      </w:r>
    </w:p>
    <w:p w14:paraId="1CD26B06"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Experiment control: The testbeds should be able to work with tools used to control the experiments.</w:t>
      </w:r>
    </w:p>
    <w:p w14:paraId="4F6093DB"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Management of testbeds: A testbed management system should be owned by the testbed providers. A testbed provider can change the policies of the testbed management system. Network programmability and SDN solutions could be envisioned to control in fine-grained manner the interworking aspects between the testbeds.</w:t>
      </w:r>
    </w:p>
    <w:p w14:paraId="471507C2"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Documentation: The testbed providers should make TaaS manual publicly available. It should be updated on a regular basis.</w:t>
      </w:r>
    </w:p>
    <w:p w14:paraId="0CD77718"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Consumption of the service: The testbed providers should provide a usage and billing services which inform the users about the utilisation of the TaaS. This service should also handle the invoices to be addressed to the users.</w:t>
      </w:r>
    </w:p>
    <w:p w14:paraId="4100907C" w14:textId="77777777" w:rsidR="00EE3344" w:rsidRPr="00EE3344" w:rsidRDefault="00EE3344" w:rsidP="000653D9">
      <w:pPr>
        <w:numPr>
          <w:ilvl w:val="0"/>
          <w:numId w:val="16"/>
        </w:numPr>
        <w:tabs>
          <w:tab w:val="clear" w:pos="794"/>
          <w:tab w:val="clear" w:pos="1191"/>
          <w:tab w:val="clear" w:pos="1588"/>
          <w:tab w:val="clear" w:pos="1985"/>
        </w:tabs>
        <w:contextualSpacing/>
        <w:rPr>
          <w:rFonts w:eastAsia="Times New Roman"/>
        </w:rPr>
      </w:pPr>
      <w:r w:rsidRPr="00EE3344">
        <w:rPr>
          <w:rFonts w:eastAsia="Times New Roman"/>
        </w:rPr>
        <w:t>Scalability: The testbed providers should ensure the scalability of the TaaS, allowing the execution of experiments to scale based on needs.</w:t>
      </w:r>
    </w:p>
    <w:p w14:paraId="4DB3CACD"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The non-functional requirements are listed below:</w:t>
      </w:r>
    </w:p>
    <w:p w14:paraId="0577E794" w14:textId="77777777" w:rsidR="00EE3344" w:rsidRPr="00EE3344" w:rsidRDefault="00EE3344" w:rsidP="000653D9">
      <w:pPr>
        <w:numPr>
          <w:ilvl w:val="0"/>
          <w:numId w:val="17"/>
        </w:numPr>
        <w:tabs>
          <w:tab w:val="clear" w:pos="794"/>
          <w:tab w:val="clear" w:pos="1191"/>
          <w:tab w:val="clear" w:pos="1588"/>
          <w:tab w:val="clear" w:pos="1985"/>
        </w:tabs>
        <w:contextualSpacing/>
        <w:rPr>
          <w:rFonts w:eastAsia="Times New Roman"/>
        </w:rPr>
      </w:pPr>
      <w:r w:rsidRPr="00EE3344">
        <w:rPr>
          <w:rFonts w:eastAsia="Times New Roman"/>
        </w:rPr>
        <w:t>User-friendliness: The users should utilise TaaS GUI according to the guidelines and the best practices in terms of user-friendliness.</w:t>
      </w:r>
    </w:p>
    <w:p w14:paraId="63FBC8B8" w14:textId="77777777" w:rsidR="00EE3344" w:rsidRPr="00EE3344" w:rsidRDefault="00EE3344" w:rsidP="000653D9">
      <w:pPr>
        <w:numPr>
          <w:ilvl w:val="0"/>
          <w:numId w:val="17"/>
        </w:numPr>
        <w:tabs>
          <w:tab w:val="clear" w:pos="794"/>
          <w:tab w:val="clear" w:pos="1191"/>
          <w:tab w:val="clear" w:pos="1588"/>
          <w:tab w:val="clear" w:pos="1985"/>
        </w:tabs>
        <w:contextualSpacing/>
        <w:rPr>
          <w:rFonts w:eastAsia="Times New Roman"/>
        </w:rPr>
      </w:pPr>
      <w:r w:rsidRPr="00EE3344">
        <w:rPr>
          <w:rFonts w:eastAsia="Times New Roman"/>
        </w:rPr>
        <w:t xml:space="preserve">Security and confidentiality: The TaaS should comply with relevant standards in this area, the best practices about security and the applicable regulation for data protection, such as the </w:t>
      </w:r>
      <w:r w:rsidRPr="00EE3344">
        <w:rPr>
          <w:rFonts w:eastAsia="Times New Roman"/>
        </w:rPr>
        <w:lastRenderedPageBreak/>
        <w:t>GDPR and other data protection regulations. An approach following the security and privacy by design principles is recommended (e.g. the critical data shall be encrypted).</w:t>
      </w:r>
    </w:p>
    <w:p w14:paraId="4D501E46" w14:textId="77777777" w:rsidR="00EE3344" w:rsidRPr="00EE3344" w:rsidRDefault="00EE3344" w:rsidP="000653D9">
      <w:pPr>
        <w:numPr>
          <w:ilvl w:val="0"/>
          <w:numId w:val="17"/>
        </w:numPr>
        <w:tabs>
          <w:tab w:val="clear" w:pos="794"/>
          <w:tab w:val="clear" w:pos="1191"/>
          <w:tab w:val="clear" w:pos="1588"/>
          <w:tab w:val="clear" w:pos="1985"/>
        </w:tabs>
        <w:contextualSpacing/>
        <w:rPr>
          <w:rFonts w:eastAsia="Times New Roman"/>
        </w:rPr>
      </w:pPr>
      <w:r w:rsidRPr="00EE3344">
        <w:rPr>
          <w:rFonts w:eastAsia="Times New Roman"/>
        </w:rPr>
        <w:t xml:space="preserve">Visualization: The users should be able to see real-time information during the execution of an experiment. After the completion of an experiment, they should be able to have access to the results and the logs for further analysis and other purposes (e.g. download of results). The formats of the results should be generic enough </w:t>
      </w:r>
      <w:proofErr w:type="gramStart"/>
      <w:r w:rsidRPr="00EE3344">
        <w:rPr>
          <w:rFonts w:eastAsia="Times New Roman"/>
        </w:rPr>
        <w:t>in order to</w:t>
      </w:r>
      <w:proofErr w:type="gramEnd"/>
      <w:r w:rsidRPr="00EE3344">
        <w:rPr>
          <w:rFonts w:eastAsia="Times New Roman"/>
        </w:rPr>
        <w:t xml:space="preserve"> be customised for various purposes.</w:t>
      </w:r>
    </w:p>
    <w:p w14:paraId="15A63EB2"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For the TaaS, there are following Key Performance Indicators (KPIs):</w:t>
      </w:r>
    </w:p>
    <w:p w14:paraId="25BFEF48" w14:textId="77777777" w:rsidR="00EE3344" w:rsidRPr="00EE3344" w:rsidRDefault="00EE3344" w:rsidP="000653D9">
      <w:pPr>
        <w:numPr>
          <w:ilvl w:val="0"/>
          <w:numId w:val="18"/>
        </w:numPr>
        <w:tabs>
          <w:tab w:val="clear" w:pos="794"/>
          <w:tab w:val="clear" w:pos="1191"/>
          <w:tab w:val="clear" w:pos="1588"/>
          <w:tab w:val="clear" w:pos="1985"/>
        </w:tabs>
        <w:contextualSpacing/>
        <w:rPr>
          <w:rFonts w:eastAsia="Times New Roman"/>
        </w:rPr>
      </w:pPr>
      <w:r w:rsidRPr="00EE3344">
        <w:rPr>
          <w:rFonts w:eastAsia="Times New Roman"/>
        </w:rPr>
        <w:t>Dynamic discovery: The discovery of all the resources provided by all the testbeds is realized dynamically and all the discovered resources are displayed in the TaaS GUI in real time. It will permit to evaluate the number of resources provided by the testbeds.</w:t>
      </w:r>
    </w:p>
    <w:p w14:paraId="4F4B74F9" w14:textId="77777777" w:rsidR="00EE3344" w:rsidRPr="00EE3344" w:rsidRDefault="00EE3344" w:rsidP="000653D9">
      <w:pPr>
        <w:numPr>
          <w:ilvl w:val="0"/>
          <w:numId w:val="18"/>
        </w:numPr>
        <w:tabs>
          <w:tab w:val="clear" w:pos="794"/>
          <w:tab w:val="clear" w:pos="1191"/>
          <w:tab w:val="clear" w:pos="1588"/>
          <w:tab w:val="clear" w:pos="1985"/>
        </w:tabs>
        <w:contextualSpacing/>
        <w:rPr>
          <w:rFonts w:eastAsia="Times New Roman"/>
        </w:rPr>
      </w:pPr>
      <w:r w:rsidRPr="00EE3344">
        <w:rPr>
          <w:rFonts w:eastAsia="Times New Roman"/>
        </w:rPr>
        <w:t>Availability: The availability of the testbeds and their resources are also shown in the TaaS GUI. It will allow the detection of problems per testbed, notably network disconnections. This KPI can be used to improve the quality of service (QoS).</w:t>
      </w:r>
    </w:p>
    <w:p w14:paraId="1CD349CE" w14:textId="77777777" w:rsidR="00EE3344" w:rsidRPr="00EE3344" w:rsidRDefault="00EE3344" w:rsidP="000653D9">
      <w:pPr>
        <w:numPr>
          <w:ilvl w:val="0"/>
          <w:numId w:val="18"/>
        </w:numPr>
        <w:tabs>
          <w:tab w:val="clear" w:pos="794"/>
          <w:tab w:val="clear" w:pos="1191"/>
          <w:tab w:val="clear" w:pos="1588"/>
          <w:tab w:val="clear" w:pos="1985"/>
        </w:tabs>
        <w:contextualSpacing/>
        <w:rPr>
          <w:rFonts w:eastAsia="Times New Roman"/>
        </w:rPr>
      </w:pPr>
      <w:r w:rsidRPr="00EE3344">
        <w:rPr>
          <w:rFonts w:eastAsia="Times New Roman"/>
        </w:rPr>
        <w:t xml:space="preserve">Reputation based on testbed rating: The broker is maintaining and updating the rating of each testbed. In the same manner, the collection of the information provided by the users is done </w:t>
      </w:r>
      <w:proofErr w:type="gramStart"/>
      <w:r w:rsidRPr="00EE3344">
        <w:rPr>
          <w:rFonts w:eastAsia="Times New Roman"/>
        </w:rPr>
        <w:t>in order to</w:t>
      </w:r>
      <w:proofErr w:type="gramEnd"/>
      <w:r w:rsidRPr="00EE3344">
        <w:rPr>
          <w:rFonts w:eastAsia="Times New Roman"/>
        </w:rPr>
        <w:t xml:space="preserve"> rate each testbed.</w:t>
      </w:r>
    </w:p>
    <w:p w14:paraId="70C3130A" w14:textId="77777777" w:rsidR="00EE3344" w:rsidRPr="00EE3344" w:rsidRDefault="00EE3344" w:rsidP="000653D9">
      <w:pPr>
        <w:numPr>
          <w:ilvl w:val="0"/>
          <w:numId w:val="18"/>
        </w:numPr>
        <w:tabs>
          <w:tab w:val="clear" w:pos="794"/>
          <w:tab w:val="clear" w:pos="1191"/>
          <w:tab w:val="clear" w:pos="1588"/>
          <w:tab w:val="clear" w:pos="1985"/>
        </w:tabs>
        <w:contextualSpacing/>
        <w:rPr>
          <w:rFonts w:eastAsia="Times New Roman"/>
        </w:rPr>
      </w:pPr>
      <w:r w:rsidRPr="00EE3344">
        <w:rPr>
          <w:rFonts w:eastAsia="Times New Roman"/>
        </w:rPr>
        <w:t>Number of open user sessions (active or idle): This KPI permits to know how many users are currently using the TaaS.</w:t>
      </w:r>
    </w:p>
    <w:p w14:paraId="06BE511C"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 xml:space="preserve">In the context of the TaaS, a conformity assessment of testbeds should be based on some criteria such as data protection, security, audit of the components, specifications and standards including those defined in Recommendation ITU-T Q.4068. </w:t>
      </w:r>
      <w:bookmarkEnd w:id="19"/>
      <w:r w:rsidRPr="00EE3344">
        <w:rPr>
          <w:rFonts w:eastAsia="Times New Roman"/>
        </w:rPr>
        <w:t xml:space="preserve">A test tool offered by the TaaS can be used to assess </w:t>
      </w:r>
      <w:proofErr w:type="gramStart"/>
      <w:r w:rsidRPr="00EE3344">
        <w:rPr>
          <w:rFonts w:eastAsia="Times New Roman"/>
        </w:rPr>
        <w:t>whether  reserved</w:t>
      </w:r>
      <w:proofErr w:type="gramEnd"/>
      <w:r w:rsidRPr="00EE3344">
        <w:rPr>
          <w:rFonts w:eastAsia="Times New Roman"/>
        </w:rPr>
        <w:t xml:space="preserve"> resources are in conformity with the regulation or not (e.g. data processed in different locations/countries, insufficient CPU/RAM or detected congestions), which can be used as evidence in reconciliations before trials on the implications of third-party testing [b-SSRN].</w:t>
      </w:r>
    </w:p>
    <w:p w14:paraId="4E3A56FE" w14:textId="77777777" w:rsidR="00EE3344" w:rsidRPr="00EE3344" w:rsidRDefault="00EE3344" w:rsidP="000653D9">
      <w:pPr>
        <w:tabs>
          <w:tab w:val="clear" w:pos="794"/>
          <w:tab w:val="clear" w:pos="1191"/>
          <w:tab w:val="clear" w:pos="1588"/>
          <w:tab w:val="clear" w:pos="1985"/>
        </w:tabs>
        <w:rPr>
          <w:rFonts w:eastAsia="Times New Roman"/>
        </w:rPr>
      </w:pPr>
      <w:r w:rsidRPr="00EE3344">
        <w:rPr>
          <w:rFonts w:eastAsia="Times New Roman"/>
        </w:rPr>
        <w:t xml:space="preserve">A tool can be declared compliant to carry out tests, for example diagnostic tests, by all the actors agree or have the tools recommended/prescribed by a regulator to the different stakeholders such as operators, regulators themselves, auditors, test manufacturers. An important point is to know if the tests are to be carried out and on which specification releases (4G, 5G, 6G, FTTH, </w:t>
      </w:r>
      <w:proofErr w:type="spellStart"/>
      <w:r w:rsidRPr="00EE3344">
        <w:rPr>
          <w:rFonts w:eastAsia="Times New Roman"/>
        </w:rPr>
        <w:t>xDSL</w:t>
      </w:r>
      <w:proofErr w:type="spellEnd"/>
      <w:r w:rsidRPr="00EE3344">
        <w:rPr>
          <w:rFonts w:eastAsia="Times New Roman"/>
        </w:rPr>
        <w:t>, cloud, etc.) but also whether they comply with relevant legislations (e.g. related to cloud, AI, data protection like GDPR).</w:t>
      </w:r>
    </w:p>
    <w:p w14:paraId="2F28347A" w14:textId="77777777" w:rsidR="00EE3344" w:rsidRPr="00EE3344" w:rsidRDefault="00EE3344" w:rsidP="000653D9">
      <w:pPr>
        <w:keepNext/>
        <w:keepLines/>
        <w:pageBreakBefore/>
        <w:tabs>
          <w:tab w:val="clear" w:pos="794"/>
          <w:tab w:val="clear" w:pos="1191"/>
          <w:tab w:val="clear" w:pos="1588"/>
          <w:tab w:val="clear" w:pos="1985"/>
        </w:tabs>
        <w:spacing w:before="360"/>
        <w:ind w:left="792" w:hanging="792"/>
        <w:jc w:val="center"/>
        <w:outlineLvl w:val="0"/>
        <w:rPr>
          <w:rFonts w:eastAsia="Times New Roman"/>
          <w:b/>
        </w:rPr>
      </w:pPr>
      <w:bookmarkStart w:id="20" w:name="_Toc163668412"/>
      <w:bookmarkStart w:id="21" w:name="_Toc164159113"/>
      <w:r w:rsidRPr="00EE3344">
        <w:rPr>
          <w:rFonts w:eastAsia="Times New Roman"/>
          <w:b/>
        </w:rPr>
        <w:lastRenderedPageBreak/>
        <w:t>Bibliography</w:t>
      </w:r>
      <w:bookmarkEnd w:id="20"/>
      <w:bookmarkEnd w:id="21"/>
    </w:p>
    <w:p w14:paraId="3471FCDF" w14:textId="77777777" w:rsidR="00EE3344" w:rsidRPr="00EE3344" w:rsidRDefault="00EE3344" w:rsidP="000653D9">
      <w:pPr>
        <w:tabs>
          <w:tab w:val="clear" w:pos="794"/>
          <w:tab w:val="clear" w:pos="1191"/>
          <w:tab w:val="clear" w:pos="1588"/>
          <w:tab w:val="clear" w:pos="1985"/>
        </w:tabs>
        <w:ind w:left="2268" w:hanging="2268"/>
        <w:rPr>
          <w:rFonts w:eastAsia="Times New Roman"/>
          <w:i/>
          <w:iCs/>
          <w:lang w:val="en-US"/>
        </w:rPr>
      </w:pPr>
      <w:bookmarkStart w:id="22" w:name="_Hlk99118737"/>
      <w:r w:rsidRPr="00EE3344">
        <w:rPr>
          <w:rFonts w:eastAsia="Times New Roman"/>
          <w:lang w:val="en-US"/>
        </w:rPr>
        <w:t>[b-ISO 3534-3]</w:t>
      </w:r>
      <w:r w:rsidRPr="00EE3344">
        <w:rPr>
          <w:rFonts w:eastAsia="Times New Roman"/>
          <w:lang w:val="en-US"/>
        </w:rPr>
        <w:tab/>
        <w:t xml:space="preserve">ISO 3534-3:2013, </w:t>
      </w:r>
      <w:r w:rsidRPr="00EE3344">
        <w:rPr>
          <w:rFonts w:eastAsia="Times New Roman"/>
          <w:i/>
          <w:iCs/>
          <w:lang w:val="en-US"/>
        </w:rPr>
        <w:t>Statistics — Vocabulary and symbols — Part 3: Design of experiments.</w:t>
      </w:r>
    </w:p>
    <w:p w14:paraId="13FEB49B" w14:textId="77777777" w:rsidR="00EE3344" w:rsidRPr="00EE3344" w:rsidRDefault="00EE3344" w:rsidP="000653D9">
      <w:pPr>
        <w:tabs>
          <w:tab w:val="clear" w:pos="794"/>
          <w:tab w:val="clear" w:pos="1191"/>
          <w:tab w:val="clear" w:pos="1588"/>
          <w:tab w:val="clear" w:pos="1985"/>
        </w:tabs>
        <w:ind w:left="2268" w:hanging="2268"/>
        <w:rPr>
          <w:rFonts w:eastAsia="Times New Roman"/>
          <w:lang w:val="en-US"/>
        </w:rPr>
      </w:pPr>
      <w:r w:rsidRPr="00EE3344">
        <w:rPr>
          <w:rFonts w:eastAsia="Times New Roman"/>
          <w:i/>
          <w:iCs/>
          <w:lang w:val="en-US"/>
        </w:rPr>
        <w:tab/>
      </w:r>
      <w:hyperlink r:id="rId18" w:history="1">
        <w:r w:rsidRPr="00EE3344">
          <w:rPr>
            <w:rFonts w:eastAsia="Times New Roman"/>
            <w:color w:val="0563C1"/>
            <w:u w:val="single"/>
            <w:lang w:val="en-US"/>
          </w:rPr>
          <w:t>https://www.iso.org/standard/44245.html</w:t>
        </w:r>
      </w:hyperlink>
    </w:p>
    <w:p w14:paraId="2D635DA0" w14:textId="77777777" w:rsidR="00EE3344" w:rsidRPr="00EE3344" w:rsidRDefault="00EE3344" w:rsidP="000653D9">
      <w:pPr>
        <w:tabs>
          <w:tab w:val="clear" w:pos="794"/>
          <w:tab w:val="clear" w:pos="1191"/>
          <w:tab w:val="clear" w:pos="1588"/>
          <w:tab w:val="clear" w:pos="1985"/>
        </w:tabs>
        <w:ind w:left="2268" w:hanging="2268"/>
        <w:rPr>
          <w:rFonts w:eastAsia="Times New Roman"/>
          <w:i/>
          <w:iCs/>
          <w:lang w:val="en-US"/>
        </w:rPr>
      </w:pPr>
      <w:r w:rsidRPr="00EE3344">
        <w:rPr>
          <w:rFonts w:eastAsia="Times New Roman"/>
          <w:lang w:val="en-US"/>
        </w:rPr>
        <w:t>[b-ITU-R BT.1699]</w:t>
      </w:r>
      <w:r w:rsidRPr="00EE3344">
        <w:rPr>
          <w:rFonts w:eastAsia="Times New Roman"/>
          <w:lang w:val="en-US"/>
        </w:rPr>
        <w:tab/>
        <w:t xml:space="preserve">Recommendation ITU-R BT.1699 (2005), </w:t>
      </w:r>
      <w:r w:rsidRPr="00EE3344">
        <w:rPr>
          <w:rFonts w:eastAsia="Times New Roman"/>
          <w:i/>
          <w:iCs/>
          <w:lang w:val="en-US"/>
        </w:rPr>
        <w:t>Harmonization of declarative application formats for interactive TV.</w:t>
      </w:r>
    </w:p>
    <w:p w14:paraId="580B8942" w14:textId="77777777" w:rsidR="00EE3344" w:rsidRPr="00EE3344" w:rsidRDefault="005C6F61" w:rsidP="000653D9">
      <w:pPr>
        <w:tabs>
          <w:tab w:val="clear" w:pos="794"/>
          <w:tab w:val="clear" w:pos="1191"/>
          <w:tab w:val="clear" w:pos="1588"/>
          <w:tab w:val="clear" w:pos="1985"/>
        </w:tabs>
        <w:ind w:left="2268"/>
        <w:rPr>
          <w:rFonts w:eastAsia="Times New Roman"/>
          <w:lang w:val="en-US"/>
        </w:rPr>
      </w:pPr>
      <w:hyperlink r:id="rId19" w:history="1">
        <w:r w:rsidR="00EE3344" w:rsidRPr="00EE3344">
          <w:rPr>
            <w:rFonts w:eastAsia="Times New Roman"/>
            <w:color w:val="0563C1"/>
            <w:u w:val="single"/>
            <w:lang w:val="en-US"/>
          </w:rPr>
          <w:t>https://www.itu.int/rec/R-REC-BT.1699/en</w:t>
        </w:r>
      </w:hyperlink>
    </w:p>
    <w:p w14:paraId="4D9D836A" w14:textId="77777777" w:rsidR="00EE3344" w:rsidRPr="00EE3344" w:rsidRDefault="00EE3344" w:rsidP="000653D9">
      <w:pPr>
        <w:tabs>
          <w:tab w:val="clear" w:pos="794"/>
          <w:tab w:val="clear" w:pos="1191"/>
          <w:tab w:val="clear" w:pos="1588"/>
          <w:tab w:val="clear" w:pos="1985"/>
        </w:tabs>
        <w:ind w:left="2268" w:hanging="2268"/>
        <w:rPr>
          <w:rFonts w:eastAsia="Times New Roman"/>
          <w:lang w:val="en-US"/>
        </w:rPr>
      </w:pPr>
      <w:r w:rsidRPr="00EE3344">
        <w:rPr>
          <w:rFonts w:eastAsia="Times New Roman"/>
          <w:lang w:val="en-US"/>
        </w:rPr>
        <w:t>[b-Fed4FIRE+ D4.01]</w:t>
      </w:r>
      <w:r w:rsidRPr="00EE3344">
        <w:rPr>
          <w:rFonts w:eastAsia="Times New Roman"/>
          <w:lang w:val="en-US"/>
        </w:rPr>
        <w:tab/>
        <w:t xml:space="preserve">Fed4FIRE+ Deliverable D4.01, </w:t>
      </w:r>
      <w:r w:rsidRPr="00EE3344">
        <w:rPr>
          <w:rFonts w:eastAsia="Times New Roman"/>
          <w:i/>
          <w:iCs/>
          <w:lang w:val="en-US"/>
        </w:rPr>
        <w:t xml:space="preserve">TaaS Gap Analysis Report. </w:t>
      </w:r>
      <w:hyperlink r:id="rId20" w:history="1">
        <w:r w:rsidRPr="00EE3344">
          <w:rPr>
            <w:rFonts w:eastAsia="Times New Roman"/>
            <w:color w:val="0563C1"/>
            <w:u w:val="single"/>
            <w:lang w:val="en-US"/>
          </w:rPr>
          <w:t>https://www.fed4fire.eu/download/d4-01-taas-gap-analysis-report/?wpdmdl=3526&amp;masterkey=5d397b196723c</w:t>
        </w:r>
      </w:hyperlink>
    </w:p>
    <w:p w14:paraId="3136DF19" w14:textId="39AD6356" w:rsidR="00EE3344" w:rsidRPr="00EE3344" w:rsidRDefault="00EE3344" w:rsidP="00574737">
      <w:pPr>
        <w:tabs>
          <w:tab w:val="clear" w:pos="794"/>
          <w:tab w:val="clear" w:pos="1191"/>
          <w:tab w:val="clear" w:pos="1588"/>
          <w:tab w:val="clear" w:pos="1985"/>
        </w:tabs>
        <w:ind w:left="2268" w:hanging="2268"/>
        <w:rPr>
          <w:rFonts w:eastAsia="Times New Roman"/>
          <w:color w:val="0563C1"/>
          <w:u w:val="single"/>
          <w:lang w:val="en-US"/>
        </w:rPr>
      </w:pPr>
      <w:bookmarkStart w:id="23" w:name="_Hlk103335244"/>
      <w:r w:rsidRPr="00EE3344">
        <w:rPr>
          <w:rFonts w:eastAsia="Times New Roman"/>
          <w:lang w:val="en-US"/>
        </w:rPr>
        <w:t>[b-SLICES-DS D2.2]</w:t>
      </w:r>
      <w:r w:rsidRPr="00EE3344">
        <w:rPr>
          <w:rFonts w:eastAsia="Times New Roman"/>
          <w:lang w:val="en-US"/>
        </w:rPr>
        <w:tab/>
        <w:t xml:space="preserve">SLICES-DS Deliverable D2.2, </w:t>
      </w:r>
      <w:r w:rsidRPr="00EE3344">
        <w:rPr>
          <w:rFonts w:eastAsia="Times New Roman"/>
          <w:i/>
          <w:iCs/>
          <w:lang w:val="en-US"/>
        </w:rPr>
        <w:t>SLICES as Service, baseline.</w:t>
      </w:r>
      <w:bookmarkEnd w:id="23"/>
      <w:r w:rsidR="00574737">
        <w:rPr>
          <w:rFonts w:eastAsia="Times New Roman"/>
          <w:i/>
          <w:iCs/>
          <w:lang w:val="en-US"/>
        </w:rPr>
        <w:br/>
      </w:r>
      <w:hyperlink r:id="rId21" w:history="1">
        <w:r w:rsidRPr="00EE3344">
          <w:rPr>
            <w:rFonts w:eastAsia="Times New Roman"/>
            <w:color w:val="0563C1"/>
            <w:u w:val="single"/>
            <w:lang w:val="en-US"/>
          </w:rPr>
          <w:t>http://slices-ds.eu/wp-content/uploads/2021/12/SLICES-DS_D2.2.pdf</w:t>
        </w:r>
      </w:hyperlink>
    </w:p>
    <w:p w14:paraId="2119934E" w14:textId="77777777" w:rsidR="00EE3344" w:rsidRPr="00EE3344" w:rsidRDefault="00EE3344" w:rsidP="00574737">
      <w:pPr>
        <w:tabs>
          <w:tab w:val="clear" w:pos="794"/>
          <w:tab w:val="clear" w:pos="1191"/>
          <w:tab w:val="clear" w:pos="1588"/>
          <w:tab w:val="clear" w:pos="1985"/>
        </w:tabs>
        <w:ind w:left="2268" w:hanging="2268"/>
        <w:rPr>
          <w:rFonts w:eastAsia="Times New Roman"/>
          <w:i/>
          <w:iCs/>
          <w:lang w:val="en-US"/>
        </w:rPr>
      </w:pPr>
      <w:r w:rsidRPr="00EE3344">
        <w:rPr>
          <w:rFonts w:eastAsia="Times New Roman"/>
          <w:lang w:val="en-US"/>
        </w:rPr>
        <w:t>[b-SLICES-SC D2.1]</w:t>
      </w:r>
      <w:r w:rsidRPr="00EE3344">
        <w:rPr>
          <w:rFonts w:eastAsia="Times New Roman"/>
          <w:lang w:val="en-US"/>
        </w:rPr>
        <w:tab/>
        <w:t xml:space="preserve">SLICES-SC Deliverable D2.1, </w:t>
      </w:r>
      <w:r w:rsidRPr="00EE3344">
        <w:rPr>
          <w:rFonts w:eastAsia="Times New Roman"/>
          <w:i/>
          <w:iCs/>
          <w:lang w:val="en-US"/>
        </w:rPr>
        <w:t>Requirements analysis for exposing the RI.</w:t>
      </w:r>
    </w:p>
    <w:p w14:paraId="227FA3BF" w14:textId="75BB1614" w:rsidR="00EE3344" w:rsidRPr="00EE3344" w:rsidRDefault="00EE3344" w:rsidP="00574737">
      <w:pPr>
        <w:tabs>
          <w:tab w:val="clear" w:pos="794"/>
          <w:tab w:val="clear" w:pos="1191"/>
          <w:tab w:val="clear" w:pos="1588"/>
          <w:tab w:val="clear" w:pos="1985"/>
        </w:tabs>
        <w:ind w:left="2268" w:hanging="2268"/>
        <w:rPr>
          <w:rFonts w:eastAsia="Times New Roman"/>
          <w:lang w:val="en-US"/>
        </w:rPr>
      </w:pPr>
      <w:r w:rsidRPr="00EE3344">
        <w:rPr>
          <w:rFonts w:eastAsia="Times New Roman"/>
          <w:lang w:val="en-US"/>
        </w:rPr>
        <w:t>[b-F-Interop D1.1]</w:t>
      </w:r>
      <w:r w:rsidRPr="00EE3344">
        <w:rPr>
          <w:rFonts w:eastAsia="Times New Roman"/>
          <w:lang w:val="en-US"/>
        </w:rPr>
        <w:tab/>
        <w:t xml:space="preserve">F-Interop Deliverable D1.1, </w:t>
      </w:r>
      <w:r w:rsidRPr="00EE3344">
        <w:rPr>
          <w:rFonts w:eastAsia="Times New Roman"/>
          <w:i/>
          <w:iCs/>
          <w:lang w:val="en-US"/>
        </w:rPr>
        <w:t>Requirements specification report.</w:t>
      </w:r>
      <w:r w:rsidR="00574737">
        <w:rPr>
          <w:rFonts w:eastAsia="Times New Roman"/>
          <w:i/>
          <w:iCs/>
          <w:lang w:val="en-US"/>
        </w:rPr>
        <w:br/>
      </w:r>
      <w:hyperlink r:id="rId22" w:history="1">
        <w:r w:rsidRPr="00EE3344">
          <w:rPr>
            <w:rFonts w:eastAsia="Times New Roman"/>
            <w:color w:val="0563C1"/>
            <w:u w:val="single"/>
            <w:lang w:val="en-US"/>
          </w:rPr>
          <w:t>https://www.finterop.eu/images/deliverables/F-Interop_Deliverable_D1.1.pdf</w:t>
        </w:r>
      </w:hyperlink>
    </w:p>
    <w:p w14:paraId="0D3D8EAE" w14:textId="422C0DE4" w:rsidR="00EE3344" w:rsidRPr="00EE3344" w:rsidRDefault="00EE3344" w:rsidP="00574737">
      <w:pPr>
        <w:tabs>
          <w:tab w:val="clear" w:pos="794"/>
          <w:tab w:val="clear" w:pos="1191"/>
          <w:tab w:val="clear" w:pos="1588"/>
          <w:tab w:val="clear" w:pos="1985"/>
        </w:tabs>
        <w:ind w:left="2268" w:hanging="2268"/>
        <w:rPr>
          <w:rFonts w:eastAsia="Times New Roman"/>
          <w:lang w:val="en-US"/>
        </w:rPr>
      </w:pPr>
      <w:r w:rsidRPr="00EE3344">
        <w:rPr>
          <w:rFonts w:eastAsia="Times New Roman"/>
          <w:lang w:val="en-US"/>
        </w:rPr>
        <w:t>[b-IoT Lab D1.1]</w:t>
      </w:r>
      <w:r w:rsidRPr="00EE3344">
        <w:rPr>
          <w:rFonts w:eastAsia="Times New Roman"/>
          <w:lang w:val="en-US"/>
        </w:rPr>
        <w:tab/>
        <w:t xml:space="preserve">IoT Lab Deliverable D1.1, </w:t>
      </w:r>
      <w:r w:rsidRPr="00EE3344">
        <w:rPr>
          <w:rFonts w:eastAsia="Times New Roman"/>
          <w:i/>
          <w:iCs/>
          <w:lang w:val="en-US"/>
        </w:rPr>
        <w:t>IoT Lab end-user requirements report</w:t>
      </w:r>
      <w:r w:rsidRPr="00EE3344">
        <w:rPr>
          <w:rFonts w:eastAsia="Times New Roman"/>
          <w:lang w:val="en-US"/>
        </w:rPr>
        <w:t>.</w:t>
      </w:r>
      <w:r w:rsidR="00574737" w:rsidRPr="00EE3344">
        <w:rPr>
          <w:rFonts w:eastAsia="Times New Roman"/>
        </w:rPr>
        <w:t xml:space="preserve"> </w:t>
      </w:r>
      <w:hyperlink r:id="rId23" w:anchor="D1.1" w:history="1">
        <w:r w:rsidRPr="00EE3344">
          <w:rPr>
            <w:rFonts w:eastAsia="Times New Roman"/>
            <w:color w:val="0563C1"/>
            <w:u w:val="single"/>
            <w:lang w:val="en-US"/>
          </w:rPr>
          <w:t>http://www.iotlab.eu/IOTLabProject/Deliverables#D1.1</w:t>
        </w:r>
      </w:hyperlink>
    </w:p>
    <w:p w14:paraId="03E550F0" w14:textId="126BFBB4" w:rsidR="00EE3344" w:rsidRPr="00EE3344" w:rsidRDefault="00EE3344" w:rsidP="00574737">
      <w:pPr>
        <w:tabs>
          <w:tab w:val="clear" w:pos="794"/>
          <w:tab w:val="clear" w:pos="1191"/>
          <w:tab w:val="clear" w:pos="1588"/>
          <w:tab w:val="clear" w:pos="1985"/>
        </w:tabs>
        <w:ind w:left="2268" w:hanging="2268"/>
        <w:rPr>
          <w:rFonts w:eastAsia="Times New Roman"/>
          <w:color w:val="0563C1"/>
          <w:u w:val="single"/>
          <w:lang w:val="en-US"/>
        </w:rPr>
      </w:pPr>
      <w:r w:rsidRPr="00EE3344">
        <w:rPr>
          <w:rFonts w:eastAsia="Times New Roman"/>
          <w:lang w:val="en-US"/>
        </w:rPr>
        <w:t>[b-SSRN]</w:t>
      </w:r>
      <w:r w:rsidRPr="00EE3344">
        <w:rPr>
          <w:rFonts w:eastAsia="Times New Roman"/>
          <w:lang w:val="en-US"/>
        </w:rPr>
        <w:tab/>
        <w:t xml:space="preserve">David D. Clark, Amogh Dhamdhere, Matthew Luckie, KC Claffy, </w:t>
      </w:r>
      <w:r w:rsidRPr="00EE3344">
        <w:rPr>
          <w:rFonts w:eastAsia="Times New Roman"/>
          <w:i/>
          <w:iCs/>
          <w:lang w:val="en-US"/>
        </w:rPr>
        <w:t xml:space="preserve">Policy </w:t>
      </w:r>
      <w:r w:rsidRPr="00EE3344">
        <w:rPr>
          <w:rFonts w:eastAsia="Times New Roman"/>
          <w:lang w:val="en-US"/>
        </w:rPr>
        <w:t>Implications</w:t>
      </w:r>
      <w:r w:rsidRPr="00EE3344">
        <w:rPr>
          <w:rFonts w:eastAsia="Times New Roman"/>
          <w:i/>
          <w:iCs/>
          <w:lang w:val="en-US"/>
        </w:rPr>
        <w:t xml:space="preserve"> of Third-Party Measurement of Interdomain Congestion on the Internet</w:t>
      </w:r>
      <w:r w:rsidRPr="00EE3344">
        <w:rPr>
          <w:rFonts w:eastAsia="Times New Roman"/>
          <w:lang w:val="en-US"/>
        </w:rPr>
        <w:t>.</w:t>
      </w:r>
      <w:r w:rsidR="00574737">
        <w:rPr>
          <w:rFonts w:eastAsia="Times New Roman"/>
          <w:lang w:val="en-US"/>
        </w:rPr>
        <w:t xml:space="preserve"> </w:t>
      </w:r>
      <w:hyperlink r:id="rId24" w:history="1">
        <w:r w:rsidRPr="00EE3344">
          <w:rPr>
            <w:rFonts w:eastAsia="Times New Roman"/>
            <w:color w:val="0563C1"/>
            <w:u w:val="single"/>
            <w:lang w:val="en-US"/>
          </w:rPr>
          <w:t>https://papers.ssrn.com/sol3/papers.cfm?abstract_id=3141671</w:t>
        </w:r>
      </w:hyperlink>
    </w:p>
    <w:p w14:paraId="42D23EE9" w14:textId="1920657F" w:rsidR="00EE3344" w:rsidRPr="00EE3344" w:rsidRDefault="00EE3344" w:rsidP="00574737">
      <w:pPr>
        <w:tabs>
          <w:tab w:val="clear" w:pos="794"/>
          <w:tab w:val="clear" w:pos="1191"/>
          <w:tab w:val="clear" w:pos="1588"/>
          <w:tab w:val="clear" w:pos="1985"/>
        </w:tabs>
        <w:ind w:left="2268" w:hanging="2268"/>
        <w:rPr>
          <w:rFonts w:eastAsia="Times New Roman"/>
          <w:lang w:val="en-US"/>
        </w:rPr>
      </w:pPr>
      <w:r w:rsidRPr="00EE3344">
        <w:rPr>
          <w:rFonts w:eastAsia="Times New Roman"/>
          <w:lang w:val="en-US"/>
        </w:rPr>
        <w:t>[b-F-Interop]</w:t>
      </w:r>
      <w:r w:rsidRPr="00EE3344">
        <w:rPr>
          <w:rFonts w:eastAsia="Times New Roman"/>
          <w:lang w:val="en-US"/>
        </w:rPr>
        <w:tab/>
        <w:t>F-Interop project.</w:t>
      </w:r>
      <w:r w:rsidR="00574737">
        <w:rPr>
          <w:rFonts w:eastAsia="Times New Roman"/>
          <w:lang w:val="en-US"/>
        </w:rPr>
        <w:t xml:space="preserve"> </w:t>
      </w:r>
      <w:hyperlink r:id="rId25" w:history="1">
        <w:r w:rsidRPr="00EE3344">
          <w:rPr>
            <w:rFonts w:eastAsia="Times New Roman"/>
            <w:color w:val="0563C1"/>
            <w:u w:val="single"/>
            <w:lang w:val="en-US"/>
          </w:rPr>
          <w:t>https://cordis.europa.eu/project/id/687884</w:t>
        </w:r>
      </w:hyperlink>
    </w:p>
    <w:p w14:paraId="0153A0C7" w14:textId="1D19C021" w:rsidR="00EE3344" w:rsidRPr="00EE3344" w:rsidRDefault="00EE3344" w:rsidP="000653D9">
      <w:pPr>
        <w:tabs>
          <w:tab w:val="clear" w:pos="794"/>
          <w:tab w:val="clear" w:pos="1191"/>
          <w:tab w:val="clear" w:pos="1588"/>
          <w:tab w:val="clear" w:pos="1985"/>
        </w:tabs>
        <w:ind w:left="2265" w:hanging="2265"/>
        <w:rPr>
          <w:rFonts w:eastAsia="Times New Roman"/>
          <w:lang w:val="en-US"/>
        </w:rPr>
      </w:pPr>
      <w:r w:rsidRPr="00EE3344">
        <w:rPr>
          <w:rFonts w:eastAsia="Times New Roman"/>
          <w:lang w:val="en-US"/>
        </w:rPr>
        <w:t>[b-Fed4FIRE+]</w:t>
      </w:r>
      <w:r w:rsidRPr="00EE3344">
        <w:rPr>
          <w:rFonts w:eastAsia="Times New Roman"/>
          <w:lang w:val="en-US"/>
        </w:rPr>
        <w:tab/>
        <w:t>Fed4FIRE+ project.</w:t>
      </w:r>
      <w:r w:rsidR="00574737">
        <w:rPr>
          <w:rFonts w:eastAsia="Times New Roman"/>
          <w:lang w:val="en-US"/>
        </w:rPr>
        <w:t xml:space="preserve"> </w:t>
      </w:r>
      <w:hyperlink r:id="rId26" w:history="1">
        <w:r w:rsidRPr="00EE3344">
          <w:rPr>
            <w:rFonts w:eastAsia="Times New Roman"/>
            <w:color w:val="0563C1"/>
            <w:u w:val="single"/>
            <w:lang w:val="en-US"/>
          </w:rPr>
          <w:t>https://www.fed4fire.eu/</w:t>
        </w:r>
      </w:hyperlink>
    </w:p>
    <w:p w14:paraId="70F54A4E" w14:textId="519568FF" w:rsidR="00EE3344" w:rsidRPr="00EE3344" w:rsidRDefault="00EE3344" w:rsidP="000653D9">
      <w:pPr>
        <w:tabs>
          <w:tab w:val="clear" w:pos="794"/>
          <w:tab w:val="clear" w:pos="1191"/>
          <w:tab w:val="clear" w:pos="1588"/>
          <w:tab w:val="clear" w:pos="1985"/>
        </w:tabs>
        <w:ind w:left="2265" w:hanging="2265"/>
        <w:rPr>
          <w:rFonts w:eastAsia="Times New Roman"/>
          <w:lang w:val="en-US"/>
        </w:rPr>
      </w:pPr>
      <w:r w:rsidRPr="00EE3344">
        <w:rPr>
          <w:rFonts w:eastAsia="Times New Roman"/>
          <w:lang w:val="en-US"/>
        </w:rPr>
        <w:t>[b-PAWR]</w:t>
      </w:r>
      <w:r w:rsidRPr="00EE3344">
        <w:rPr>
          <w:rFonts w:eastAsia="Times New Roman"/>
          <w:lang w:val="en-US"/>
        </w:rPr>
        <w:tab/>
        <w:t>PAWR project.</w:t>
      </w:r>
      <w:r w:rsidR="00574737">
        <w:rPr>
          <w:rFonts w:eastAsia="Times New Roman"/>
          <w:lang w:val="en-US"/>
        </w:rPr>
        <w:t xml:space="preserve"> </w:t>
      </w:r>
      <w:hyperlink r:id="rId27" w:history="1">
        <w:r w:rsidRPr="00EE3344">
          <w:rPr>
            <w:rFonts w:eastAsia="Times New Roman"/>
            <w:color w:val="0563C1"/>
            <w:u w:val="single"/>
            <w:lang w:val="en-US"/>
          </w:rPr>
          <w:t>https://advancedwireless.org/</w:t>
        </w:r>
      </w:hyperlink>
    </w:p>
    <w:p w14:paraId="1B7C853C" w14:textId="2092926B" w:rsidR="00EE3344" w:rsidRPr="00EE3344" w:rsidRDefault="00EE3344" w:rsidP="000653D9">
      <w:pPr>
        <w:tabs>
          <w:tab w:val="clear" w:pos="794"/>
          <w:tab w:val="clear" w:pos="1191"/>
          <w:tab w:val="clear" w:pos="1588"/>
          <w:tab w:val="clear" w:pos="1985"/>
        </w:tabs>
        <w:ind w:left="2265" w:hanging="2265"/>
        <w:rPr>
          <w:rFonts w:eastAsia="Times New Roman"/>
          <w:color w:val="0563C1"/>
          <w:u w:val="single"/>
          <w:lang w:val="en-US"/>
        </w:rPr>
      </w:pPr>
      <w:r w:rsidRPr="00EE3344">
        <w:rPr>
          <w:rFonts w:eastAsia="Times New Roman"/>
          <w:lang w:val="en-US"/>
        </w:rPr>
        <w:t>[b-SLICES]</w:t>
      </w:r>
      <w:r w:rsidRPr="00EE3344">
        <w:rPr>
          <w:rFonts w:eastAsia="Times New Roman"/>
          <w:lang w:val="en-US"/>
        </w:rPr>
        <w:tab/>
        <w:t>SLICES project.</w:t>
      </w:r>
      <w:r w:rsidR="00574737">
        <w:rPr>
          <w:rFonts w:eastAsia="Times New Roman"/>
          <w:lang w:val="en-US"/>
        </w:rPr>
        <w:t xml:space="preserve"> </w:t>
      </w:r>
      <w:hyperlink r:id="rId28" w:history="1">
        <w:r w:rsidRPr="00EE3344">
          <w:rPr>
            <w:rFonts w:eastAsia="Times New Roman"/>
            <w:color w:val="0563C1"/>
            <w:u w:val="single"/>
            <w:lang w:val="en-US"/>
          </w:rPr>
          <w:t>https://slices-ri.eu/</w:t>
        </w:r>
      </w:hyperlink>
    </w:p>
    <w:p w14:paraId="13102292" w14:textId="77777777" w:rsidR="00EE3344" w:rsidRPr="00EE3344" w:rsidRDefault="00EE3344" w:rsidP="000653D9">
      <w:pPr>
        <w:tabs>
          <w:tab w:val="clear" w:pos="794"/>
          <w:tab w:val="clear" w:pos="1191"/>
          <w:tab w:val="clear" w:pos="1588"/>
          <w:tab w:val="clear" w:pos="1985"/>
        </w:tabs>
        <w:ind w:left="2265" w:hanging="2265"/>
        <w:rPr>
          <w:rFonts w:eastAsia="Times New Roman"/>
          <w:lang w:val="en-US"/>
        </w:rPr>
      </w:pPr>
      <w:r w:rsidRPr="00EE3344">
        <w:rPr>
          <w:rFonts w:eastAsia="Times New Roman"/>
        </w:rPr>
        <w:t>[b-D0.1 FG-TBFxG]</w:t>
      </w:r>
      <w:r w:rsidRPr="00EE3344">
        <w:rPr>
          <w:rFonts w:eastAsia="Times New Roman"/>
        </w:rPr>
        <w:tab/>
        <w:t>FG-TBFxG Technical Specification D0.1: Federated testbeds taxonomy</w:t>
      </w:r>
    </w:p>
    <w:bookmarkEnd w:id="22"/>
    <w:p w14:paraId="44EAFD9C" w14:textId="1431BD73" w:rsidR="00BC1D31" w:rsidRPr="006543E5" w:rsidRDefault="00EE3344" w:rsidP="00C76169">
      <w:pPr>
        <w:tabs>
          <w:tab w:val="clear" w:pos="794"/>
          <w:tab w:val="clear" w:pos="1191"/>
          <w:tab w:val="clear" w:pos="1588"/>
          <w:tab w:val="clear" w:pos="1985"/>
        </w:tabs>
        <w:spacing w:after="120"/>
        <w:ind w:left="2268" w:hanging="2268"/>
        <w:jc w:val="center"/>
      </w:pPr>
      <w:r w:rsidRPr="00EE3344">
        <w:rPr>
          <w:rFonts w:eastAsia="Times New Roman"/>
          <w:lang w:val="en-US"/>
        </w:rPr>
        <w:t>_______________</w:t>
      </w:r>
      <w:r w:rsidR="00C76169">
        <w:rPr>
          <w:rFonts w:eastAsia="Times New Roman"/>
          <w:lang w:val="en-US"/>
        </w:rPr>
        <w:t>______</w:t>
      </w:r>
    </w:p>
    <w:sectPr w:rsidR="00BC1D31" w:rsidRPr="006543E5" w:rsidSect="000653D9">
      <w:footerReference w:type="default" r:id="rId29"/>
      <w:type w:val="oddPage"/>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3CA" w14:textId="77777777" w:rsidR="00F04B91" w:rsidRDefault="00F04B91" w:rsidP="007B7733">
      <w:pPr>
        <w:spacing w:before="0"/>
      </w:pPr>
      <w:r>
        <w:separator/>
      </w:r>
    </w:p>
  </w:endnote>
  <w:endnote w:type="continuationSeparator" w:id="0">
    <w:p w14:paraId="6896FC10" w14:textId="77777777" w:rsidR="00F04B91" w:rsidRDefault="00F04B9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S Mincho"/>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CC" w14:textId="77777777" w:rsidR="003E5A4E" w:rsidRPr="003E5A4E" w:rsidRDefault="003E5A4E"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t>FG-MV D.WG1-01 (2023-07)</w:t>
    </w:r>
    <w:r w:rsidRPr="003E5A4E">
      <w:rPr>
        <w:rFonts w:eastAsia="SimSun"/>
        <w:b/>
        <w:bCs/>
        <w:caps/>
        <w:noProof/>
        <w:sz w:val="16"/>
      </w:rPr>
      <w:tab/>
    </w:r>
    <w:r w:rsidRPr="003E5A4E">
      <w:rPr>
        <w:rFonts w:eastAsia="SimSun"/>
        <w:caps/>
        <w:noProof/>
        <w:sz w:val="16"/>
      </w:rPr>
      <w:fldChar w:fldCharType="begin"/>
    </w:r>
    <w:r w:rsidRPr="003E5A4E">
      <w:rPr>
        <w:rFonts w:eastAsia="SimSun"/>
        <w:caps/>
        <w:noProof/>
        <w:sz w:val="16"/>
      </w:rPr>
      <w:instrText xml:space="preserve"> PAGE </w:instrText>
    </w:r>
    <w:r w:rsidRPr="003E5A4E">
      <w:rPr>
        <w:rFonts w:eastAsia="SimSun"/>
        <w:caps/>
        <w:noProof/>
        <w:sz w:val="16"/>
      </w:rPr>
      <w:fldChar w:fldCharType="separate"/>
    </w:r>
    <w:r w:rsidRPr="003E5A4E">
      <w:rPr>
        <w:rFonts w:eastAsia="SimSun"/>
        <w:caps/>
        <w:noProof/>
        <w:sz w:val="16"/>
      </w:rPr>
      <w:t>i</w:t>
    </w:r>
    <w:r w:rsidRPr="003E5A4E">
      <w:rPr>
        <w:rFonts w:eastAsia="SimSun"/>
        <w:cap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14" w14:textId="77777777" w:rsidR="000B3C29" w:rsidRDefault="000B3C29">
    <w:pPr>
      <w:pStyle w:val="Footer"/>
      <w:tabs>
        <w:tab w:val="left" w:pos="5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EB7" w14:textId="62F92102" w:rsidR="00A94212" w:rsidRPr="003E5A4E" w:rsidRDefault="00A94212" w:rsidP="003E5A4E">
    <w:pPr>
      <w:tabs>
        <w:tab w:val="clear" w:pos="794"/>
        <w:tab w:val="clear" w:pos="1191"/>
        <w:tab w:val="clear" w:pos="1588"/>
        <w:tab w:val="clear" w:pos="1985"/>
        <w:tab w:val="right" w:pos="8789"/>
        <w:tab w:val="right" w:pos="9639"/>
      </w:tabs>
      <w:spacing w:before="0"/>
      <w:jc w:val="right"/>
      <w:rPr>
        <w:rFonts w:eastAsia="SimSun"/>
        <w:b/>
        <w:bCs/>
        <w:caps/>
        <w:noProof/>
        <w:sz w:val="16"/>
      </w:rPr>
    </w:pPr>
    <w:r w:rsidRPr="003E5A4E">
      <w:rPr>
        <w:rFonts w:eastAsia="SimSun"/>
        <w:b/>
        <w:bCs/>
        <w:caps/>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E455" w14:textId="77777777" w:rsidR="00F04B91" w:rsidRDefault="00F04B91" w:rsidP="007B7733">
      <w:pPr>
        <w:spacing w:before="0"/>
      </w:pPr>
      <w:r>
        <w:separator/>
      </w:r>
    </w:p>
  </w:footnote>
  <w:footnote w:type="continuationSeparator" w:id="0">
    <w:p w14:paraId="0BAF1945" w14:textId="77777777" w:rsidR="00F04B91" w:rsidRDefault="00F04B9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1530" w14:textId="77777777" w:rsidR="000653D9" w:rsidRPr="000653D9" w:rsidRDefault="000653D9" w:rsidP="000653D9">
    <w:pPr>
      <w:pStyle w:val="Header"/>
      <w:rPr>
        <w:szCs w:val="18"/>
        <w:lang w:val="fr-CH"/>
      </w:rPr>
    </w:pPr>
    <w:r w:rsidRPr="000653D9">
      <w:rPr>
        <w:szCs w:val="18"/>
        <w:lang w:val="fr-CH"/>
      </w:rPr>
      <w:t xml:space="preserve">- </w:t>
    </w:r>
    <w:r w:rsidRPr="00D920C2">
      <w:rPr>
        <w:szCs w:val="18"/>
      </w:rPr>
      <w:fldChar w:fldCharType="begin"/>
    </w:r>
    <w:r w:rsidRPr="000653D9">
      <w:rPr>
        <w:szCs w:val="18"/>
        <w:lang w:val="fr-CH"/>
      </w:rPr>
      <w:instrText xml:space="preserve"> PAGE  \* MERGEFORMAT </w:instrText>
    </w:r>
    <w:r w:rsidRPr="00D920C2">
      <w:rPr>
        <w:szCs w:val="18"/>
      </w:rPr>
      <w:fldChar w:fldCharType="separate"/>
    </w:r>
    <w:r w:rsidRPr="000653D9">
      <w:rPr>
        <w:szCs w:val="18"/>
        <w:lang w:val="fr-CH"/>
      </w:rPr>
      <w:t>3</w:t>
    </w:r>
    <w:r w:rsidRPr="00D920C2">
      <w:rPr>
        <w:szCs w:val="18"/>
      </w:rPr>
      <w:fldChar w:fldCharType="end"/>
    </w:r>
    <w:r w:rsidRPr="000653D9">
      <w:rPr>
        <w:szCs w:val="18"/>
        <w:lang w:val="fr-CH"/>
      </w:rPr>
      <w:t xml:space="preserve"> </w:t>
    </w:r>
    <w:r>
      <w:rPr>
        <w:szCs w:val="18"/>
        <w:lang w:val="fr-CH"/>
      </w:rPr>
      <w:t>-</w:t>
    </w:r>
  </w:p>
  <w:p w14:paraId="62FEE54A" w14:textId="0C8ED1AE" w:rsidR="000653D9" w:rsidRPr="000653D9" w:rsidRDefault="000653D9">
    <w:pPr>
      <w:pStyle w:val="Header"/>
      <w:rPr>
        <w:lang w:val="fr-CH"/>
      </w:rPr>
    </w:pPr>
    <w:r w:rsidRPr="000653D9">
      <w:rPr>
        <w:szCs w:val="18"/>
        <w:lang w:val="fr-CH"/>
      </w:rPr>
      <w:t>ITU-T FG-TBFxG-TS-D2.1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DC6" w14:textId="4A10890A" w:rsidR="000B3C29" w:rsidRPr="000653D9" w:rsidRDefault="000B3C29" w:rsidP="000B3C29">
    <w:pPr>
      <w:pStyle w:val="Header"/>
      <w:rPr>
        <w:szCs w:val="18"/>
        <w:lang w:val="fr-CH"/>
      </w:rPr>
    </w:pPr>
    <w:r w:rsidRPr="000653D9">
      <w:rPr>
        <w:szCs w:val="18"/>
        <w:lang w:val="fr-CH"/>
      </w:rPr>
      <w:t xml:space="preserve">- </w:t>
    </w:r>
    <w:r w:rsidRPr="00D920C2">
      <w:rPr>
        <w:szCs w:val="18"/>
      </w:rPr>
      <w:fldChar w:fldCharType="begin"/>
    </w:r>
    <w:r w:rsidRPr="000653D9">
      <w:rPr>
        <w:szCs w:val="18"/>
        <w:lang w:val="fr-CH"/>
      </w:rPr>
      <w:instrText xml:space="preserve"> PAGE  \* MERGEFORMAT </w:instrText>
    </w:r>
    <w:r w:rsidRPr="00D920C2">
      <w:rPr>
        <w:szCs w:val="18"/>
      </w:rPr>
      <w:fldChar w:fldCharType="separate"/>
    </w:r>
    <w:r w:rsidRPr="000653D9">
      <w:rPr>
        <w:szCs w:val="18"/>
        <w:lang w:val="fr-CH"/>
      </w:rPr>
      <w:t>2</w:t>
    </w:r>
    <w:r w:rsidRPr="00D920C2">
      <w:rPr>
        <w:szCs w:val="18"/>
      </w:rPr>
      <w:fldChar w:fldCharType="end"/>
    </w:r>
    <w:r w:rsidRPr="000653D9">
      <w:rPr>
        <w:szCs w:val="18"/>
        <w:lang w:val="fr-CH"/>
      </w:rPr>
      <w:t xml:space="preserve"> </w:t>
    </w:r>
    <w:r w:rsidR="000653D9">
      <w:rPr>
        <w:szCs w:val="18"/>
        <w:lang w:val="fr-CH"/>
      </w:rPr>
      <w:t>-</w:t>
    </w:r>
  </w:p>
  <w:p w14:paraId="4BAB79FD" w14:textId="42818678" w:rsidR="000653D9" w:rsidRPr="000653D9" w:rsidRDefault="000653D9" w:rsidP="000B3C29">
    <w:pPr>
      <w:pStyle w:val="Header"/>
      <w:rPr>
        <w:szCs w:val="18"/>
        <w:lang w:val="fr-CH"/>
      </w:rPr>
    </w:pPr>
    <w:r w:rsidRPr="000653D9">
      <w:rPr>
        <w:szCs w:val="18"/>
        <w:lang w:val="fr-CH"/>
      </w:rPr>
      <w:t>ITU-T FG-TBFxG-TS-D2.1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decimal"/>
      <w:lvlText w:val="%1."/>
      <w:lvlJc w:val="left"/>
      <w:pPr>
        <w:tabs>
          <w:tab w:val="num" w:pos="900"/>
        </w:tabs>
        <w:ind w:left="900" w:hanging="420"/>
      </w:pPr>
    </w:lvl>
  </w:abstractNum>
  <w:abstractNum w:abstractNumId="11" w15:restartNumberingAfterBreak="0">
    <w:nsid w:val="00000003"/>
    <w:multiLevelType w:val="singleLevel"/>
    <w:tmpl w:val="00000003"/>
    <w:name w:val="WW8Num5"/>
    <w:lvl w:ilvl="0">
      <w:start w:val="1"/>
      <w:numFmt w:val="decimal"/>
      <w:lvlText w:val="%1."/>
      <w:lvlJc w:val="left"/>
      <w:pPr>
        <w:tabs>
          <w:tab w:val="num" w:pos="1042"/>
        </w:tabs>
        <w:ind w:left="1042" w:hanging="420"/>
      </w:pPr>
    </w:lvl>
  </w:abstractNum>
  <w:abstractNum w:abstractNumId="12" w15:restartNumberingAfterBreak="0">
    <w:nsid w:val="00000004"/>
    <w:multiLevelType w:val="singleLevel"/>
    <w:tmpl w:val="00000004"/>
    <w:name w:val="WW8Num13"/>
    <w:lvl w:ilvl="0">
      <w:start w:val="1"/>
      <w:numFmt w:val="decimal"/>
      <w:lvlText w:val="%1)"/>
      <w:lvlJc w:val="left"/>
      <w:pPr>
        <w:tabs>
          <w:tab w:val="num" w:pos="360"/>
        </w:tabs>
        <w:ind w:left="360" w:hanging="360"/>
      </w:pPr>
    </w:lvl>
  </w:abstractNum>
  <w:abstractNum w:abstractNumId="13"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6"/>
    <w:multiLevelType w:val="singleLevel"/>
    <w:tmpl w:val="00000006"/>
    <w:name w:val="WW8Num16"/>
    <w:lvl w:ilvl="0">
      <w:start w:val="1"/>
      <w:numFmt w:val="decimal"/>
      <w:lvlText w:val="%1)"/>
      <w:lvlJc w:val="left"/>
      <w:pPr>
        <w:tabs>
          <w:tab w:val="num" w:pos="420"/>
        </w:tabs>
        <w:ind w:left="420" w:hanging="420"/>
      </w:pPr>
    </w:lvl>
  </w:abstractNum>
  <w:abstractNum w:abstractNumId="15" w15:restartNumberingAfterBreak="0">
    <w:nsid w:val="00000007"/>
    <w:multiLevelType w:val="singleLevel"/>
    <w:tmpl w:val="00000007"/>
    <w:name w:val="WW8Num18"/>
    <w:lvl w:ilvl="0">
      <w:start w:val="1"/>
      <w:numFmt w:val="decimal"/>
      <w:lvlText w:val="%1."/>
      <w:lvlJc w:val="left"/>
      <w:pPr>
        <w:tabs>
          <w:tab w:val="num" w:pos="900"/>
        </w:tabs>
        <w:ind w:left="900" w:hanging="420"/>
      </w:pPr>
    </w:lvl>
  </w:abstractNum>
  <w:abstractNum w:abstractNumId="16"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17" w15:restartNumberingAfterBreak="0">
    <w:nsid w:val="0000000A"/>
    <w:multiLevelType w:val="singleLevel"/>
    <w:tmpl w:val="0000000A"/>
    <w:name w:val="WW8Num22"/>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23"/>
    <w:lvl w:ilvl="0">
      <w:start w:val="1"/>
      <w:numFmt w:val="decimal"/>
      <w:lvlText w:val="%1)"/>
      <w:lvlJc w:val="left"/>
      <w:pPr>
        <w:tabs>
          <w:tab w:val="num" w:pos="400"/>
        </w:tabs>
        <w:ind w:left="400" w:hanging="420"/>
      </w:pPr>
    </w:lvl>
  </w:abstractNum>
  <w:abstractNum w:abstractNumId="19" w15:restartNumberingAfterBreak="0">
    <w:nsid w:val="0000000C"/>
    <w:multiLevelType w:val="singleLevel"/>
    <w:tmpl w:val="0000000C"/>
    <w:name w:val="WW8Num27"/>
    <w:lvl w:ilvl="0">
      <w:start w:val="1"/>
      <w:numFmt w:val="bullet"/>
      <w:lvlText w:val="-"/>
      <w:lvlJc w:val="left"/>
      <w:pPr>
        <w:tabs>
          <w:tab w:val="num" w:pos="420"/>
        </w:tabs>
        <w:ind w:left="420" w:hanging="420"/>
      </w:pPr>
      <w:rPr>
        <w:rFonts w:ascii="SimSun" w:hAnsi="SimSun"/>
      </w:rPr>
    </w:lvl>
  </w:abstractNum>
  <w:abstractNum w:abstractNumId="20" w15:restartNumberingAfterBreak="0">
    <w:nsid w:val="0000000D"/>
    <w:multiLevelType w:val="multilevel"/>
    <w:tmpl w:val="0000000D"/>
    <w:name w:val="WW8Num3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0E"/>
    <w:multiLevelType w:val="singleLevel"/>
    <w:tmpl w:val="0000000E"/>
    <w:name w:val="WW8Num34"/>
    <w:lvl w:ilvl="0">
      <w:start w:val="1"/>
      <w:numFmt w:val="bullet"/>
      <w:lvlText w:val=""/>
      <w:lvlJc w:val="left"/>
      <w:pPr>
        <w:tabs>
          <w:tab w:val="num" w:pos="397"/>
        </w:tabs>
        <w:ind w:left="454" w:hanging="284"/>
      </w:pPr>
      <w:rPr>
        <w:rFonts w:ascii="Wingdings" w:hAnsi="Wingdings"/>
        <w:sz w:val="21"/>
        <w:szCs w:val="21"/>
      </w:rPr>
    </w:lvl>
  </w:abstractNum>
  <w:abstractNum w:abstractNumId="22" w15:restartNumberingAfterBreak="0">
    <w:nsid w:val="0000000F"/>
    <w:multiLevelType w:val="singleLevel"/>
    <w:tmpl w:val="0000000F"/>
    <w:name w:val="WW8Num38"/>
    <w:lvl w:ilvl="0">
      <w:start w:val="1"/>
      <w:numFmt w:val="bullet"/>
      <w:lvlText w:val="-"/>
      <w:lvlJc w:val="left"/>
      <w:pPr>
        <w:tabs>
          <w:tab w:val="num" w:pos="420"/>
        </w:tabs>
        <w:ind w:left="420" w:hanging="420"/>
      </w:pPr>
      <w:rPr>
        <w:rFonts w:ascii="SimSun" w:hAnsi="SimSun"/>
      </w:rPr>
    </w:lvl>
  </w:abstractNum>
  <w:abstractNum w:abstractNumId="23" w15:restartNumberingAfterBreak="0">
    <w:nsid w:val="00000010"/>
    <w:multiLevelType w:val="singleLevel"/>
    <w:tmpl w:val="00000010"/>
    <w:name w:val="WW8Num40"/>
    <w:lvl w:ilvl="0">
      <w:start w:val="1"/>
      <w:numFmt w:val="decimal"/>
      <w:lvlText w:val="%1)"/>
      <w:lvlJc w:val="left"/>
      <w:pPr>
        <w:tabs>
          <w:tab w:val="num" w:pos="360"/>
        </w:tabs>
        <w:ind w:left="360" w:hanging="360"/>
      </w:pPr>
    </w:lvl>
  </w:abstractNum>
  <w:abstractNum w:abstractNumId="24"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FA25FE3"/>
    <w:multiLevelType w:val="hybridMultilevel"/>
    <w:tmpl w:val="86EC98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24BF650B"/>
    <w:multiLevelType w:val="hybridMultilevel"/>
    <w:tmpl w:val="59BAAE4E"/>
    <w:lvl w:ilvl="0" w:tplc="100C000F">
      <w:start w:val="1"/>
      <w:numFmt w:val="decimal"/>
      <w:lvlText w:val="%1."/>
      <w:lvlJc w:val="left"/>
      <w:pPr>
        <w:ind w:left="780" w:hanging="360"/>
      </w:p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27" w15:restartNumberingAfterBreak="0">
    <w:nsid w:val="370332B8"/>
    <w:multiLevelType w:val="hybridMultilevel"/>
    <w:tmpl w:val="14123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F0129"/>
    <w:multiLevelType w:val="hybridMultilevel"/>
    <w:tmpl w:val="7F705F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F5747AF"/>
    <w:multiLevelType w:val="hybridMultilevel"/>
    <w:tmpl w:val="78BE96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0765B59"/>
    <w:multiLevelType w:val="hybridMultilevel"/>
    <w:tmpl w:val="56F2FF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0C20BDF"/>
    <w:multiLevelType w:val="hybridMultilevel"/>
    <w:tmpl w:val="291E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53963">
    <w:abstractNumId w:val="31"/>
  </w:num>
  <w:num w:numId="2" w16cid:durableId="763460218">
    <w:abstractNumId w:val="24"/>
  </w:num>
  <w:num w:numId="3" w16cid:durableId="1451976216">
    <w:abstractNumId w:val="9"/>
  </w:num>
  <w:num w:numId="4" w16cid:durableId="1112362337">
    <w:abstractNumId w:val="7"/>
  </w:num>
  <w:num w:numId="5" w16cid:durableId="1190412165">
    <w:abstractNumId w:val="6"/>
  </w:num>
  <w:num w:numId="6" w16cid:durableId="342824182">
    <w:abstractNumId w:val="5"/>
  </w:num>
  <w:num w:numId="7" w16cid:durableId="1878656912">
    <w:abstractNumId w:val="4"/>
  </w:num>
  <w:num w:numId="8" w16cid:durableId="698168049">
    <w:abstractNumId w:val="8"/>
  </w:num>
  <w:num w:numId="9" w16cid:durableId="1626933692">
    <w:abstractNumId w:val="3"/>
  </w:num>
  <w:num w:numId="10" w16cid:durableId="1669867750">
    <w:abstractNumId w:val="2"/>
  </w:num>
  <w:num w:numId="11" w16cid:durableId="1340157988">
    <w:abstractNumId w:val="1"/>
  </w:num>
  <w:num w:numId="12" w16cid:durableId="1868563513">
    <w:abstractNumId w:val="0"/>
  </w:num>
  <w:num w:numId="13" w16cid:durableId="1326015750">
    <w:abstractNumId w:val="27"/>
  </w:num>
  <w:num w:numId="14" w16cid:durableId="2059622043">
    <w:abstractNumId w:val="32"/>
  </w:num>
  <w:num w:numId="15" w16cid:durableId="1277759370">
    <w:abstractNumId w:val="29"/>
  </w:num>
  <w:num w:numId="16" w16cid:durableId="959610083">
    <w:abstractNumId w:val="30"/>
  </w:num>
  <w:num w:numId="17" w16cid:durableId="877819006">
    <w:abstractNumId w:val="28"/>
  </w:num>
  <w:num w:numId="18" w16cid:durableId="735010118">
    <w:abstractNumId w:val="25"/>
  </w:num>
  <w:num w:numId="19" w16cid:durableId="129749102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1104D"/>
    <w:rsid w:val="00012EB5"/>
    <w:rsid w:val="00017655"/>
    <w:rsid w:val="00017FE7"/>
    <w:rsid w:val="00022B29"/>
    <w:rsid w:val="00023163"/>
    <w:rsid w:val="000234E9"/>
    <w:rsid w:val="00025502"/>
    <w:rsid w:val="00027A32"/>
    <w:rsid w:val="00030DBC"/>
    <w:rsid w:val="0003117B"/>
    <w:rsid w:val="0003257A"/>
    <w:rsid w:val="00036584"/>
    <w:rsid w:val="0004493F"/>
    <w:rsid w:val="00050A24"/>
    <w:rsid w:val="00053EE5"/>
    <w:rsid w:val="00055464"/>
    <w:rsid w:val="0006330F"/>
    <w:rsid w:val="00063556"/>
    <w:rsid w:val="000653D9"/>
    <w:rsid w:val="000661D3"/>
    <w:rsid w:val="0007085C"/>
    <w:rsid w:val="000769E6"/>
    <w:rsid w:val="00077E88"/>
    <w:rsid w:val="0008099A"/>
    <w:rsid w:val="000842F4"/>
    <w:rsid w:val="00085268"/>
    <w:rsid w:val="00092930"/>
    <w:rsid w:val="00095EF2"/>
    <w:rsid w:val="00096D82"/>
    <w:rsid w:val="00097D70"/>
    <w:rsid w:val="000A1971"/>
    <w:rsid w:val="000A31CB"/>
    <w:rsid w:val="000A55A9"/>
    <w:rsid w:val="000A5723"/>
    <w:rsid w:val="000A7D7F"/>
    <w:rsid w:val="000B286A"/>
    <w:rsid w:val="000B3C29"/>
    <w:rsid w:val="000B594B"/>
    <w:rsid w:val="000B748C"/>
    <w:rsid w:val="000C1868"/>
    <w:rsid w:val="000C5FD9"/>
    <w:rsid w:val="000D7A19"/>
    <w:rsid w:val="000D7ADB"/>
    <w:rsid w:val="000E4E82"/>
    <w:rsid w:val="000E5D97"/>
    <w:rsid w:val="000E6414"/>
    <w:rsid w:val="000F2E95"/>
    <w:rsid w:val="000F67F1"/>
    <w:rsid w:val="00103F3E"/>
    <w:rsid w:val="00105E55"/>
    <w:rsid w:val="00106AAB"/>
    <w:rsid w:val="00110480"/>
    <w:rsid w:val="001113C7"/>
    <w:rsid w:val="00112783"/>
    <w:rsid w:val="00114606"/>
    <w:rsid w:val="0012002D"/>
    <w:rsid w:val="00122669"/>
    <w:rsid w:val="00123A2B"/>
    <w:rsid w:val="001266E6"/>
    <w:rsid w:val="00131282"/>
    <w:rsid w:val="00131D86"/>
    <w:rsid w:val="0013449F"/>
    <w:rsid w:val="00134BB5"/>
    <w:rsid w:val="00137E61"/>
    <w:rsid w:val="00146FED"/>
    <w:rsid w:val="00147EE6"/>
    <w:rsid w:val="00150211"/>
    <w:rsid w:val="001528E6"/>
    <w:rsid w:val="00155DD6"/>
    <w:rsid w:val="00157413"/>
    <w:rsid w:val="001605F4"/>
    <w:rsid w:val="00161BAB"/>
    <w:rsid w:val="0016529A"/>
    <w:rsid w:val="001664ED"/>
    <w:rsid w:val="00166E75"/>
    <w:rsid w:val="00167647"/>
    <w:rsid w:val="00172670"/>
    <w:rsid w:val="00173056"/>
    <w:rsid w:val="00176C2F"/>
    <w:rsid w:val="00180077"/>
    <w:rsid w:val="0018362F"/>
    <w:rsid w:val="00184A3C"/>
    <w:rsid w:val="001862D2"/>
    <w:rsid w:val="001871E3"/>
    <w:rsid w:val="001872B3"/>
    <w:rsid w:val="00191C46"/>
    <w:rsid w:val="001942EC"/>
    <w:rsid w:val="001945B8"/>
    <w:rsid w:val="00196438"/>
    <w:rsid w:val="001A03CC"/>
    <w:rsid w:val="001A1E05"/>
    <w:rsid w:val="001A6E14"/>
    <w:rsid w:val="001A79B0"/>
    <w:rsid w:val="001B401A"/>
    <w:rsid w:val="001B4799"/>
    <w:rsid w:val="001B4A85"/>
    <w:rsid w:val="001B6D84"/>
    <w:rsid w:val="001B79B3"/>
    <w:rsid w:val="001C01DD"/>
    <w:rsid w:val="001C06CA"/>
    <w:rsid w:val="001C303F"/>
    <w:rsid w:val="001D240C"/>
    <w:rsid w:val="001D3D10"/>
    <w:rsid w:val="001D505A"/>
    <w:rsid w:val="001D5206"/>
    <w:rsid w:val="001D6401"/>
    <w:rsid w:val="001E031A"/>
    <w:rsid w:val="001E2CE2"/>
    <w:rsid w:val="001E3A97"/>
    <w:rsid w:val="001E58AB"/>
    <w:rsid w:val="001E5965"/>
    <w:rsid w:val="001E5E42"/>
    <w:rsid w:val="001E6C93"/>
    <w:rsid w:val="001E72F9"/>
    <w:rsid w:val="001E7D6A"/>
    <w:rsid w:val="001F0D74"/>
    <w:rsid w:val="001F5DA4"/>
    <w:rsid w:val="00201267"/>
    <w:rsid w:val="002027A2"/>
    <w:rsid w:val="00202AA7"/>
    <w:rsid w:val="00207A42"/>
    <w:rsid w:val="00212CB5"/>
    <w:rsid w:val="00212FE9"/>
    <w:rsid w:val="00213C1C"/>
    <w:rsid w:val="002157FB"/>
    <w:rsid w:val="00216499"/>
    <w:rsid w:val="0022194A"/>
    <w:rsid w:val="00222121"/>
    <w:rsid w:val="00223009"/>
    <w:rsid w:val="00226A0F"/>
    <w:rsid w:val="0022761A"/>
    <w:rsid w:val="00230922"/>
    <w:rsid w:val="002313E5"/>
    <w:rsid w:val="002341B0"/>
    <w:rsid w:val="002355E3"/>
    <w:rsid w:val="00242B1E"/>
    <w:rsid w:val="00242B8D"/>
    <w:rsid w:val="0024427D"/>
    <w:rsid w:val="00246217"/>
    <w:rsid w:val="00257576"/>
    <w:rsid w:val="00257A66"/>
    <w:rsid w:val="00260003"/>
    <w:rsid w:val="00262AC6"/>
    <w:rsid w:val="00263A01"/>
    <w:rsid w:val="00265E0D"/>
    <w:rsid w:val="00265FC7"/>
    <w:rsid w:val="00267DB7"/>
    <w:rsid w:val="002703E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2F6BDA"/>
    <w:rsid w:val="002F7CF7"/>
    <w:rsid w:val="00306040"/>
    <w:rsid w:val="003102A3"/>
    <w:rsid w:val="00310F96"/>
    <w:rsid w:val="00314E84"/>
    <w:rsid w:val="00315755"/>
    <w:rsid w:val="00327081"/>
    <w:rsid w:val="003331EE"/>
    <w:rsid w:val="00335A28"/>
    <w:rsid w:val="00337560"/>
    <w:rsid w:val="003429F2"/>
    <w:rsid w:val="00343245"/>
    <w:rsid w:val="00343BA0"/>
    <w:rsid w:val="0034630B"/>
    <w:rsid w:val="00346AF9"/>
    <w:rsid w:val="00346B76"/>
    <w:rsid w:val="00347D06"/>
    <w:rsid w:val="00347FFC"/>
    <w:rsid w:val="00350363"/>
    <w:rsid w:val="003504C7"/>
    <w:rsid w:val="00350AC2"/>
    <w:rsid w:val="00352738"/>
    <w:rsid w:val="003543BA"/>
    <w:rsid w:val="00357B31"/>
    <w:rsid w:val="0036170A"/>
    <w:rsid w:val="00362A64"/>
    <w:rsid w:val="003666B3"/>
    <w:rsid w:val="003676EB"/>
    <w:rsid w:val="0037050B"/>
    <w:rsid w:val="00370AB3"/>
    <w:rsid w:val="00370CF4"/>
    <w:rsid w:val="0037341A"/>
    <w:rsid w:val="00376609"/>
    <w:rsid w:val="00376EB0"/>
    <w:rsid w:val="00377C74"/>
    <w:rsid w:val="003806CB"/>
    <w:rsid w:val="0038320B"/>
    <w:rsid w:val="00383C8F"/>
    <w:rsid w:val="00387228"/>
    <w:rsid w:val="003A121C"/>
    <w:rsid w:val="003A229D"/>
    <w:rsid w:val="003A76F6"/>
    <w:rsid w:val="003B197C"/>
    <w:rsid w:val="003B1D28"/>
    <w:rsid w:val="003B2A40"/>
    <w:rsid w:val="003B53B3"/>
    <w:rsid w:val="003D0967"/>
    <w:rsid w:val="003D10E0"/>
    <w:rsid w:val="003D2C2B"/>
    <w:rsid w:val="003D3C3E"/>
    <w:rsid w:val="003D58F8"/>
    <w:rsid w:val="003D7964"/>
    <w:rsid w:val="003E152B"/>
    <w:rsid w:val="003E21BA"/>
    <w:rsid w:val="003E440C"/>
    <w:rsid w:val="003E5A4E"/>
    <w:rsid w:val="003F2E6F"/>
    <w:rsid w:val="003F5E9C"/>
    <w:rsid w:val="003F6921"/>
    <w:rsid w:val="003F7CBB"/>
    <w:rsid w:val="0040203B"/>
    <w:rsid w:val="00402B6C"/>
    <w:rsid w:val="004032AC"/>
    <w:rsid w:val="00404076"/>
    <w:rsid w:val="004067E0"/>
    <w:rsid w:val="00410D5A"/>
    <w:rsid w:val="00411475"/>
    <w:rsid w:val="00411C59"/>
    <w:rsid w:val="004121B0"/>
    <w:rsid w:val="00412A4D"/>
    <w:rsid w:val="00412A89"/>
    <w:rsid w:val="00413D0A"/>
    <w:rsid w:val="004143C4"/>
    <w:rsid w:val="00422C23"/>
    <w:rsid w:val="0042468A"/>
    <w:rsid w:val="00425055"/>
    <w:rsid w:val="004259BC"/>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2C6F"/>
    <w:rsid w:val="00483B57"/>
    <w:rsid w:val="004A019C"/>
    <w:rsid w:val="004A460E"/>
    <w:rsid w:val="004A66F3"/>
    <w:rsid w:val="004A7E65"/>
    <w:rsid w:val="004B1BCD"/>
    <w:rsid w:val="004B34BB"/>
    <w:rsid w:val="004B3BD0"/>
    <w:rsid w:val="004B4317"/>
    <w:rsid w:val="004B5105"/>
    <w:rsid w:val="004C2E42"/>
    <w:rsid w:val="004C3990"/>
    <w:rsid w:val="004C4A17"/>
    <w:rsid w:val="004C5F5E"/>
    <w:rsid w:val="004C6C19"/>
    <w:rsid w:val="004D054B"/>
    <w:rsid w:val="004D0FFC"/>
    <w:rsid w:val="004D217C"/>
    <w:rsid w:val="004D53AD"/>
    <w:rsid w:val="004D5D51"/>
    <w:rsid w:val="004D7D6B"/>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57ED"/>
    <w:rsid w:val="0052618A"/>
    <w:rsid w:val="00527984"/>
    <w:rsid w:val="005307FF"/>
    <w:rsid w:val="00541E30"/>
    <w:rsid w:val="00542167"/>
    <w:rsid w:val="0054509D"/>
    <w:rsid w:val="00547A8B"/>
    <w:rsid w:val="00553C5C"/>
    <w:rsid w:val="00554DAD"/>
    <w:rsid w:val="00555133"/>
    <w:rsid w:val="00560C65"/>
    <w:rsid w:val="005614F6"/>
    <w:rsid w:val="005633B4"/>
    <w:rsid w:val="00574737"/>
    <w:rsid w:val="00574F82"/>
    <w:rsid w:val="00575F9B"/>
    <w:rsid w:val="005771A3"/>
    <w:rsid w:val="0057782F"/>
    <w:rsid w:val="005815CC"/>
    <w:rsid w:val="00583141"/>
    <w:rsid w:val="00583AF8"/>
    <w:rsid w:val="0058633E"/>
    <w:rsid w:val="00590C8C"/>
    <w:rsid w:val="00590D62"/>
    <w:rsid w:val="00593191"/>
    <w:rsid w:val="00593340"/>
    <w:rsid w:val="005A2A95"/>
    <w:rsid w:val="005A7E8B"/>
    <w:rsid w:val="005B0D58"/>
    <w:rsid w:val="005B1C8B"/>
    <w:rsid w:val="005B243D"/>
    <w:rsid w:val="005B29FD"/>
    <w:rsid w:val="005B5835"/>
    <w:rsid w:val="005B5BB0"/>
    <w:rsid w:val="005B66FC"/>
    <w:rsid w:val="005C083A"/>
    <w:rsid w:val="005C30AF"/>
    <w:rsid w:val="005C54E7"/>
    <w:rsid w:val="005C6264"/>
    <w:rsid w:val="005C6F61"/>
    <w:rsid w:val="005D3BE6"/>
    <w:rsid w:val="005D572B"/>
    <w:rsid w:val="005D633F"/>
    <w:rsid w:val="005D6FA8"/>
    <w:rsid w:val="005D7328"/>
    <w:rsid w:val="005E3DA5"/>
    <w:rsid w:val="005E4B83"/>
    <w:rsid w:val="005E51E1"/>
    <w:rsid w:val="005E5474"/>
    <w:rsid w:val="005E7AFD"/>
    <w:rsid w:val="005F1906"/>
    <w:rsid w:val="005F23F2"/>
    <w:rsid w:val="005F3636"/>
    <w:rsid w:val="005F4B8F"/>
    <w:rsid w:val="005F6550"/>
    <w:rsid w:val="005F6894"/>
    <w:rsid w:val="005F6B17"/>
    <w:rsid w:val="006041E5"/>
    <w:rsid w:val="00604435"/>
    <w:rsid w:val="0060474D"/>
    <w:rsid w:val="00616390"/>
    <w:rsid w:val="00621FC0"/>
    <w:rsid w:val="006246ED"/>
    <w:rsid w:val="00627024"/>
    <w:rsid w:val="006334FD"/>
    <w:rsid w:val="006336BF"/>
    <w:rsid w:val="00634E43"/>
    <w:rsid w:val="00635080"/>
    <w:rsid w:val="00635517"/>
    <w:rsid w:val="006401EA"/>
    <w:rsid w:val="00641D2A"/>
    <w:rsid w:val="006440F8"/>
    <w:rsid w:val="006463E0"/>
    <w:rsid w:val="00652934"/>
    <w:rsid w:val="00653351"/>
    <w:rsid w:val="006543E5"/>
    <w:rsid w:val="00656BDC"/>
    <w:rsid w:val="00657999"/>
    <w:rsid w:val="0066061E"/>
    <w:rsid w:val="00661C0F"/>
    <w:rsid w:val="00667653"/>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07A0"/>
    <w:rsid w:val="006D1F7B"/>
    <w:rsid w:val="006D6A9B"/>
    <w:rsid w:val="006E1652"/>
    <w:rsid w:val="006E3E05"/>
    <w:rsid w:val="006E550A"/>
    <w:rsid w:val="006E6333"/>
    <w:rsid w:val="006E7742"/>
    <w:rsid w:val="006E7AB0"/>
    <w:rsid w:val="006F117E"/>
    <w:rsid w:val="006F5AB1"/>
    <w:rsid w:val="006F6A15"/>
    <w:rsid w:val="0070068E"/>
    <w:rsid w:val="00707C72"/>
    <w:rsid w:val="0071032C"/>
    <w:rsid w:val="0071243A"/>
    <w:rsid w:val="00712802"/>
    <w:rsid w:val="007139EE"/>
    <w:rsid w:val="007164A1"/>
    <w:rsid w:val="00721FE0"/>
    <w:rsid w:val="007231AD"/>
    <w:rsid w:val="007238CA"/>
    <w:rsid w:val="00723B74"/>
    <w:rsid w:val="00724E53"/>
    <w:rsid w:val="007262D6"/>
    <w:rsid w:val="00726B8B"/>
    <w:rsid w:val="00734F78"/>
    <w:rsid w:val="0074553A"/>
    <w:rsid w:val="007472FB"/>
    <w:rsid w:val="00753305"/>
    <w:rsid w:val="00753F94"/>
    <w:rsid w:val="00755A6D"/>
    <w:rsid w:val="00761CA4"/>
    <w:rsid w:val="00762CAE"/>
    <w:rsid w:val="00762E3F"/>
    <w:rsid w:val="00764015"/>
    <w:rsid w:val="00766B94"/>
    <w:rsid w:val="0077101F"/>
    <w:rsid w:val="00771B16"/>
    <w:rsid w:val="00774F2B"/>
    <w:rsid w:val="007760D0"/>
    <w:rsid w:val="00780AF7"/>
    <w:rsid w:val="007816FA"/>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B7781"/>
    <w:rsid w:val="007C11F2"/>
    <w:rsid w:val="007C5A6C"/>
    <w:rsid w:val="007C7042"/>
    <w:rsid w:val="007D2F0F"/>
    <w:rsid w:val="007D2F42"/>
    <w:rsid w:val="007D7074"/>
    <w:rsid w:val="007E1D1A"/>
    <w:rsid w:val="007F0CED"/>
    <w:rsid w:val="007F107B"/>
    <w:rsid w:val="007F5562"/>
    <w:rsid w:val="00802DB7"/>
    <w:rsid w:val="008062A5"/>
    <w:rsid w:val="00807B28"/>
    <w:rsid w:val="00811118"/>
    <w:rsid w:val="00814C73"/>
    <w:rsid w:val="008217CA"/>
    <w:rsid w:val="00821E6D"/>
    <w:rsid w:val="00823B5F"/>
    <w:rsid w:val="00823E8E"/>
    <w:rsid w:val="00831BDA"/>
    <w:rsid w:val="0083402B"/>
    <w:rsid w:val="00840285"/>
    <w:rsid w:val="00840CDC"/>
    <w:rsid w:val="00846658"/>
    <w:rsid w:val="00847782"/>
    <w:rsid w:val="00850AFE"/>
    <w:rsid w:val="00852B99"/>
    <w:rsid w:val="00855010"/>
    <w:rsid w:val="00855AA6"/>
    <w:rsid w:val="00855B71"/>
    <w:rsid w:val="00855C7D"/>
    <w:rsid w:val="0085720D"/>
    <w:rsid w:val="008579FD"/>
    <w:rsid w:val="00862429"/>
    <w:rsid w:val="00862F6E"/>
    <w:rsid w:val="00863C50"/>
    <w:rsid w:val="008662D5"/>
    <w:rsid w:val="008709E6"/>
    <w:rsid w:val="00870CFD"/>
    <w:rsid w:val="00877486"/>
    <w:rsid w:val="008800C6"/>
    <w:rsid w:val="00880AAE"/>
    <w:rsid w:val="00882DF8"/>
    <w:rsid w:val="0088492F"/>
    <w:rsid w:val="008879EF"/>
    <w:rsid w:val="00887A32"/>
    <w:rsid w:val="0089140E"/>
    <w:rsid w:val="00891EC9"/>
    <w:rsid w:val="00893909"/>
    <w:rsid w:val="00894717"/>
    <w:rsid w:val="00895009"/>
    <w:rsid w:val="008A20A2"/>
    <w:rsid w:val="008A79CD"/>
    <w:rsid w:val="008A7C9E"/>
    <w:rsid w:val="008B1D6B"/>
    <w:rsid w:val="008B2841"/>
    <w:rsid w:val="008B2FC9"/>
    <w:rsid w:val="008B300B"/>
    <w:rsid w:val="008B3D3F"/>
    <w:rsid w:val="008C25C8"/>
    <w:rsid w:val="008C2962"/>
    <w:rsid w:val="008C2F86"/>
    <w:rsid w:val="008C38B8"/>
    <w:rsid w:val="008C5677"/>
    <w:rsid w:val="008C71ED"/>
    <w:rsid w:val="008D2354"/>
    <w:rsid w:val="008D31AC"/>
    <w:rsid w:val="008D3778"/>
    <w:rsid w:val="008E3321"/>
    <w:rsid w:val="008E3FAA"/>
    <w:rsid w:val="008E3FD0"/>
    <w:rsid w:val="008E5942"/>
    <w:rsid w:val="008E7D3D"/>
    <w:rsid w:val="008F24C6"/>
    <w:rsid w:val="008F2EA1"/>
    <w:rsid w:val="008F55EA"/>
    <w:rsid w:val="008F6223"/>
    <w:rsid w:val="008F6E82"/>
    <w:rsid w:val="008F7D58"/>
    <w:rsid w:val="00900222"/>
    <w:rsid w:val="009029DB"/>
    <w:rsid w:val="0090354F"/>
    <w:rsid w:val="00906CD8"/>
    <w:rsid w:val="009142BB"/>
    <w:rsid w:val="00915D32"/>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D6F"/>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D6B"/>
    <w:rsid w:val="009E2EB0"/>
    <w:rsid w:val="009E45A6"/>
    <w:rsid w:val="009E4C27"/>
    <w:rsid w:val="009E5F5B"/>
    <w:rsid w:val="009E631E"/>
    <w:rsid w:val="009E6409"/>
    <w:rsid w:val="009E7BCC"/>
    <w:rsid w:val="009F05BC"/>
    <w:rsid w:val="009F6454"/>
    <w:rsid w:val="00A01EE1"/>
    <w:rsid w:val="00A02421"/>
    <w:rsid w:val="00A10A16"/>
    <w:rsid w:val="00A113F2"/>
    <w:rsid w:val="00A12E8B"/>
    <w:rsid w:val="00A13DA1"/>
    <w:rsid w:val="00A23438"/>
    <w:rsid w:val="00A26ECB"/>
    <w:rsid w:val="00A270F6"/>
    <w:rsid w:val="00A3107C"/>
    <w:rsid w:val="00A31EDE"/>
    <w:rsid w:val="00A3317A"/>
    <w:rsid w:val="00A33885"/>
    <w:rsid w:val="00A376AD"/>
    <w:rsid w:val="00A4137D"/>
    <w:rsid w:val="00A41716"/>
    <w:rsid w:val="00A41EB0"/>
    <w:rsid w:val="00A44E77"/>
    <w:rsid w:val="00A46AE4"/>
    <w:rsid w:val="00A52F64"/>
    <w:rsid w:val="00A564AE"/>
    <w:rsid w:val="00A57F90"/>
    <w:rsid w:val="00A61F51"/>
    <w:rsid w:val="00A62887"/>
    <w:rsid w:val="00A64EF2"/>
    <w:rsid w:val="00A676E6"/>
    <w:rsid w:val="00A67788"/>
    <w:rsid w:val="00A7057D"/>
    <w:rsid w:val="00A71A73"/>
    <w:rsid w:val="00A72130"/>
    <w:rsid w:val="00A74048"/>
    <w:rsid w:val="00A74697"/>
    <w:rsid w:val="00A74ED9"/>
    <w:rsid w:val="00A75BD0"/>
    <w:rsid w:val="00A76ABC"/>
    <w:rsid w:val="00A77A81"/>
    <w:rsid w:val="00A81A69"/>
    <w:rsid w:val="00A81DD7"/>
    <w:rsid w:val="00A90A92"/>
    <w:rsid w:val="00A91B6A"/>
    <w:rsid w:val="00A94212"/>
    <w:rsid w:val="00A9519D"/>
    <w:rsid w:val="00A952C4"/>
    <w:rsid w:val="00AA14F4"/>
    <w:rsid w:val="00AA2313"/>
    <w:rsid w:val="00AA3B47"/>
    <w:rsid w:val="00AA7BFE"/>
    <w:rsid w:val="00AB258E"/>
    <w:rsid w:val="00AB274D"/>
    <w:rsid w:val="00AC1EAC"/>
    <w:rsid w:val="00AC20C3"/>
    <w:rsid w:val="00AC2669"/>
    <w:rsid w:val="00AC3107"/>
    <w:rsid w:val="00AC4FF9"/>
    <w:rsid w:val="00AC6163"/>
    <w:rsid w:val="00AC6353"/>
    <w:rsid w:val="00AC7AAE"/>
    <w:rsid w:val="00AD0060"/>
    <w:rsid w:val="00AD1E9E"/>
    <w:rsid w:val="00AD1ECD"/>
    <w:rsid w:val="00AD2A6B"/>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80A"/>
    <w:rsid w:val="00B21F02"/>
    <w:rsid w:val="00B242CB"/>
    <w:rsid w:val="00B250FE"/>
    <w:rsid w:val="00B252B3"/>
    <w:rsid w:val="00B32463"/>
    <w:rsid w:val="00B33205"/>
    <w:rsid w:val="00B33913"/>
    <w:rsid w:val="00B33DFA"/>
    <w:rsid w:val="00B404DA"/>
    <w:rsid w:val="00B40ADC"/>
    <w:rsid w:val="00B451A9"/>
    <w:rsid w:val="00B46698"/>
    <w:rsid w:val="00B475B3"/>
    <w:rsid w:val="00B50AD2"/>
    <w:rsid w:val="00B54C4B"/>
    <w:rsid w:val="00B641D0"/>
    <w:rsid w:val="00B648E0"/>
    <w:rsid w:val="00B67496"/>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9F3"/>
    <w:rsid w:val="00BA3F2D"/>
    <w:rsid w:val="00BA451B"/>
    <w:rsid w:val="00BA5199"/>
    <w:rsid w:val="00BB0838"/>
    <w:rsid w:val="00BB2183"/>
    <w:rsid w:val="00BB411B"/>
    <w:rsid w:val="00BB46A0"/>
    <w:rsid w:val="00BB7122"/>
    <w:rsid w:val="00BC031E"/>
    <w:rsid w:val="00BC1D31"/>
    <w:rsid w:val="00BC1F8A"/>
    <w:rsid w:val="00BC27D4"/>
    <w:rsid w:val="00BC41A0"/>
    <w:rsid w:val="00BC5630"/>
    <w:rsid w:val="00BD0091"/>
    <w:rsid w:val="00BD06A6"/>
    <w:rsid w:val="00BD3ACE"/>
    <w:rsid w:val="00BD6C74"/>
    <w:rsid w:val="00BD7ADB"/>
    <w:rsid w:val="00BE735C"/>
    <w:rsid w:val="00BF0878"/>
    <w:rsid w:val="00BF3358"/>
    <w:rsid w:val="00BF50CA"/>
    <w:rsid w:val="00BF5690"/>
    <w:rsid w:val="00BF639B"/>
    <w:rsid w:val="00C0104E"/>
    <w:rsid w:val="00C02937"/>
    <w:rsid w:val="00C0323E"/>
    <w:rsid w:val="00C036F7"/>
    <w:rsid w:val="00C03E5B"/>
    <w:rsid w:val="00C04058"/>
    <w:rsid w:val="00C06B27"/>
    <w:rsid w:val="00C076C1"/>
    <w:rsid w:val="00C101DD"/>
    <w:rsid w:val="00C10877"/>
    <w:rsid w:val="00C13153"/>
    <w:rsid w:val="00C142A5"/>
    <w:rsid w:val="00C16FA2"/>
    <w:rsid w:val="00C24E33"/>
    <w:rsid w:val="00C27945"/>
    <w:rsid w:val="00C31D81"/>
    <w:rsid w:val="00C352EA"/>
    <w:rsid w:val="00C35B22"/>
    <w:rsid w:val="00C40D49"/>
    <w:rsid w:val="00C42100"/>
    <w:rsid w:val="00C43515"/>
    <w:rsid w:val="00C44450"/>
    <w:rsid w:val="00C44893"/>
    <w:rsid w:val="00C44E1B"/>
    <w:rsid w:val="00C45C0E"/>
    <w:rsid w:val="00C469B0"/>
    <w:rsid w:val="00C4740B"/>
    <w:rsid w:val="00C4763B"/>
    <w:rsid w:val="00C53B9A"/>
    <w:rsid w:val="00C603DE"/>
    <w:rsid w:val="00C61742"/>
    <w:rsid w:val="00C61D2C"/>
    <w:rsid w:val="00C62383"/>
    <w:rsid w:val="00C63CB5"/>
    <w:rsid w:val="00C6485D"/>
    <w:rsid w:val="00C64E15"/>
    <w:rsid w:val="00C66375"/>
    <w:rsid w:val="00C672A3"/>
    <w:rsid w:val="00C76169"/>
    <w:rsid w:val="00C802CE"/>
    <w:rsid w:val="00C81734"/>
    <w:rsid w:val="00C83124"/>
    <w:rsid w:val="00C839F2"/>
    <w:rsid w:val="00C8468B"/>
    <w:rsid w:val="00C939FC"/>
    <w:rsid w:val="00C9502D"/>
    <w:rsid w:val="00C97908"/>
    <w:rsid w:val="00CA0B6A"/>
    <w:rsid w:val="00CA0E12"/>
    <w:rsid w:val="00CA1EC3"/>
    <w:rsid w:val="00CA318C"/>
    <w:rsid w:val="00CA4E03"/>
    <w:rsid w:val="00CA577E"/>
    <w:rsid w:val="00CA6505"/>
    <w:rsid w:val="00CA7227"/>
    <w:rsid w:val="00CB588D"/>
    <w:rsid w:val="00CB7D42"/>
    <w:rsid w:val="00CC37DB"/>
    <w:rsid w:val="00CC795E"/>
    <w:rsid w:val="00CD0289"/>
    <w:rsid w:val="00CD24B3"/>
    <w:rsid w:val="00CD3809"/>
    <w:rsid w:val="00CD4ACC"/>
    <w:rsid w:val="00CE2E7F"/>
    <w:rsid w:val="00CF0554"/>
    <w:rsid w:val="00CF1995"/>
    <w:rsid w:val="00CF1AB3"/>
    <w:rsid w:val="00CF1F92"/>
    <w:rsid w:val="00CF3243"/>
    <w:rsid w:val="00CF44F8"/>
    <w:rsid w:val="00CF6F41"/>
    <w:rsid w:val="00D002DE"/>
    <w:rsid w:val="00D0442B"/>
    <w:rsid w:val="00D06403"/>
    <w:rsid w:val="00D11F7F"/>
    <w:rsid w:val="00D1709B"/>
    <w:rsid w:val="00D221F8"/>
    <w:rsid w:val="00D22FC6"/>
    <w:rsid w:val="00D25E27"/>
    <w:rsid w:val="00D305B5"/>
    <w:rsid w:val="00D32900"/>
    <w:rsid w:val="00D34EC4"/>
    <w:rsid w:val="00D42D8D"/>
    <w:rsid w:val="00D43B84"/>
    <w:rsid w:val="00D45DE4"/>
    <w:rsid w:val="00D46C86"/>
    <w:rsid w:val="00D50156"/>
    <w:rsid w:val="00D50BAD"/>
    <w:rsid w:val="00D50DD7"/>
    <w:rsid w:val="00D5167B"/>
    <w:rsid w:val="00D51AFF"/>
    <w:rsid w:val="00D53F49"/>
    <w:rsid w:val="00D561D6"/>
    <w:rsid w:val="00D62835"/>
    <w:rsid w:val="00D671C7"/>
    <w:rsid w:val="00D672BA"/>
    <w:rsid w:val="00D6768B"/>
    <w:rsid w:val="00D67CAA"/>
    <w:rsid w:val="00D67CE8"/>
    <w:rsid w:val="00D70D16"/>
    <w:rsid w:val="00D72F49"/>
    <w:rsid w:val="00D73C2A"/>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0E9"/>
    <w:rsid w:val="00DB4F52"/>
    <w:rsid w:val="00DB511E"/>
    <w:rsid w:val="00DB676C"/>
    <w:rsid w:val="00DB781C"/>
    <w:rsid w:val="00DC08E9"/>
    <w:rsid w:val="00DC0A63"/>
    <w:rsid w:val="00DC5217"/>
    <w:rsid w:val="00DC6703"/>
    <w:rsid w:val="00DD136D"/>
    <w:rsid w:val="00DD2F98"/>
    <w:rsid w:val="00DD514A"/>
    <w:rsid w:val="00DD750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962"/>
    <w:rsid w:val="00E133E2"/>
    <w:rsid w:val="00E150D6"/>
    <w:rsid w:val="00E16960"/>
    <w:rsid w:val="00E16A67"/>
    <w:rsid w:val="00E203FE"/>
    <w:rsid w:val="00E223A9"/>
    <w:rsid w:val="00E232FF"/>
    <w:rsid w:val="00E254A6"/>
    <w:rsid w:val="00E26C01"/>
    <w:rsid w:val="00E27939"/>
    <w:rsid w:val="00E27E41"/>
    <w:rsid w:val="00E34BBF"/>
    <w:rsid w:val="00E35418"/>
    <w:rsid w:val="00E36F50"/>
    <w:rsid w:val="00E50C94"/>
    <w:rsid w:val="00E52548"/>
    <w:rsid w:val="00E52824"/>
    <w:rsid w:val="00E52D35"/>
    <w:rsid w:val="00E5305A"/>
    <w:rsid w:val="00E53C93"/>
    <w:rsid w:val="00E628BB"/>
    <w:rsid w:val="00E62B7F"/>
    <w:rsid w:val="00E63BA6"/>
    <w:rsid w:val="00E75037"/>
    <w:rsid w:val="00E77DE2"/>
    <w:rsid w:val="00E809A7"/>
    <w:rsid w:val="00E85AB7"/>
    <w:rsid w:val="00E86A5D"/>
    <w:rsid w:val="00E86AE9"/>
    <w:rsid w:val="00E908D6"/>
    <w:rsid w:val="00E93343"/>
    <w:rsid w:val="00E95565"/>
    <w:rsid w:val="00E9645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E3344"/>
    <w:rsid w:val="00EF23EE"/>
    <w:rsid w:val="00EF32A4"/>
    <w:rsid w:val="00EF39B8"/>
    <w:rsid w:val="00EF3E94"/>
    <w:rsid w:val="00EF591D"/>
    <w:rsid w:val="00F01F9E"/>
    <w:rsid w:val="00F02A93"/>
    <w:rsid w:val="00F03019"/>
    <w:rsid w:val="00F04B91"/>
    <w:rsid w:val="00F104F7"/>
    <w:rsid w:val="00F127BF"/>
    <w:rsid w:val="00F13B70"/>
    <w:rsid w:val="00F150E2"/>
    <w:rsid w:val="00F154A1"/>
    <w:rsid w:val="00F2054D"/>
    <w:rsid w:val="00F208FE"/>
    <w:rsid w:val="00F226EE"/>
    <w:rsid w:val="00F303CD"/>
    <w:rsid w:val="00F31F9C"/>
    <w:rsid w:val="00F3586C"/>
    <w:rsid w:val="00F35C9D"/>
    <w:rsid w:val="00F36239"/>
    <w:rsid w:val="00F36F66"/>
    <w:rsid w:val="00F412E9"/>
    <w:rsid w:val="00F41AE8"/>
    <w:rsid w:val="00F47057"/>
    <w:rsid w:val="00F4765B"/>
    <w:rsid w:val="00F57B8B"/>
    <w:rsid w:val="00F60788"/>
    <w:rsid w:val="00F627E9"/>
    <w:rsid w:val="00F65790"/>
    <w:rsid w:val="00F67057"/>
    <w:rsid w:val="00F72643"/>
    <w:rsid w:val="00F731D9"/>
    <w:rsid w:val="00F736E6"/>
    <w:rsid w:val="00F80F4D"/>
    <w:rsid w:val="00F82906"/>
    <w:rsid w:val="00F85B6F"/>
    <w:rsid w:val="00F86F99"/>
    <w:rsid w:val="00F873DF"/>
    <w:rsid w:val="00F94445"/>
    <w:rsid w:val="00F96940"/>
    <w:rsid w:val="00FA09B6"/>
    <w:rsid w:val="00FA1AF9"/>
    <w:rsid w:val="00FA4089"/>
    <w:rsid w:val="00FA57E6"/>
    <w:rsid w:val="00FA6F95"/>
    <w:rsid w:val="00FA7EF3"/>
    <w:rsid w:val="00FB2166"/>
    <w:rsid w:val="00FC1B22"/>
    <w:rsid w:val="00FC253A"/>
    <w:rsid w:val="00FC3BD3"/>
    <w:rsid w:val="00FC4278"/>
    <w:rsid w:val="00FC7228"/>
    <w:rsid w:val="00FC7293"/>
    <w:rsid w:val="00FC73A2"/>
    <w:rsid w:val="00FC7ACB"/>
    <w:rsid w:val="00FF4AC9"/>
    <w:rsid w:val="00FF55C6"/>
    <w:rsid w:val="00FF623F"/>
    <w:rsid w:val="00FF7BCE"/>
    <w:rsid w:val="7544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sz w:val="24"/>
      <w:lang w:val="en-GB"/>
    </w:rPr>
  </w:style>
  <w:style w:type="paragraph" w:styleId="Heading1">
    <w:name w:val="heading 1"/>
    <w:basedOn w:val="Normal"/>
    <w:next w:val="Normal"/>
    <w:link w:val="Heading1Char"/>
    <w:qFormat/>
    <w:rsid w:val="0018362F"/>
    <w:pPr>
      <w:keepNext/>
      <w:keepLines/>
      <w:spacing w:before="360"/>
      <w:ind w:left="794" w:hanging="794"/>
      <w:jc w:val="left"/>
      <w:outlineLvl w:val="0"/>
    </w:pPr>
    <w:rPr>
      <w:b/>
    </w:rPr>
  </w:style>
  <w:style w:type="paragraph" w:styleId="Heading2">
    <w:name w:val="heading 2"/>
    <w:basedOn w:val="Heading1"/>
    <w:next w:val="Normal"/>
    <w:link w:val="Heading2Char"/>
    <w:qFormat/>
    <w:rsid w:val="0018362F"/>
    <w:pPr>
      <w:spacing w:before="240"/>
      <w:outlineLvl w:val="1"/>
    </w:pPr>
  </w:style>
  <w:style w:type="paragraph" w:styleId="Heading3">
    <w:name w:val="heading 3"/>
    <w:basedOn w:val="Heading1"/>
    <w:next w:val="Normal"/>
    <w:link w:val="Heading3Char"/>
    <w:qFormat/>
    <w:rsid w:val="0018362F"/>
    <w:pPr>
      <w:spacing w:before="160"/>
      <w:outlineLvl w:val="2"/>
    </w:pPr>
  </w:style>
  <w:style w:type="paragraph" w:styleId="Heading4">
    <w:name w:val="heading 4"/>
    <w:basedOn w:val="Heading3"/>
    <w:next w:val="Normal"/>
    <w:link w:val="Heading4Char"/>
    <w:qFormat/>
    <w:rsid w:val="0018362F"/>
    <w:pPr>
      <w:tabs>
        <w:tab w:val="clear" w:pos="794"/>
        <w:tab w:val="left" w:pos="1021"/>
      </w:tabs>
      <w:ind w:left="1021" w:hanging="1021"/>
      <w:outlineLvl w:val="3"/>
    </w:pPr>
  </w:style>
  <w:style w:type="paragraph" w:styleId="Heading5">
    <w:name w:val="heading 5"/>
    <w:basedOn w:val="Heading4"/>
    <w:next w:val="Normal"/>
    <w:link w:val="Heading5Char"/>
    <w:qFormat/>
    <w:rsid w:val="0018362F"/>
    <w:pPr>
      <w:outlineLvl w:val="4"/>
    </w:pPr>
  </w:style>
  <w:style w:type="paragraph" w:styleId="Heading6">
    <w:name w:val="heading 6"/>
    <w:basedOn w:val="Heading4"/>
    <w:next w:val="Normal"/>
    <w:link w:val="Heading6Char"/>
    <w:qFormat/>
    <w:rsid w:val="0018362F"/>
    <w:pPr>
      <w:tabs>
        <w:tab w:val="clear" w:pos="1021"/>
        <w:tab w:val="clear" w:pos="1191"/>
      </w:tabs>
      <w:ind w:left="1588" w:hanging="1588"/>
      <w:outlineLvl w:val="5"/>
    </w:pPr>
  </w:style>
  <w:style w:type="paragraph" w:styleId="Heading7">
    <w:name w:val="heading 7"/>
    <w:basedOn w:val="Heading6"/>
    <w:next w:val="Normal"/>
    <w:link w:val="Heading7Char"/>
    <w:qFormat/>
    <w:rsid w:val="0018362F"/>
    <w:pPr>
      <w:outlineLvl w:val="6"/>
    </w:pPr>
  </w:style>
  <w:style w:type="paragraph" w:styleId="Heading8">
    <w:name w:val="heading 8"/>
    <w:basedOn w:val="Heading6"/>
    <w:next w:val="Normal"/>
    <w:link w:val="Heading8Char"/>
    <w:qFormat/>
    <w:rsid w:val="0018362F"/>
    <w:pPr>
      <w:outlineLvl w:val="7"/>
    </w:pPr>
  </w:style>
  <w:style w:type="paragraph" w:styleId="Heading9">
    <w:name w:val="heading 9"/>
    <w:basedOn w:val="Heading6"/>
    <w:next w:val="Normal"/>
    <w:link w:val="Heading9Char"/>
    <w:qFormat/>
    <w:rsid w:val="001836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FigureNoTitle"/>
    <w:rsid w:val="0018362F"/>
    <w:pPr>
      <w:keepNext/>
      <w:keepLines/>
      <w:spacing w:before="240" w:after="120"/>
      <w:jc w:val="center"/>
    </w:pPr>
  </w:style>
  <w:style w:type="paragraph" w:customStyle="1" w:styleId="FigureNotitle0">
    <w:name w:val="Figure_No &amp; title"/>
    <w:basedOn w:val="Normal"/>
    <w:next w:val="Normal"/>
    <w:qFormat/>
    <w:rsid w:val="007B7733"/>
    <w:pPr>
      <w:keepLines/>
      <w:spacing w:before="240" w:after="120"/>
      <w:jc w:val="center"/>
    </w:pPr>
    <w:rPr>
      <w:rFonts w:eastAsiaTheme="minorHAnsi"/>
      <w:b/>
    </w:rPr>
  </w:style>
  <w:style w:type="character" w:customStyle="1" w:styleId="Heading1Char">
    <w:name w:val="Heading 1 Char"/>
    <w:basedOn w:val="DefaultParagraphFont"/>
    <w:link w:val="Heading1"/>
    <w:rsid w:val="0018362F"/>
    <w:rPr>
      <w:rFonts w:eastAsiaTheme="minorEastAsia"/>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8362F"/>
    <w:rPr>
      <w:rFonts w:eastAsiaTheme="minorEastAsia"/>
      <w:b/>
      <w:sz w:val="24"/>
      <w:lang w:val="en-GB"/>
    </w:rPr>
  </w:style>
  <w:style w:type="character" w:customStyle="1" w:styleId="Heading3Char">
    <w:name w:val="Heading 3 Char"/>
    <w:basedOn w:val="DefaultParagraphFont"/>
    <w:link w:val="Heading3"/>
    <w:rsid w:val="0018362F"/>
    <w:rPr>
      <w:rFonts w:eastAsiaTheme="minorEastAsia"/>
      <w:b/>
      <w:sz w:val="24"/>
      <w:lang w:val="en-GB"/>
    </w:rPr>
  </w:style>
  <w:style w:type="character" w:customStyle="1" w:styleId="Heading4Char">
    <w:name w:val="Heading 4 Char"/>
    <w:basedOn w:val="DefaultParagraphFont"/>
    <w:link w:val="Heading4"/>
    <w:rsid w:val="0018362F"/>
    <w:rPr>
      <w:rFonts w:eastAsiaTheme="minorEastAsia"/>
      <w:b/>
      <w:sz w:val="24"/>
      <w:lang w:val="en-GB"/>
    </w:rPr>
  </w:style>
  <w:style w:type="character" w:customStyle="1" w:styleId="Heading5Char">
    <w:name w:val="Heading 5 Char"/>
    <w:basedOn w:val="DefaultParagraphFont"/>
    <w:link w:val="Heading5"/>
    <w:rsid w:val="0018362F"/>
    <w:rPr>
      <w:rFonts w:eastAsiaTheme="minorEastAsia"/>
      <w:b/>
      <w:sz w:val="24"/>
      <w:lang w:val="en-GB"/>
    </w:rPr>
  </w:style>
  <w:style w:type="character" w:customStyle="1" w:styleId="Heading6Char">
    <w:name w:val="Heading 6 Char"/>
    <w:link w:val="Heading6"/>
    <w:rsid w:val="00BB46A0"/>
    <w:rPr>
      <w:rFonts w:eastAsiaTheme="minorEastAsia"/>
      <w:b/>
      <w:sz w:val="24"/>
      <w:lang w:val="en-GB"/>
    </w:rPr>
  </w:style>
  <w:style w:type="character" w:customStyle="1" w:styleId="Heading7Char">
    <w:name w:val="Heading 7 Char"/>
    <w:link w:val="Heading7"/>
    <w:rsid w:val="00BB46A0"/>
    <w:rPr>
      <w:rFonts w:eastAsiaTheme="minorEastAsia"/>
      <w:b/>
      <w:sz w:val="24"/>
      <w:lang w:val="en-GB"/>
    </w:rPr>
  </w:style>
  <w:style w:type="character" w:customStyle="1" w:styleId="Heading8Char">
    <w:name w:val="Heading 8 Char"/>
    <w:link w:val="Heading8"/>
    <w:rsid w:val="00BB46A0"/>
    <w:rPr>
      <w:rFonts w:eastAsiaTheme="minorEastAsia"/>
      <w:b/>
      <w:sz w:val="24"/>
      <w:lang w:val="en-GB"/>
    </w:rPr>
  </w:style>
  <w:style w:type="character" w:customStyle="1" w:styleId="Heading9Char">
    <w:name w:val="Heading 9 Char"/>
    <w:link w:val="Heading9"/>
    <w:rsid w:val="00BB46A0"/>
    <w:rPr>
      <w:rFonts w:eastAsiaTheme="minorEastAsia"/>
      <w:b/>
      <w:sz w:val="24"/>
      <w:lang w:val="en-GB"/>
    </w:rPr>
  </w:style>
  <w:style w:type="paragraph" w:customStyle="1" w:styleId="Headingb">
    <w:name w:val="Heading_b"/>
    <w:basedOn w:val="Normal"/>
    <w:next w:val="Normal"/>
    <w:rsid w:val="0018362F"/>
    <w:pPr>
      <w:keepNext/>
      <w:spacing w:before="160"/>
      <w:jc w:val="left"/>
    </w:pPr>
    <w:rPr>
      <w:b/>
    </w:rPr>
  </w:style>
  <w:style w:type="paragraph" w:customStyle="1" w:styleId="Headingi">
    <w:name w:val="Heading_i"/>
    <w:basedOn w:val="Normal"/>
    <w:next w:val="Normal"/>
    <w:rsid w:val="0018362F"/>
    <w:pPr>
      <w:keepNext/>
      <w:spacing w:before="160"/>
      <w:jc w:val="left"/>
    </w:pPr>
    <w:rPr>
      <w:i/>
    </w:rPr>
  </w:style>
  <w:style w:type="character" w:styleId="Hyperlink">
    <w:name w:val="Hyperlink"/>
    <w:aliases w:val="超级链接,Style 58,하이퍼링크2,超?级链,하이퍼링크21,超????,超??级链Ú,fL????,fL?级,超??级链,CEO_Hyperlink,超链接1"/>
    <w:basedOn w:val="DefaultParagraphFont"/>
    <w:uiPriority w:val="99"/>
    <w:rsid w:val="0018362F"/>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18362F"/>
    <w:pPr>
      <w:spacing w:before="80"/>
    </w:pPr>
    <w:rPr>
      <w:sz w:val="22"/>
    </w:rPr>
  </w:style>
  <w:style w:type="paragraph" w:customStyle="1" w:styleId="RecNo">
    <w:name w:val="Rec_No"/>
    <w:basedOn w:val="Normal"/>
    <w:next w:val="Rectitle"/>
    <w:rsid w:val="0018362F"/>
    <w:pPr>
      <w:keepNext/>
      <w:keepLines/>
      <w:spacing w:before="0"/>
      <w:jc w:val="left"/>
    </w:pPr>
    <w:rPr>
      <w:b/>
      <w:sz w:val="28"/>
    </w:rPr>
  </w:style>
  <w:style w:type="paragraph" w:customStyle="1" w:styleId="Rectitle">
    <w:name w:val="Rec_title"/>
    <w:basedOn w:val="Normal"/>
    <w:next w:val="Normalaftertitle"/>
    <w:rsid w:val="0018362F"/>
    <w:pPr>
      <w:keepNext/>
      <w:keepLines/>
      <w:spacing w:before="360"/>
      <w:jc w:val="center"/>
    </w:pPr>
    <w:rPr>
      <w:b/>
      <w:sz w:val="28"/>
    </w:rPr>
  </w:style>
  <w:style w:type="paragraph" w:customStyle="1" w:styleId="Reftext">
    <w:name w:val="Ref_text"/>
    <w:basedOn w:val="Normal"/>
    <w:rsid w:val="0018362F"/>
    <w:pPr>
      <w:ind w:left="794" w:hanging="794"/>
      <w:jc w:val="left"/>
    </w:pPr>
  </w:style>
  <w:style w:type="paragraph" w:customStyle="1" w:styleId="TableNotitle">
    <w:name w:val="Table_No &amp; title"/>
    <w:basedOn w:val="Normal"/>
    <w:next w:val="Normal"/>
    <w:qFormat/>
    <w:rsid w:val="007B7733"/>
    <w:pPr>
      <w:keepNext/>
      <w:keepLines/>
      <w:spacing w:before="360" w:after="120"/>
      <w:jc w:val="center"/>
    </w:pPr>
    <w:rPr>
      <w:rFonts w:eastAsiaTheme="minorHAnsi"/>
      <w:b/>
    </w:rPr>
  </w:style>
  <w:style w:type="paragraph" w:styleId="TOC1">
    <w:name w:val="toc 1"/>
    <w:basedOn w:val="Normal"/>
    <w:uiPriority w:val="39"/>
    <w:rsid w:val="0018362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8362F"/>
    <w:pPr>
      <w:spacing w:before="80"/>
      <w:ind w:left="1531" w:hanging="851"/>
    </w:pPr>
  </w:style>
  <w:style w:type="paragraph" w:styleId="TOC3">
    <w:name w:val="toc 3"/>
    <w:basedOn w:val="TOC2"/>
    <w:rsid w:val="0018362F"/>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1836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1836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AnnexNotitle">
    <w:name w:val="Annex_No &amp; title"/>
    <w:basedOn w:val="Normal"/>
    <w:next w:val="Normal"/>
    <w:rsid w:val="007B7733"/>
    <w:pPr>
      <w:keepNext/>
      <w:keepLines/>
      <w:spacing w:before="480"/>
      <w:jc w:val="center"/>
    </w:pPr>
    <w:rPr>
      <w:rFonts w:eastAsia="Times New Roman"/>
      <w:b/>
      <w:sz w:val="28"/>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18362F"/>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1836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8362F"/>
  </w:style>
  <w:style w:type="paragraph" w:customStyle="1" w:styleId="Title3">
    <w:name w:val="Title 3"/>
    <w:basedOn w:val="Title2"/>
    <w:next w:val="Title4"/>
    <w:rsid w:val="0018362F"/>
    <w:rPr>
      <w:caps w:val="0"/>
    </w:rPr>
  </w:style>
  <w:style w:type="paragraph" w:customStyle="1" w:styleId="Title4">
    <w:name w:val="Title 4"/>
    <w:basedOn w:val="Title3"/>
    <w:next w:val="Heading1"/>
    <w:rsid w:val="0018362F"/>
    <w:rPr>
      <w:b/>
    </w:rPr>
  </w:style>
  <w:style w:type="paragraph" w:customStyle="1" w:styleId="Formal">
    <w:name w:val="Formal"/>
    <w:basedOn w:val="ASN1"/>
    <w:rsid w:val="0018362F"/>
    <w:rPr>
      <w:b w:val="0"/>
    </w:rPr>
  </w:style>
  <w:style w:type="paragraph" w:customStyle="1" w:styleId="Docnumber">
    <w:name w:val="Docnumber"/>
    <w:basedOn w:val="Normal"/>
    <w:link w:val="DocnumberChar"/>
    <w:qFormat/>
    <w:rsid w:val="0018362F"/>
    <w:pPr>
      <w:jc w:val="right"/>
    </w:pPr>
    <w:rPr>
      <w:rFonts w:eastAsia="Times New Roman"/>
      <w:b/>
      <w:bCs/>
      <w:sz w:val="40"/>
    </w:rPr>
  </w:style>
  <w:style w:type="character" w:customStyle="1" w:styleId="DocnumberChar">
    <w:name w:val="Docnumber Char"/>
    <w:basedOn w:val="DefaultParagraphFont"/>
    <w:link w:val="Docnumber"/>
    <w:rsid w:val="0018362F"/>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18362F"/>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8362F"/>
    <w:rPr>
      <w:rFonts w:eastAsiaTheme="minorEastAsia"/>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18362F"/>
    <w:pPr>
      <w:spacing w:before="80"/>
      <w:ind w:left="794" w:hanging="794"/>
    </w:pPr>
  </w:style>
  <w:style w:type="paragraph" w:styleId="Caption">
    <w:name w:val="caption"/>
    <w:aliases w:val="cap"/>
    <w:basedOn w:val="Normal"/>
    <w:next w:val="Normal"/>
    <w:unhideWhenUsed/>
    <w:qFormat/>
    <w:rsid w:val="0018362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1836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18362F"/>
    <w:rPr>
      <w:rFonts w:eastAsiaTheme="minorEastAsia"/>
      <w:caps/>
      <w:noProof/>
      <w:sz w:val="16"/>
      <w:lang w:val="en-GB"/>
    </w:rPr>
  </w:style>
  <w:style w:type="paragraph" w:styleId="FootnoteText">
    <w:name w:val="footnote text"/>
    <w:basedOn w:val="Note"/>
    <w:link w:val="FootnoteTextChar"/>
    <w:semiHidden/>
    <w:rsid w:val="0018362F"/>
    <w:pPr>
      <w:keepLines/>
      <w:tabs>
        <w:tab w:val="left" w:pos="255"/>
      </w:tabs>
      <w:ind w:left="255" w:hanging="255"/>
    </w:pPr>
  </w:style>
  <w:style w:type="character" w:customStyle="1" w:styleId="FootnoteTextChar">
    <w:name w:val="Footnote Text Char"/>
    <w:basedOn w:val="DefaultParagraphFont"/>
    <w:link w:val="FootnoteText"/>
    <w:semiHidden/>
    <w:rsid w:val="0018362F"/>
    <w:rPr>
      <w:rFonts w:eastAsiaTheme="minorEastAsia"/>
      <w:sz w:val="22"/>
      <w:lang w:val="en-GB"/>
    </w:rPr>
  </w:style>
  <w:style w:type="character" w:styleId="FootnoteReference">
    <w:name w:val="footnote reference"/>
    <w:basedOn w:val="DefaultParagraphFont"/>
    <w:semiHidden/>
    <w:rsid w:val="0018362F"/>
    <w:rPr>
      <w:position w:val="6"/>
      <w:sz w:val="18"/>
    </w:rPr>
  </w:style>
  <w:style w:type="paragraph" w:styleId="BalloonText">
    <w:name w:val="Balloon Text"/>
    <w:basedOn w:val="Normal"/>
    <w:link w:val="BalloonTextChar"/>
    <w:semiHidden/>
    <w:unhideWhenUsed/>
    <w:rsid w:val="0018362F"/>
    <w:pPr>
      <w:spacing w:before="0"/>
    </w:pPr>
    <w:rPr>
      <w:sz w:val="18"/>
      <w:szCs w:val="18"/>
    </w:rPr>
  </w:style>
  <w:style w:type="character" w:customStyle="1" w:styleId="BalloonTextChar">
    <w:name w:val="Balloon Text Char"/>
    <w:basedOn w:val="DefaultParagraphFont"/>
    <w:link w:val="BalloonText"/>
    <w:semiHidden/>
    <w:rsid w:val="0018362F"/>
    <w:rPr>
      <w:rFonts w:eastAsiaTheme="minorEastAsia"/>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18362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18362F"/>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ind w:firstLine="360"/>
    </w:pPr>
  </w:style>
  <w:style w:type="character" w:customStyle="1" w:styleId="BodyTextFirstIndentChar">
    <w:name w:val="Body Text First Indent Char"/>
    <w:basedOn w:val="BodyTextChar"/>
    <w:link w:val="BodyTextFirstIndent"/>
    <w:uiPriority w:val="99"/>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qFormat/>
    <w:rsid w:val="0018362F"/>
    <w:rPr>
      <w:sz w:val="16"/>
      <w:szCs w:val="16"/>
    </w:rPr>
  </w:style>
  <w:style w:type="paragraph" w:styleId="CommentText">
    <w:name w:val="annotation text"/>
    <w:basedOn w:val="Normal"/>
    <w:link w:val="CommentTextChar"/>
    <w:qFormat/>
    <w:rsid w:val="0018362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18362F"/>
    <w:rPr>
      <w:rFonts w:eastAsiaTheme="minorEastAsia"/>
    </w:rPr>
  </w:style>
  <w:style w:type="paragraph" w:styleId="CommentSubject">
    <w:name w:val="annotation subject"/>
    <w:basedOn w:val="CommentText"/>
    <w:next w:val="CommentText"/>
    <w:link w:val="CommentSubjectChar"/>
    <w:semiHidden/>
    <w:unhideWhenUsed/>
    <w:rsid w:val="0018362F"/>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18362F"/>
    <w:rPr>
      <w:rFonts w:eastAsiaTheme="minorEastAsia"/>
      <w:b/>
      <w:bCs/>
      <w:sz w:val="24"/>
      <w:lang w:val="en-GB"/>
    </w:rPr>
  </w:style>
  <w:style w:type="paragraph" w:styleId="Date">
    <w:name w:val="Date"/>
    <w:basedOn w:val="Normal"/>
    <w:next w:val="Normal"/>
    <w:link w:val="DateChar"/>
    <w:uiPriority w:val="99"/>
    <w:unhideWhenUsed/>
    <w:rsid w:val="007B7733"/>
  </w:style>
  <w:style w:type="character" w:customStyle="1" w:styleId="DateChar">
    <w:name w:val="Date Char"/>
    <w:basedOn w:val="DefaultParagraphFont"/>
    <w:link w:val="Date"/>
    <w:uiPriority w:val="99"/>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rsid w:val="0018362F"/>
    <w:rPr>
      <w:vertAlign w:val="superscript"/>
    </w:rPr>
  </w:style>
  <w:style w:type="paragraph" w:styleId="EndnoteText">
    <w:name w:val="endnote text"/>
    <w:basedOn w:val="Normal"/>
    <w:link w:val="EndnoteTextChar"/>
    <w:rsid w:val="0018362F"/>
    <w:pPr>
      <w:spacing w:before="0"/>
    </w:pPr>
    <w:rPr>
      <w:sz w:val="20"/>
    </w:rPr>
  </w:style>
  <w:style w:type="character" w:customStyle="1" w:styleId="EndnoteTextChar">
    <w:name w:val="Endnote Text Char"/>
    <w:basedOn w:val="DefaultParagraphFont"/>
    <w:link w:val="EndnoteText"/>
    <w:rsid w:val="0018362F"/>
    <w:rPr>
      <w:rFonts w:eastAsiaTheme="minorEastAsia"/>
      <w:lang w:val="en-GB"/>
    </w:rPr>
  </w:style>
  <w:style w:type="paragraph" w:styleId="EnvelopeAddress">
    <w:name w:val="envelope address"/>
    <w:basedOn w:val="Normal"/>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18362F"/>
    <w:pPr>
      <w:jc w:val="left"/>
    </w:pPr>
  </w:style>
  <w:style w:type="paragraph" w:styleId="Index2">
    <w:name w:val="index 2"/>
    <w:basedOn w:val="Normal"/>
    <w:next w:val="Normal"/>
    <w:semiHidden/>
    <w:rsid w:val="0018362F"/>
    <w:pPr>
      <w:ind w:left="284"/>
      <w:jc w:val="left"/>
    </w:pPr>
  </w:style>
  <w:style w:type="paragraph" w:styleId="Index3">
    <w:name w:val="index 3"/>
    <w:basedOn w:val="Normal"/>
    <w:next w:val="Normal"/>
    <w:semiHidden/>
    <w:rsid w:val="0018362F"/>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semiHidden/>
    <w:unhideWhenUsed/>
    <w:rsid w:val="007B7733"/>
    <w:pPr>
      <w:ind w:left="360" w:hanging="360"/>
      <w:contextualSpacing/>
    </w:pPr>
    <w:rPr>
      <w:rFonts w:eastAsiaTheme="minorHAnsi"/>
    </w:r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18362F"/>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18362F"/>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semiHidden/>
    <w:rsid w:val="0018362F"/>
  </w:style>
  <w:style w:type="paragraph" w:styleId="TOC5">
    <w:name w:val="toc 5"/>
    <w:basedOn w:val="TOC4"/>
    <w:semiHidden/>
    <w:rsid w:val="0018362F"/>
  </w:style>
  <w:style w:type="paragraph" w:styleId="TOC6">
    <w:name w:val="toc 6"/>
    <w:basedOn w:val="TOC4"/>
    <w:semiHidden/>
    <w:rsid w:val="0018362F"/>
  </w:style>
  <w:style w:type="paragraph" w:styleId="TOC7">
    <w:name w:val="toc 7"/>
    <w:basedOn w:val="TOC4"/>
    <w:semiHidden/>
    <w:rsid w:val="0018362F"/>
  </w:style>
  <w:style w:type="paragraph" w:styleId="TOC8">
    <w:name w:val="toc 8"/>
    <w:basedOn w:val="TOC4"/>
    <w:semiHidden/>
    <w:rsid w:val="0018362F"/>
  </w:style>
  <w:style w:type="paragraph" w:styleId="TOC9">
    <w:name w:val="toc 9"/>
    <w:basedOn w:val="TOC3"/>
    <w:semiHidden/>
    <w:rsid w:val="0018362F"/>
  </w:style>
  <w:style w:type="paragraph" w:styleId="TOCHeading">
    <w:name w:val="TOC Heading"/>
    <w:basedOn w:val="Heading1"/>
    <w:next w:val="Normal"/>
    <w:uiPriority w:val="39"/>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ASN1">
    <w:name w:val="ASN.1"/>
    <w:rsid w:val="0018362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rPr>
  </w:style>
  <w:style w:type="table" w:styleId="TableGrid">
    <w:name w:val="Table Grid"/>
    <w:basedOn w:val="TableNormal"/>
    <w:rsid w:val="0018362F"/>
    <w:rPr>
      <w:rFonts w:ascii="CG Times" w:eastAsiaTheme="minorEastAsia"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 after title"/>
    <w:basedOn w:val="Normal"/>
    <w:next w:val="Normal"/>
    <w:rsid w:val="00F86F99"/>
    <w:pPr>
      <w:spacing w:before="320"/>
    </w:pPr>
    <w:rPr>
      <w:rFonts w:eastAsia="SimSun"/>
    </w:rPr>
  </w:style>
  <w:style w:type="paragraph" w:customStyle="1" w:styleId="Normalaftertitle">
    <w:name w:val="Normal_after_title"/>
    <w:basedOn w:val="Normal"/>
    <w:next w:val="Normal"/>
    <w:rsid w:val="0018362F"/>
    <w:pPr>
      <w:spacing w:before="360"/>
    </w:pPr>
  </w:style>
  <w:style w:type="paragraph" w:customStyle="1" w:styleId="Equation">
    <w:name w:val="Equation"/>
    <w:basedOn w:val="Normal"/>
    <w:rsid w:val="0018362F"/>
    <w:pPr>
      <w:tabs>
        <w:tab w:val="clear" w:pos="1191"/>
        <w:tab w:val="clear" w:pos="1588"/>
        <w:tab w:val="clear" w:pos="1985"/>
        <w:tab w:val="center" w:pos="4820"/>
        <w:tab w:val="right" w:pos="9639"/>
      </w:tabs>
      <w:jc w:val="left"/>
    </w:pPr>
  </w:style>
  <w:style w:type="paragraph" w:customStyle="1" w:styleId="toc0">
    <w:name w:val="toc 0"/>
    <w:basedOn w:val="Normal"/>
    <w:next w:val="TOC1"/>
    <w:rsid w:val="0018362F"/>
    <w:pPr>
      <w:keepLines/>
      <w:tabs>
        <w:tab w:val="clear" w:pos="794"/>
        <w:tab w:val="clear" w:pos="1191"/>
        <w:tab w:val="clear" w:pos="1588"/>
        <w:tab w:val="clear" w:pos="1985"/>
        <w:tab w:val="right" w:pos="9639"/>
      </w:tabs>
      <w:jc w:val="left"/>
    </w:pPr>
    <w:rPr>
      <w:b/>
    </w:rPr>
  </w:style>
  <w:style w:type="paragraph" w:styleId="Revision">
    <w:name w:val="Revision"/>
    <w:hidden/>
    <w:uiPriority w:val="99"/>
    <w:semiHidden/>
    <w:rsid w:val="0018362F"/>
    <w:rPr>
      <w:rFonts w:eastAsiaTheme="minorEastAsia"/>
      <w:sz w:val="24"/>
      <w:lang w:val="en-GB"/>
    </w:rPr>
  </w:style>
  <w:style w:type="character" w:styleId="Mention">
    <w:name w:val="Mention"/>
    <w:basedOn w:val="DefaultParagraphFont"/>
    <w:uiPriority w:val="99"/>
    <w:unhideWhenUsed/>
    <w:rsid w:val="00F86F99"/>
    <w:rPr>
      <w:color w:val="2B579A"/>
      <w:shd w:val="clear" w:color="auto" w:fill="E1DFDD"/>
    </w:rPr>
  </w:style>
  <w:style w:type="paragraph" w:customStyle="1" w:styleId="VenueDate">
    <w:name w:val="VenueDate"/>
    <w:basedOn w:val="Normal"/>
    <w:qFormat/>
    <w:rsid w:val="0018362F"/>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Papproval">
    <w:name w:val="TPapproval"/>
    <w:basedOn w:val="Normal"/>
    <w:rsid w:val="00F86F99"/>
    <w:pPr>
      <w:wordWrap w:val="0"/>
      <w:spacing w:before="284"/>
      <w:jc w:val="right"/>
    </w:pPr>
    <w:rPr>
      <w:rFonts w:ascii="Arial" w:eastAsia="MS Mincho" w:hAnsi="Arial"/>
      <w:sz w:val="28"/>
      <w:lang w:eastAsia="zh-CN"/>
    </w:rPr>
  </w:style>
  <w:style w:type="paragraph" w:customStyle="1" w:styleId="TRnumber">
    <w:name w:val="TRnumber"/>
    <w:basedOn w:val="Normal"/>
    <w:rsid w:val="00F86F99"/>
    <w:pPr>
      <w:tabs>
        <w:tab w:val="right" w:pos="9639"/>
      </w:tabs>
    </w:pPr>
    <w:rPr>
      <w:rFonts w:ascii="Arial" w:eastAsia="MS Mincho" w:hAnsi="Arial" w:cs="Arial"/>
      <w:b/>
      <w:bCs/>
      <w:sz w:val="36"/>
      <w:lang w:eastAsia="zh-CN"/>
    </w:rPr>
  </w:style>
  <w:style w:type="paragraph" w:customStyle="1" w:styleId="TRtitle">
    <w:name w:val="TRtitle"/>
    <w:basedOn w:val="Normal"/>
    <w:rsid w:val="00F86F99"/>
    <w:pPr>
      <w:tabs>
        <w:tab w:val="right" w:pos="9639"/>
      </w:tabs>
      <w:spacing w:before="0"/>
    </w:pPr>
    <w:rPr>
      <w:rFonts w:ascii="Arial" w:eastAsia="MS Mincho" w:hAnsi="Arial" w:cs="Arial"/>
      <w:b/>
      <w:bCs/>
      <w:sz w:val="36"/>
      <w:lang w:eastAsia="zh-CN"/>
    </w:rPr>
  </w:style>
  <w:style w:type="paragraph" w:customStyle="1" w:styleId="TSBHeaderQuestion">
    <w:name w:val="TSBHeaderQuestion"/>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ource">
    <w:name w:val="TSBHeaderSourc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18362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Summary">
    <w:name w:val="TSBHeaderSummary"/>
    <w:basedOn w:val="Normal"/>
    <w:rsid w:val="00F86F99"/>
  </w:style>
  <w:style w:type="numbering" w:customStyle="1" w:styleId="NoList1">
    <w:name w:val="No List1"/>
    <w:next w:val="NoList"/>
    <w:uiPriority w:val="99"/>
    <w:semiHidden/>
    <w:unhideWhenUsed/>
    <w:rsid w:val="00F86F99"/>
  </w:style>
  <w:style w:type="paragraph" w:customStyle="1" w:styleId="Bibliography1">
    <w:name w:val="Bibliography1"/>
    <w:basedOn w:val="Normal"/>
    <w:next w:val="Normal"/>
    <w:uiPriority w:val="37"/>
    <w:semiHidden/>
    <w:unhideWhenUsed/>
    <w:rsid w:val="00F86F99"/>
  </w:style>
  <w:style w:type="paragraph" w:customStyle="1" w:styleId="BlockText1">
    <w:name w:val="Block Text1"/>
    <w:basedOn w:val="Normal"/>
    <w:next w:val="BlockText"/>
    <w:uiPriority w:val="99"/>
    <w:semiHidden/>
    <w:unhideWhenUsed/>
    <w:rsid w:val="00F86F99"/>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cs="Arial"/>
      <w:i/>
      <w:iCs/>
      <w:color w:val="5B9BD5"/>
    </w:rPr>
  </w:style>
  <w:style w:type="paragraph" w:customStyle="1" w:styleId="BodyText1">
    <w:name w:val="Body Text1"/>
    <w:basedOn w:val="Normal"/>
    <w:next w:val="BodyText"/>
    <w:uiPriority w:val="99"/>
    <w:semiHidden/>
    <w:unhideWhenUsed/>
    <w:rsid w:val="00F86F99"/>
    <w:pPr>
      <w:spacing w:after="120"/>
    </w:pPr>
  </w:style>
  <w:style w:type="character" w:customStyle="1" w:styleId="BodyTextChar1">
    <w:name w:val="Body Text Char1"/>
    <w:basedOn w:val="DefaultParagraphFont"/>
    <w:uiPriority w:val="99"/>
    <w:semiHidden/>
    <w:rsid w:val="00F86F99"/>
    <w:rPr>
      <w:sz w:val="24"/>
    </w:rPr>
  </w:style>
  <w:style w:type="paragraph" w:customStyle="1" w:styleId="EnvelopeAddress1">
    <w:name w:val="Envelope Address1"/>
    <w:basedOn w:val="Normal"/>
    <w:next w:val="EnvelopeAddress"/>
    <w:uiPriority w:val="99"/>
    <w:semiHidden/>
    <w:unhideWhenUsed/>
    <w:rsid w:val="00F86F99"/>
    <w:pPr>
      <w:framePr w:w="7920" w:h="1980" w:hRule="exact" w:hSpace="180" w:wrap="auto" w:hAnchor="page" w:xAlign="center" w:yAlign="bottom"/>
      <w:spacing w:before="0"/>
      <w:ind w:left="2880"/>
    </w:pPr>
    <w:rPr>
      <w:rFonts w:ascii="Calibri Light" w:eastAsia="Times New Roman" w:hAnsi="Calibri Light"/>
    </w:rPr>
  </w:style>
  <w:style w:type="paragraph" w:customStyle="1" w:styleId="EnvelopeReturn1">
    <w:name w:val="Envelope Return1"/>
    <w:basedOn w:val="Normal"/>
    <w:next w:val="EnvelopeReturn"/>
    <w:uiPriority w:val="99"/>
    <w:semiHidden/>
    <w:unhideWhenUsed/>
    <w:rsid w:val="00F86F99"/>
    <w:pPr>
      <w:spacing w:before="0"/>
    </w:pPr>
    <w:rPr>
      <w:rFonts w:ascii="Calibri Light" w:eastAsia="Times New Roman" w:hAnsi="Calibri Light"/>
      <w:sz w:val="20"/>
    </w:rPr>
  </w:style>
  <w:style w:type="paragraph" w:customStyle="1" w:styleId="Index11">
    <w:name w:val="Index 11"/>
    <w:basedOn w:val="Normal"/>
    <w:next w:val="Normal"/>
    <w:autoRedefine/>
    <w:uiPriority w:val="99"/>
    <w:semiHidden/>
    <w:unhideWhenUsed/>
    <w:rsid w:val="00F86F99"/>
    <w:pPr>
      <w:spacing w:before="0"/>
      <w:ind w:left="240" w:hanging="240"/>
    </w:pPr>
  </w:style>
  <w:style w:type="paragraph" w:customStyle="1" w:styleId="IndexHeading1">
    <w:name w:val="Index Heading1"/>
    <w:basedOn w:val="Normal"/>
    <w:next w:val="Index1"/>
    <w:uiPriority w:val="99"/>
    <w:semiHidden/>
    <w:unhideWhenUsed/>
    <w:rsid w:val="00F86F99"/>
    <w:rPr>
      <w:rFonts w:ascii="Calibri Light" w:eastAsia="Times New Roman" w:hAnsi="Calibri Light"/>
      <w:b/>
      <w:bCs/>
    </w:rPr>
  </w:style>
  <w:style w:type="character" w:customStyle="1" w:styleId="IntenseEmphasis1">
    <w:name w:val="Intense Emphasis1"/>
    <w:basedOn w:val="DefaultParagraphFont"/>
    <w:uiPriority w:val="21"/>
    <w:rsid w:val="00F86F99"/>
    <w:rPr>
      <w:i/>
      <w:iCs/>
      <w:color w:val="5B9BD5"/>
    </w:rPr>
  </w:style>
  <w:style w:type="paragraph" w:customStyle="1" w:styleId="IntenseQuote1">
    <w:name w:val="Intense Quote1"/>
    <w:basedOn w:val="Normal"/>
    <w:next w:val="Normal"/>
    <w:uiPriority w:val="30"/>
    <w:rsid w:val="00F86F99"/>
    <w:pPr>
      <w:pBdr>
        <w:top w:val="single" w:sz="4" w:space="10" w:color="5B9BD5"/>
        <w:bottom w:val="single" w:sz="4" w:space="10" w:color="5B9BD5"/>
      </w:pBdr>
      <w:spacing w:before="360" w:after="360"/>
      <w:ind w:left="864" w:right="864"/>
      <w:jc w:val="center"/>
    </w:pPr>
    <w:rPr>
      <w:i/>
      <w:iCs/>
      <w:color w:val="5B9BD5"/>
    </w:rPr>
  </w:style>
  <w:style w:type="character" w:customStyle="1" w:styleId="IntenseReference1">
    <w:name w:val="Intense Reference1"/>
    <w:basedOn w:val="DefaultParagraphFont"/>
    <w:uiPriority w:val="32"/>
    <w:rsid w:val="00F86F99"/>
    <w:rPr>
      <w:b/>
      <w:bCs/>
      <w:smallCaps/>
      <w:color w:val="5B9BD5"/>
      <w:spacing w:val="5"/>
    </w:rPr>
  </w:style>
  <w:style w:type="paragraph" w:customStyle="1" w:styleId="List1">
    <w:name w:val="List1"/>
    <w:basedOn w:val="Normal"/>
    <w:next w:val="List"/>
    <w:uiPriority w:val="99"/>
    <w:semiHidden/>
    <w:unhideWhenUsed/>
    <w:rsid w:val="00F86F99"/>
    <w:pPr>
      <w:ind w:left="360" w:hanging="360"/>
      <w:contextualSpacing/>
    </w:pPr>
  </w:style>
  <w:style w:type="paragraph" w:customStyle="1" w:styleId="ListBullet1">
    <w:name w:val="List Bullet1"/>
    <w:basedOn w:val="Normal"/>
    <w:next w:val="ListBullet"/>
    <w:uiPriority w:val="99"/>
    <w:semiHidden/>
    <w:unhideWhenUsed/>
    <w:rsid w:val="00F86F99"/>
    <w:pPr>
      <w:tabs>
        <w:tab w:val="num" w:pos="360"/>
      </w:tabs>
      <w:contextualSpacing/>
    </w:pPr>
  </w:style>
  <w:style w:type="paragraph" w:customStyle="1" w:styleId="ListParagraph1">
    <w:name w:val="List Paragraph1"/>
    <w:basedOn w:val="Normal"/>
    <w:next w:val="ListParagraph"/>
    <w:uiPriority w:val="34"/>
    <w:qFormat/>
    <w:rsid w:val="00F86F99"/>
    <w:pPr>
      <w:ind w:left="720"/>
      <w:contextualSpacing/>
    </w:pPr>
  </w:style>
  <w:style w:type="paragraph" w:customStyle="1" w:styleId="MacroText1">
    <w:name w:val="Macro Text1"/>
    <w:next w:val="MacroText"/>
    <w:uiPriority w:val="99"/>
    <w:semiHidden/>
    <w:unhideWhenUsed/>
    <w:rsid w:val="00F86F9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paragraph" w:customStyle="1" w:styleId="MessageHeader1">
    <w:name w:val="Message Header1"/>
    <w:basedOn w:val="Normal"/>
    <w:next w:val="MessageHeader"/>
    <w:uiPriority w:val="99"/>
    <w:semiHidden/>
    <w:unhideWhenUsed/>
    <w:rsid w:val="00F86F9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libri Light" w:eastAsia="Times New Roman" w:hAnsi="Calibri Light"/>
    </w:rPr>
  </w:style>
  <w:style w:type="paragraph" w:customStyle="1" w:styleId="NoSpacing1">
    <w:name w:val="No Spacing1"/>
    <w:next w:val="NoSpacing"/>
    <w:uiPriority w:val="1"/>
    <w:rsid w:val="00F86F99"/>
    <w:rPr>
      <w:sz w:val="24"/>
      <w:szCs w:val="24"/>
      <w:lang w:val="en-GB" w:eastAsia="ja-JP"/>
    </w:rPr>
  </w:style>
  <w:style w:type="paragraph" w:customStyle="1" w:styleId="NormalIndent1">
    <w:name w:val="Normal Indent1"/>
    <w:basedOn w:val="Normal"/>
    <w:next w:val="NormalIndent"/>
    <w:uiPriority w:val="99"/>
    <w:semiHidden/>
    <w:unhideWhenUsed/>
    <w:rsid w:val="00F86F99"/>
    <w:pPr>
      <w:ind w:left="720"/>
    </w:pPr>
  </w:style>
  <w:style w:type="paragraph" w:customStyle="1" w:styleId="Subtitle1">
    <w:name w:val="Subtitle1"/>
    <w:basedOn w:val="Normal"/>
    <w:next w:val="Normal"/>
    <w:uiPriority w:val="11"/>
    <w:rsid w:val="00F86F99"/>
    <w:pPr>
      <w:numPr>
        <w:ilvl w:val="1"/>
      </w:numPr>
      <w:spacing w:after="160"/>
    </w:pPr>
    <w:rPr>
      <w:rFonts w:ascii="Calibri" w:eastAsia="Times New Roman" w:hAnsi="Calibri" w:cs="Arial"/>
      <w:color w:val="5A5A5A"/>
      <w:spacing w:val="15"/>
      <w:sz w:val="22"/>
      <w:szCs w:val="22"/>
    </w:rPr>
  </w:style>
  <w:style w:type="character" w:customStyle="1" w:styleId="SubtleEmphasis1">
    <w:name w:val="Subtle Emphasis1"/>
    <w:basedOn w:val="DefaultParagraphFont"/>
    <w:uiPriority w:val="19"/>
    <w:rsid w:val="00F86F99"/>
    <w:rPr>
      <w:i/>
      <w:iCs/>
      <w:color w:val="404040"/>
    </w:rPr>
  </w:style>
  <w:style w:type="character" w:customStyle="1" w:styleId="SubtleReference1">
    <w:name w:val="Subtle Reference1"/>
    <w:basedOn w:val="DefaultParagraphFont"/>
    <w:uiPriority w:val="31"/>
    <w:rsid w:val="00F86F99"/>
    <w:rPr>
      <w:smallCaps/>
      <w:color w:val="5A5A5A"/>
    </w:rPr>
  </w:style>
  <w:style w:type="paragraph" w:customStyle="1" w:styleId="Title10">
    <w:name w:val="Title1"/>
    <w:basedOn w:val="Normal"/>
    <w:next w:val="Normal"/>
    <w:uiPriority w:val="10"/>
    <w:rsid w:val="00F86F99"/>
    <w:pPr>
      <w:spacing w:before="0"/>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F86F99"/>
    <w:rPr>
      <w:rFonts w:ascii="Calibri Light" w:eastAsia="Times New Roman" w:hAnsi="Calibri Light"/>
      <w:b/>
      <w:bCs/>
    </w:rPr>
  </w:style>
  <w:style w:type="character" w:customStyle="1" w:styleId="UnresolvedMention2">
    <w:name w:val="Unresolved Mention2"/>
    <w:basedOn w:val="DefaultParagraphFont"/>
    <w:uiPriority w:val="99"/>
    <w:semiHidden/>
    <w:unhideWhenUsed/>
    <w:rsid w:val="00F86F99"/>
    <w:rPr>
      <w:color w:val="605E5C"/>
      <w:shd w:val="clear" w:color="auto" w:fill="E1DFDD"/>
    </w:rPr>
  </w:style>
  <w:style w:type="character" w:customStyle="1" w:styleId="UnresolvedMention3">
    <w:name w:val="Unresolved Mention3"/>
    <w:basedOn w:val="DefaultParagraphFont"/>
    <w:uiPriority w:val="99"/>
    <w:semiHidden/>
    <w:unhideWhenUsed/>
    <w:rsid w:val="00F86F99"/>
    <w:rPr>
      <w:color w:val="605E5C"/>
      <w:shd w:val="clear" w:color="auto" w:fill="E1DFDD"/>
    </w:rPr>
  </w:style>
  <w:style w:type="paragraph" w:customStyle="1" w:styleId="Term">
    <w:name w:val="Term"/>
    <w:basedOn w:val="Normal"/>
    <w:link w:val="TermZchn"/>
    <w:qFormat/>
    <w:rsid w:val="00F86F99"/>
    <w:pPr>
      <w:spacing w:before="100" w:beforeAutospacing="1"/>
    </w:pPr>
    <w:rPr>
      <w:rFonts w:cs="Arial"/>
      <w:b/>
      <w:bCs/>
      <w:color w:val="000000"/>
      <w:shd w:val="clear" w:color="auto" w:fill="FFFFFF"/>
      <w:lang w:val="en-US"/>
    </w:rPr>
  </w:style>
  <w:style w:type="character" w:customStyle="1" w:styleId="TermZchn">
    <w:name w:val="Term Zchn"/>
    <w:basedOn w:val="DefaultParagraphFont"/>
    <w:link w:val="Term"/>
    <w:rsid w:val="00F86F99"/>
    <w:rPr>
      <w:rFonts w:cs="Arial"/>
      <w:b/>
      <w:bCs/>
      <w:color w:val="000000"/>
      <w:sz w:val="24"/>
      <w:szCs w:val="24"/>
    </w:rPr>
  </w:style>
  <w:style w:type="paragraph" w:customStyle="1" w:styleId="definition">
    <w:name w:val="definition"/>
    <w:basedOn w:val="Term"/>
    <w:link w:val="definitionZchn"/>
    <w:qFormat/>
    <w:rsid w:val="00F86F99"/>
    <w:pPr>
      <w:spacing w:before="0" w:beforeAutospacing="0"/>
    </w:pPr>
    <w:rPr>
      <w:b w:val="0"/>
      <w:i/>
    </w:rPr>
  </w:style>
  <w:style w:type="character" w:customStyle="1" w:styleId="definitionZchn">
    <w:name w:val="definition Zchn"/>
    <w:basedOn w:val="TermZchn"/>
    <w:link w:val="definition"/>
    <w:rsid w:val="00F86F99"/>
    <w:rPr>
      <w:rFonts w:cs="Arial"/>
      <w:b w:val="0"/>
      <w:bCs/>
      <w:i/>
      <w:color w:val="000000"/>
      <w:sz w:val="24"/>
      <w:szCs w:val="24"/>
    </w:rPr>
  </w:style>
  <w:style w:type="paragraph" w:customStyle="1" w:styleId="msonormal0">
    <w:name w:val="msonormal"/>
    <w:basedOn w:val="Normal"/>
    <w:rsid w:val="00F86F99"/>
    <w:pPr>
      <w:spacing w:before="100" w:beforeAutospacing="1" w:after="100" w:afterAutospacing="1"/>
    </w:pPr>
    <w:rPr>
      <w:rFonts w:eastAsia="Times New Roman"/>
      <w:lang w:eastAsia="en-GB"/>
    </w:rPr>
  </w:style>
  <w:style w:type="paragraph" w:customStyle="1" w:styleId="font5">
    <w:name w:val="font5"/>
    <w:basedOn w:val="Normal"/>
    <w:rsid w:val="00F86F99"/>
    <w:pPr>
      <w:spacing w:before="100" w:beforeAutospacing="1" w:after="100" w:afterAutospacing="1"/>
    </w:pPr>
    <w:rPr>
      <w:rFonts w:eastAsia="Times New Roman"/>
      <w:color w:val="000000"/>
      <w:sz w:val="20"/>
      <w:lang w:eastAsia="en-GB"/>
    </w:rPr>
  </w:style>
  <w:style w:type="paragraph" w:customStyle="1" w:styleId="font6">
    <w:name w:val="font6"/>
    <w:basedOn w:val="Normal"/>
    <w:rsid w:val="00F86F99"/>
    <w:pPr>
      <w:spacing w:before="100" w:beforeAutospacing="1" w:after="100" w:afterAutospacing="1"/>
    </w:pPr>
    <w:rPr>
      <w:rFonts w:eastAsia="Times New Roman"/>
      <w:color w:val="000000"/>
      <w:sz w:val="20"/>
      <w:u w:val="single"/>
      <w:lang w:eastAsia="en-GB"/>
    </w:rPr>
  </w:style>
  <w:style w:type="paragraph" w:customStyle="1" w:styleId="font7">
    <w:name w:val="font7"/>
    <w:basedOn w:val="Normal"/>
    <w:rsid w:val="00F86F99"/>
    <w:pPr>
      <w:spacing w:before="100" w:beforeAutospacing="1" w:after="100" w:afterAutospacing="1"/>
    </w:pPr>
    <w:rPr>
      <w:rFonts w:ascii="Times New Roman'" w:eastAsia="Times New Roman" w:hAnsi="Times New Roman'"/>
      <w:color w:val="1155CC"/>
      <w:sz w:val="20"/>
      <w:u w:val="single"/>
      <w:lang w:eastAsia="en-GB"/>
    </w:rPr>
  </w:style>
  <w:style w:type="paragraph" w:customStyle="1" w:styleId="xl65">
    <w:name w:val="xl65"/>
    <w:basedOn w:val="Normal"/>
    <w:rsid w:val="00F86F99"/>
    <w:pPr>
      <w:spacing w:before="100" w:beforeAutospacing="1" w:after="100" w:afterAutospacing="1"/>
    </w:pPr>
    <w:rPr>
      <w:rFonts w:eastAsia="Times New Roman"/>
      <w:color w:val="000000"/>
      <w:sz w:val="20"/>
      <w:lang w:eastAsia="en-GB"/>
    </w:rPr>
  </w:style>
  <w:style w:type="paragraph" w:customStyle="1" w:styleId="xl66">
    <w:name w:val="xl66"/>
    <w:basedOn w:val="Normal"/>
    <w:rsid w:val="00F86F99"/>
    <w:pPr>
      <w:spacing w:before="100" w:beforeAutospacing="1" w:after="100" w:afterAutospacing="1"/>
    </w:pPr>
    <w:rPr>
      <w:rFonts w:eastAsia="Times New Roman"/>
      <w:color w:val="0563C1"/>
      <w:u w:val="single"/>
      <w:lang w:eastAsia="en-GB"/>
    </w:rPr>
  </w:style>
  <w:style w:type="paragraph" w:customStyle="1" w:styleId="xl67">
    <w:name w:val="xl67"/>
    <w:basedOn w:val="Normal"/>
    <w:rsid w:val="00F86F99"/>
    <w:pPr>
      <w:spacing w:before="100" w:beforeAutospacing="1" w:after="100" w:afterAutospacing="1"/>
    </w:pPr>
    <w:rPr>
      <w:rFonts w:eastAsia="Times New Roman"/>
      <w:color w:val="000000"/>
      <w:sz w:val="20"/>
      <w:u w:val="single"/>
      <w:lang w:eastAsia="en-GB"/>
    </w:rPr>
  </w:style>
  <w:style w:type="paragraph" w:customStyle="1" w:styleId="xl68">
    <w:name w:val="xl68"/>
    <w:basedOn w:val="Normal"/>
    <w:rsid w:val="00F86F99"/>
    <w:pPr>
      <w:spacing w:before="100" w:beforeAutospacing="1" w:after="100" w:afterAutospacing="1"/>
    </w:pPr>
    <w:rPr>
      <w:rFonts w:ascii="Times New Roman'" w:eastAsia="Times New Roman" w:hAnsi="Times New Roman'"/>
      <w:color w:val="000000"/>
      <w:sz w:val="20"/>
      <w:u w:val="single"/>
      <w:lang w:eastAsia="en-GB"/>
    </w:rPr>
  </w:style>
  <w:style w:type="paragraph" w:customStyle="1" w:styleId="xl69">
    <w:name w:val="xl69"/>
    <w:basedOn w:val="Normal"/>
    <w:rsid w:val="00F86F99"/>
    <w:pPr>
      <w:spacing w:before="100" w:beforeAutospacing="1" w:after="100" w:afterAutospacing="1"/>
    </w:pPr>
    <w:rPr>
      <w:rFonts w:eastAsia="Times New Roman"/>
      <w:color w:val="000000"/>
      <w:sz w:val="20"/>
      <w:lang w:eastAsia="en-GB"/>
    </w:rPr>
  </w:style>
  <w:style w:type="paragraph" w:customStyle="1" w:styleId="xl70">
    <w:name w:val="xl70"/>
    <w:basedOn w:val="Normal"/>
    <w:rsid w:val="00F86F99"/>
    <w:pPr>
      <w:spacing w:before="100" w:beforeAutospacing="1" w:after="100" w:afterAutospacing="1"/>
    </w:pPr>
    <w:rPr>
      <w:rFonts w:eastAsia="Times New Roman"/>
      <w:color w:val="000000"/>
      <w:sz w:val="20"/>
      <w:u w:val="single"/>
      <w:lang w:eastAsia="en-GB"/>
    </w:rPr>
  </w:style>
  <w:style w:type="character" w:customStyle="1" w:styleId="UnresolvedMention4">
    <w:name w:val="Unresolved Mention4"/>
    <w:basedOn w:val="DefaultParagraphFont"/>
    <w:uiPriority w:val="99"/>
    <w:semiHidden/>
    <w:unhideWhenUsed/>
    <w:rsid w:val="00F86F99"/>
    <w:rPr>
      <w:color w:val="605E5C"/>
      <w:shd w:val="clear" w:color="auto" w:fill="E1DFDD"/>
    </w:rPr>
  </w:style>
  <w:style w:type="table" w:customStyle="1" w:styleId="TableGrid1">
    <w:name w:val="Table Grid1"/>
    <w:basedOn w:val="TableNormal"/>
    <w:next w:val="TableGrid"/>
    <w:rsid w:val="00F86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8362F"/>
    <w:rPr>
      <w:color w:val="605E5C"/>
      <w:shd w:val="clear" w:color="auto" w:fill="E1DFDD"/>
    </w:rPr>
  </w:style>
  <w:style w:type="character" w:customStyle="1" w:styleId="IntenseQuoteChar1">
    <w:name w:val="Intense Quote Char1"/>
    <w:basedOn w:val="DefaultParagraphFont"/>
    <w:uiPriority w:val="30"/>
    <w:rsid w:val="00F86F99"/>
    <w:rPr>
      <w:i/>
      <w:iCs/>
      <w:color w:val="5B9BD5" w:themeColor="accent1"/>
      <w:sz w:val="24"/>
    </w:rPr>
  </w:style>
  <w:style w:type="character" w:customStyle="1" w:styleId="MacroTextChar1">
    <w:name w:val="Macro Text Char1"/>
    <w:basedOn w:val="DefaultParagraphFont"/>
    <w:uiPriority w:val="99"/>
    <w:semiHidden/>
    <w:rsid w:val="00F86F99"/>
    <w:rPr>
      <w:rFonts w:ascii="Consolas" w:hAnsi="Consolas"/>
    </w:rPr>
  </w:style>
  <w:style w:type="character" w:customStyle="1" w:styleId="MessageHeaderChar1">
    <w:name w:val="Message Header Char1"/>
    <w:basedOn w:val="DefaultParagraphFont"/>
    <w:uiPriority w:val="99"/>
    <w:semiHidden/>
    <w:rsid w:val="00F86F99"/>
    <w:rPr>
      <w:rFonts w:asciiTheme="majorHAnsi" w:eastAsiaTheme="majorEastAsia" w:hAnsiTheme="majorHAnsi" w:cstheme="majorBidi"/>
      <w:sz w:val="24"/>
      <w:szCs w:val="24"/>
      <w:shd w:val="pct20" w:color="auto" w:fill="auto"/>
    </w:rPr>
  </w:style>
  <w:style w:type="character" w:customStyle="1" w:styleId="SubtitleChar1">
    <w:name w:val="Subtitle Char1"/>
    <w:basedOn w:val="DefaultParagraphFont"/>
    <w:rsid w:val="00F86F99"/>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86F99"/>
    <w:rPr>
      <w:rFonts w:asciiTheme="majorHAnsi" w:eastAsiaTheme="majorEastAsia" w:hAnsiTheme="majorHAnsi" w:cstheme="majorBidi"/>
      <w:spacing w:val="-10"/>
      <w:kern w:val="28"/>
      <w:sz w:val="56"/>
      <w:szCs w:val="56"/>
    </w:rPr>
  </w:style>
  <w:style w:type="paragraph" w:customStyle="1" w:styleId="TSBHeaderRight14">
    <w:name w:val="TSBHeaderRight14"/>
    <w:basedOn w:val="Normal"/>
    <w:qFormat/>
    <w:rsid w:val="0018362F"/>
    <w:pPr>
      <w:jc w:val="right"/>
    </w:pPr>
    <w:rPr>
      <w:rFonts w:eastAsia="Times New Roman"/>
      <w:b/>
      <w:bCs/>
      <w:sz w:val="28"/>
      <w:szCs w:val="28"/>
    </w:rPr>
  </w:style>
  <w:style w:type="character" w:customStyle="1" w:styleId="topic-highlight">
    <w:name w:val="topic-highlight"/>
    <w:basedOn w:val="DefaultParagraphFont"/>
    <w:rsid w:val="00F86F99"/>
  </w:style>
  <w:style w:type="character" w:customStyle="1" w:styleId="ff4">
    <w:name w:val="ff4"/>
    <w:basedOn w:val="DefaultParagraphFont"/>
    <w:rsid w:val="00F86F99"/>
  </w:style>
  <w:style w:type="character" w:customStyle="1" w:styleId="ws2ce">
    <w:name w:val="ws2ce"/>
    <w:basedOn w:val="DefaultParagraphFont"/>
    <w:rsid w:val="00F86F99"/>
  </w:style>
  <w:style w:type="character" w:customStyle="1" w:styleId="ff6">
    <w:name w:val="ff6"/>
    <w:basedOn w:val="DefaultParagraphFont"/>
    <w:rsid w:val="00F86F99"/>
  </w:style>
  <w:style w:type="character" w:customStyle="1" w:styleId="ff1">
    <w:name w:val="ff1"/>
    <w:basedOn w:val="DefaultParagraphFont"/>
    <w:rsid w:val="00F86F99"/>
  </w:style>
  <w:style w:type="paragraph" w:customStyle="1" w:styleId="enumlev2">
    <w:name w:val="enumlev2"/>
    <w:basedOn w:val="enumlev1"/>
    <w:rsid w:val="0018362F"/>
    <w:pPr>
      <w:ind w:left="1191" w:hanging="397"/>
    </w:pPr>
  </w:style>
  <w:style w:type="paragraph" w:customStyle="1" w:styleId="enumlev3">
    <w:name w:val="enumlev3"/>
    <w:basedOn w:val="enumlev2"/>
    <w:rsid w:val="0018362F"/>
    <w:pPr>
      <w:ind w:left="1588"/>
    </w:pPr>
  </w:style>
  <w:style w:type="paragraph" w:customStyle="1" w:styleId="Chaptitle">
    <w:name w:val="Chap_title"/>
    <w:basedOn w:val="Normal"/>
    <w:next w:val="Normalaftertitle"/>
    <w:rsid w:val="0018362F"/>
    <w:pPr>
      <w:keepNext/>
      <w:keepLines/>
      <w:spacing w:before="240"/>
      <w:jc w:val="center"/>
    </w:pPr>
    <w:rPr>
      <w:b/>
      <w:sz w:val="28"/>
    </w:rPr>
  </w:style>
  <w:style w:type="paragraph" w:customStyle="1" w:styleId="AnnexNoTitle0">
    <w:name w:val="Annex_NoTitle"/>
    <w:basedOn w:val="Normal"/>
    <w:next w:val="Normalaftertitle"/>
    <w:rsid w:val="0018362F"/>
    <w:pPr>
      <w:keepNext/>
      <w:keepLines/>
      <w:spacing w:before="720"/>
      <w:jc w:val="center"/>
    </w:pPr>
    <w:rPr>
      <w:b/>
      <w:sz w:val="28"/>
    </w:rPr>
  </w:style>
  <w:style w:type="character" w:customStyle="1" w:styleId="Appdef">
    <w:name w:val="App_def"/>
    <w:basedOn w:val="DefaultParagraphFont"/>
    <w:rsid w:val="0018362F"/>
    <w:rPr>
      <w:rFonts w:ascii="Times New Roman" w:hAnsi="Times New Roman"/>
      <w:b/>
    </w:rPr>
  </w:style>
  <w:style w:type="character" w:customStyle="1" w:styleId="Appref">
    <w:name w:val="App_ref"/>
    <w:basedOn w:val="DefaultParagraphFont"/>
    <w:rsid w:val="0018362F"/>
  </w:style>
  <w:style w:type="paragraph" w:customStyle="1" w:styleId="AppendixNoTitle0">
    <w:name w:val="Appendix_NoTitle"/>
    <w:basedOn w:val="AnnexNoTitle0"/>
    <w:next w:val="Normalaftertitle"/>
    <w:rsid w:val="00863C50"/>
    <w:pPr>
      <w:outlineLvl w:val="0"/>
    </w:pPr>
  </w:style>
  <w:style w:type="character" w:customStyle="1" w:styleId="Artdef">
    <w:name w:val="Art_def"/>
    <w:basedOn w:val="DefaultParagraphFont"/>
    <w:rsid w:val="0018362F"/>
    <w:rPr>
      <w:rFonts w:ascii="Times New Roman" w:hAnsi="Times New Roman"/>
      <w:b/>
    </w:rPr>
  </w:style>
  <w:style w:type="paragraph" w:customStyle="1" w:styleId="Reftitle">
    <w:name w:val="Ref_title"/>
    <w:basedOn w:val="Normal"/>
    <w:next w:val="Reftext"/>
    <w:rsid w:val="0018362F"/>
    <w:pPr>
      <w:spacing w:before="480"/>
      <w:jc w:val="center"/>
    </w:pPr>
    <w:rPr>
      <w:b/>
    </w:rPr>
  </w:style>
  <w:style w:type="paragraph" w:customStyle="1" w:styleId="ArtNo">
    <w:name w:val="Art_No"/>
    <w:basedOn w:val="Normal"/>
    <w:next w:val="Arttitle"/>
    <w:rsid w:val="0018362F"/>
    <w:pPr>
      <w:keepNext/>
      <w:keepLines/>
      <w:spacing w:before="480"/>
      <w:jc w:val="center"/>
    </w:pPr>
    <w:rPr>
      <w:caps/>
      <w:sz w:val="28"/>
    </w:rPr>
  </w:style>
  <w:style w:type="paragraph" w:customStyle="1" w:styleId="Arttitle">
    <w:name w:val="Art_title"/>
    <w:basedOn w:val="Normal"/>
    <w:next w:val="Normalaftertitle"/>
    <w:rsid w:val="0018362F"/>
    <w:pPr>
      <w:keepNext/>
      <w:keepLines/>
      <w:spacing w:before="240"/>
      <w:jc w:val="center"/>
    </w:pPr>
    <w:rPr>
      <w:b/>
      <w:sz w:val="28"/>
    </w:rPr>
  </w:style>
  <w:style w:type="character" w:customStyle="1" w:styleId="Artref">
    <w:name w:val="Art_ref"/>
    <w:basedOn w:val="DefaultParagraphFont"/>
    <w:rsid w:val="0018362F"/>
  </w:style>
  <w:style w:type="paragraph" w:customStyle="1" w:styleId="Call">
    <w:name w:val="Call"/>
    <w:basedOn w:val="Normal"/>
    <w:next w:val="Normal"/>
    <w:rsid w:val="0018362F"/>
    <w:pPr>
      <w:keepNext/>
      <w:keepLines/>
      <w:spacing w:before="160"/>
      <w:ind w:left="794"/>
      <w:jc w:val="left"/>
    </w:pPr>
    <w:rPr>
      <w:i/>
    </w:rPr>
  </w:style>
  <w:style w:type="paragraph" w:customStyle="1" w:styleId="ChapNo">
    <w:name w:val="Chap_No"/>
    <w:basedOn w:val="Normal"/>
    <w:next w:val="Chaptitle"/>
    <w:rsid w:val="0018362F"/>
    <w:pPr>
      <w:keepNext/>
      <w:keepLines/>
      <w:spacing w:before="480"/>
      <w:jc w:val="center"/>
    </w:pPr>
    <w:rPr>
      <w:b/>
      <w:caps/>
      <w:sz w:val="28"/>
    </w:rPr>
  </w:style>
  <w:style w:type="paragraph" w:customStyle="1" w:styleId="Equationlegend">
    <w:name w:val="Equation_legend"/>
    <w:basedOn w:val="Normal"/>
    <w:rsid w:val="0018362F"/>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18362F"/>
    <w:pPr>
      <w:keepLines/>
      <w:spacing w:before="240" w:after="120"/>
      <w:jc w:val="center"/>
    </w:pPr>
    <w:rPr>
      <w:b/>
    </w:rPr>
  </w:style>
  <w:style w:type="paragraph" w:customStyle="1" w:styleId="Figurewithouttitle">
    <w:name w:val="Figure_without_title"/>
    <w:basedOn w:val="Normal"/>
    <w:next w:val="Normalaftertitle"/>
    <w:rsid w:val="0018362F"/>
    <w:pPr>
      <w:keepLines/>
      <w:spacing w:before="240" w:after="120"/>
      <w:jc w:val="center"/>
    </w:pPr>
  </w:style>
  <w:style w:type="paragraph" w:customStyle="1" w:styleId="FooterQP">
    <w:name w:val="Footer_QP"/>
    <w:basedOn w:val="Normal"/>
    <w:rsid w:val="0018362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18362F"/>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18362F"/>
    <w:pPr>
      <w:keepNext/>
      <w:keepLines/>
      <w:spacing w:before="480" w:after="80"/>
      <w:jc w:val="center"/>
    </w:pPr>
    <w:rPr>
      <w:caps/>
      <w:sz w:val="28"/>
    </w:rPr>
  </w:style>
  <w:style w:type="paragraph" w:customStyle="1" w:styleId="Partref">
    <w:name w:val="Part_ref"/>
    <w:basedOn w:val="Normal"/>
    <w:next w:val="Parttitle"/>
    <w:rsid w:val="0018362F"/>
    <w:pPr>
      <w:keepNext/>
      <w:keepLines/>
      <w:spacing w:before="280"/>
      <w:jc w:val="center"/>
    </w:pPr>
  </w:style>
  <w:style w:type="paragraph" w:customStyle="1" w:styleId="Parttitle">
    <w:name w:val="Part_title"/>
    <w:basedOn w:val="Normal"/>
    <w:next w:val="Normalaftertitle"/>
    <w:rsid w:val="0018362F"/>
    <w:pPr>
      <w:keepNext/>
      <w:keepLines/>
      <w:spacing w:before="240" w:after="280"/>
      <w:jc w:val="center"/>
    </w:pPr>
    <w:rPr>
      <w:b/>
      <w:sz w:val="28"/>
    </w:rPr>
  </w:style>
  <w:style w:type="paragraph" w:customStyle="1" w:styleId="Recdate">
    <w:name w:val="Rec_date"/>
    <w:basedOn w:val="Normal"/>
    <w:next w:val="Normalaftertitle"/>
    <w:rsid w:val="0018362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8362F"/>
  </w:style>
  <w:style w:type="paragraph" w:customStyle="1" w:styleId="QuestionNo">
    <w:name w:val="Question_No"/>
    <w:basedOn w:val="RecNo"/>
    <w:next w:val="Questiontitle"/>
    <w:rsid w:val="0018362F"/>
  </w:style>
  <w:style w:type="paragraph" w:customStyle="1" w:styleId="Recref">
    <w:name w:val="Rec_ref"/>
    <w:basedOn w:val="Normal"/>
    <w:next w:val="Recdate"/>
    <w:rsid w:val="0018362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8362F"/>
  </w:style>
  <w:style w:type="paragraph" w:customStyle="1" w:styleId="Questiontitle">
    <w:name w:val="Question_title"/>
    <w:basedOn w:val="Rectitle"/>
    <w:next w:val="Questionref"/>
    <w:rsid w:val="0018362F"/>
  </w:style>
  <w:style w:type="paragraph" w:customStyle="1" w:styleId="Repdate">
    <w:name w:val="Rep_date"/>
    <w:basedOn w:val="Recdate"/>
    <w:next w:val="Normalaftertitle"/>
    <w:rsid w:val="0018362F"/>
  </w:style>
  <w:style w:type="paragraph" w:customStyle="1" w:styleId="RepNo">
    <w:name w:val="Rep_No"/>
    <w:basedOn w:val="RecNo"/>
    <w:next w:val="Reptitle"/>
    <w:rsid w:val="0018362F"/>
  </w:style>
  <w:style w:type="paragraph" w:customStyle="1" w:styleId="Repref">
    <w:name w:val="Rep_ref"/>
    <w:basedOn w:val="Recref"/>
    <w:next w:val="Repdate"/>
    <w:rsid w:val="0018362F"/>
  </w:style>
  <w:style w:type="paragraph" w:customStyle="1" w:styleId="Reptitle">
    <w:name w:val="Rep_title"/>
    <w:basedOn w:val="Rectitle"/>
    <w:next w:val="Repref"/>
    <w:rsid w:val="0018362F"/>
  </w:style>
  <w:style w:type="paragraph" w:customStyle="1" w:styleId="Resdate">
    <w:name w:val="Res_date"/>
    <w:basedOn w:val="Recdate"/>
    <w:next w:val="Normalaftertitle"/>
    <w:rsid w:val="0018362F"/>
  </w:style>
  <w:style w:type="character" w:customStyle="1" w:styleId="Resdef">
    <w:name w:val="Res_def"/>
    <w:basedOn w:val="DefaultParagraphFont"/>
    <w:rsid w:val="0018362F"/>
    <w:rPr>
      <w:rFonts w:ascii="Times New Roman" w:hAnsi="Times New Roman"/>
      <w:b/>
    </w:rPr>
  </w:style>
  <w:style w:type="paragraph" w:customStyle="1" w:styleId="ResNo">
    <w:name w:val="Res_No"/>
    <w:basedOn w:val="RecNo"/>
    <w:next w:val="Restitle"/>
    <w:rsid w:val="0018362F"/>
  </w:style>
  <w:style w:type="paragraph" w:customStyle="1" w:styleId="Resref">
    <w:name w:val="Res_ref"/>
    <w:basedOn w:val="Recref"/>
    <w:next w:val="Resdate"/>
    <w:rsid w:val="0018362F"/>
  </w:style>
  <w:style w:type="paragraph" w:customStyle="1" w:styleId="Restitle">
    <w:name w:val="Res_title"/>
    <w:basedOn w:val="Rectitle"/>
    <w:next w:val="Resref"/>
    <w:rsid w:val="0018362F"/>
  </w:style>
  <w:style w:type="paragraph" w:customStyle="1" w:styleId="Section1">
    <w:name w:val="Section_1"/>
    <w:basedOn w:val="Normal"/>
    <w:next w:val="Normal"/>
    <w:rsid w:val="001836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836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18362F"/>
    <w:pPr>
      <w:keepNext/>
      <w:keepLines/>
      <w:spacing w:before="480" w:after="80"/>
      <w:jc w:val="center"/>
    </w:pPr>
    <w:rPr>
      <w:caps/>
      <w:sz w:val="28"/>
    </w:rPr>
  </w:style>
  <w:style w:type="paragraph" w:customStyle="1" w:styleId="Sectiontitle">
    <w:name w:val="Section_title"/>
    <w:basedOn w:val="Normal"/>
    <w:next w:val="Normalaftertitle"/>
    <w:rsid w:val="0018362F"/>
    <w:pPr>
      <w:keepNext/>
      <w:keepLines/>
      <w:spacing w:before="480" w:after="280"/>
      <w:jc w:val="center"/>
    </w:pPr>
    <w:rPr>
      <w:b/>
      <w:sz w:val="28"/>
    </w:rPr>
  </w:style>
  <w:style w:type="paragraph" w:customStyle="1" w:styleId="Source">
    <w:name w:val="Source"/>
    <w:basedOn w:val="Normal"/>
    <w:next w:val="Normalaftertitle"/>
    <w:rsid w:val="0018362F"/>
    <w:pPr>
      <w:spacing w:before="840" w:after="200"/>
      <w:jc w:val="center"/>
    </w:pPr>
    <w:rPr>
      <w:b/>
      <w:sz w:val="28"/>
    </w:rPr>
  </w:style>
  <w:style w:type="paragraph" w:customStyle="1" w:styleId="SpecialFooter">
    <w:name w:val="Special Footer"/>
    <w:basedOn w:val="Footer"/>
    <w:rsid w:val="001836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8362F"/>
    <w:rPr>
      <w:b/>
      <w:color w:val="auto"/>
    </w:rPr>
  </w:style>
  <w:style w:type="paragraph" w:customStyle="1" w:styleId="TableNoTitle0">
    <w:name w:val="Table_NoTitle"/>
    <w:basedOn w:val="Normal"/>
    <w:next w:val="Tablehead"/>
    <w:rsid w:val="0018362F"/>
    <w:pPr>
      <w:keepNext/>
      <w:keepLines/>
      <w:spacing w:before="360" w:after="120"/>
      <w:jc w:val="center"/>
    </w:pPr>
    <w:rPr>
      <w:b/>
    </w:rPr>
  </w:style>
  <w:style w:type="paragraph" w:customStyle="1" w:styleId="Artheading">
    <w:name w:val="Art_heading"/>
    <w:basedOn w:val="Normal"/>
    <w:next w:val="Normalaftertitle"/>
    <w:rsid w:val="0018362F"/>
    <w:pPr>
      <w:spacing w:before="480"/>
      <w:jc w:val="center"/>
    </w:pPr>
    <w:rPr>
      <w:b/>
      <w:sz w:val="28"/>
    </w:rPr>
  </w:style>
  <w:style w:type="character" w:customStyle="1" w:styleId="ListParagraphChar">
    <w:name w:val="List Paragraph Char"/>
    <w:basedOn w:val="DefaultParagraphFont"/>
    <w:link w:val="ListParagraph"/>
    <w:uiPriority w:val="34"/>
    <w:locked/>
    <w:rsid w:val="0018362F"/>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953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standard/44245.html" TargetMode="External"/><Relationship Id="rId26" Type="http://schemas.openxmlformats.org/officeDocument/2006/relationships/hyperlink" Target="https://www.fed4fire.eu/" TargetMode="External"/><Relationship Id="rId3" Type="http://schemas.openxmlformats.org/officeDocument/2006/relationships/customXml" Target="../customXml/item3.xml"/><Relationship Id="rId21" Type="http://schemas.openxmlformats.org/officeDocument/2006/relationships/hyperlink" Target="http://slices-ds.eu/wp-content/uploads/2021/12/SLICES-DS_D2.2.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crettaz@mandint.org" TargetMode="External"/><Relationship Id="rId25" Type="http://schemas.openxmlformats.org/officeDocument/2006/relationships/hyperlink" Target="https://cordis.europa.eu/project/id/687884" TargetMode="External"/><Relationship Id="rId2" Type="http://schemas.openxmlformats.org/officeDocument/2006/relationships/customXml" Target="../customXml/item2.xml"/><Relationship Id="rId16" Type="http://schemas.openxmlformats.org/officeDocument/2006/relationships/hyperlink" Target="mailto:sziegler@mandint.org" TargetMode="External"/><Relationship Id="rId20" Type="http://schemas.openxmlformats.org/officeDocument/2006/relationships/hyperlink" Target="https://www.fed4fire.eu/download/d4-01-taas-gap-analysis-report/?wpdmdl=3526&amp;masterkey=5d397b196723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apers.ssrn.com/sol3/papers.cfm?abstract_id=3141671"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iotlab.eu/IOTLabProject/Deliverables" TargetMode="External"/><Relationship Id="rId28" Type="http://schemas.openxmlformats.org/officeDocument/2006/relationships/hyperlink" Target="https://slices-ri.eu/" TargetMode="External"/><Relationship Id="rId10" Type="http://schemas.openxmlformats.org/officeDocument/2006/relationships/endnotes" Target="endnotes.xml"/><Relationship Id="rId19" Type="http://schemas.openxmlformats.org/officeDocument/2006/relationships/hyperlink" Target="https://www.itu.int/rec/R-REC-BT.1699/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nterop.eu/images/deliverables/F-Interop_Deliverable_D1.1.pdf" TargetMode="External"/><Relationship Id="rId27" Type="http://schemas.openxmlformats.org/officeDocument/2006/relationships/hyperlink" Target="https://advancedwireless.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87A5FFFCA164D95E841D0821FCE08" ma:contentTypeVersion="1" ma:contentTypeDescription="Create a new document." ma:contentTypeScope="" ma:versionID="9cdc68766eb0d748031aece99f00e08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2.xml><?xml version="1.0" encoding="utf-8"?>
<ds:datastoreItem xmlns:ds="http://schemas.openxmlformats.org/officeDocument/2006/customXml" ds:itemID="{778D5687-3907-4F18-A8D1-D633E2D7C750}"/>
</file>

<file path=customXml/itemProps3.xml><?xml version="1.0" encoding="utf-8"?>
<ds:datastoreItem xmlns:ds="http://schemas.openxmlformats.org/officeDocument/2006/customXml" ds:itemID="{0C116A30-073A-4DF3-8D3C-A4A5E66CA612}">
  <ds:schemaRefs>
    <ds:schemaRef ds:uri="http://schemas.openxmlformats.org/officeDocument/2006/bibliography"/>
  </ds:schemaRefs>
</ds:datastoreItem>
</file>

<file path=customXml/itemProps4.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docProps/app.xml><?xml version="1.0" encoding="utf-8"?>
<Properties xmlns="http://schemas.openxmlformats.org/officeDocument/2006/extended-properties" xmlns:vt="http://schemas.openxmlformats.org/officeDocument/2006/docPropsVTypes">
  <Template>T-REC-FINAL-E.dotm</Template>
  <TotalTime>39</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FG-AI4A WG-GLOSS – Artificial Intelligence (AI) and Internet of Things (IoT) for Digital Agriculture</vt:lpstr>
    </vt:vector>
  </TitlesOfParts>
  <Manager>ITU-T</Manager>
  <Company>International Telecommunication Union (ITU)</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FG-AI4A WG-GLOSS – Artificial Intelligence (AI) and Internet of Things (IoT) for Digital Agriculture</dc:title>
  <dc:subject/>
  <dc:creator>Editor</dc:creator>
  <cp:keywords/>
  <dc:description/>
  <cp:lastModifiedBy>TBFxG-Apr-24</cp:lastModifiedBy>
  <cp:revision>43</cp:revision>
  <cp:lastPrinted>2023-08-30T08:36:00Z</cp:lastPrinted>
  <dcterms:created xsi:type="dcterms:W3CDTF">2023-08-30T08:32:00Z</dcterms:created>
  <dcterms:modified xsi:type="dcterms:W3CDTF">2024-04-16T10:00:00Z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0x01010021A87A5FFFCA164D95E841D0821FCE08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